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EC0BFA" w14:textId="67C51AEA" w:rsidR="00274F3B" w:rsidRDefault="00B823ED" w:rsidP="00B823ED">
      <w:pPr>
        <w:pStyle w:val="a6"/>
        <w:kinsoku w:val="0"/>
        <w:overflowPunct w:val="0"/>
        <w:jc w:val="center"/>
        <w:rPr>
          <w:sz w:val="20"/>
          <w:szCs w:val="20"/>
        </w:rPr>
      </w:pPr>
      <w:r w:rsidRPr="00B823ED">
        <w:rPr>
          <w:noProof/>
          <w:kern w:val="3"/>
          <w:sz w:val="28"/>
          <w:szCs w:val="28"/>
          <w:lang w:eastAsia="ru-RU"/>
        </w:rPr>
        <w:drawing>
          <wp:inline distT="0" distB="0" distL="0" distR="0" wp14:anchorId="307827AC" wp14:editId="0B26ED8C">
            <wp:extent cx="5940425" cy="8389863"/>
            <wp:effectExtent l="0" t="0" r="317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0425" cy="8389863"/>
                    </a:xfrm>
                    <a:prstGeom prst="rect">
                      <a:avLst/>
                    </a:prstGeom>
                    <a:noFill/>
                    <a:ln>
                      <a:noFill/>
                    </a:ln>
                  </pic:spPr>
                </pic:pic>
              </a:graphicData>
            </a:graphic>
          </wp:inline>
        </w:drawing>
      </w:r>
    </w:p>
    <w:p w14:paraId="4654A5E2" w14:textId="0284212D" w:rsidR="00F45B3D" w:rsidRDefault="00F45B3D" w:rsidP="00B823ED">
      <w:pPr>
        <w:tabs>
          <w:tab w:val="left" w:pos="4905"/>
        </w:tabs>
        <w:ind w:right="1983"/>
        <w:rPr>
          <w:rFonts w:ascii="Times New Roman" w:hAnsi="Times New Roman" w:cs="Times New Roman"/>
          <w:sz w:val="20"/>
          <w:szCs w:val="20"/>
        </w:rPr>
      </w:pPr>
    </w:p>
    <w:p w14:paraId="21F97A84" w14:textId="1E8EDB8C" w:rsidR="00B823ED" w:rsidRDefault="00B823ED" w:rsidP="00B823ED">
      <w:pPr>
        <w:tabs>
          <w:tab w:val="left" w:pos="4905"/>
        </w:tabs>
        <w:ind w:right="1983"/>
        <w:rPr>
          <w:rFonts w:ascii="Times New Roman" w:hAnsi="Times New Roman" w:cs="Times New Roman"/>
          <w:sz w:val="20"/>
          <w:szCs w:val="20"/>
        </w:rPr>
      </w:pPr>
    </w:p>
    <w:p w14:paraId="69895875" w14:textId="77777777" w:rsidR="00B823ED" w:rsidRDefault="00B823ED" w:rsidP="00B823ED">
      <w:pPr>
        <w:tabs>
          <w:tab w:val="left" w:pos="4905"/>
        </w:tabs>
        <w:ind w:right="1983"/>
        <w:rPr>
          <w:rFonts w:ascii="Times New Roman" w:hAnsi="Times New Roman" w:cs="Times New Roman"/>
          <w:sz w:val="20"/>
          <w:szCs w:val="20"/>
        </w:rPr>
      </w:pPr>
      <w:bookmarkStart w:id="0" w:name="_GoBack"/>
      <w:bookmarkEnd w:id="0"/>
    </w:p>
    <w:p w14:paraId="3D11E903" w14:textId="2432A421" w:rsidR="00F45B3D" w:rsidRPr="00EF4589" w:rsidRDefault="00EF4589" w:rsidP="00EF4589">
      <w:pPr>
        <w:pStyle w:val="a6"/>
        <w:kinsoku w:val="0"/>
        <w:overflowPunct w:val="0"/>
        <w:jc w:val="center"/>
        <w:rPr>
          <w:b/>
          <w:bCs/>
          <w:sz w:val="28"/>
          <w:szCs w:val="28"/>
        </w:rPr>
      </w:pPr>
      <w:r w:rsidRPr="00EF4589">
        <w:rPr>
          <w:b/>
          <w:bCs/>
          <w:sz w:val="28"/>
          <w:szCs w:val="28"/>
        </w:rPr>
        <w:lastRenderedPageBreak/>
        <w:t>Оглавление</w:t>
      </w:r>
    </w:p>
    <w:tbl>
      <w:tblPr>
        <w:tblpPr w:leftFromText="180" w:rightFromText="180" w:vertAnchor="text" w:horzAnchor="margin" w:tblpY="367"/>
        <w:tblW w:w="0" w:type="auto"/>
        <w:tblLayout w:type="fixed"/>
        <w:tblCellMar>
          <w:left w:w="0" w:type="dxa"/>
          <w:right w:w="0" w:type="dxa"/>
        </w:tblCellMar>
        <w:tblLook w:val="0000" w:firstRow="0" w:lastRow="0" w:firstColumn="0" w:lastColumn="0" w:noHBand="0" w:noVBand="0"/>
      </w:tblPr>
      <w:tblGrid>
        <w:gridCol w:w="1081"/>
        <w:gridCol w:w="6295"/>
        <w:gridCol w:w="1976"/>
      </w:tblGrid>
      <w:tr w:rsidR="00F45B3D" w:rsidRPr="005F41EC" w14:paraId="3E7E8B42" w14:textId="77777777" w:rsidTr="00406144">
        <w:trPr>
          <w:trHeight w:val="329"/>
        </w:trPr>
        <w:tc>
          <w:tcPr>
            <w:tcW w:w="1081" w:type="dxa"/>
            <w:tcBorders>
              <w:top w:val="single" w:sz="4" w:space="0" w:color="000000"/>
              <w:left w:val="single" w:sz="4" w:space="0" w:color="000000"/>
              <w:bottom w:val="single" w:sz="4" w:space="0" w:color="000000"/>
              <w:right w:val="single" w:sz="4" w:space="0" w:color="000000"/>
            </w:tcBorders>
          </w:tcPr>
          <w:p w14:paraId="7324FC91" w14:textId="77777777" w:rsidR="00F45B3D" w:rsidRPr="006E4822" w:rsidRDefault="00F45B3D" w:rsidP="00F45B3D">
            <w:pPr>
              <w:pStyle w:val="TableParagraph"/>
              <w:kinsoku w:val="0"/>
              <w:overflowPunct w:val="0"/>
              <w:spacing w:before="4" w:line="305" w:lineRule="exact"/>
              <w:ind w:left="112" w:right="97"/>
              <w:rPr>
                <w:bCs/>
                <w:sz w:val="24"/>
                <w:szCs w:val="24"/>
              </w:rPr>
            </w:pPr>
            <w:r w:rsidRPr="006E4822">
              <w:rPr>
                <w:bCs/>
                <w:sz w:val="24"/>
                <w:szCs w:val="24"/>
              </w:rPr>
              <w:t>№ п/ п</w:t>
            </w:r>
          </w:p>
        </w:tc>
        <w:tc>
          <w:tcPr>
            <w:tcW w:w="6295" w:type="dxa"/>
            <w:tcBorders>
              <w:top w:val="single" w:sz="4" w:space="0" w:color="000000"/>
              <w:left w:val="single" w:sz="4" w:space="0" w:color="000000"/>
              <w:bottom w:val="single" w:sz="4" w:space="0" w:color="000000"/>
              <w:right w:val="single" w:sz="4" w:space="0" w:color="000000"/>
            </w:tcBorders>
          </w:tcPr>
          <w:p w14:paraId="6CFA423B" w14:textId="77777777" w:rsidR="00F45B3D" w:rsidRPr="006E4822" w:rsidRDefault="00F45B3D" w:rsidP="00F45B3D">
            <w:pPr>
              <w:pStyle w:val="TableParagraph"/>
              <w:kinsoku w:val="0"/>
              <w:overflowPunct w:val="0"/>
              <w:spacing w:before="4" w:line="305" w:lineRule="exact"/>
              <w:ind w:left="2111" w:right="2105"/>
              <w:jc w:val="center"/>
              <w:rPr>
                <w:bCs/>
                <w:sz w:val="24"/>
                <w:szCs w:val="24"/>
              </w:rPr>
            </w:pPr>
            <w:r w:rsidRPr="006E4822">
              <w:rPr>
                <w:bCs/>
                <w:sz w:val="24"/>
                <w:szCs w:val="24"/>
              </w:rPr>
              <w:t>Содержание</w:t>
            </w:r>
          </w:p>
        </w:tc>
        <w:tc>
          <w:tcPr>
            <w:tcW w:w="1976" w:type="dxa"/>
            <w:tcBorders>
              <w:top w:val="single" w:sz="4" w:space="0" w:color="000000"/>
              <w:left w:val="single" w:sz="4" w:space="0" w:color="000000"/>
              <w:bottom w:val="single" w:sz="4" w:space="0" w:color="000000"/>
              <w:right w:val="single" w:sz="4" w:space="0" w:color="000000"/>
            </w:tcBorders>
          </w:tcPr>
          <w:p w14:paraId="57CBBF81" w14:textId="77777777" w:rsidR="00F45B3D" w:rsidRPr="00406144" w:rsidRDefault="00F45B3D" w:rsidP="00406144">
            <w:pPr>
              <w:pStyle w:val="a8"/>
              <w:jc w:val="center"/>
              <w:rPr>
                <w:rFonts w:ascii="Times New Roman" w:hAnsi="Times New Roman" w:cs="Times New Roman"/>
              </w:rPr>
            </w:pPr>
            <w:r w:rsidRPr="00406144">
              <w:rPr>
                <w:rFonts w:ascii="Times New Roman" w:hAnsi="Times New Roman" w:cs="Times New Roman"/>
              </w:rPr>
              <w:t>Стр.</w:t>
            </w:r>
          </w:p>
        </w:tc>
      </w:tr>
      <w:tr w:rsidR="00F45B3D" w:rsidRPr="00350E20" w14:paraId="48C054EB" w14:textId="77777777" w:rsidTr="00406144">
        <w:trPr>
          <w:trHeight w:val="256"/>
        </w:trPr>
        <w:tc>
          <w:tcPr>
            <w:tcW w:w="1081" w:type="dxa"/>
            <w:tcBorders>
              <w:top w:val="single" w:sz="4" w:space="0" w:color="000000"/>
              <w:left w:val="single" w:sz="4" w:space="0" w:color="000000"/>
              <w:bottom w:val="single" w:sz="4" w:space="0" w:color="000000"/>
              <w:right w:val="single" w:sz="4" w:space="0" w:color="000000"/>
            </w:tcBorders>
          </w:tcPr>
          <w:p w14:paraId="17B14330" w14:textId="77777777" w:rsidR="00F45B3D" w:rsidRPr="006E4822" w:rsidRDefault="00F45B3D" w:rsidP="00F45B3D">
            <w:pPr>
              <w:pStyle w:val="TableParagraph"/>
              <w:kinsoku w:val="0"/>
              <w:overflowPunct w:val="0"/>
              <w:spacing w:line="236" w:lineRule="exact"/>
              <w:ind w:left="112" w:right="90"/>
              <w:jc w:val="center"/>
              <w:rPr>
                <w:sz w:val="24"/>
                <w:szCs w:val="24"/>
              </w:rPr>
            </w:pPr>
            <w:r w:rsidRPr="006E4822">
              <w:rPr>
                <w:sz w:val="24"/>
                <w:szCs w:val="24"/>
              </w:rPr>
              <w:t>1.</w:t>
            </w:r>
          </w:p>
        </w:tc>
        <w:tc>
          <w:tcPr>
            <w:tcW w:w="6295" w:type="dxa"/>
            <w:tcBorders>
              <w:top w:val="single" w:sz="4" w:space="0" w:color="000000"/>
              <w:left w:val="single" w:sz="4" w:space="0" w:color="000000"/>
              <w:bottom w:val="single" w:sz="4" w:space="0" w:color="000000"/>
              <w:right w:val="single" w:sz="4" w:space="0" w:color="000000"/>
            </w:tcBorders>
          </w:tcPr>
          <w:p w14:paraId="066B449C" w14:textId="0F06044D" w:rsidR="00F45B3D" w:rsidRPr="006E4822" w:rsidRDefault="00B46919" w:rsidP="006E4822">
            <w:pPr>
              <w:pStyle w:val="TableParagraph"/>
              <w:kinsoku w:val="0"/>
              <w:overflowPunct w:val="0"/>
              <w:spacing w:line="236" w:lineRule="exact"/>
              <w:jc w:val="both"/>
              <w:rPr>
                <w:sz w:val="24"/>
                <w:szCs w:val="24"/>
              </w:rPr>
            </w:pPr>
            <w:r w:rsidRPr="006E4822">
              <w:rPr>
                <w:sz w:val="24"/>
                <w:szCs w:val="24"/>
              </w:rPr>
              <w:t xml:space="preserve"> Общие положения</w:t>
            </w:r>
          </w:p>
        </w:tc>
        <w:tc>
          <w:tcPr>
            <w:tcW w:w="1976" w:type="dxa"/>
            <w:tcBorders>
              <w:top w:val="single" w:sz="4" w:space="0" w:color="000000"/>
              <w:left w:val="single" w:sz="4" w:space="0" w:color="000000"/>
              <w:bottom w:val="single" w:sz="4" w:space="0" w:color="000000"/>
              <w:right w:val="single" w:sz="4" w:space="0" w:color="000000"/>
            </w:tcBorders>
          </w:tcPr>
          <w:p w14:paraId="5C33C2AD" w14:textId="759B3232" w:rsidR="00F45B3D" w:rsidRPr="00406144" w:rsidRDefault="00136348" w:rsidP="00406144">
            <w:pPr>
              <w:pStyle w:val="a8"/>
              <w:jc w:val="center"/>
              <w:rPr>
                <w:rFonts w:ascii="Times New Roman" w:hAnsi="Times New Roman" w:cs="Times New Roman"/>
                <w:w w:val="101"/>
              </w:rPr>
            </w:pPr>
            <w:r w:rsidRPr="00406144">
              <w:rPr>
                <w:rFonts w:ascii="Times New Roman" w:hAnsi="Times New Roman" w:cs="Times New Roman"/>
                <w:w w:val="101"/>
              </w:rPr>
              <w:t>4</w:t>
            </w:r>
          </w:p>
        </w:tc>
      </w:tr>
      <w:tr w:rsidR="00F45B3D" w:rsidRPr="00350E20" w14:paraId="4AF31404" w14:textId="77777777" w:rsidTr="00406144">
        <w:trPr>
          <w:trHeight w:val="256"/>
        </w:trPr>
        <w:tc>
          <w:tcPr>
            <w:tcW w:w="1081" w:type="dxa"/>
            <w:tcBorders>
              <w:top w:val="single" w:sz="4" w:space="0" w:color="000000"/>
              <w:left w:val="single" w:sz="4" w:space="0" w:color="000000"/>
              <w:bottom w:val="single" w:sz="4" w:space="0" w:color="000000"/>
              <w:right w:val="single" w:sz="4" w:space="0" w:color="000000"/>
            </w:tcBorders>
          </w:tcPr>
          <w:p w14:paraId="15868EB2" w14:textId="5FBC7358" w:rsidR="00F45B3D" w:rsidRPr="006E4822" w:rsidRDefault="003F2ADB" w:rsidP="00F45B3D">
            <w:pPr>
              <w:pStyle w:val="TableParagraph"/>
              <w:kinsoku w:val="0"/>
              <w:overflowPunct w:val="0"/>
              <w:spacing w:line="236" w:lineRule="exact"/>
              <w:ind w:left="112" w:right="90"/>
              <w:jc w:val="center"/>
              <w:rPr>
                <w:sz w:val="24"/>
                <w:szCs w:val="24"/>
              </w:rPr>
            </w:pPr>
            <w:r w:rsidRPr="006E4822">
              <w:rPr>
                <w:sz w:val="24"/>
                <w:szCs w:val="24"/>
              </w:rPr>
              <w:t>1</w:t>
            </w:r>
            <w:r w:rsidR="00B46919" w:rsidRPr="006E4822">
              <w:rPr>
                <w:sz w:val="24"/>
                <w:szCs w:val="24"/>
              </w:rPr>
              <w:t>.</w:t>
            </w:r>
            <w:r w:rsidRPr="006E4822">
              <w:rPr>
                <w:sz w:val="24"/>
                <w:szCs w:val="24"/>
              </w:rPr>
              <w:t>1.</w:t>
            </w:r>
          </w:p>
        </w:tc>
        <w:tc>
          <w:tcPr>
            <w:tcW w:w="6295" w:type="dxa"/>
            <w:tcBorders>
              <w:top w:val="single" w:sz="4" w:space="0" w:color="000000"/>
              <w:left w:val="single" w:sz="4" w:space="0" w:color="000000"/>
              <w:bottom w:val="single" w:sz="4" w:space="0" w:color="000000"/>
              <w:right w:val="single" w:sz="4" w:space="0" w:color="000000"/>
            </w:tcBorders>
          </w:tcPr>
          <w:p w14:paraId="661CF58A" w14:textId="299643FF" w:rsidR="00F45B3D" w:rsidRPr="006E4822" w:rsidRDefault="003F2ADB" w:rsidP="006E4822">
            <w:pPr>
              <w:pStyle w:val="TableParagraph"/>
              <w:kinsoku w:val="0"/>
              <w:overflowPunct w:val="0"/>
              <w:spacing w:line="236" w:lineRule="exact"/>
              <w:jc w:val="both"/>
              <w:rPr>
                <w:sz w:val="24"/>
                <w:szCs w:val="24"/>
              </w:rPr>
            </w:pPr>
            <w:r w:rsidRPr="006E4822">
              <w:rPr>
                <w:sz w:val="24"/>
                <w:szCs w:val="24"/>
              </w:rPr>
              <w:t xml:space="preserve"> Цель и задачи программы</w:t>
            </w:r>
          </w:p>
        </w:tc>
        <w:tc>
          <w:tcPr>
            <w:tcW w:w="1976" w:type="dxa"/>
            <w:tcBorders>
              <w:top w:val="single" w:sz="4" w:space="0" w:color="000000"/>
              <w:left w:val="single" w:sz="4" w:space="0" w:color="000000"/>
              <w:bottom w:val="single" w:sz="4" w:space="0" w:color="000000"/>
              <w:right w:val="single" w:sz="4" w:space="0" w:color="000000"/>
            </w:tcBorders>
          </w:tcPr>
          <w:p w14:paraId="000495CA" w14:textId="510F2139" w:rsidR="00F45B3D" w:rsidRPr="00406144" w:rsidRDefault="00136348" w:rsidP="00406144">
            <w:pPr>
              <w:pStyle w:val="a8"/>
              <w:jc w:val="center"/>
              <w:rPr>
                <w:rFonts w:ascii="Times New Roman" w:hAnsi="Times New Roman" w:cs="Times New Roman"/>
                <w:w w:val="101"/>
              </w:rPr>
            </w:pPr>
            <w:r w:rsidRPr="00406144">
              <w:rPr>
                <w:rFonts w:ascii="Times New Roman" w:hAnsi="Times New Roman" w:cs="Times New Roman"/>
                <w:w w:val="101"/>
              </w:rPr>
              <w:t>5</w:t>
            </w:r>
          </w:p>
        </w:tc>
      </w:tr>
      <w:tr w:rsidR="00F45B3D" w:rsidRPr="00350E20" w14:paraId="1594D64D" w14:textId="77777777" w:rsidTr="00406144">
        <w:trPr>
          <w:trHeight w:val="306"/>
        </w:trPr>
        <w:tc>
          <w:tcPr>
            <w:tcW w:w="1081" w:type="dxa"/>
            <w:tcBorders>
              <w:top w:val="single" w:sz="4" w:space="0" w:color="000000"/>
              <w:left w:val="single" w:sz="4" w:space="0" w:color="000000"/>
              <w:bottom w:val="single" w:sz="4" w:space="0" w:color="000000"/>
              <w:right w:val="single" w:sz="4" w:space="0" w:color="000000"/>
            </w:tcBorders>
          </w:tcPr>
          <w:p w14:paraId="6A53A8AE" w14:textId="23809060" w:rsidR="00F45B3D" w:rsidRPr="006E4822" w:rsidRDefault="003F2ADB" w:rsidP="00F45B3D">
            <w:pPr>
              <w:pStyle w:val="TableParagraph"/>
              <w:kinsoku w:val="0"/>
              <w:overflowPunct w:val="0"/>
              <w:spacing w:line="256" w:lineRule="exact"/>
              <w:ind w:left="112" w:right="96"/>
              <w:jc w:val="center"/>
              <w:rPr>
                <w:sz w:val="24"/>
                <w:szCs w:val="24"/>
              </w:rPr>
            </w:pPr>
            <w:r w:rsidRPr="006E4822">
              <w:rPr>
                <w:sz w:val="24"/>
                <w:szCs w:val="24"/>
              </w:rPr>
              <w:t>2</w:t>
            </w:r>
            <w:r w:rsidR="00B46919" w:rsidRPr="006E4822">
              <w:rPr>
                <w:sz w:val="24"/>
                <w:szCs w:val="24"/>
              </w:rPr>
              <w:t>.</w:t>
            </w:r>
          </w:p>
        </w:tc>
        <w:tc>
          <w:tcPr>
            <w:tcW w:w="6295" w:type="dxa"/>
            <w:tcBorders>
              <w:top w:val="single" w:sz="4" w:space="0" w:color="000000"/>
              <w:left w:val="single" w:sz="4" w:space="0" w:color="000000"/>
              <w:bottom w:val="single" w:sz="4" w:space="0" w:color="000000"/>
              <w:right w:val="single" w:sz="4" w:space="0" w:color="000000"/>
            </w:tcBorders>
          </w:tcPr>
          <w:p w14:paraId="267B1100" w14:textId="6AD6E68D" w:rsidR="00F45B3D" w:rsidRPr="006E4822" w:rsidRDefault="00B46919" w:rsidP="006E4822">
            <w:pPr>
              <w:pStyle w:val="TableParagraph"/>
              <w:kinsoku w:val="0"/>
              <w:overflowPunct w:val="0"/>
              <w:spacing w:before="41" w:line="245" w:lineRule="exact"/>
              <w:jc w:val="both"/>
              <w:rPr>
                <w:sz w:val="24"/>
                <w:szCs w:val="24"/>
              </w:rPr>
            </w:pPr>
            <w:r w:rsidRPr="006E4822">
              <w:rPr>
                <w:sz w:val="24"/>
                <w:szCs w:val="24"/>
              </w:rPr>
              <w:t xml:space="preserve"> </w:t>
            </w:r>
            <w:r w:rsidR="003F2ADB" w:rsidRPr="006E4822">
              <w:rPr>
                <w:sz w:val="24"/>
                <w:szCs w:val="24"/>
              </w:rPr>
              <w:t>Характеристика программы</w:t>
            </w:r>
          </w:p>
        </w:tc>
        <w:tc>
          <w:tcPr>
            <w:tcW w:w="1976" w:type="dxa"/>
            <w:tcBorders>
              <w:top w:val="single" w:sz="4" w:space="0" w:color="000000"/>
              <w:left w:val="single" w:sz="4" w:space="0" w:color="000000"/>
              <w:bottom w:val="single" w:sz="4" w:space="0" w:color="000000"/>
              <w:right w:val="single" w:sz="4" w:space="0" w:color="000000"/>
            </w:tcBorders>
          </w:tcPr>
          <w:p w14:paraId="5A47F528" w14:textId="379A53BF" w:rsidR="00F45B3D" w:rsidRPr="00406144" w:rsidRDefault="00136348" w:rsidP="00406144">
            <w:pPr>
              <w:pStyle w:val="a8"/>
              <w:jc w:val="center"/>
              <w:rPr>
                <w:rFonts w:ascii="Times New Roman" w:hAnsi="Times New Roman" w:cs="Times New Roman"/>
              </w:rPr>
            </w:pPr>
            <w:r w:rsidRPr="00406144">
              <w:rPr>
                <w:rFonts w:ascii="Times New Roman" w:hAnsi="Times New Roman" w:cs="Times New Roman"/>
              </w:rPr>
              <w:t>6</w:t>
            </w:r>
          </w:p>
        </w:tc>
      </w:tr>
      <w:tr w:rsidR="00F45B3D" w:rsidRPr="00350E20" w14:paraId="55EC8020" w14:textId="77777777" w:rsidTr="00406144">
        <w:trPr>
          <w:trHeight w:val="307"/>
        </w:trPr>
        <w:tc>
          <w:tcPr>
            <w:tcW w:w="1081" w:type="dxa"/>
            <w:tcBorders>
              <w:top w:val="single" w:sz="4" w:space="0" w:color="000000"/>
              <w:left w:val="single" w:sz="4" w:space="0" w:color="000000"/>
              <w:bottom w:val="single" w:sz="4" w:space="0" w:color="000000"/>
              <w:right w:val="single" w:sz="4" w:space="0" w:color="000000"/>
            </w:tcBorders>
          </w:tcPr>
          <w:p w14:paraId="09EE087D" w14:textId="5D1C1D9D" w:rsidR="00F45B3D" w:rsidRPr="006E4822" w:rsidRDefault="003F2ADB" w:rsidP="00F45B3D">
            <w:pPr>
              <w:pStyle w:val="TableParagraph"/>
              <w:kinsoku w:val="0"/>
              <w:overflowPunct w:val="0"/>
              <w:spacing w:line="257" w:lineRule="exact"/>
              <w:ind w:left="112" w:right="96"/>
              <w:jc w:val="center"/>
              <w:rPr>
                <w:sz w:val="24"/>
                <w:szCs w:val="24"/>
              </w:rPr>
            </w:pPr>
            <w:r w:rsidRPr="006E4822">
              <w:rPr>
                <w:sz w:val="24"/>
                <w:szCs w:val="24"/>
              </w:rPr>
              <w:t>2</w:t>
            </w:r>
            <w:r w:rsidR="00B46919" w:rsidRPr="006E4822">
              <w:rPr>
                <w:sz w:val="24"/>
                <w:szCs w:val="24"/>
              </w:rPr>
              <w:t>.</w:t>
            </w:r>
            <w:r w:rsidRPr="006E4822">
              <w:rPr>
                <w:sz w:val="24"/>
                <w:szCs w:val="24"/>
              </w:rPr>
              <w:t>1.</w:t>
            </w:r>
          </w:p>
        </w:tc>
        <w:tc>
          <w:tcPr>
            <w:tcW w:w="6295" w:type="dxa"/>
            <w:tcBorders>
              <w:top w:val="single" w:sz="4" w:space="0" w:color="000000"/>
              <w:left w:val="single" w:sz="4" w:space="0" w:color="000000"/>
              <w:bottom w:val="single" w:sz="4" w:space="0" w:color="000000"/>
              <w:right w:val="single" w:sz="4" w:space="0" w:color="000000"/>
            </w:tcBorders>
          </w:tcPr>
          <w:p w14:paraId="0BC865F3" w14:textId="0A54B918" w:rsidR="00F45B3D" w:rsidRPr="006E4822" w:rsidRDefault="00B46919" w:rsidP="006E4822">
            <w:pPr>
              <w:pStyle w:val="TableParagraph"/>
              <w:kinsoku w:val="0"/>
              <w:overflowPunct w:val="0"/>
              <w:spacing w:before="42" w:line="245" w:lineRule="exact"/>
              <w:ind w:left="9"/>
              <w:jc w:val="both"/>
              <w:rPr>
                <w:sz w:val="24"/>
                <w:szCs w:val="24"/>
              </w:rPr>
            </w:pPr>
            <w:r w:rsidRPr="006E4822">
              <w:rPr>
                <w:sz w:val="24"/>
                <w:szCs w:val="24"/>
              </w:rPr>
              <w:t xml:space="preserve"> </w:t>
            </w:r>
            <w:r w:rsidR="003F2ADB" w:rsidRPr="006E4822">
              <w:rPr>
                <w:sz w:val="24"/>
                <w:szCs w:val="24"/>
              </w:rPr>
              <w:t>Сроки реализации этапов спортивной подготовки, возрастные границы, количество лиц, проходящих спортивную подготовку</w:t>
            </w:r>
          </w:p>
        </w:tc>
        <w:tc>
          <w:tcPr>
            <w:tcW w:w="1976" w:type="dxa"/>
            <w:tcBorders>
              <w:top w:val="single" w:sz="4" w:space="0" w:color="000000"/>
              <w:left w:val="single" w:sz="4" w:space="0" w:color="000000"/>
              <w:bottom w:val="single" w:sz="4" w:space="0" w:color="000000"/>
              <w:right w:val="single" w:sz="4" w:space="0" w:color="000000"/>
            </w:tcBorders>
          </w:tcPr>
          <w:p w14:paraId="21FBDA25" w14:textId="2110A77A" w:rsidR="00F45B3D" w:rsidRPr="00406144" w:rsidRDefault="00406144" w:rsidP="00406144">
            <w:pPr>
              <w:pStyle w:val="a8"/>
              <w:jc w:val="center"/>
              <w:rPr>
                <w:rFonts w:ascii="Times New Roman" w:hAnsi="Times New Roman" w:cs="Times New Roman"/>
              </w:rPr>
            </w:pPr>
            <w:r w:rsidRPr="00406144">
              <w:rPr>
                <w:rFonts w:ascii="Times New Roman" w:hAnsi="Times New Roman" w:cs="Times New Roman"/>
              </w:rPr>
              <w:t>7</w:t>
            </w:r>
          </w:p>
        </w:tc>
      </w:tr>
      <w:tr w:rsidR="00F45B3D" w:rsidRPr="00350E20" w14:paraId="4435D376" w14:textId="77777777" w:rsidTr="00406144">
        <w:trPr>
          <w:trHeight w:val="306"/>
        </w:trPr>
        <w:tc>
          <w:tcPr>
            <w:tcW w:w="1081" w:type="dxa"/>
            <w:tcBorders>
              <w:top w:val="single" w:sz="4" w:space="0" w:color="000000"/>
              <w:left w:val="single" w:sz="4" w:space="0" w:color="000000"/>
              <w:bottom w:val="single" w:sz="4" w:space="0" w:color="000000"/>
              <w:right w:val="single" w:sz="4" w:space="0" w:color="000000"/>
            </w:tcBorders>
          </w:tcPr>
          <w:p w14:paraId="6CFC3ECA" w14:textId="70236867" w:rsidR="00F45B3D" w:rsidRPr="006E4822" w:rsidRDefault="003F2ADB" w:rsidP="00F45B3D">
            <w:pPr>
              <w:pStyle w:val="TableParagraph"/>
              <w:kinsoku w:val="0"/>
              <w:overflowPunct w:val="0"/>
              <w:spacing w:line="256" w:lineRule="exact"/>
              <w:ind w:left="112" w:right="96"/>
              <w:jc w:val="center"/>
              <w:rPr>
                <w:sz w:val="24"/>
                <w:szCs w:val="24"/>
              </w:rPr>
            </w:pPr>
            <w:r w:rsidRPr="006E4822">
              <w:rPr>
                <w:sz w:val="24"/>
                <w:szCs w:val="24"/>
              </w:rPr>
              <w:t>2</w:t>
            </w:r>
            <w:r w:rsidR="00B46919" w:rsidRPr="006E4822">
              <w:rPr>
                <w:sz w:val="24"/>
                <w:szCs w:val="24"/>
              </w:rPr>
              <w:t>.</w:t>
            </w:r>
            <w:r w:rsidRPr="006E4822">
              <w:rPr>
                <w:sz w:val="24"/>
                <w:szCs w:val="24"/>
              </w:rPr>
              <w:t>2</w:t>
            </w:r>
          </w:p>
        </w:tc>
        <w:tc>
          <w:tcPr>
            <w:tcW w:w="6295" w:type="dxa"/>
            <w:tcBorders>
              <w:top w:val="single" w:sz="4" w:space="0" w:color="000000"/>
              <w:left w:val="single" w:sz="4" w:space="0" w:color="000000"/>
              <w:bottom w:val="single" w:sz="4" w:space="0" w:color="000000"/>
              <w:right w:val="single" w:sz="4" w:space="0" w:color="000000"/>
            </w:tcBorders>
          </w:tcPr>
          <w:p w14:paraId="2401AC31" w14:textId="7451D9F3" w:rsidR="00F45B3D" w:rsidRPr="006E4822" w:rsidRDefault="003F2ADB" w:rsidP="006E4822">
            <w:pPr>
              <w:pStyle w:val="TableParagraph"/>
              <w:kinsoku w:val="0"/>
              <w:overflowPunct w:val="0"/>
              <w:spacing w:before="41" w:line="245" w:lineRule="exact"/>
              <w:jc w:val="both"/>
              <w:rPr>
                <w:sz w:val="24"/>
                <w:szCs w:val="24"/>
              </w:rPr>
            </w:pPr>
            <w:r w:rsidRPr="006E4822">
              <w:rPr>
                <w:sz w:val="24"/>
                <w:szCs w:val="24"/>
              </w:rPr>
              <w:t xml:space="preserve"> Объём </w:t>
            </w:r>
            <w:r w:rsidR="00B46919" w:rsidRPr="006E4822">
              <w:rPr>
                <w:sz w:val="24"/>
                <w:szCs w:val="24"/>
              </w:rPr>
              <w:t xml:space="preserve">дополнительной образовательной программы спортивной подготовки   </w:t>
            </w:r>
          </w:p>
        </w:tc>
        <w:tc>
          <w:tcPr>
            <w:tcW w:w="1976" w:type="dxa"/>
            <w:tcBorders>
              <w:top w:val="single" w:sz="4" w:space="0" w:color="000000"/>
              <w:left w:val="single" w:sz="4" w:space="0" w:color="000000"/>
              <w:bottom w:val="single" w:sz="4" w:space="0" w:color="000000"/>
              <w:right w:val="single" w:sz="4" w:space="0" w:color="000000"/>
            </w:tcBorders>
          </w:tcPr>
          <w:p w14:paraId="6F37A159" w14:textId="2B21C2B2" w:rsidR="00F45B3D" w:rsidRPr="00406144" w:rsidRDefault="00406144" w:rsidP="00406144">
            <w:pPr>
              <w:pStyle w:val="a8"/>
              <w:jc w:val="center"/>
              <w:rPr>
                <w:rFonts w:ascii="Times New Roman" w:hAnsi="Times New Roman" w:cs="Times New Roman"/>
              </w:rPr>
            </w:pPr>
            <w:r w:rsidRPr="00406144">
              <w:rPr>
                <w:rFonts w:ascii="Times New Roman" w:hAnsi="Times New Roman" w:cs="Times New Roman"/>
              </w:rPr>
              <w:t>8</w:t>
            </w:r>
          </w:p>
        </w:tc>
      </w:tr>
      <w:tr w:rsidR="00F45B3D" w:rsidRPr="00350E20" w14:paraId="05F9E996" w14:textId="77777777" w:rsidTr="00406144">
        <w:trPr>
          <w:trHeight w:val="256"/>
        </w:trPr>
        <w:tc>
          <w:tcPr>
            <w:tcW w:w="1081" w:type="dxa"/>
            <w:tcBorders>
              <w:top w:val="single" w:sz="4" w:space="0" w:color="000000"/>
              <w:left w:val="single" w:sz="4" w:space="0" w:color="000000"/>
              <w:bottom w:val="single" w:sz="4" w:space="0" w:color="000000"/>
              <w:right w:val="single" w:sz="4" w:space="0" w:color="000000"/>
            </w:tcBorders>
          </w:tcPr>
          <w:p w14:paraId="5FFE20B8" w14:textId="5F328A09" w:rsidR="00F45B3D" w:rsidRPr="006E4822" w:rsidRDefault="003F2ADB" w:rsidP="00F45B3D">
            <w:pPr>
              <w:pStyle w:val="TableParagraph"/>
              <w:kinsoku w:val="0"/>
              <w:overflowPunct w:val="0"/>
              <w:spacing w:line="236" w:lineRule="exact"/>
              <w:ind w:left="112" w:right="90"/>
              <w:jc w:val="center"/>
              <w:rPr>
                <w:sz w:val="24"/>
                <w:szCs w:val="24"/>
              </w:rPr>
            </w:pPr>
            <w:r w:rsidRPr="006E4822">
              <w:rPr>
                <w:sz w:val="24"/>
                <w:szCs w:val="24"/>
              </w:rPr>
              <w:t>2.3</w:t>
            </w:r>
          </w:p>
        </w:tc>
        <w:tc>
          <w:tcPr>
            <w:tcW w:w="6295" w:type="dxa"/>
            <w:tcBorders>
              <w:top w:val="single" w:sz="4" w:space="0" w:color="000000"/>
              <w:left w:val="single" w:sz="4" w:space="0" w:color="000000"/>
              <w:bottom w:val="single" w:sz="4" w:space="0" w:color="000000"/>
              <w:right w:val="single" w:sz="4" w:space="0" w:color="000000"/>
            </w:tcBorders>
          </w:tcPr>
          <w:p w14:paraId="333A1E4B" w14:textId="39D1EC28" w:rsidR="00F45B3D" w:rsidRPr="006E4822" w:rsidRDefault="003F2ADB" w:rsidP="006E4822">
            <w:pPr>
              <w:pStyle w:val="TableParagraph"/>
              <w:kinsoku w:val="0"/>
              <w:overflowPunct w:val="0"/>
              <w:spacing w:line="236" w:lineRule="exact"/>
              <w:ind w:left="117"/>
              <w:jc w:val="both"/>
              <w:rPr>
                <w:sz w:val="24"/>
                <w:szCs w:val="24"/>
              </w:rPr>
            </w:pPr>
            <w:r w:rsidRPr="006E4822">
              <w:rPr>
                <w:sz w:val="24"/>
                <w:szCs w:val="24"/>
              </w:rPr>
              <w:t>Виды (формы) обучения</w:t>
            </w:r>
          </w:p>
        </w:tc>
        <w:tc>
          <w:tcPr>
            <w:tcW w:w="1976" w:type="dxa"/>
            <w:tcBorders>
              <w:top w:val="single" w:sz="4" w:space="0" w:color="000000"/>
              <w:left w:val="single" w:sz="4" w:space="0" w:color="000000"/>
              <w:bottom w:val="single" w:sz="4" w:space="0" w:color="000000"/>
              <w:right w:val="single" w:sz="4" w:space="0" w:color="000000"/>
            </w:tcBorders>
          </w:tcPr>
          <w:p w14:paraId="57A8E8DA" w14:textId="035F1846" w:rsidR="00F45B3D" w:rsidRPr="00406144" w:rsidRDefault="00406144" w:rsidP="00406144">
            <w:pPr>
              <w:pStyle w:val="a8"/>
              <w:jc w:val="center"/>
              <w:rPr>
                <w:rFonts w:ascii="Times New Roman" w:hAnsi="Times New Roman" w:cs="Times New Roman"/>
              </w:rPr>
            </w:pPr>
            <w:r w:rsidRPr="00406144">
              <w:rPr>
                <w:rFonts w:ascii="Times New Roman" w:hAnsi="Times New Roman" w:cs="Times New Roman"/>
              </w:rPr>
              <w:t>8</w:t>
            </w:r>
          </w:p>
        </w:tc>
      </w:tr>
      <w:tr w:rsidR="00F45B3D" w:rsidRPr="00350E20" w14:paraId="5DC3D9A2" w14:textId="77777777" w:rsidTr="00406144">
        <w:trPr>
          <w:trHeight w:val="328"/>
        </w:trPr>
        <w:tc>
          <w:tcPr>
            <w:tcW w:w="1081" w:type="dxa"/>
            <w:tcBorders>
              <w:top w:val="single" w:sz="4" w:space="0" w:color="000000"/>
              <w:left w:val="single" w:sz="4" w:space="0" w:color="000000"/>
              <w:bottom w:val="single" w:sz="4" w:space="0" w:color="000000"/>
              <w:right w:val="single" w:sz="4" w:space="0" w:color="000000"/>
            </w:tcBorders>
          </w:tcPr>
          <w:p w14:paraId="5F82D2AB" w14:textId="7F0253C3" w:rsidR="00F45B3D" w:rsidRPr="006E4822" w:rsidRDefault="003F2ADB" w:rsidP="00F45B3D">
            <w:pPr>
              <w:pStyle w:val="TableParagraph"/>
              <w:kinsoku w:val="0"/>
              <w:overflowPunct w:val="0"/>
              <w:spacing w:line="256" w:lineRule="exact"/>
              <w:ind w:left="112" w:right="96"/>
              <w:jc w:val="center"/>
              <w:rPr>
                <w:sz w:val="24"/>
                <w:szCs w:val="24"/>
              </w:rPr>
            </w:pPr>
            <w:r w:rsidRPr="006E4822">
              <w:rPr>
                <w:sz w:val="24"/>
                <w:szCs w:val="24"/>
              </w:rPr>
              <w:t>2.4</w:t>
            </w:r>
          </w:p>
        </w:tc>
        <w:tc>
          <w:tcPr>
            <w:tcW w:w="6295" w:type="dxa"/>
            <w:tcBorders>
              <w:top w:val="single" w:sz="4" w:space="0" w:color="000000"/>
              <w:left w:val="single" w:sz="4" w:space="0" w:color="000000"/>
              <w:bottom w:val="single" w:sz="4" w:space="0" w:color="000000"/>
              <w:right w:val="single" w:sz="4" w:space="0" w:color="000000"/>
            </w:tcBorders>
          </w:tcPr>
          <w:p w14:paraId="38D8C649" w14:textId="57BD1F97" w:rsidR="00F45B3D" w:rsidRPr="006E4822" w:rsidRDefault="003F2ADB" w:rsidP="006E4822">
            <w:pPr>
              <w:pStyle w:val="TableParagraph"/>
              <w:kinsoku w:val="0"/>
              <w:overflowPunct w:val="0"/>
              <w:spacing w:before="2" w:line="310" w:lineRule="exact"/>
              <w:ind w:left="117" w:right="838"/>
              <w:jc w:val="both"/>
              <w:rPr>
                <w:sz w:val="24"/>
                <w:szCs w:val="24"/>
              </w:rPr>
            </w:pPr>
            <w:r w:rsidRPr="006E4822">
              <w:rPr>
                <w:sz w:val="24"/>
                <w:szCs w:val="24"/>
              </w:rPr>
              <w:t>Годовой учебно – тренировочный план</w:t>
            </w:r>
          </w:p>
        </w:tc>
        <w:tc>
          <w:tcPr>
            <w:tcW w:w="1976" w:type="dxa"/>
            <w:tcBorders>
              <w:top w:val="single" w:sz="4" w:space="0" w:color="000000"/>
              <w:left w:val="single" w:sz="4" w:space="0" w:color="000000"/>
              <w:bottom w:val="single" w:sz="4" w:space="0" w:color="000000"/>
              <w:right w:val="single" w:sz="4" w:space="0" w:color="000000"/>
            </w:tcBorders>
          </w:tcPr>
          <w:p w14:paraId="6F3BA207" w14:textId="69D0DC4A" w:rsidR="00F45B3D" w:rsidRPr="00406144" w:rsidRDefault="00406144" w:rsidP="00406144">
            <w:pPr>
              <w:pStyle w:val="a8"/>
              <w:jc w:val="center"/>
              <w:rPr>
                <w:rFonts w:ascii="Times New Roman" w:hAnsi="Times New Roman" w:cs="Times New Roman"/>
              </w:rPr>
            </w:pPr>
            <w:r w:rsidRPr="00406144">
              <w:rPr>
                <w:rFonts w:ascii="Times New Roman" w:hAnsi="Times New Roman" w:cs="Times New Roman"/>
              </w:rPr>
              <w:t>11</w:t>
            </w:r>
          </w:p>
        </w:tc>
      </w:tr>
      <w:tr w:rsidR="00F45B3D" w:rsidRPr="00350E20" w14:paraId="1687500F" w14:textId="77777777" w:rsidTr="00406144">
        <w:trPr>
          <w:trHeight w:val="301"/>
        </w:trPr>
        <w:tc>
          <w:tcPr>
            <w:tcW w:w="1081" w:type="dxa"/>
            <w:tcBorders>
              <w:top w:val="single" w:sz="4" w:space="0" w:color="000000"/>
              <w:left w:val="single" w:sz="4" w:space="0" w:color="000000"/>
              <w:bottom w:val="single" w:sz="4" w:space="0" w:color="000000"/>
              <w:right w:val="single" w:sz="4" w:space="0" w:color="000000"/>
            </w:tcBorders>
          </w:tcPr>
          <w:p w14:paraId="3D80F5B1" w14:textId="7E06BA2F" w:rsidR="00F45B3D" w:rsidRPr="006E4822" w:rsidRDefault="003F2ADB" w:rsidP="00F45B3D">
            <w:pPr>
              <w:pStyle w:val="TableParagraph"/>
              <w:kinsoku w:val="0"/>
              <w:overflowPunct w:val="0"/>
              <w:spacing w:line="232" w:lineRule="exact"/>
              <w:ind w:left="112" w:right="93"/>
              <w:jc w:val="center"/>
              <w:rPr>
                <w:sz w:val="24"/>
                <w:szCs w:val="24"/>
              </w:rPr>
            </w:pPr>
            <w:r w:rsidRPr="006E4822">
              <w:rPr>
                <w:sz w:val="24"/>
                <w:szCs w:val="24"/>
              </w:rPr>
              <w:t>2.5</w:t>
            </w:r>
          </w:p>
        </w:tc>
        <w:tc>
          <w:tcPr>
            <w:tcW w:w="6295" w:type="dxa"/>
            <w:tcBorders>
              <w:top w:val="single" w:sz="4" w:space="0" w:color="000000"/>
              <w:left w:val="single" w:sz="4" w:space="0" w:color="000000"/>
              <w:bottom w:val="single" w:sz="4" w:space="0" w:color="000000"/>
              <w:right w:val="single" w:sz="4" w:space="0" w:color="000000"/>
            </w:tcBorders>
          </w:tcPr>
          <w:p w14:paraId="175E58FA" w14:textId="7F86FC7F" w:rsidR="00F45B3D" w:rsidRPr="006E4822" w:rsidRDefault="003F2ADB" w:rsidP="006E4822">
            <w:pPr>
              <w:pStyle w:val="TableParagraph"/>
              <w:kinsoku w:val="0"/>
              <w:overflowPunct w:val="0"/>
              <w:spacing w:before="36" w:line="245" w:lineRule="exact"/>
              <w:ind w:left="117"/>
              <w:jc w:val="both"/>
              <w:rPr>
                <w:sz w:val="24"/>
                <w:szCs w:val="24"/>
              </w:rPr>
            </w:pPr>
            <w:r w:rsidRPr="006E4822">
              <w:rPr>
                <w:sz w:val="24"/>
                <w:szCs w:val="24"/>
              </w:rPr>
              <w:t>Календарный план воспитательной работы</w:t>
            </w:r>
          </w:p>
        </w:tc>
        <w:tc>
          <w:tcPr>
            <w:tcW w:w="1976" w:type="dxa"/>
            <w:tcBorders>
              <w:top w:val="single" w:sz="4" w:space="0" w:color="000000"/>
              <w:left w:val="single" w:sz="4" w:space="0" w:color="000000"/>
              <w:bottom w:val="single" w:sz="4" w:space="0" w:color="000000"/>
              <w:right w:val="single" w:sz="4" w:space="0" w:color="000000"/>
            </w:tcBorders>
          </w:tcPr>
          <w:p w14:paraId="198821D9" w14:textId="471E8D91" w:rsidR="00F45B3D" w:rsidRPr="00406144" w:rsidRDefault="00406144" w:rsidP="00406144">
            <w:pPr>
              <w:pStyle w:val="a8"/>
              <w:jc w:val="center"/>
              <w:rPr>
                <w:rFonts w:ascii="Times New Roman" w:hAnsi="Times New Roman" w:cs="Times New Roman"/>
              </w:rPr>
            </w:pPr>
            <w:r w:rsidRPr="00406144">
              <w:rPr>
                <w:rFonts w:ascii="Times New Roman" w:hAnsi="Times New Roman" w:cs="Times New Roman"/>
              </w:rPr>
              <w:t>12</w:t>
            </w:r>
          </w:p>
        </w:tc>
      </w:tr>
      <w:tr w:rsidR="00F45B3D" w:rsidRPr="00350E20" w14:paraId="62D5F400" w14:textId="77777777" w:rsidTr="00406144">
        <w:trPr>
          <w:trHeight w:val="306"/>
        </w:trPr>
        <w:tc>
          <w:tcPr>
            <w:tcW w:w="1081" w:type="dxa"/>
            <w:tcBorders>
              <w:top w:val="single" w:sz="4" w:space="0" w:color="000000"/>
              <w:left w:val="single" w:sz="4" w:space="0" w:color="000000"/>
              <w:bottom w:val="single" w:sz="4" w:space="0" w:color="000000"/>
              <w:right w:val="single" w:sz="4" w:space="0" w:color="000000"/>
            </w:tcBorders>
          </w:tcPr>
          <w:p w14:paraId="60171B33" w14:textId="002A6AA1" w:rsidR="00F45B3D" w:rsidRPr="006E4822" w:rsidRDefault="003F2ADB" w:rsidP="00F45B3D">
            <w:pPr>
              <w:pStyle w:val="TableParagraph"/>
              <w:kinsoku w:val="0"/>
              <w:overflowPunct w:val="0"/>
              <w:spacing w:before="3"/>
              <w:ind w:left="112" w:right="93"/>
              <w:jc w:val="center"/>
              <w:rPr>
                <w:sz w:val="24"/>
                <w:szCs w:val="24"/>
              </w:rPr>
            </w:pPr>
            <w:r w:rsidRPr="006E4822">
              <w:rPr>
                <w:sz w:val="24"/>
                <w:szCs w:val="24"/>
              </w:rPr>
              <w:t>2.6</w:t>
            </w:r>
          </w:p>
        </w:tc>
        <w:tc>
          <w:tcPr>
            <w:tcW w:w="6295" w:type="dxa"/>
            <w:tcBorders>
              <w:top w:val="single" w:sz="4" w:space="0" w:color="000000"/>
              <w:left w:val="single" w:sz="4" w:space="0" w:color="000000"/>
              <w:bottom w:val="single" w:sz="4" w:space="0" w:color="000000"/>
              <w:right w:val="single" w:sz="4" w:space="0" w:color="000000"/>
            </w:tcBorders>
          </w:tcPr>
          <w:p w14:paraId="717B65DD" w14:textId="417674CE" w:rsidR="00F45B3D" w:rsidRPr="006E4822" w:rsidRDefault="003F2ADB" w:rsidP="006E4822">
            <w:pPr>
              <w:pStyle w:val="TableParagraph"/>
              <w:kinsoku w:val="0"/>
              <w:overflowPunct w:val="0"/>
              <w:spacing w:before="41" w:line="245" w:lineRule="exact"/>
              <w:ind w:left="117"/>
              <w:jc w:val="both"/>
              <w:rPr>
                <w:sz w:val="24"/>
                <w:szCs w:val="24"/>
              </w:rPr>
            </w:pPr>
            <w:r w:rsidRPr="006E4822">
              <w:rPr>
                <w:sz w:val="24"/>
                <w:szCs w:val="24"/>
              </w:rPr>
              <w:t>План мероприятий, направленных на предотвращение допинга в спорте и борьбу с ним</w:t>
            </w:r>
          </w:p>
        </w:tc>
        <w:tc>
          <w:tcPr>
            <w:tcW w:w="1976" w:type="dxa"/>
            <w:tcBorders>
              <w:top w:val="single" w:sz="4" w:space="0" w:color="000000"/>
              <w:left w:val="single" w:sz="4" w:space="0" w:color="000000"/>
              <w:bottom w:val="single" w:sz="4" w:space="0" w:color="000000"/>
              <w:right w:val="single" w:sz="4" w:space="0" w:color="000000"/>
            </w:tcBorders>
          </w:tcPr>
          <w:p w14:paraId="25FFD688" w14:textId="16462996" w:rsidR="00F45B3D" w:rsidRPr="00406144" w:rsidRDefault="00406144" w:rsidP="00406144">
            <w:pPr>
              <w:pStyle w:val="a8"/>
              <w:jc w:val="center"/>
              <w:rPr>
                <w:rFonts w:ascii="Times New Roman" w:hAnsi="Times New Roman" w:cs="Times New Roman"/>
              </w:rPr>
            </w:pPr>
            <w:r w:rsidRPr="00406144">
              <w:rPr>
                <w:rFonts w:ascii="Times New Roman" w:hAnsi="Times New Roman" w:cs="Times New Roman"/>
              </w:rPr>
              <w:t>16</w:t>
            </w:r>
          </w:p>
        </w:tc>
      </w:tr>
      <w:tr w:rsidR="00F45B3D" w:rsidRPr="00350E20" w14:paraId="47B24074" w14:textId="77777777" w:rsidTr="00406144">
        <w:trPr>
          <w:trHeight w:val="307"/>
        </w:trPr>
        <w:tc>
          <w:tcPr>
            <w:tcW w:w="1081" w:type="dxa"/>
            <w:tcBorders>
              <w:top w:val="single" w:sz="4" w:space="0" w:color="000000"/>
              <w:left w:val="single" w:sz="4" w:space="0" w:color="000000"/>
              <w:bottom w:val="single" w:sz="4" w:space="0" w:color="000000"/>
              <w:right w:val="single" w:sz="4" w:space="0" w:color="000000"/>
            </w:tcBorders>
          </w:tcPr>
          <w:p w14:paraId="44FE809D" w14:textId="78AAD67D" w:rsidR="00F45B3D" w:rsidRPr="006E4822" w:rsidRDefault="003F2ADB" w:rsidP="00F45B3D">
            <w:pPr>
              <w:pStyle w:val="TableParagraph"/>
              <w:kinsoku w:val="0"/>
              <w:overflowPunct w:val="0"/>
              <w:spacing w:line="257" w:lineRule="exact"/>
              <w:ind w:left="112" w:right="96"/>
              <w:jc w:val="center"/>
              <w:rPr>
                <w:sz w:val="24"/>
                <w:szCs w:val="24"/>
              </w:rPr>
            </w:pPr>
            <w:r w:rsidRPr="006E4822">
              <w:rPr>
                <w:sz w:val="24"/>
                <w:szCs w:val="24"/>
              </w:rPr>
              <w:t>2.7</w:t>
            </w:r>
          </w:p>
        </w:tc>
        <w:tc>
          <w:tcPr>
            <w:tcW w:w="6295" w:type="dxa"/>
            <w:tcBorders>
              <w:top w:val="single" w:sz="4" w:space="0" w:color="000000"/>
              <w:left w:val="single" w:sz="4" w:space="0" w:color="000000"/>
              <w:bottom w:val="single" w:sz="4" w:space="0" w:color="000000"/>
              <w:right w:val="single" w:sz="4" w:space="0" w:color="000000"/>
            </w:tcBorders>
          </w:tcPr>
          <w:p w14:paraId="7298CDFD" w14:textId="3B5F70EF" w:rsidR="00F45B3D" w:rsidRPr="006E4822" w:rsidRDefault="003F2ADB" w:rsidP="006E4822">
            <w:pPr>
              <w:pStyle w:val="TableParagraph"/>
              <w:kinsoku w:val="0"/>
              <w:overflowPunct w:val="0"/>
              <w:spacing w:before="42" w:line="245" w:lineRule="exact"/>
              <w:ind w:left="117"/>
              <w:jc w:val="both"/>
              <w:rPr>
                <w:sz w:val="24"/>
                <w:szCs w:val="24"/>
              </w:rPr>
            </w:pPr>
            <w:r w:rsidRPr="006E4822">
              <w:rPr>
                <w:sz w:val="24"/>
                <w:szCs w:val="24"/>
              </w:rPr>
              <w:t>План инструкторской и судейской практики</w:t>
            </w:r>
          </w:p>
        </w:tc>
        <w:tc>
          <w:tcPr>
            <w:tcW w:w="1976" w:type="dxa"/>
            <w:tcBorders>
              <w:top w:val="single" w:sz="4" w:space="0" w:color="000000"/>
              <w:left w:val="single" w:sz="4" w:space="0" w:color="000000"/>
              <w:bottom w:val="single" w:sz="4" w:space="0" w:color="000000"/>
              <w:right w:val="single" w:sz="4" w:space="0" w:color="000000"/>
            </w:tcBorders>
          </w:tcPr>
          <w:p w14:paraId="6B2363A2" w14:textId="1373EC02" w:rsidR="00F45B3D" w:rsidRPr="00406144" w:rsidRDefault="00406144" w:rsidP="00406144">
            <w:pPr>
              <w:pStyle w:val="a8"/>
              <w:jc w:val="center"/>
              <w:rPr>
                <w:rFonts w:ascii="Times New Roman" w:hAnsi="Times New Roman" w:cs="Times New Roman"/>
              </w:rPr>
            </w:pPr>
            <w:r w:rsidRPr="00406144">
              <w:rPr>
                <w:rFonts w:ascii="Times New Roman" w:hAnsi="Times New Roman" w:cs="Times New Roman"/>
              </w:rPr>
              <w:t>19</w:t>
            </w:r>
          </w:p>
        </w:tc>
      </w:tr>
      <w:tr w:rsidR="00F45B3D" w:rsidRPr="00350E20" w14:paraId="4FF7D623" w14:textId="77777777" w:rsidTr="00406144">
        <w:trPr>
          <w:trHeight w:val="306"/>
        </w:trPr>
        <w:tc>
          <w:tcPr>
            <w:tcW w:w="1081" w:type="dxa"/>
            <w:tcBorders>
              <w:top w:val="single" w:sz="4" w:space="0" w:color="000000"/>
              <w:left w:val="single" w:sz="4" w:space="0" w:color="000000"/>
              <w:bottom w:val="single" w:sz="4" w:space="0" w:color="000000"/>
              <w:right w:val="single" w:sz="4" w:space="0" w:color="000000"/>
            </w:tcBorders>
          </w:tcPr>
          <w:p w14:paraId="1C5F6CB2" w14:textId="53D8CE9B" w:rsidR="00F45B3D" w:rsidRPr="006E4822" w:rsidRDefault="003F2ADB" w:rsidP="00F45B3D">
            <w:pPr>
              <w:pStyle w:val="TableParagraph"/>
              <w:kinsoku w:val="0"/>
              <w:overflowPunct w:val="0"/>
              <w:spacing w:line="256" w:lineRule="exact"/>
              <w:ind w:left="106" w:right="97"/>
              <w:jc w:val="center"/>
              <w:rPr>
                <w:sz w:val="24"/>
                <w:szCs w:val="24"/>
              </w:rPr>
            </w:pPr>
            <w:r w:rsidRPr="006E4822">
              <w:rPr>
                <w:sz w:val="24"/>
                <w:szCs w:val="24"/>
              </w:rPr>
              <w:t>2.8</w:t>
            </w:r>
          </w:p>
        </w:tc>
        <w:tc>
          <w:tcPr>
            <w:tcW w:w="6295" w:type="dxa"/>
            <w:tcBorders>
              <w:top w:val="single" w:sz="4" w:space="0" w:color="000000"/>
              <w:left w:val="single" w:sz="4" w:space="0" w:color="000000"/>
              <w:bottom w:val="single" w:sz="4" w:space="0" w:color="000000"/>
              <w:right w:val="single" w:sz="4" w:space="0" w:color="000000"/>
            </w:tcBorders>
          </w:tcPr>
          <w:p w14:paraId="13D9B83E" w14:textId="0D49B4EC" w:rsidR="00F45B3D" w:rsidRPr="006E4822" w:rsidRDefault="003F2ADB" w:rsidP="006E4822">
            <w:pPr>
              <w:pStyle w:val="TableParagraph"/>
              <w:kinsoku w:val="0"/>
              <w:overflowPunct w:val="0"/>
              <w:spacing w:before="41" w:line="245" w:lineRule="exact"/>
              <w:ind w:left="117"/>
              <w:jc w:val="both"/>
              <w:rPr>
                <w:sz w:val="24"/>
                <w:szCs w:val="24"/>
              </w:rPr>
            </w:pPr>
            <w:r w:rsidRPr="006E4822">
              <w:rPr>
                <w:sz w:val="24"/>
                <w:szCs w:val="24"/>
              </w:rPr>
              <w:t>План медицинских мероприятий</w:t>
            </w:r>
          </w:p>
        </w:tc>
        <w:tc>
          <w:tcPr>
            <w:tcW w:w="1976" w:type="dxa"/>
            <w:tcBorders>
              <w:top w:val="single" w:sz="4" w:space="0" w:color="000000"/>
              <w:left w:val="single" w:sz="4" w:space="0" w:color="000000"/>
              <w:bottom w:val="single" w:sz="4" w:space="0" w:color="000000"/>
              <w:right w:val="single" w:sz="4" w:space="0" w:color="000000"/>
            </w:tcBorders>
          </w:tcPr>
          <w:p w14:paraId="227DD241" w14:textId="4A819D97" w:rsidR="00F45B3D" w:rsidRPr="00406144" w:rsidRDefault="00406144" w:rsidP="00406144">
            <w:pPr>
              <w:pStyle w:val="a8"/>
              <w:jc w:val="center"/>
              <w:rPr>
                <w:rFonts w:ascii="Times New Roman" w:hAnsi="Times New Roman" w:cs="Times New Roman"/>
              </w:rPr>
            </w:pPr>
            <w:r w:rsidRPr="00406144">
              <w:rPr>
                <w:rFonts w:ascii="Times New Roman" w:hAnsi="Times New Roman" w:cs="Times New Roman"/>
              </w:rPr>
              <w:t>22</w:t>
            </w:r>
          </w:p>
        </w:tc>
      </w:tr>
      <w:tr w:rsidR="00F45B3D" w:rsidRPr="00350E20" w14:paraId="050FC16E" w14:textId="77777777" w:rsidTr="00406144">
        <w:trPr>
          <w:trHeight w:val="306"/>
        </w:trPr>
        <w:tc>
          <w:tcPr>
            <w:tcW w:w="1081" w:type="dxa"/>
            <w:tcBorders>
              <w:top w:val="single" w:sz="4" w:space="0" w:color="000000"/>
              <w:left w:val="single" w:sz="4" w:space="0" w:color="000000"/>
              <w:bottom w:val="single" w:sz="4" w:space="0" w:color="000000"/>
              <w:right w:val="single" w:sz="4" w:space="0" w:color="000000"/>
            </w:tcBorders>
          </w:tcPr>
          <w:p w14:paraId="71DEE457" w14:textId="41BC96D5" w:rsidR="00F45B3D" w:rsidRPr="006E4822" w:rsidRDefault="003F2ADB" w:rsidP="00F45B3D">
            <w:pPr>
              <w:pStyle w:val="TableParagraph"/>
              <w:kinsoku w:val="0"/>
              <w:overflowPunct w:val="0"/>
              <w:spacing w:line="256" w:lineRule="exact"/>
              <w:ind w:left="106" w:right="97"/>
              <w:jc w:val="center"/>
              <w:rPr>
                <w:sz w:val="24"/>
                <w:szCs w:val="24"/>
              </w:rPr>
            </w:pPr>
            <w:r w:rsidRPr="006E4822">
              <w:rPr>
                <w:sz w:val="24"/>
                <w:szCs w:val="24"/>
              </w:rPr>
              <w:t>3.</w:t>
            </w:r>
          </w:p>
        </w:tc>
        <w:tc>
          <w:tcPr>
            <w:tcW w:w="6295" w:type="dxa"/>
            <w:tcBorders>
              <w:top w:val="single" w:sz="4" w:space="0" w:color="000000"/>
              <w:left w:val="single" w:sz="4" w:space="0" w:color="000000"/>
              <w:bottom w:val="single" w:sz="4" w:space="0" w:color="000000"/>
              <w:right w:val="single" w:sz="4" w:space="0" w:color="000000"/>
            </w:tcBorders>
          </w:tcPr>
          <w:p w14:paraId="0EEABF77" w14:textId="47971795" w:rsidR="00F45B3D" w:rsidRPr="006E4822" w:rsidRDefault="003F2ADB" w:rsidP="006E4822">
            <w:pPr>
              <w:pStyle w:val="TableParagraph"/>
              <w:kinsoku w:val="0"/>
              <w:overflowPunct w:val="0"/>
              <w:spacing w:before="41" w:line="245" w:lineRule="exact"/>
              <w:ind w:left="117"/>
              <w:jc w:val="both"/>
              <w:rPr>
                <w:sz w:val="24"/>
                <w:szCs w:val="24"/>
              </w:rPr>
            </w:pPr>
            <w:r w:rsidRPr="006E4822">
              <w:rPr>
                <w:sz w:val="24"/>
                <w:szCs w:val="24"/>
              </w:rPr>
              <w:t>Система контроля</w:t>
            </w:r>
          </w:p>
        </w:tc>
        <w:tc>
          <w:tcPr>
            <w:tcW w:w="1976" w:type="dxa"/>
            <w:tcBorders>
              <w:top w:val="single" w:sz="4" w:space="0" w:color="000000"/>
              <w:left w:val="single" w:sz="4" w:space="0" w:color="000000"/>
              <w:bottom w:val="single" w:sz="4" w:space="0" w:color="000000"/>
              <w:right w:val="single" w:sz="4" w:space="0" w:color="000000"/>
            </w:tcBorders>
          </w:tcPr>
          <w:p w14:paraId="5EBFF465" w14:textId="7A57032B" w:rsidR="00F45B3D" w:rsidRPr="00406144" w:rsidRDefault="00406144" w:rsidP="00406144">
            <w:pPr>
              <w:pStyle w:val="a8"/>
              <w:jc w:val="center"/>
              <w:rPr>
                <w:rFonts w:ascii="Times New Roman" w:hAnsi="Times New Roman" w:cs="Times New Roman"/>
              </w:rPr>
            </w:pPr>
            <w:r w:rsidRPr="00406144">
              <w:rPr>
                <w:rFonts w:ascii="Times New Roman" w:hAnsi="Times New Roman" w:cs="Times New Roman"/>
              </w:rPr>
              <w:t>24</w:t>
            </w:r>
          </w:p>
        </w:tc>
      </w:tr>
      <w:tr w:rsidR="00F45B3D" w:rsidRPr="00350E20" w14:paraId="7E7E68B7" w14:textId="77777777" w:rsidTr="00406144">
        <w:trPr>
          <w:trHeight w:val="307"/>
        </w:trPr>
        <w:tc>
          <w:tcPr>
            <w:tcW w:w="1081" w:type="dxa"/>
            <w:tcBorders>
              <w:top w:val="single" w:sz="4" w:space="0" w:color="000000"/>
              <w:left w:val="single" w:sz="4" w:space="0" w:color="000000"/>
              <w:bottom w:val="single" w:sz="4" w:space="0" w:color="000000"/>
              <w:right w:val="single" w:sz="4" w:space="0" w:color="000000"/>
            </w:tcBorders>
          </w:tcPr>
          <w:p w14:paraId="487C3A4E" w14:textId="6582DAAA" w:rsidR="00F45B3D" w:rsidRPr="006E4822" w:rsidRDefault="003F2ADB" w:rsidP="00F45B3D">
            <w:pPr>
              <w:pStyle w:val="TableParagraph"/>
              <w:kinsoku w:val="0"/>
              <w:overflowPunct w:val="0"/>
              <w:spacing w:line="256" w:lineRule="exact"/>
              <w:ind w:left="106" w:right="97"/>
              <w:jc w:val="center"/>
              <w:rPr>
                <w:sz w:val="24"/>
                <w:szCs w:val="24"/>
              </w:rPr>
            </w:pPr>
            <w:r w:rsidRPr="006E4822">
              <w:rPr>
                <w:sz w:val="24"/>
                <w:szCs w:val="24"/>
              </w:rPr>
              <w:t>3.1</w:t>
            </w:r>
          </w:p>
        </w:tc>
        <w:tc>
          <w:tcPr>
            <w:tcW w:w="6295" w:type="dxa"/>
            <w:tcBorders>
              <w:top w:val="single" w:sz="4" w:space="0" w:color="000000"/>
              <w:left w:val="single" w:sz="4" w:space="0" w:color="000000"/>
              <w:bottom w:val="single" w:sz="4" w:space="0" w:color="000000"/>
              <w:right w:val="single" w:sz="4" w:space="0" w:color="000000"/>
            </w:tcBorders>
          </w:tcPr>
          <w:p w14:paraId="60D595A8" w14:textId="3DAED5B6" w:rsidR="00F45B3D" w:rsidRPr="006E4822" w:rsidRDefault="003F2ADB" w:rsidP="006E4822">
            <w:pPr>
              <w:pStyle w:val="TableParagraph"/>
              <w:kinsoku w:val="0"/>
              <w:overflowPunct w:val="0"/>
              <w:spacing w:before="41" w:line="246" w:lineRule="exact"/>
              <w:ind w:left="117"/>
              <w:jc w:val="both"/>
              <w:rPr>
                <w:sz w:val="24"/>
                <w:szCs w:val="24"/>
              </w:rPr>
            </w:pPr>
            <w:r w:rsidRPr="006E4822">
              <w:rPr>
                <w:sz w:val="24"/>
                <w:szCs w:val="24"/>
              </w:rPr>
              <w:t>Требования к результатам прохождения дополнительной образовательной программы спортивной подготовки</w:t>
            </w:r>
          </w:p>
        </w:tc>
        <w:tc>
          <w:tcPr>
            <w:tcW w:w="1976" w:type="dxa"/>
            <w:tcBorders>
              <w:top w:val="single" w:sz="4" w:space="0" w:color="000000"/>
              <w:left w:val="single" w:sz="4" w:space="0" w:color="000000"/>
              <w:bottom w:val="single" w:sz="4" w:space="0" w:color="000000"/>
              <w:right w:val="single" w:sz="4" w:space="0" w:color="000000"/>
            </w:tcBorders>
          </w:tcPr>
          <w:p w14:paraId="7CDB2744" w14:textId="23548A62" w:rsidR="00F45B3D" w:rsidRPr="00406144" w:rsidRDefault="00406144" w:rsidP="00406144">
            <w:pPr>
              <w:pStyle w:val="a8"/>
              <w:jc w:val="center"/>
              <w:rPr>
                <w:rFonts w:ascii="Times New Roman" w:hAnsi="Times New Roman" w:cs="Times New Roman"/>
              </w:rPr>
            </w:pPr>
            <w:r w:rsidRPr="00406144">
              <w:rPr>
                <w:rFonts w:ascii="Times New Roman" w:hAnsi="Times New Roman" w:cs="Times New Roman"/>
              </w:rPr>
              <w:t>24</w:t>
            </w:r>
          </w:p>
        </w:tc>
      </w:tr>
      <w:tr w:rsidR="00F45B3D" w:rsidRPr="00350E20" w14:paraId="4FC6957F" w14:textId="77777777" w:rsidTr="00406144">
        <w:trPr>
          <w:trHeight w:val="306"/>
        </w:trPr>
        <w:tc>
          <w:tcPr>
            <w:tcW w:w="1081" w:type="dxa"/>
            <w:tcBorders>
              <w:top w:val="single" w:sz="4" w:space="0" w:color="000000"/>
              <w:left w:val="single" w:sz="4" w:space="0" w:color="000000"/>
              <w:bottom w:val="single" w:sz="4" w:space="0" w:color="000000"/>
              <w:right w:val="single" w:sz="4" w:space="0" w:color="000000"/>
            </w:tcBorders>
          </w:tcPr>
          <w:p w14:paraId="52842EFD" w14:textId="56A79CE9" w:rsidR="00F45B3D" w:rsidRPr="006E4822" w:rsidRDefault="003F2ADB" w:rsidP="00F45B3D">
            <w:pPr>
              <w:pStyle w:val="TableParagraph"/>
              <w:kinsoku w:val="0"/>
              <w:overflowPunct w:val="0"/>
              <w:spacing w:line="256" w:lineRule="exact"/>
              <w:ind w:left="106" w:right="97"/>
              <w:jc w:val="center"/>
              <w:rPr>
                <w:sz w:val="24"/>
                <w:szCs w:val="24"/>
              </w:rPr>
            </w:pPr>
            <w:r w:rsidRPr="006E4822">
              <w:rPr>
                <w:sz w:val="24"/>
                <w:szCs w:val="24"/>
              </w:rPr>
              <w:t>3.2</w:t>
            </w:r>
          </w:p>
        </w:tc>
        <w:tc>
          <w:tcPr>
            <w:tcW w:w="6295" w:type="dxa"/>
            <w:tcBorders>
              <w:top w:val="single" w:sz="4" w:space="0" w:color="000000"/>
              <w:left w:val="single" w:sz="4" w:space="0" w:color="000000"/>
              <w:bottom w:val="single" w:sz="4" w:space="0" w:color="000000"/>
              <w:right w:val="single" w:sz="4" w:space="0" w:color="000000"/>
            </w:tcBorders>
          </w:tcPr>
          <w:p w14:paraId="340B7927" w14:textId="1A708FED" w:rsidR="00F45B3D" w:rsidRPr="006E4822" w:rsidRDefault="003F2ADB" w:rsidP="006E4822">
            <w:pPr>
              <w:pStyle w:val="TableParagraph"/>
              <w:kinsoku w:val="0"/>
              <w:overflowPunct w:val="0"/>
              <w:spacing w:before="41" w:line="245" w:lineRule="exact"/>
              <w:ind w:left="117"/>
              <w:jc w:val="both"/>
              <w:rPr>
                <w:sz w:val="24"/>
                <w:szCs w:val="24"/>
              </w:rPr>
            </w:pPr>
            <w:r w:rsidRPr="006E4822">
              <w:rPr>
                <w:sz w:val="24"/>
                <w:szCs w:val="24"/>
              </w:rPr>
              <w:t>Оценка результатов освоения  дополнительной образовательной программы спортивной подготовки</w:t>
            </w:r>
          </w:p>
        </w:tc>
        <w:tc>
          <w:tcPr>
            <w:tcW w:w="1976" w:type="dxa"/>
            <w:tcBorders>
              <w:top w:val="single" w:sz="4" w:space="0" w:color="000000"/>
              <w:left w:val="single" w:sz="4" w:space="0" w:color="000000"/>
              <w:bottom w:val="single" w:sz="4" w:space="0" w:color="000000"/>
              <w:right w:val="single" w:sz="4" w:space="0" w:color="000000"/>
            </w:tcBorders>
          </w:tcPr>
          <w:p w14:paraId="37338D75" w14:textId="3CECF26C" w:rsidR="00F45B3D" w:rsidRPr="00406144" w:rsidRDefault="00136348" w:rsidP="00406144">
            <w:pPr>
              <w:pStyle w:val="a8"/>
              <w:jc w:val="center"/>
              <w:rPr>
                <w:rFonts w:ascii="Times New Roman" w:hAnsi="Times New Roman" w:cs="Times New Roman"/>
              </w:rPr>
            </w:pPr>
            <w:r w:rsidRPr="00406144">
              <w:rPr>
                <w:rFonts w:ascii="Times New Roman" w:hAnsi="Times New Roman" w:cs="Times New Roman"/>
              </w:rPr>
              <w:t>26</w:t>
            </w:r>
          </w:p>
        </w:tc>
      </w:tr>
      <w:tr w:rsidR="00F45B3D" w:rsidRPr="00350E20" w14:paraId="7BF7EAC2" w14:textId="77777777" w:rsidTr="00406144">
        <w:trPr>
          <w:trHeight w:val="306"/>
        </w:trPr>
        <w:tc>
          <w:tcPr>
            <w:tcW w:w="1081" w:type="dxa"/>
            <w:tcBorders>
              <w:top w:val="single" w:sz="4" w:space="0" w:color="000000"/>
              <w:left w:val="single" w:sz="4" w:space="0" w:color="000000"/>
              <w:bottom w:val="single" w:sz="4" w:space="0" w:color="000000"/>
              <w:right w:val="single" w:sz="4" w:space="0" w:color="000000"/>
            </w:tcBorders>
          </w:tcPr>
          <w:p w14:paraId="10621ABB" w14:textId="2AD999BD" w:rsidR="00F45B3D" w:rsidRPr="006E4822" w:rsidRDefault="003F2ADB" w:rsidP="00F45B3D">
            <w:pPr>
              <w:pStyle w:val="TableParagraph"/>
              <w:kinsoku w:val="0"/>
              <w:overflowPunct w:val="0"/>
              <w:spacing w:line="256" w:lineRule="exact"/>
              <w:ind w:left="106" w:right="97"/>
              <w:jc w:val="center"/>
              <w:rPr>
                <w:sz w:val="24"/>
                <w:szCs w:val="24"/>
              </w:rPr>
            </w:pPr>
            <w:r w:rsidRPr="006E4822">
              <w:rPr>
                <w:sz w:val="24"/>
                <w:szCs w:val="24"/>
              </w:rPr>
              <w:t>3.3</w:t>
            </w:r>
          </w:p>
        </w:tc>
        <w:tc>
          <w:tcPr>
            <w:tcW w:w="6295" w:type="dxa"/>
            <w:tcBorders>
              <w:top w:val="single" w:sz="4" w:space="0" w:color="000000"/>
              <w:left w:val="single" w:sz="4" w:space="0" w:color="000000"/>
              <w:bottom w:val="single" w:sz="4" w:space="0" w:color="000000"/>
              <w:right w:val="single" w:sz="4" w:space="0" w:color="000000"/>
            </w:tcBorders>
          </w:tcPr>
          <w:p w14:paraId="1EA83980" w14:textId="7696195C" w:rsidR="00F45B3D" w:rsidRPr="006E4822" w:rsidRDefault="008155CE" w:rsidP="006E4822">
            <w:pPr>
              <w:pStyle w:val="TableParagraph"/>
              <w:kinsoku w:val="0"/>
              <w:overflowPunct w:val="0"/>
              <w:spacing w:before="41" w:line="245" w:lineRule="exact"/>
              <w:ind w:left="117"/>
              <w:jc w:val="both"/>
              <w:rPr>
                <w:sz w:val="24"/>
                <w:szCs w:val="24"/>
              </w:rPr>
            </w:pPr>
            <w:r w:rsidRPr="006E4822">
              <w:rPr>
                <w:sz w:val="24"/>
                <w:szCs w:val="24"/>
              </w:rPr>
              <w:t>Контрольно-переводные нормативы и уровень спортивной квалификации на этапе начальной подготовки</w:t>
            </w:r>
          </w:p>
        </w:tc>
        <w:tc>
          <w:tcPr>
            <w:tcW w:w="1976" w:type="dxa"/>
            <w:tcBorders>
              <w:top w:val="single" w:sz="4" w:space="0" w:color="000000"/>
              <w:left w:val="single" w:sz="4" w:space="0" w:color="000000"/>
              <w:bottom w:val="single" w:sz="4" w:space="0" w:color="000000"/>
              <w:right w:val="single" w:sz="4" w:space="0" w:color="000000"/>
            </w:tcBorders>
          </w:tcPr>
          <w:p w14:paraId="36B29481" w14:textId="75355383" w:rsidR="00F45B3D" w:rsidRPr="00406144" w:rsidRDefault="00406144" w:rsidP="00406144">
            <w:pPr>
              <w:pStyle w:val="a8"/>
              <w:jc w:val="center"/>
              <w:rPr>
                <w:rFonts w:ascii="Times New Roman" w:hAnsi="Times New Roman" w:cs="Times New Roman"/>
              </w:rPr>
            </w:pPr>
            <w:r w:rsidRPr="00406144">
              <w:rPr>
                <w:rFonts w:ascii="Times New Roman" w:hAnsi="Times New Roman" w:cs="Times New Roman"/>
              </w:rPr>
              <w:t>28</w:t>
            </w:r>
          </w:p>
        </w:tc>
      </w:tr>
      <w:tr w:rsidR="008155CE" w:rsidRPr="00350E20" w14:paraId="360566BB" w14:textId="77777777" w:rsidTr="00406144">
        <w:trPr>
          <w:trHeight w:val="306"/>
        </w:trPr>
        <w:tc>
          <w:tcPr>
            <w:tcW w:w="1081" w:type="dxa"/>
            <w:tcBorders>
              <w:top w:val="single" w:sz="4" w:space="0" w:color="000000"/>
              <w:left w:val="single" w:sz="4" w:space="0" w:color="000000"/>
              <w:bottom w:val="single" w:sz="4" w:space="0" w:color="000000"/>
              <w:right w:val="single" w:sz="4" w:space="0" w:color="000000"/>
            </w:tcBorders>
          </w:tcPr>
          <w:p w14:paraId="02DDAAA9" w14:textId="29CE43BF" w:rsidR="008155CE" w:rsidRPr="006E4822" w:rsidRDefault="008155CE" w:rsidP="00F45B3D">
            <w:pPr>
              <w:pStyle w:val="TableParagraph"/>
              <w:kinsoku w:val="0"/>
              <w:overflowPunct w:val="0"/>
              <w:spacing w:line="256" w:lineRule="exact"/>
              <w:ind w:left="106" w:right="97"/>
              <w:jc w:val="center"/>
              <w:rPr>
                <w:sz w:val="24"/>
                <w:szCs w:val="24"/>
              </w:rPr>
            </w:pPr>
            <w:r w:rsidRPr="006E4822">
              <w:rPr>
                <w:sz w:val="24"/>
                <w:szCs w:val="24"/>
              </w:rPr>
              <w:t>3.4</w:t>
            </w:r>
          </w:p>
        </w:tc>
        <w:tc>
          <w:tcPr>
            <w:tcW w:w="6295" w:type="dxa"/>
            <w:tcBorders>
              <w:top w:val="single" w:sz="4" w:space="0" w:color="000000"/>
              <w:left w:val="single" w:sz="4" w:space="0" w:color="000000"/>
              <w:bottom w:val="single" w:sz="4" w:space="0" w:color="000000"/>
              <w:right w:val="single" w:sz="4" w:space="0" w:color="000000"/>
            </w:tcBorders>
          </w:tcPr>
          <w:p w14:paraId="0CE8BAA3" w14:textId="6F4352BC" w:rsidR="008155CE" w:rsidRPr="006E4822" w:rsidRDefault="008155CE" w:rsidP="006E4822">
            <w:pPr>
              <w:pStyle w:val="TableParagraph"/>
              <w:kinsoku w:val="0"/>
              <w:overflowPunct w:val="0"/>
              <w:spacing w:before="41" w:line="245" w:lineRule="exact"/>
              <w:ind w:left="117"/>
              <w:jc w:val="both"/>
              <w:rPr>
                <w:sz w:val="24"/>
                <w:szCs w:val="24"/>
              </w:rPr>
            </w:pPr>
            <w:r w:rsidRPr="006E4822">
              <w:rPr>
                <w:sz w:val="24"/>
                <w:szCs w:val="24"/>
              </w:rPr>
              <w:t>Контрольно-переводные нормативы и уровень спортивной квалификации на учебно-тренировочном этапе</w:t>
            </w:r>
          </w:p>
        </w:tc>
        <w:tc>
          <w:tcPr>
            <w:tcW w:w="1976" w:type="dxa"/>
            <w:tcBorders>
              <w:top w:val="single" w:sz="4" w:space="0" w:color="000000"/>
              <w:left w:val="single" w:sz="4" w:space="0" w:color="000000"/>
              <w:bottom w:val="single" w:sz="4" w:space="0" w:color="000000"/>
              <w:right w:val="single" w:sz="4" w:space="0" w:color="000000"/>
            </w:tcBorders>
          </w:tcPr>
          <w:p w14:paraId="574CBD42" w14:textId="29829A45" w:rsidR="008155CE" w:rsidRPr="00406144" w:rsidRDefault="00136348" w:rsidP="00406144">
            <w:pPr>
              <w:pStyle w:val="a8"/>
              <w:jc w:val="center"/>
              <w:rPr>
                <w:rFonts w:ascii="Times New Roman" w:hAnsi="Times New Roman" w:cs="Times New Roman"/>
              </w:rPr>
            </w:pPr>
            <w:r w:rsidRPr="00406144">
              <w:rPr>
                <w:rFonts w:ascii="Times New Roman" w:hAnsi="Times New Roman" w:cs="Times New Roman"/>
              </w:rPr>
              <w:t>29</w:t>
            </w:r>
          </w:p>
        </w:tc>
      </w:tr>
      <w:tr w:rsidR="008601BD" w:rsidRPr="00350E20" w14:paraId="71CB5F39" w14:textId="77777777" w:rsidTr="00406144">
        <w:trPr>
          <w:trHeight w:val="306"/>
        </w:trPr>
        <w:tc>
          <w:tcPr>
            <w:tcW w:w="1081" w:type="dxa"/>
            <w:tcBorders>
              <w:top w:val="single" w:sz="4" w:space="0" w:color="000000"/>
              <w:left w:val="single" w:sz="4" w:space="0" w:color="000000"/>
              <w:bottom w:val="single" w:sz="4" w:space="0" w:color="000000"/>
              <w:right w:val="single" w:sz="4" w:space="0" w:color="000000"/>
            </w:tcBorders>
          </w:tcPr>
          <w:p w14:paraId="1E3EAED5" w14:textId="4DAFB5D7" w:rsidR="008601BD" w:rsidRPr="006E4822" w:rsidRDefault="008601BD" w:rsidP="00F45B3D">
            <w:pPr>
              <w:pStyle w:val="TableParagraph"/>
              <w:kinsoku w:val="0"/>
              <w:overflowPunct w:val="0"/>
              <w:spacing w:line="256" w:lineRule="exact"/>
              <w:ind w:left="106" w:right="97"/>
              <w:jc w:val="center"/>
              <w:rPr>
                <w:sz w:val="24"/>
                <w:szCs w:val="24"/>
              </w:rPr>
            </w:pPr>
            <w:r>
              <w:rPr>
                <w:sz w:val="24"/>
                <w:szCs w:val="24"/>
              </w:rPr>
              <w:t>3.5.</w:t>
            </w:r>
          </w:p>
        </w:tc>
        <w:tc>
          <w:tcPr>
            <w:tcW w:w="6295" w:type="dxa"/>
            <w:tcBorders>
              <w:top w:val="single" w:sz="4" w:space="0" w:color="000000"/>
              <w:left w:val="single" w:sz="4" w:space="0" w:color="000000"/>
              <w:bottom w:val="single" w:sz="4" w:space="0" w:color="000000"/>
              <w:right w:val="single" w:sz="4" w:space="0" w:color="000000"/>
            </w:tcBorders>
          </w:tcPr>
          <w:p w14:paraId="65C5EF4D" w14:textId="1ABACCAC" w:rsidR="008601BD" w:rsidRPr="006E4822" w:rsidRDefault="008601BD" w:rsidP="008601BD">
            <w:pPr>
              <w:pStyle w:val="TableParagraph"/>
              <w:kinsoku w:val="0"/>
              <w:overflowPunct w:val="0"/>
              <w:spacing w:before="41" w:line="245" w:lineRule="exact"/>
              <w:ind w:left="117"/>
              <w:jc w:val="both"/>
              <w:rPr>
                <w:sz w:val="24"/>
                <w:szCs w:val="24"/>
              </w:rPr>
            </w:pPr>
            <w:r w:rsidRPr="006E4822">
              <w:rPr>
                <w:sz w:val="24"/>
                <w:szCs w:val="24"/>
              </w:rPr>
              <w:t>Контрольно-переводные нормативы и уровень спортивной квалификации на этапе</w:t>
            </w:r>
            <w:r>
              <w:rPr>
                <w:sz w:val="24"/>
                <w:szCs w:val="24"/>
              </w:rPr>
              <w:t xml:space="preserve"> совершенствования спортивного мастерства</w:t>
            </w:r>
          </w:p>
        </w:tc>
        <w:tc>
          <w:tcPr>
            <w:tcW w:w="1976" w:type="dxa"/>
            <w:tcBorders>
              <w:top w:val="single" w:sz="4" w:space="0" w:color="000000"/>
              <w:left w:val="single" w:sz="4" w:space="0" w:color="000000"/>
              <w:bottom w:val="single" w:sz="4" w:space="0" w:color="000000"/>
              <w:right w:val="single" w:sz="4" w:space="0" w:color="000000"/>
            </w:tcBorders>
          </w:tcPr>
          <w:p w14:paraId="757A5993" w14:textId="375D3975" w:rsidR="008601BD" w:rsidRPr="00406144" w:rsidRDefault="00406144" w:rsidP="00406144">
            <w:pPr>
              <w:pStyle w:val="a8"/>
              <w:jc w:val="center"/>
              <w:rPr>
                <w:rFonts w:ascii="Times New Roman" w:hAnsi="Times New Roman" w:cs="Times New Roman"/>
              </w:rPr>
            </w:pPr>
            <w:r w:rsidRPr="00406144">
              <w:rPr>
                <w:rFonts w:ascii="Times New Roman" w:hAnsi="Times New Roman" w:cs="Times New Roman"/>
              </w:rPr>
              <w:t>31</w:t>
            </w:r>
          </w:p>
        </w:tc>
      </w:tr>
      <w:tr w:rsidR="00F45B3D" w:rsidRPr="00350E20" w14:paraId="6A519268" w14:textId="77777777" w:rsidTr="00406144">
        <w:trPr>
          <w:trHeight w:val="306"/>
        </w:trPr>
        <w:tc>
          <w:tcPr>
            <w:tcW w:w="1081" w:type="dxa"/>
            <w:tcBorders>
              <w:top w:val="single" w:sz="4" w:space="0" w:color="000000"/>
              <w:left w:val="single" w:sz="4" w:space="0" w:color="000000"/>
              <w:bottom w:val="single" w:sz="4" w:space="0" w:color="000000"/>
              <w:right w:val="single" w:sz="4" w:space="0" w:color="000000"/>
            </w:tcBorders>
          </w:tcPr>
          <w:p w14:paraId="70F602C5" w14:textId="15E370F0" w:rsidR="00F45B3D" w:rsidRPr="006E4822" w:rsidRDefault="008155CE" w:rsidP="00F45B3D">
            <w:pPr>
              <w:pStyle w:val="TableParagraph"/>
              <w:kinsoku w:val="0"/>
              <w:overflowPunct w:val="0"/>
              <w:spacing w:line="256" w:lineRule="exact"/>
              <w:ind w:left="106" w:right="97"/>
              <w:jc w:val="center"/>
              <w:rPr>
                <w:sz w:val="24"/>
                <w:szCs w:val="24"/>
              </w:rPr>
            </w:pPr>
            <w:r w:rsidRPr="006E4822">
              <w:rPr>
                <w:sz w:val="24"/>
                <w:szCs w:val="24"/>
              </w:rPr>
              <w:t>4.</w:t>
            </w:r>
          </w:p>
        </w:tc>
        <w:tc>
          <w:tcPr>
            <w:tcW w:w="6295" w:type="dxa"/>
            <w:tcBorders>
              <w:top w:val="single" w:sz="4" w:space="0" w:color="000000"/>
              <w:left w:val="single" w:sz="4" w:space="0" w:color="000000"/>
              <w:bottom w:val="single" w:sz="4" w:space="0" w:color="000000"/>
              <w:right w:val="single" w:sz="4" w:space="0" w:color="000000"/>
            </w:tcBorders>
          </w:tcPr>
          <w:p w14:paraId="28D527CB" w14:textId="244B5C71" w:rsidR="00F45B3D" w:rsidRPr="006E4822" w:rsidRDefault="008155CE" w:rsidP="006E4822">
            <w:pPr>
              <w:pStyle w:val="TableParagraph"/>
              <w:kinsoku w:val="0"/>
              <w:overflowPunct w:val="0"/>
              <w:spacing w:before="41" w:line="245" w:lineRule="exact"/>
              <w:ind w:left="117"/>
              <w:jc w:val="both"/>
              <w:rPr>
                <w:sz w:val="24"/>
                <w:szCs w:val="24"/>
              </w:rPr>
            </w:pPr>
            <w:r w:rsidRPr="006E4822">
              <w:rPr>
                <w:sz w:val="24"/>
                <w:szCs w:val="24"/>
              </w:rPr>
              <w:t>Рабочая программа</w:t>
            </w:r>
          </w:p>
        </w:tc>
        <w:tc>
          <w:tcPr>
            <w:tcW w:w="1976" w:type="dxa"/>
            <w:tcBorders>
              <w:top w:val="single" w:sz="4" w:space="0" w:color="000000"/>
              <w:left w:val="single" w:sz="4" w:space="0" w:color="000000"/>
              <w:bottom w:val="single" w:sz="4" w:space="0" w:color="000000"/>
              <w:right w:val="single" w:sz="4" w:space="0" w:color="000000"/>
            </w:tcBorders>
          </w:tcPr>
          <w:p w14:paraId="146463B3" w14:textId="311796FF" w:rsidR="00F45B3D" w:rsidRPr="00406144" w:rsidRDefault="00406144" w:rsidP="00406144">
            <w:pPr>
              <w:pStyle w:val="a8"/>
              <w:jc w:val="center"/>
              <w:rPr>
                <w:rFonts w:ascii="Times New Roman" w:hAnsi="Times New Roman" w:cs="Times New Roman"/>
              </w:rPr>
            </w:pPr>
            <w:r w:rsidRPr="00406144">
              <w:rPr>
                <w:rFonts w:ascii="Times New Roman" w:hAnsi="Times New Roman" w:cs="Times New Roman"/>
              </w:rPr>
              <w:t>31</w:t>
            </w:r>
          </w:p>
        </w:tc>
      </w:tr>
      <w:tr w:rsidR="00F45B3D" w:rsidRPr="00350E20" w14:paraId="784563F6" w14:textId="77777777" w:rsidTr="00406144">
        <w:trPr>
          <w:trHeight w:val="307"/>
        </w:trPr>
        <w:tc>
          <w:tcPr>
            <w:tcW w:w="1081" w:type="dxa"/>
            <w:tcBorders>
              <w:top w:val="single" w:sz="4" w:space="0" w:color="000000"/>
              <w:left w:val="single" w:sz="4" w:space="0" w:color="000000"/>
              <w:bottom w:val="single" w:sz="4" w:space="0" w:color="000000"/>
              <w:right w:val="single" w:sz="4" w:space="0" w:color="000000"/>
            </w:tcBorders>
          </w:tcPr>
          <w:p w14:paraId="566A8B74" w14:textId="0A9E2C60" w:rsidR="00F45B3D" w:rsidRPr="006E4822" w:rsidRDefault="008155CE" w:rsidP="00F45B3D">
            <w:pPr>
              <w:pStyle w:val="TableParagraph"/>
              <w:kinsoku w:val="0"/>
              <w:overflowPunct w:val="0"/>
              <w:spacing w:before="3"/>
              <w:ind w:left="112" w:right="86"/>
              <w:jc w:val="center"/>
              <w:rPr>
                <w:sz w:val="24"/>
                <w:szCs w:val="24"/>
              </w:rPr>
            </w:pPr>
            <w:r w:rsidRPr="006E4822">
              <w:rPr>
                <w:sz w:val="24"/>
                <w:szCs w:val="24"/>
              </w:rPr>
              <w:t>4.1</w:t>
            </w:r>
          </w:p>
        </w:tc>
        <w:tc>
          <w:tcPr>
            <w:tcW w:w="6295" w:type="dxa"/>
            <w:tcBorders>
              <w:top w:val="single" w:sz="4" w:space="0" w:color="000000"/>
              <w:left w:val="single" w:sz="4" w:space="0" w:color="000000"/>
              <w:bottom w:val="single" w:sz="4" w:space="0" w:color="000000"/>
              <w:right w:val="single" w:sz="4" w:space="0" w:color="000000"/>
            </w:tcBorders>
          </w:tcPr>
          <w:p w14:paraId="5074BBA7" w14:textId="5C3F2E2A" w:rsidR="00F45B3D" w:rsidRPr="006E4822" w:rsidRDefault="008155CE" w:rsidP="006E4822">
            <w:pPr>
              <w:pStyle w:val="TableParagraph"/>
              <w:kinsoku w:val="0"/>
              <w:overflowPunct w:val="0"/>
              <w:spacing w:before="42" w:line="245" w:lineRule="exact"/>
              <w:ind w:left="117"/>
              <w:jc w:val="both"/>
              <w:rPr>
                <w:sz w:val="24"/>
                <w:szCs w:val="24"/>
              </w:rPr>
            </w:pPr>
            <w:r w:rsidRPr="006E4822">
              <w:rPr>
                <w:sz w:val="24"/>
                <w:szCs w:val="24"/>
              </w:rPr>
              <w:t>Программный материал для учебно-тренировочных занятий на этапе начальной подготовки</w:t>
            </w:r>
          </w:p>
        </w:tc>
        <w:tc>
          <w:tcPr>
            <w:tcW w:w="1976" w:type="dxa"/>
            <w:tcBorders>
              <w:top w:val="single" w:sz="4" w:space="0" w:color="000000"/>
              <w:left w:val="single" w:sz="4" w:space="0" w:color="000000"/>
              <w:bottom w:val="single" w:sz="4" w:space="0" w:color="000000"/>
              <w:right w:val="single" w:sz="4" w:space="0" w:color="000000"/>
            </w:tcBorders>
          </w:tcPr>
          <w:p w14:paraId="294FDFB1" w14:textId="0A33F939" w:rsidR="00F45B3D" w:rsidRPr="00406144" w:rsidRDefault="00406144" w:rsidP="00406144">
            <w:pPr>
              <w:pStyle w:val="a8"/>
              <w:jc w:val="center"/>
              <w:rPr>
                <w:rFonts w:ascii="Times New Roman" w:hAnsi="Times New Roman" w:cs="Times New Roman"/>
              </w:rPr>
            </w:pPr>
            <w:r w:rsidRPr="00406144">
              <w:rPr>
                <w:rFonts w:ascii="Times New Roman" w:hAnsi="Times New Roman" w:cs="Times New Roman"/>
              </w:rPr>
              <w:t>32</w:t>
            </w:r>
          </w:p>
        </w:tc>
      </w:tr>
      <w:tr w:rsidR="00F45B3D" w:rsidRPr="00350E20" w14:paraId="498D660A" w14:textId="77777777" w:rsidTr="00406144">
        <w:trPr>
          <w:trHeight w:val="616"/>
        </w:trPr>
        <w:tc>
          <w:tcPr>
            <w:tcW w:w="1081" w:type="dxa"/>
            <w:tcBorders>
              <w:top w:val="single" w:sz="4" w:space="0" w:color="000000"/>
              <w:left w:val="single" w:sz="4" w:space="0" w:color="000000"/>
              <w:bottom w:val="single" w:sz="4" w:space="0" w:color="000000"/>
              <w:right w:val="single" w:sz="4" w:space="0" w:color="000000"/>
            </w:tcBorders>
          </w:tcPr>
          <w:p w14:paraId="1918CC55" w14:textId="6F7E8F8A" w:rsidR="00F45B3D" w:rsidRPr="006E4822" w:rsidRDefault="008155CE" w:rsidP="00F45B3D">
            <w:pPr>
              <w:pStyle w:val="TableParagraph"/>
              <w:kinsoku w:val="0"/>
              <w:overflowPunct w:val="0"/>
              <w:spacing w:line="256" w:lineRule="exact"/>
              <w:ind w:left="112" w:right="96"/>
              <w:jc w:val="center"/>
              <w:rPr>
                <w:sz w:val="24"/>
                <w:szCs w:val="24"/>
              </w:rPr>
            </w:pPr>
            <w:r w:rsidRPr="006E4822">
              <w:rPr>
                <w:sz w:val="24"/>
                <w:szCs w:val="24"/>
              </w:rPr>
              <w:t>4.2</w:t>
            </w:r>
          </w:p>
        </w:tc>
        <w:tc>
          <w:tcPr>
            <w:tcW w:w="6295" w:type="dxa"/>
            <w:tcBorders>
              <w:top w:val="single" w:sz="4" w:space="0" w:color="000000"/>
              <w:left w:val="single" w:sz="4" w:space="0" w:color="000000"/>
              <w:bottom w:val="single" w:sz="4" w:space="0" w:color="000000"/>
              <w:right w:val="single" w:sz="4" w:space="0" w:color="000000"/>
            </w:tcBorders>
          </w:tcPr>
          <w:p w14:paraId="67638502" w14:textId="52DFF678" w:rsidR="00F45B3D" w:rsidRPr="006E4822" w:rsidRDefault="008155CE" w:rsidP="00406144">
            <w:pPr>
              <w:pStyle w:val="TableParagraph"/>
              <w:kinsoku w:val="0"/>
              <w:overflowPunct w:val="0"/>
              <w:spacing w:before="2" w:line="310" w:lineRule="exact"/>
              <w:ind w:left="117" w:right="1080"/>
              <w:jc w:val="both"/>
              <w:rPr>
                <w:sz w:val="24"/>
                <w:szCs w:val="24"/>
              </w:rPr>
            </w:pPr>
            <w:r w:rsidRPr="006E4822">
              <w:rPr>
                <w:sz w:val="24"/>
                <w:szCs w:val="24"/>
              </w:rPr>
              <w:t xml:space="preserve">Программный материал для учебно-тренировочных занятий на </w:t>
            </w:r>
            <w:r w:rsidR="00406144">
              <w:rPr>
                <w:sz w:val="24"/>
                <w:szCs w:val="24"/>
              </w:rPr>
              <w:t>учебно-тренировочном этапе</w:t>
            </w:r>
          </w:p>
        </w:tc>
        <w:tc>
          <w:tcPr>
            <w:tcW w:w="1976" w:type="dxa"/>
            <w:tcBorders>
              <w:top w:val="single" w:sz="4" w:space="0" w:color="000000"/>
              <w:left w:val="single" w:sz="4" w:space="0" w:color="000000"/>
              <w:bottom w:val="single" w:sz="4" w:space="0" w:color="000000"/>
              <w:right w:val="single" w:sz="4" w:space="0" w:color="000000"/>
            </w:tcBorders>
          </w:tcPr>
          <w:p w14:paraId="6FF29D67" w14:textId="171BBFA4" w:rsidR="00F45B3D" w:rsidRPr="00406144" w:rsidRDefault="00406144" w:rsidP="00406144">
            <w:pPr>
              <w:pStyle w:val="a8"/>
              <w:jc w:val="center"/>
              <w:rPr>
                <w:rFonts w:ascii="Times New Roman" w:hAnsi="Times New Roman" w:cs="Times New Roman"/>
              </w:rPr>
            </w:pPr>
            <w:r w:rsidRPr="00406144">
              <w:rPr>
                <w:rFonts w:ascii="Times New Roman" w:hAnsi="Times New Roman" w:cs="Times New Roman"/>
              </w:rPr>
              <w:t>49</w:t>
            </w:r>
          </w:p>
        </w:tc>
      </w:tr>
      <w:tr w:rsidR="00406144" w:rsidRPr="00350E20" w14:paraId="2113443B" w14:textId="77777777" w:rsidTr="00406144">
        <w:trPr>
          <w:trHeight w:val="616"/>
        </w:trPr>
        <w:tc>
          <w:tcPr>
            <w:tcW w:w="1081" w:type="dxa"/>
            <w:tcBorders>
              <w:top w:val="single" w:sz="4" w:space="0" w:color="000000"/>
              <w:left w:val="single" w:sz="4" w:space="0" w:color="000000"/>
              <w:bottom w:val="single" w:sz="4" w:space="0" w:color="000000"/>
              <w:right w:val="single" w:sz="4" w:space="0" w:color="000000"/>
            </w:tcBorders>
          </w:tcPr>
          <w:p w14:paraId="213E9C2E" w14:textId="7A5D9FBC" w:rsidR="00406144" w:rsidRPr="006E4822" w:rsidRDefault="00406144" w:rsidP="00F45B3D">
            <w:pPr>
              <w:pStyle w:val="TableParagraph"/>
              <w:kinsoku w:val="0"/>
              <w:overflowPunct w:val="0"/>
              <w:spacing w:line="256" w:lineRule="exact"/>
              <w:ind w:left="112" w:right="96"/>
              <w:jc w:val="center"/>
              <w:rPr>
                <w:sz w:val="24"/>
                <w:szCs w:val="24"/>
              </w:rPr>
            </w:pPr>
            <w:r>
              <w:rPr>
                <w:sz w:val="24"/>
                <w:szCs w:val="24"/>
              </w:rPr>
              <w:t>4.3.</w:t>
            </w:r>
          </w:p>
        </w:tc>
        <w:tc>
          <w:tcPr>
            <w:tcW w:w="6295" w:type="dxa"/>
            <w:tcBorders>
              <w:top w:val="single" w:sz="4" w:space="0" w:color="000000"/>
              <w:left w:val="single" w:sz="4" w:space="0" w:color="000000"/>
              <w:bottom w:val="single" w:sz="4" w:space="0" w:color="000000"/>
              <w:right w:val="single" w:sz="4" w:space="0" w:color="000000"/>
            </w:tcBorders>
          </w:tcPr>
          <w:p w14:paraId="79FA5D22" w14:textId="2ACFAD04" w:rsidR="00406144" w:rsidRPr="006E4822" w:rsidRDefault="00406144" w:rsidP="00406144">
            <w:pPr>
              <w:pStyle w:val="TableParagraph"/>
              <w:kinsoku w:val="0"/>
              <w:overflowPunct w:val="0"/>
              <w:spacing w:before="2" w:line="310" w:lineRule="exact"/>
              <w:ind w:left="117" w:right="1080"/>
              <w:jc w:val="both"/>
              <w:rPr>
                <w:sz w:val="24"/>
                <w:szCs w:val="24"/>
              </w:rPr>
            </w:pPr>
            <w:r w:rsidRPr="006E4822">
              <w:rPr>
                <w:sz w:val="24"/>
                <w:szCs w:val="24"/>
              </w:rPr>
              <w:t xml:space="preserve">Программный материал для учебно-тренировочных занятий на </w:t>
            </w:r>
            <w:r>
              <w:rPr>
                <w:sz w:val="24"/>
                <w:szCs w:val="24"/>
              </w:rPr>
              <w:t>этапе совершенствования спортивного мастерства</w:t>
            </w:r>
          </w:p>
        </w:tc>
        <w:tc>
          <w:tcPr>
            <w:tcW w:w="1976" w:type="dxa"/>
            <w:tcBorders>
              <w:top w:val="single" w:sz="4" w:space="0" w:color="000000"/>
              <w:left w:val="single" w:sz="4" w:space="0" w:color="000000"/>
              <w:bottom w:val="single" w:sz="4" w:space="0" w:color="000000"/>
              <w:right w:val="single" w:sz="4" w:space="0" w:color="000000"/>
            </w:tcBorders>
          </w:tcPr>
          <w:p w14:paraId="14D3EC0C" w14:textId="0D6F5F7C" w:rsidR="00406144" w:rsidRPr="00406144" w:rsidRDefault="00406144" w:rsidP="00406144">
            <w:pPr>
              <w:pStyle w:val="a8"/>
              <w:jc w:val="center"/>
              <w:rPr>
                <w:rFonts w:ascii="Times New Roman" w:hAnsi="Times New Roman" w:cs="Times New Roman"/>
              </w:rPr>
            </w:pPr>
            <w:r w:rsidRPr="00406144">
              <w:rPr>
                <w:rFonts w:ascii="Times New Roman" w:hAnsi="Times New Roman" w:cs="Times New Roman"/>
              </w:rPr>
              <w:t>88</w:t>
            </w:r>
          </w:p>
        </w:tc>
      </w:tr>
      <w:tr w:rsidR="00F45B3D" w:rsidRPr="00350E20" w14:paraId="7B376E32" w14:textId="77777777" w:rsidTr="00406144">
        <w:trPr>
          <w:trHeight w:val="300"/>
        </w:trPr>
        <w:tc>
          <w:tcPr>
            <w:tcW w:w="1081" w:type="dxa"/>
            <w:tcBorders>
              <w:top w:val="single" w:sz="4" w:space="0" w:color="000000"/>
              <w:left w:val="single" w:sz="4" w:space="0" w:color="000000"/>
              <w:bottom w:val="single" w:sz="4" w:space="0" w:color="000000"/>
              <w:right w:val="single" w:sz="4" w:space="0" w:color="000000"/>
            </w:tcBorders>
          </w:tcPr>
          <w:p w14:paraId="50905D95" w14:textId="041C3033" w:rsidR="00F45B3D" w:rsidRPr="006E4822" w:rsidRDefault="00406144" w:rsidP="00F45B3D">
            <w:pPr>
              <w:pStyle w:val="TableParagraph"/>
              <w:kinsoku w:val="0"/>
              <w:overflowPunct w:val="0"/>
              <w:spacing w:line="251" w:lineRule="exact"/>
              <w:ind w:left="106" w:right="97"/>
              <w:jc w:val="center"/>
              <w:rPr>
                <w:sz w:val="24"/>
                <w:szCs w:val="24"/>
              </w:rPr>
            </w:pPr>
            <w:r>
              <w:rPr>
                <w:sz w:val="24"/>
                <w:szCs w:val="24"/>
              </w:rPr>
              <w:t>4.4.</w:t>
            </w:r>
          </w:p>
        </w:tc>
        <w:tc>
          <w:tcPr>
            <w:tcW w:w="6295" w:type="dxa"/>
            <w:tcBorders>
              <w:top w:val="single" w:sz="4" w:space="0" w:color="000000"/>
              <w:left w:val="single" w:sz="4" w:space="0" w:color="000000"/>
              <w:bottom w:val="single" w:sz="4" w:space="0" w:color="000000"/>
              <w:right w:val="single" w:sz="4" w:space="0" w:color="000000"/>
            </w:tcBorders>
          </w:tcPr>
          <w:p w14:paraId="4D62EFB3" w14:textId="194EF324" w:rsidR="00F45B3D" w:rsidRPr="006E4822" w:rsidRDefault="00F72AA1" w:rsidP="006E4822">
            <w:pPr>
              <w:pStyle w:val="TableParagraph"/>
              <w:kinsoku w:val="0"/>
              <w:overflowPunct w:val="0"/>
              <w:spacing w:before="36" w:line="245" w:lineRule="exact"/>
              <w:ind w:left="117"/>
              <w:jc w:val="both"/>
              <w:rPr>
                <w:sz w:val="24"/>
                <w:szCs w:val="24"/>
              </w:rPr>
            </w:pPr>
            <w:r w:rsidRPr="006E4822">
              <w:rPr>
                <w:sz w:val="24"/>
                <w:szCs w:val="24"/>
              </w:rPr>
              <w:t>Учебно-тематический план</w:t>
            </w:r>
          </w:p>
        </w:tc>
        <w:tc>
          <w:tcPr>
            <w:tcW w:w="1976" w:type="dxa"/>
            <w:tcBorders>
              <w:top w:val="single" w:sz="4" w:space="0" w:color="000000"/>
              <w:left w:val="single" w:sz="4" w:space="0" w:color="000000"/>
              <w:bottom w:val="single" w:sz="4" w:space="0" w:color="000000"/>
              <w:right w:val="single" w:sz="4" w:space="0" w:color="000000"/>
            </w:tcBorders>
          </w:tcPr>
          <w:p w14:paraId="6792864F" w14:textId="55A40DFF" w:rsidR="00F45B3D" w:rsidRPr="00406144" w:rsidRDefault="00406144" w:rsidP="00406144">
            <w:pPr>
              <w:pStyle w:val="a8"/>
              <w:jc w:val="center"/>
              <w:rPr>
                <w:rFonts w:ascii="Times New Roman" w:hAnsi="Times New Roman" w:cs="Times New Roman"/>
              </w:rPr>
            </w:pPr>
            <w:r w:rsidRPr="00406144">
              <w:rPr>
                <w:rFonts w:ascii="Times New Roman" w:hAnsi="Times New Roman" w:cs="Times New Roman"/>
              </w:rPr>
              <w:t>107</w:t>
            </w:r>
          </w:p>
        </w:tc>
      </w:tr>
      <w:tr w:rsidR="00F45B3D" w:rsidRPr="00350E20" w14:paraId="5D68415F" w14:textId="77777777" w:rsidTr="00406144">
        <w:trPr>
          <w:trHeight w:val="307"/>
        </w:trPr>
        <w:tc>
          <w:tcPr>
            <w:tcW w:w="1081" w:type="dxa"/>
            <w:tcBorders>
              <w:top w:val="single" w:sz="4" w:space="0" w:color="000000"/>
              <w:left w:val="single" w:sz="4" w:space="0" w:color="000000"/>
              <w:bottom w:val="single" w:sz="4" w:space="0" w:color="000000"/>
              <w:right w:val="single" w:sz="4" w:space="0" w:color="000000"/>
            </w:tcBorders>
          </w:tcPr>
          <w:p w14:paraId="188B6AC7" w14:textId="7B382B95" w:rsidR="00F45B3D" w:rsidRPr="006E4822" w:rsidRDefault="00F72AA1" w:rsidP="00F45B3D">
            <w:pPr>
              <w:pStyle w:val="TableParagraph"/>
              <w:kinsoku w:val="0"/>
              <w:overflowPunct w:val="0"/>
              <w:spacing w:line="257" w:lineRule="exact"/>
              <w:ind w:left="106" w:right="97"/>
              <w:jc w:val="center"/>
              <w:rPr>
                <w:sz w:val="24"/>
                <w:szCs w:val="24"/>
              </w:rPr>
            </w:pPr>
            <w:r w:rsidRPr="006E4822">
              <w:rPr>
                <w:sz w:val="24"/>
                <w:szCs w:val="24"/>
              </w:rPr>
              <w:t>5.</w:t>
            </w:r>
          </w:p>
        </w:tc>
        <w:tc>
          <w:tcPr>
            <w:tcW w:w="6295" w:type="dxa"/>
            <w:tcBorders>
              <w:top w:val="single" w:sz="4" w:space="0" w:color="000000"/>
              <w:left w:val="single" w:sz="4" w:space="0" w:color="000000"/>
              <w:bottom w:val="single" w:sz="4" w:space="0" w:color="000000"/>
              <w:right w:val="single" w:sz="4" w:space="0" w:color="000000"/>
            </w:tcBorders>
          </w:tcPr>
          <w:p w14:paraId="378C1C73" w14:textId="71E85774" w:rsidR="00F45B3D" w:rsidRPr="006E4822" w:rsidRDefault="00F72AA1" w:rsidP="006E4822">
            <w:pPr>
              <w:pStyle w:val="TableParagraph"/>
              <w:kinsoku w:val="0"/>
              <w:overflowPunct w:val="0"/>
              <w:spacing w:before="42" w:line="245" w:lineRule="exact"/>
              <w:ind w:left="117"/>
              <w:jc w:val="both"/>
              <w:rPr>
                <w:sz w:val="24"/>
                <w:szCs w:val="24"/>
              </w:rPr>
            </w:pPr>
            <w:r w:rsidRPr="006E4822">
              <w:rPr>
                <w:sz w:val="24"/>
                <w:szCs w:val="24"/>
              </w:rPr>
              <w:t>Особенности осуществления спортивной подготовки</w:t>
            </w:r>
          </w:p>
        </w:tc>
        <w:tc>
          <w:tcPr>
            <w:tcW w:w="1976" w:type="dxa"/>
            <w:tcBorders>
              <w:top w:val="single" w:sz="4" w:space="0" w:color="000000"/>
              <w:left w:val="single" w:sz="4" w:space="0" w:color="000000"/>
              <w:bottom w:val="single" w:sz="4" w:space="0" w:color="000000"/>
              <w:right w:val="single" w:sz="4" w:space="0" w:color="000000"/>
            </w:tcBorders>
          </w:tcPr>
          <w:p w14:paraId="152C3E8C" w14:textId="52B4F1B7" w:rsidR="00F45B3D" w:rsidRPr="00406144" w:rsidRDefault="00406144" w:rsidP="00406144">
            <w:pPr>
              <w:pStyle w:val="a8"/>
              <w:jc w:val="center"/>
              <w:rPr>
                <w:rFonts w:ascii="Times New Roman" w:hAnsi="Times New Roman" w:cs="Times New Roman"/>
              </w:rPr>
            </w:pPr>
            <w:r w:rsidRPr="00406144">
              <w:rPr>
                <w:rFonts w:ascii="Times New Roman" w:hAnsi="Times New Roman" w:cs="Times New Roman"/>
              </w:rPr>
              <w:t>110</w:t>
            </w:r>
          </w:p>
        </w:tc>
      </w:tr>
      <w:tr w:rsidR="00F45B3D" w:rsidRPr="00350E20" w14:paraId="1688051E" w14:textId="77777777" w:rsidTr="00406144">
        <w:trPr>
          <w:trHeight w:val="306"/>
        </w:trPr>
        <w:tc>
          <w:tcPr>
            <w:tcW w:w="1081" w:type="dxa"/>
            <w:tcBorders>
              <w:top w:val="single" w:sz="4" w:space="0" w:color="000000"/>
              <w:left w:val="single" w:sz="4" w:space="0" w:color="000000"/>
              <w:bottom w:val="single" w:sz="4" w:space="0" w:color="000000"/>
              <w:right w:val="single" w:sz="4" w:space="0" w:color="000000"/>
            </w:tcBorders>
          </w:tcPr>
          <w:p w14:paraId="03A0C26A" w14:textId="3D0765C1" w:rsidR="00F45B3D" w:rsidRPr="006E4822" w:rsidRDefault="00F72AA1" w:rsidP="00F45B3D">
            <w:pPr>
              <w:pStyle w:val="TableParagraph"/>
              <w:kinsoku w:val="0"/>
              <w:overflowPunct w:val="0"/>
              <w:spacing w:line="256" w:lineRule="exact"/>
              <w:ind w:left="106" w:right="97"/>
              <w:jc w:val="center"/>
              <w:rPr>
                <w:sz w:val="24"/>
                <w:szCs w:val="24"/>
              </w:rPr>
            </w:pPr>
            <w:r w:rsidRPr="006E4822">
              <w:rPr>
                <w:sz w:val="24"/>
                <w:szCs w:val="24"/>
              </w:rPr>
              <w:t>6.</w:t>
            </w:r>
          </w:p>
        </w:tc>
        <w:tc>
          <w:tcPr>
            <w:tcW w:w="6295" w:type="dxa"/>
            <w:tcBorders>
              <w:top w:val="single" w:sz="4" w:space="0" w:color="000000"/>
              <w:left w:val="single" w:sz="4" w:space="0" w:color="000000"/>
              <w:bottom w:val="single" w:sz="4" w:space="0" w:color="000000"/>
              <w:right w:val="single" w:sz="4" w:space="0" w:color="000000"/>
            </w:tcBorders>
          </w:tcPr>
          <w:p w14:paraId="494F1B5F" w14:textId="60760192" w:rsidR="00F45B3D" w:rsidRPr="006E4822" w:rsidRDefault="00F72AA1" w:rsidP="006E4822">
            <w:pPr>
              <w:pStyle w:val="TableParagraph"/>
              <w:kinsoku w:val="0"/>
              <w:overflowPunct w:val="0"/>
              <w:spacing w:before="41" w:line="245" w:lineRule="exact"/>
              <w:ind w:left="117"/>
              <w:jc w:val="both"/>
              <w:rPr>
                <w:sz w:val="24"/>
                <w:szCs w:val="24"/>
              </w:rPr>
            </w:pPr>
            <w:r w:rsidRPr="006E4822">
              <w:rPr>
                <w:sz w:val="24"/>
                <w:szCs w:val="24"/>
              </w:rPr>
              <w:t>Условия реализации дополнительной образовательной программы спортивной подготовки</w:t>
            </w:r>
          </w:p>
        </w:tc>
        <w:tc>
          <w:tcPr>
            <w:tcW w:w="1976" w:type="dxa"/>
            <w:tcBorders>
              <w:top w:val="single" w:sz="4" w:space="0" w:color="000000"/>
              <w:left w:val="single" w:sz="4" w:space="0" w:color="000000"/>
              <w:bottom w:val="single" w:sz="4" w:space="0" w:color="000000"/>
              <w:right w:val="single" w:sz="4" w:space="0" w:color="000000"/>
            </w:tcBorders>
          </w:tcPr>
          <w:p w14:paraId="7AD9F48F" w14:textId="1E085135" w:rsidR="00F45B3D" w:rsidRPr="00406144" w:rsidRDefault="00406144" w:rsidP="00406144">
            <w:pPr>
              <w:pStyle w:val="a8"/>
              <w:jc w:val="center"/>
              <w:rPr>
                <w:rFonts w:ascii="Times New Roman" w:hAnsi="Times New Roman" w:cs="Times New Roman"/>
              </w:rPr>
            </w:pPr>
            <w:r w:rsidRPr="00406144">
              <w:rPr>
                <w:rFonts w:ascii="Times New Roman" w:hAnsi="Times New Roman" w:cs="Times New Roman"/>
              </w:rPr>
              <w:t>111</w:t>
            </w:r>
          </w:p>
        </w:tc>
      </w:tr>
      <w:tr w:rsidR="00F45B3D" w:rsidRPr="00350E20" w14:paraId="4712BF89" w14:textId="77777777" w:rsidTr="00406144">
        <w:trPr>
          <w:trHeight w:val="306"/>
        </w:trPr>
        <w:tc>
          <w:tcPr>
            <w:tcW w:w="1081" w:type="dxa"/>
            <w:tcBorders>
              <w:top w:val="single" w:sz="4" w:space="0" w:color="000000"/>
              <w:left w:val="single" w:sz="4" w:space="0" w:color="000000"/>
              <w:bottom w:val="single" w:sz="4" w:space="0" w:color="000000"/>
              <w:right w:val="single" w:sz="4" w:space="0" w:color="000000"/>
            </w:tcBorders>
          </w:tcPr>
          <w:p w14:paraId="7B390A6A" w14:textId="1468A97F" w:rsidR="00F45B3D" w:rsidRPr="006E4822" w:rsidRDefault="00F72AA1" w:rsidP="00F45B3D">
            <w:pPr>
              <w:pStyle w:val="TableParagraph"/>
              <w:kinsoku w:val="0"/>
              <w:overflowPunct w:val="0"/>
              <w:spacing w:line="256" w:lineRule="exact"/>
              <w:ind w:left="106" w:right="97"/>
              <w:jc w:val="center"/>
              <w:rPr>
                <w:sz w:val="24"/>
                <w:szCs w:val="24"/>
              </w:rPr>
            </w:pPr>
            <w:r w:rsidRPr="006E4822">
              <w:rPr>
                <w:sz w:val="24"/>
                <w:szCs w:val="24"/>
              </w:rPr>
              <w:t>6.1</w:t>
            </w:r>
          </w:p>
        </w:tc>
        <w:tc>
          <w:tcPr>
            <w:tcW w:w="6295" w:type="dxa"/>
            <w:tcBorders>
              <w:top w:val="single" w:sz="4" w:space="0" w:color="000000"/>
              <w:left w:val="single" w:sz="4" w:space="0" w:color="000000"/>
              <w:bottom w:val="single" w:sz="4" w:space="0" w:color="000000"/>
              <w:right w:val="single" w:sz="4" w:space="0" w:color="000000"/>
            </w:tcBorders>
          </w:tcPr>
          <w:p w14:paraId="56517F64" w14:textId="3BE447CF" w:rsidR="00F45B3D" w:rsidRPr="006E4822" w:rsidRDefault="00F72AA1" w:rsidP="006E4822">
            <w:pPr>
              <w:pStyle w:val="TableParagraph"/>
              <w:kinsoku w:val="0"/>
              <w:overflowPunct w:val="0"/>
              <w:spacing w:before="41" w:line="245" w:lineRule="exact"/>
              <w:ind w:left="117"/>
              <w:jc w:val="both"/>
              <w:rPr>
                <w:sz w:val="24"/>
                <w:szCs w:val="24"/>
              </w:rPr>
            </w:pPr>
            <w:r w:rsidRPr="006E4822">
              <w:rPr>
                <w:sz w:val="24"/>
                <w:szCs w:val="24"/>
              </w:rPr>
              <w:t>Материально-технические условия</w:t>
            </w:r>
          </w:p>
        </w:tc>
        <w:tc>
          <w:tcPr>
            <w:tcW w:w="1976" w:type="dxa"/>
            <w:tcBorders>
              <w:top w:val="single" w:sz="4" w:space="0" w:color="000000"/>
              <w:left w:val="single" w:sz="4" w:space="0" w:color="000000"/>
              <w:bottom w:val="single" w:sz="4" w:space="0" w:color="000000"/>
              <w:right w:val="single" w:sz="4" w:space="0" w:color="000000"/>
            </w:tcBorders>
          </w:tcPr>
          <w:p w14:paraId="0F90F4F9" w14:textId="647ADF18" w:rsidR="00F45B3D" w:rsidRPr="00406144" w:rsidRDefault="00406144" w:rsidP="00406144">
            <w:pPr>
              <w:pStyle w:val="a8"/>
              <w:jc w:val="center"/>
              <w:rPr>
                <w:rFonts w:ascii="Times New Roman" w:hAnsi="Times New Roman" w:cs="Times New Roman"/>
              </w:rPr>
            </w:pPr>
            <w:r w:rsidRPr="00406144">
              <w:rPr>
                <w:rFonts w:ascii="Times New Roman" w:hAnsi="Times New Roman" w:cs="Times New Roman"/>
              </w:rPr>
              <w:t>111</w:t>
            </w:r>
          </w:p>
        </w:tc>
      </w:tr>
      <w:tr w:rsidR="00F45B3D" w:rsidRPr="00350E20" w14:paraId="2D69930E" w14:textId="77777777" w:rsidTr="00406144">
        <w:trPr>
          <w:trHeight w:val="307"/>
        </w:trPr>
        <w:tc>
          <w:tcPr>
            <w:tcW w:w="1081" w:type="dxa"/>
            <w:tcBorders>
              <w:top w:val="single" w:sz="4" w:space="0" w:color="000000"/>
              <w:left w:val="single" w:sz="4" w:space="0" w:color="000000"/>
              <w:bottom w:val="single" w:sz="4" w:space="0" w:color="000000"/>
              <w:right w:val="single" w:sz="4" w:space="0" w:color="000000"/>
            </w:tcBorders>
          </w:tcPr>
          <w:p w14:paraId="354AC4C2" w14:textId="3BB0B0CB" w:rsidR="00F45B3D" w:rsidRPr="006E4822" w:rsidRDefault="00F72AA1" w:rsidP="00F45B3D">
            <w:pPr>
              <w:pStyle w:val="TableParagraph"/>
              <w:kinsoku w:val="0"/>
              <w:overflowPunct w:val="0"/>
              <w:spacing w:line="257" w:lineRule="exact"/>
              <w:ind w:left="106" w:right="97"/>
              <w:jc w:val="center"/>
              <w:rPr>
                <w:sz w:val="24"/>
                <w:szCs w:val="24"/>
              </w:rPr>
            </w:pPr>
            <w:r w:rsidRPr="006E4822">
              <w:rPr>
                <w:sz w:val="24"/>
                <w:szCs w:val="24"/>
              </w:rPr>
              <w:t>6.2</w:t>
            </w:r>
          </w:p>
        </w:tc>
        <w:tc>
          <w:tcPr>
            <w:tcW w:w="6295" w:type="dxa"/>
            <w:tcBorders>
              <w:top w:val="single" w:sz="4" w:space="0" w:color="000000"/>
              <w:left w:val="single" w:sz="4" w:space="0" w:color="000000"/>
              <w:bottom w:val="single" w:sz="4" w:space="0" w:color="000000"/>
              <w:right w:val="single" w:sz="4" w:space="0" w:color="000000"/>
            </w:tcBorders>
          </w:tcPr>
          <w:p w14:paraId="106B2617" w14:textId="20B9576F" w:rsidR="00F45B3D" w:rsidRPr="006E4822" w:rsidRDefault="00F72AA1" w:rsidP="006E4822">
            <w:pPr>
              <w:pStyle w:val="TableParagraph"/>
              <w:kinsoku w:val="0"/>
              <w:overflowPunct w:val="0"/>
              <w:spacing w:before="42" w:line="245" w:lineRule="exact"/>
              <w:ind w:left="117"/>
              <w:jc w:val="both"/>
              <w:rPr>
                <w:sz w:val="24"/>
                <w:szCs w:val="24"/>
              </w:rPr>
            </w:pPr>
            <w:r w:rsidRPr="006E4822">
              <w:rPr>
                <w:sz w:val="24"/>
                <w:szCs w:val="24"/>
              </w:rPr>
              <w:t>Кадровые условия</w:t>
            </w:r>
          </w:p>
        </w:tc>
        <w:tc>
          <w:tcPr>
            <w:tcW w:w="1976" w:type="dxa"/>
            <w:tcBorders>
              <w:top w:val="single" w:sz="4" w:space="0" w:color="000000"/>
              <w:left w:val="single" w:sz="4" w:space="0" w:color="000000"/>
              <w:bottom w:val="single" w:sz="4" w:space="0" w:color="000000"/>
              <w:right w:val="single" w:sz="4" w:space="0" w:color="000000"/>
            </w:tcBorders>
          </w:tcPr>
          <w:p w14:paraId="79A0EB23" w14:textId="31E85757" w:rsidR="00F45B3D" w:rsidRPr="00406144" w:rsidRDefault="00406144" w:rsidP="00406144">
            <w:pPr>
              <w:pStyle w:val="a8"/>
              <w:jc w:val="center"/>
              <w:rPr>
                <w:rFonts w:ascii="Times New Roman" w:hAnsi="Times New Roman" w:cs="Times New Roman"/>
              </w:rPr>
            </w:pPr>
            <w:r w:rsidRPr="00406144">
              <w:rPr>
                <w:rFonts w:ascii="Times New Roman" w:hAnsi="Times New Roman" w:cs="Times New Roman"/>
              </w:rPr>
              <w:t>112</w:t>
            </w:r>
          </w:p>
        </w:tc>
      </w:tr>
      <w:tr w:rsidR="00F45B3D" w:rsidRPr="00350E20" w14:paraId="32766C88" w14:textId="77777777" w:rsidTr="00406144">
        <w:trPr>
          <w:trHeight w:val="306"/>
        </w:trPr>
        <w:tc>
          <w:tcPr>
            <w:tcW w:w="1081" w:type="dxa"/>
            <w:tcBorders>
              <w:top w:val="single" w:sz="4" w:space="0" w:color="000000"/>
              <w:left w:val="single" w:sz="4" w:space="0" w:color="000000"/>
              <w:bottom w:val="single" w:sz="4" w:space="0" w:color="000000"/>
              <w:right w:val="single" w:sz="4" w:space="0" w:color="000000"/>
            </w:tcBorders>
          </w:tcPr>
          <w:p w14:paraId="463B44F2" w14:textId="76F72E98" w:rsidR="00F45B3D" w:rsidRPr="006E4822" w:rsidRDefault="00F72AA1" w:rsidP="00F45B3D">
            <w:pPr>
              <w:pStyle w:val="TableParagraph"/>
              <w:kinsoku w:val="0"/>
              <w:overflowPunct w:val="0"/>
              <w:spacing w:line="256" w:lineRule="exact"/>
              <w:ind w:left="112" w:right="90"/>
              <w:jc w:val="center"/>
              <w:rPr>
                <w:sz w:val="24"/>
                <w:szCs w:val="24"/>
              </w:rPr>
            </w:pPr>
            <w:r w:rsidRPr="006E4822">
              <w:rPr>
                <w:sz w:val="24"/>
                <w:szCs w:val="24"/>
              </w:rPr>
              <w:t>6.3</w:t>
            </w:r>
          </w:p>
        </w:tc>
        <w:tc>
          <w:tcPr>
            <w:tcW w:w="6295" w:type="dxa"/>
            <w:tcBorders>
              <w:top w:val="single" w:sz="4" w:space="0" w:color="000000"/>
              <w:left w:val="single" w:sz="4" w:space="0" w:color="000000"/>
              <w:bottom w:val="single" w:sz="4" w:space="0" w:color="000000"/>
              <w:right w:val="single" w:sz="4" w:space="0" w:color="000000"/>
            </w:tcBorders>
          </w:tcPr>
          <w:p w14:paraId="6AD0CEFA" w14:textId="00137815" w:rsidR="00F45B3D" w:rsidRPr="006E4822" w:rsidRDefault="00F72AA1" w:rsidP="006E4822">
            <w:pPr>
              <w:pStyle w:val="TableParagraph"/>
              <w:kinsoku w:val="0"/>
              <w:overflowPunct w:val="0"/>
              <w:spacing w:before="41" w:line="245" w:lineRule="exact"/>
              <w:ind w:left="117"/>
              <w:jc w:val="both"/>
              <w:rPr>
                <w:sz w:val="24"/>
                <w:szCs w:val="24"/>
              </w:rPr>
            </w:pPr>
            <w:r w:rsidRPr="006E4822">
              <w:rPr>
                <w:sz w:val="24"/>
                <w:szCs w:val="24"/>
              </w:rPr>
              <w:t>Информационно-методические условия</w:t>
            </w:r>
          </w:p>
        </w:tc>
        <w:tc>
          <w:tcPr>
            <w:tcW w:w="1976" w:type="dxa"/>
            <w:tcBorders>
              <w:top w:val="single" w:sz="4" w:space="0" w:color="000000"/>
              <w:left w:val="single" w:sz="4" w:space="0" w:color="000000"/>
              <w:bottom w:val="single" w:sz="4" w:space="0" w:color="000000"/>
              <w:right w:val="single" w:sz="4" w:space="0" w:color="000000"/>
            </w:tcBorders>
          </w:tcPr>
          <w:p w14:paraId="67A14F91" w14:textId="35AF9338" w:rsidR="00F45B3D" w:rsidRPr="00406144" w:rsidRDefault="00406144" w:rsidP="00406144">
            <w:pPr>
              <w:pStyle w:val="a8"/>
              <w:jc w:val="center"/>
              <w:rPr>
                <w:rFonts w:ascii="Times New Roman" w:hAnsi="Times New Roman" w:cs="Times New Roman"/>
              </w:rPr>
            </w:pPr>
            <w:r w:rsidRPr="00406144">
              <w:rPr>
                <w:rFonts w:ascii="Times New Roman" w:hAnsi="Times New Roman" w:cs="Times New Roman"/>
              </w:rPr>
              <w:t>113</w:t>
            </w:r>
          </w:p>
        </w:tc>
      </w:tr>
      <w:tr w:rsidR="00136348" w:rsidRPr="00350E20" w14:paraId="1D05FE9B" w14:textId="77777777" w:rsidTr="00406144">
        <w:trPr>
          <w:trHeight w:val="306"/>
        </w:trPr>
        <w:tc>
          <w:tcPr>
            <w:tcW w:w="1081" w:type="dxa"/>
            <w:tcBorders>
              <w:top w:val="single" w:sz="4" w:space="0" w:color="000000"/>
              <w:left w:val="single" w:sz="4" w:space="0" w:color="000000"/>
              <w:bottom w:val="single" w:sz="4" w:space="0" w:color="000000"/>
              <w:right w:val="single" w:sz="4" w:space="0" w:color="000000"/>
            </w:tcBorders>
          </w:tcPr>
          <w:p w14:paraId="7D32EA9F" w14:textId="77777777" w:rsidR="00136348" w:rsidRPr="006E4822" w:rsidRDefault="00136348" w:rsidP="00F45B3D">
            <w:pPr>
              <w:pStyle w:val="TableParagraph"/>
              <w:kinsoku w:val="0"/>
              <w:overflowPunct w:val="0"/>
              <w:spacing w:line="256" w:lineRule="exact"/>
              <w:ind w:left="112" w:right="90"/>
              <w:jc w:val="center"/>
              <w:rPr>
                <w:sz w:val="24"/>
                <w:szCs w:val="24"/>
              </w:rPr>
            </w:pPr>
          </w:p>
        </w:tc>
        <w:tc>
          <w:tcPr>
            <w:tcW w:w="6295" w:type="dxa"/>
            <w:tcBorders>
              <w:top w:val="single" w:sz="4" w:space="0" w:color="000000"/>
              <w:left w:val="single" w:sz="4" w:space="0" w:color="000000"/>
              <w:bottom w:val="single" w:sz="4" w:space="0" w:color="000000"/>
              <w:right w:val="single" w:sz="4" w:space="0" w:color="000000"/>
            </w:tcBorders>
          </w:tcPr>
          <w:p w14:paraId="255FC016" w14:textId="0F76D992" w:rsidR="00136348" w:rsidRPr="006E4822" w:rsidRDefault="00136348" w:rsidP="006E4822">
            <w:pPr>
              <w:pStyle w:val="TableParagraph"/>
              <w:kinsoku w:val="0"/>
              <w:overflowPunct w:val="0"/>
              <w:spacing w:before="41" w:line="245" w:lineRule="exact"/>
              <w:ind w:left="117"/>
              <w:jc w:val="both"/>
              <w:rPr>
                <w:sz w:val="24"/>
                <w:szCs w:val="24"/>
              </w:rPr>
            </w:pPr>
            <w:r>
              <w:rPr>
                <w:sz w:val="24"/>
                <w:szCs w:val="24"/>
              </w:rPr>
              <w:t>Приложения</w:t>
            </w:r>
          </w:p>
        </w:tc>
        <w:tc>
          <w:tcPr>
            <w:tcW w:w="1976" w:type="dxa"/>
            <w:tcBorders>
              <w:top w:val="single" w:sz="4" w:space="0" w:color="000000"/>
              <w:left w:val="single" w:sz="4" w:space="0" w:color="000000"/>
              <w:bottom w:val="single" w:sz="4" w:space="0" w:color="000000"/>
              <w:right w:val="single" w:sz="4" w:space="0" w:color="000000"/>
            </w:tcBorders>
          </w:tcPr>
          <w:p w14:paraId="6558DC3D" w14:textId="3095996A" w:rsidR="00136348" w:rsidRPr="00406144" w:rsidRDefault="00406144" w:rsidP="00406144">
            <w:pPr>
              <w:pStyle w:val="a8"/>
              <w:jc w:val="center"/>
              <w:rPr>
                <w:rFonts w:ascii="Times New Roman" w:hAnsi="Times New Roman" w:cs="Times New Roman"/>
              </w:rPr>
            </w:pPr>
            <w:r>
              <w:rPr>
                <w:rFonts w:ascii="Times New Roman" w:hAnsi="Times New Roman" w:cs="Times New Roman"/>
              </w:rPr>
              <w:t>117</w:t>
            </w:r>
          </w:p>
        </w:tc>
      </w:tr>
    </w:tbl>
    <w:p w14:paraId="4E71F15C" w14:textId="77777777" w:rsidR="00F45B3D" w:rsidRDefault="00F45B3D" w:rsidP="00F45B3D">
      <w:pPr>
        <w:pStyle w:val="a4"/>
        <w:tabs>
          <w:tab w:val="left" w:pos="1276"/>
        </w:tabs>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p>
    <w:p w14:paraId="6FA3B1A0" w14:textId="77777777" w:rsidR="00F45B3D" w:rsidRDefault="00F45B3D" w:rsidP="00F45B3D">
      <w:pPr>
        <w:pStyle w:val="a4"/>
        <w:tabs>
          <w:tab w:val="left" w:pos="1276"/>
        </w:tabs>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p>
    <w:p w14:paraId="05446E5A" w14:textId="3CA13E76" w:rsidR="00F45B3D" w:rsidRDefault="00F45B3D" w:rsidP="00F45B3D">
      <w:pPr>
        <w:pStyle w:val="a4"/>
        <w:tabs>
          <w:tab w:val="left" w:pos="1276"/>
        </w:tabs>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p>
    <w:p w14:paraId="5AC953E9" w14:textId="2971DE69" w:rsidR="00F45B3D" w:rsidRPr="00341785" w:rsidRDefault="00F45B3D" w:rsidP="00082748">
      <w:pPr>
        <w:spacing w:after="0" w:line="360" w:lineRule="auto"/>
        <w:contextualSpacing/>
        <w:jc w:val="center"/>
        <w:rPr>
          <w:rFonts w:ascii="Times New Roman" w:hAnsi="Times New Roman" w:cs="Times New Roman"/>
          <w:b/>
          <w:sz w:val="28"/>
          <w:szCs w:val="28"/>
        </w:rPr>
      </w:pPr>
      <w:r w:rsidRPr="00341785">
        <w:rPr>
          <w:rFonts w:ascii="Times New Roman" w:hAnsi="Times New Roman" w:cs="Times New Roman"/>
          <w:b/>
          <w:sz w:val="28"/>
          <w:szCs w:val="28"/>
        </w:rPr>
        <w:lastRenderedPageBreak/>
        <w:t>I.</w:t>
      </w:r>
      <w:r w:rsidRPr="00341785">
        <w:rPr>
          <w:rFonts w:ascii="Times New Roman" w:hAnsi="Times New Roman" w:cs="Times New Roman"/>
          <w:sz w:val="24"/>
          <w:szCs w:val="24"/>
        </w:rPr>
        <w:t xml:space="preserve"> </w:t>
      </w:r>
      <w:r w:rsidRPr="00341785">
        <w:rPr>
          <w:rFonts w:ascii="Times New Roman" w:hAnsi="Times New Roman" w:cs="Times New Roman"/>
          <w:b/>
          <w:sz w:val="28"/>
          <w:szCs w:val="28"/>
        </w:rPr>
        <w:t>Общие положения</w:t>
      </w:r>
    </w:p>
    <w:p w14:paraId="4743A819" w14:textId="191AC502" w:rsidR="00862D47" w:rsidRPr="00F45B3D" w:rsidRDefault="00323B6D" w:rsidP="00082748">
      <w:pPr>
        <w:tabs>
          <w:tab w:val="left" w:pos="1276"/>
        </w:tabs>
        <w:autoSpaceDE w:val="0"/>
        <w:autoSpaceDN w:val="0"/>
        <w:adjustRightInd w:val="0"/>
        <w:spacing w:after="0" w:line="360" w:lineRule="auto"/>
        <w:ind w:firstLine="851"/>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1.1. </w:t>
      </w:r>
      <w:r w:rsidR="0084747C" w:rsidRPr="00F45B3D">
        <w:rPr>
          <w:rFonts w:ascii="Times New Roman" w:eastAsia="Times New Roman" w:hAnsi="Times New Roman" w:cs="Times New Roman"/>
          <w:sz w:val="28"/>
          <w:szCs w:val="28"/>
          <w:lang w:eastAsia="ru-RU"/>
        </w:rPr>
        <w:t>Дополнительная образовательная программа спортивной подготовки</w:t>
      </w:r>
      <w:r>
        <w:rPr>
          <w:rFonts w:ascii="Times New Roman" w:eastAsia="Times New Roman" w:hAnsi="Times New Roman" w:cs="Times New Roman"/>
          <w:sz w:val="28"/>
          <w:szCs w:val="28"/>
          <w:lang w:eastAsia="ru-RU"/>
        </w:rPr>
        <w:t xml:space="preserve"> </w:t>
      </w:r>
      <w:r w:rsidR="00FA07F5" w:rsidRPr="00F45B3D">
        <w:rPr>
          <w:rFonts w:ascii="Times New Roman" w:hAnsi="Times New Roman" w:cs="Times New Roman"/>
          <w:sz w:val="28"/>
          <w:szCs w:val="28"/>
        </w:rPr>
        <w:t xml:space="preserve">по виду спорта </w:t>
      </w:r>
      <w:r w:rsidR="0084747C" w:rsidRPr="00F45B3D">
        <w:rPr>
          <w:rFonts w:ascii="Times New Roman" w:hAnsi="Times New Roman" w:cs="Times New Roman"/>
          <w:sz w:val="28"/>
          <w:szCs w:val="28"/>
        </w:rPr>
        <w:t>«</w:t>
      </w:r>
      <w:r w:rsidR="00636666">
        <w:rPr>
          <w:rFonts w:ascii="Times New Roman" w:hAnsi="Times New Roman" w:cs="Times New Roman"/>
          <w:sz w:val="28"/>
          <w:szCs w:val="28"/>
        </w:rPr>
        <w:t>киокусинкай</w:t>
      </w:r>
      <w:r w:rsidR="0084747C" w:rsidRPr="00F45B3D">
        <w:rPr>
          <w:rFonts w:ascii="Times New Roman" w:hAnsi="Times New Roman" w:cs="Times New Roman"/>
          <w:sz w:val="28"/>
          <w:szCs w:val="28"/>
        </w:rPr>
        <w:t>» (далее – Программа)</w:t>
      </w:r>
      <w:r w:rsidR="00FA07F5" w:rsidRPr="00F45B3D">
        <w:rPr>
          <w:rFonts w:ascii="Times New Roman" w:hAnsi="Times New Roman" w:cs="Times New Roman"/>
          <w:sz w:val="28"/>
          <w:szCs w:val="28"/>
        </w:rPr>
        <w:br/>
        <w:t>п</w:t>
      </w:r>
      <w:r w:rsidR="0084747C" w:rsidRPr="00F45B3D">
        <w:rPr>
          <w:rFonts w:ascii="Times New Roman" w:hAnsi="Times New Roman" w:cs="Times New Roman"/>
          <w:sz w:val="28"/>
          <w:szCs w:val="28"/>
        </w:rPr>
        <w:t>редназначена</w:t>
      </w:r>
      <w:r w:rsidR="00FA07F5" w:rsidRPr="00F45B3D">
        <w:rPr>
          <w:rFonts w:ascii="Times New Roman" w:hAnsi="Times New Roman" w:cs="Times New Roman"/>
          <w:sz w:val="28"/>
          <w:szCs w:val="28"/>
        </w:rPr>
        <w:t xml:space="preserve"> </w:t>
      </w:r>
      <w:r w:rsidR="004A43BD" w:rsidRPr="00F45B3D">
        <w:rPr>
          <w:rFonts w:ascii="Times New Roman" w:hAnsi="Times New Roman" w:cs="Times New Roman"/>
          <w:sz w:val="28"/>
          <w:szCs w:val="28"/>
        </w:rPr>
        <w:t xml:space="preserve">для </w:t>
      </w:r>
      <w:r w:rsidR="001B4850" w:rsidRPr="00F45B3D">
        <w:rPr>
          <w:rFonts w:ascii="Times New Roman" w:hAnsi="Times New Roman" w:cs="Times New Roman"/>
          <w:sz w:val="28"/>
          <w:szCs w:val="28"/>
        </w:rPr>
        <w:t xml:space="preserve">организации образовательной деятельности </w:t>
      </w:r>
      <w:r w:rsidR="007260A7" w:rsidRPr="00F45B3D">
        <w:rPr>
          <w:rFonts w:ascii="Times New Roman" w:hAnsi="Times New Roman" w:cs="Times New Roman"/>
          <w:sz w:val="28"/>
          <w:szCs w:val="28"/>
        </w:rPr>
        <w:t>по</w:t>
      </w:r>
      <w:r w:rsidR="001B4850" w:rsidRPr="00F45B3D">
        <w:rPr>
          <w:rFonts w:ascii="Times New Roman" w:hAnsi="Times New Roman" w:cs="Times New Roman"/>
          <w:sz w:val="28"/>
          <w:szCs w:val="28"/>
        </w:rPr>
        <w:t xml:space="preserve"> спортивной подготовк</w:t>
      </w:r>
      <w:r w:rsidR="007260A7" w:rsidRPr="00F45B3D">
        <w:rPr>
          <w:rFonts w:ascii="Times New Roman" w:hAnsi="Times New Roman" w:cs="Times New Roman"/>
          <w:sz w:val="28"/>
          <w:szCs w:val="28"/>
        </w:rPr>
        <w:t>е</w:t>
      </w:r>
      <w:r w:rsidR="00AD34CF" w:rsidRPr="00F45B3D">
        <w:rPr>
          <w:rFonts w:ascii="Times New Roman" w:hAnsi="Times New Roman" w:cs="Times New Roman"/>
          <w:sz w:val="28"/>
          <w:szCs w:val="28"/>
        </w:rPr>
        <w:t xml:space="preserve"> </w:t>
      </w:r>
      <w:r w:rsidR="00636666">
        <w:rPr>
          <w:rFonts w:ascii="Times New Roman" w:hAnsi="Times New Roman" w:cs="Times New Roman"/>
          <w:sz w:val="28"/>
          <w:szCs w:val="28"/>
        </w:rPr>
        <w:t>киокусинкай</w:t>
      </w:r>
      <w:r w:rsidR="00F45B3D" w:rsidRPr="00F45B3D">
        <w:rPr>
          <w:rFonts w:ascii="Times New Roman" w:hAnsi="Times New Roman" w:cs="Times New Roman"/>
          <w:sz w:val="28"/>
          <w:szCs w:val="28"/>
        </w:rPr>
        <w:t xml:space="preserve"> с</w:t>
      </w:r>
      <w:r w:rsidR="00862D47" w:rsidRPr="00F45B3D">
        <w:rPr>
          <w:rFonts w:ascii="Times New Roman" w:hAnsi="Times New Roman" w:cs="Times New Roman"/>
          <w:sz w:val="28"/>
          <w:szCs w:val="28"/>
        </w:rPr>
        <w:t xml:space="preserve"> учетом совокупности</w:t>
      </w:r>
      <w:r w:rsidR="00862D47" w:rsidRPr="00F45B3D">
        <w:rPr>
          <w:rFonts w:ascii="Times New Roman" w:hAnsi="Times New Roman" w:cs="Times New Roman"/>
          <w:sz w:val="28"/>
          <w:szCs w:val="28"/>
        </w:rPr>
        <w:br/>
        <w:t>минимальных требований к спортивной подготовке, определенных федеральным стандартом спортивной подготовки по виду спорта «</w:t>
      </w:r>
      <w:r w:rsidR="00636666">
        <w:rPr>
          <w:rFonts w:ascii="Times New Roman" w:hAnsi="Times New Roman" w:cs="Times New Roman"/>
          <w:sz w:val="28"/>
          <w:szCs w:val="28"/>
        </w:rPr>
        <w:t>киокусинкай</w:t>
      </w:r>
      <w:r w:rsidR="00862D47" w:rsidRPr="00F45B3D">
        <w:rPr>
          <w:rFonts w:ascii="Times New Roman" w:hAnsi="Times New Roman" w:cs="Times New Roman"/>
          <w:sz w:val="28"/>
          <w:szCs w:val="28"/>
        </w:rPr>
        <w:t>»</w:t>
      </w:r>
      <w:r w:rsidR="00DE7A9F">
        <w:rPr>
          <w:rFonts w:ascii="Times New Roman" w:hAnsi="Times New Roman" w:cs="Times New Roman"/>
          <w:sz w:val="28"/>
          <w:szCs w:val="28"/>
        </w:rPr>
        <w:t xml:space="preserve"> (</w:t>
      </w:r>
      <w:r w:rsidR="00636666">
        <w:rPr>
          <w:rFonts w:ascii="Times New Roman" w:hAnsi="Times New Roman" w:cs="Times New Roman"/>
          <w:sz w:val="28"/>
          <w:szCs w:val="28"/>
        </w:rPr>
        <w:t>1730001411 Я</w:t>
      </w:r>
      <w:r w:rsidR="00DE7A9F">
        <w:rPr>
          <w:rFonts w:ascii="Times New Roman" w:hAnsi="Times New Roman" w:cs="Times New Roman"/>
          <w:sz w:val="28"/>
          <w:szCs w:val="28"/>
        </w:rPr>
        <w:t>)</w:t>
      </w:r>
      <w:r w:rsidR="00862D47" w:rsidRPr="00F45B3D">
        <w:rPr>
          <w:rFonts w:ascii="Times New Roman" w:hAnsi="Times New Roman" w:cs="Times New Roman"/>
          <w:sz w:val="28"/>
          <w:szCs w:val="28"/>
        </w:rPr>
        <w:t xml:space="preserve">, утвержденным приказом Минспорта России </w:t>
      </w:r>
      <w:r w:rsidR="0072535E" w:rsidRPr="00F45B3D">
        <w:rPr>
          <w:rFonts w:ascii="Times New Roman" w:hAnsi="Times New Roman" w:cs="Times New Roman"/>
          <w:sz w:val="28"/>
          <w:szCs w:val="28"/>
        </w:rPr>
        <w:t>1</w:t>
      </w:r>
      <w:r w:rsidR="00636666">
        <w:rPr>
          <w:rFonts w:ascii="Times New Roman" w:hAnsi="Times New Roman" w:cs="Times New Roman"/>
          <w:sz w:val="28"/>
          <w:szCs w:val="28"/>
        </w:rPr>
        <w:t>5</w:t>
      </w:r>
      <w:r w:rsidR="0072535E" w:rsidRPr="00F45B3D">
        <w:rPr>
          <w:rFonts w:ascii="Times New Roman" w:hAnsi="Times New Roman" w:cs="Times New Roman"/>
          <w:sz w:val="28"/>
          <w:szCs w:val="28"/>
        </w:rPr>
        <w:t xml:space="preserve">.11.2022 г. </w:t>
      </w:r>
      <w:r w:rsidR="00862D47" w:rsidRPr="00F45B3D">
        <w:rPr>
          <w:rFonts w:ascii="Times New Roman" w:hAnsi="Times New Roman" w:cs="Times New Roman"/>
          <w:sz w:val="28"/>
          <w:szCs w:val="28"/>
        </w:rPr>
        <w:t xml:space="preserve">№ </w:t>
      </w:r>
      <w:r w:rsidR="00636666">
        <w:rPr>
          <w:rFonts w:ascii="Times New Roman" w:hAnsi="Times New Roman" w:cs="Times New Roman"/>
          <w:sz w:val="28"/>
          <w:szCs w:val="28"/>
        </w:rPr>
        <w:t>989</w:t>
      </w:r>
      <w:r w:rsidR="00862D47" w:rsidRPr="00F45B3D">
        <w:rPr>
          <w:rFonts w:ascii="Times New Roman" w:hAnsi="Times New Roman" w:cs="Times New Roman"/>
          <w:sz w:val="28"/>
          <w:szCs w:val="28"/>
        </w:rPr>
        <w:t xml:space="preserve"> (далее – ФССП).</w:t>
      </w:r>
    </w:p>
    <w:p w14:paraId="0DBB2A19" w14:textId="0D949BA1" w:rsidR="00DE7A9F" w:rsidRDefault="00DE7A9F" w:rsidP="00082748">
      <w:pPr>
        <w:pStyle w:val="a8"/>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Программа разработана МБОУ ДО Жердевской ДЮСШ с учётом примерной дополнительной образовательной программы спортив</w:t>
      </w:r>
      <w:r w:rsidR="00636666">
        <w:rPr>
          <w:rFonts w:ascii="Times New Roman" w:hAnsi="Times New Roman" w:cs="Times New Roman"/>
          <w:sz w:val="28"/>
          <w:szCs w:val="28"/>
        </w:rPr>
        <w:t>ной подготовки по виду спорта «киокусинкай</w:t>
      </w:r>
      <w:r>
        <w:rPr>
          <w:rFonts w:ascii="Times New Roman" w:hAnsi="Times New Roman" w:cs="Times New Roman"/>
          <w:sz w:val="28"/>
          <w:szCs w:val="28"/>
        </w:rPr>
        <w:t xml:space="preserve">», утверждённой приказом Минспорта России </w:t>
      </w:r>
      <w:r w:rsidRPr="00F207CE">
        <w:rPr>
          <w:rFonts w:ascii="Times New Roman" w:hAnsi="Times New Roman" w:cs="Times New Roman"/>
          <w:sz w:val="28"/>
          <w:szCs w:val="28"/>
        </w:rPr>
        <w:t>7 июля 2022 г. № 579 (зарегистрирован Министерством юстиции Российской Федерации 5 августа 2022 г., регистрационный № 69543)</w:t>
      </w:r>
      <w:r>
        <w:rPr>
          <w:rFonts w:ascii="Times New Roman" w:hAnsi="Times New Roman" w:cs="Times New Roman"/>
          <w:sz w:val="28"/>
          <w:szCs w:val="28"/>
        </w:rPr>
        <w:t>, а также следующих нормативных правовых актов:</w:t>
      </w:r>
    </w:p>
    <w:p w14:paraId="6F0A56CB" w14:textId="77777777" w:rsidR="00DE7A9F" w:rsidRDefault="00DE7A9F" w:rsidP="00082748">
      <w:pPr>
        <w:pStyle w:val="a8"/>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Федеральный закон от 29.12.2012 № 273-ФЗ «Об образовании в Российской Федерации» (с изменениями и дополнениями);</w:t>
      </w:r>
    </w:p>
    <w:p w14:paraId="2C6A2C0C" w14:textId="77777777" w:rsidR="00DE7A9F" w:rsidRDefault="00DE7A9F" w:rsidP="00082748">
      <w:pPr>
        <w:pStyle w:val="a8"/>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Федеральный закон от 04.12.2007 № 329-ФЗ «О физической культуре и спорте в Российской Федерации» (с изменениями и дополнениями);</w:t>
      </w:r>
    </w:p>
    <w:p w14:paraId="48009FCE" w14:textId="77777777" w:rsidR="00DE7A9F" w:rsidRDefault="00DE7A9F" w:rsidP="00082748">
      <w:pPr>
        <w:pStyle w:val="a8"/>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Приказ Минспорта России от 30.10.2015 № 999 «Об утверждении требований к обеспечению подготовки спортивного резерва для спортивных сборных команд Российской Федерации» (с изменениями и дополнениями);</w:t>
      </w:r>
    </w:p>
    <w:p w14:paraId="30C26911" w14:textId="77777777" w:rsidR="00DE7A9F" w:rsidRDefault="00DE7A9F" w:rsidP="00082748">
      <w:pPr>
        <w:pStyle w:val="a8"/>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Приказ Минспорта России от 03.08.2022 № 634 «Об особенностях организации и осуществления образовательной деятельности по дополнительным образовательным программам спортивной подготовки» (с изменениями и дополнениями);</w:t>
      </w:r>
    </w:p>
    <w:p w14:paraId="05916B58" w14:textId="77777777" w:rsidR="002F2986" w:rsidRDefault="002F2986" w:rsidP="00082748">
      <w:pPr>
        <w:pStyle w:val="a8"/>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Приказ Минздрава России от 23.10.2020 № 1144н «Об утверждении порядка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w:t>
      </w:r>
      <w:r>
        <w:rPr>
          <w:rFonts w:ascii="Times New Roman" w:hAnsi="Times New Roman" w:cs="Times New Roman"/>
          <w:sz w:val="28"/>
          <w:szCs w:val="28"/>
        </w:rPr>
        <w:lastRenderedPageBreak/>
        <w:t>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и обороне» (ГТО) и форм медицинских заключений о допуске к участию в физкультурных и спортивных мероприятиях» (с изменениями и дополнениями);</w:t>
      </w:r>
    </w:p>
    <w:p w14:paraId="33783A7B" w14:textId="77777777" w:rsidR="002F2986" w:rsidRDefault="002F2986" w:rsidP="00082748">
      <w:pPr>
        <w:pStyle w:val="a8"/>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Постановление Главного государственного санитарного врача РФ от 28.09.2020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
    <w:p w14:paraId="18DE48A9" w14:textId="22963E4F" w:rsidR="002D132B" w:rsidRDefault="002F2986" w:rsidP="00082748">
      <w:pPr>
        <w:pStyle w:val="a8"/>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Реализация</w:t>
      </w:r>
      <w:r w:rsidR="00DE7A9F">
        <w:rPr>
          <w:rFonts w:ascii="Times New Roman" w:hAnsi="Times New Roman" w:cs="Times New Roman"/>
          <w:sz w:val="28"/>
          <w:szCs w:val="28"/>
        </w:rPr>
        <w:t xml:space="preserve"> </w:t>
      </w:r>
      <w:r w:rsidR="00B46919" w:rsidRPr="001E1B78">
        <w:rPr>
          <w:rFonts w:ascii="Times New Roman" w:hAnsi="Times New Roman" w:cs="Times New Roman"/>
          <w:sz w:val="28"/>
          <w:szCs w:val="28"/>
        </w:rPr>
        <w:t>Программ</w:t>
      </w:r>
      <w:r>
        <w:rPr>
          <w:rFonts w:ascii="Times New Roman" w:hAnsi="Times New Roman" w:cs="Times New Roman"/>
          <w:sz w:val="28"/>
          <w:szCs w:val="28"/>
        </w:rPr>
        <w:t xml:space="preserve">ы направлена на физическое воспитание и физическое развитие личности, приобретение обучающимися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w:t>
      </w:r>
      <w:r w:rsidR="002D132B">
        <w:rPr>
          <w:rFonts w:ascii="Times New Roman" w:hAnsi="Times New Roman" w:cs="Times New Roman"/>
          <w:sz w:val="28"/>
          <w:szCs w:val="28"/>
        </w:rPr>
        <w:t>здоровья, выявление и отбор наиболее одарённых детей и подростков, создание условий для прохождения спортивной подготовки, совершенствование спортивного мастерства обучающихся посредством организации их систематического участия в спортивных мероприятиях, включая спортивные соревнования, в том числе в целях включения обучающихся в состав спортивных сборных команд, а также на подготовку в области физической культуры и спорта.</w:t>
      </w:r>
    </w:p>
    <w:p w14:paraId="6B3219C6" w14:textId="4DAD97C9" w:rsidR="001E1B78" w:rsidRDefault="00B46919" w:rsidP="00082748">
      <w:pPr>
        <w:pStyle w:val="a8"/>
        <w:spacing w:line="360" w:lineRule="auto"/>
        <w:ind w:firstLine="709"/>
        <w:jc w:val="both"/>
        <w:rPr>
          <w:rFonts w:ascii="Times New Roman" w:hAnsi="Times New Roman" w:cs="Times New Roman"/>
          <w:sz w:val="28"/>
          <w:szCs w:val="28"/>
        </w:rPr>
      </w:pPr>
      <w:r w:rsidRPr="001E1B78">
        <w:rPr>
          <w:rFonts w:ascii="Times New Roman" w:hAnsi="Times New Roman" w:cs="Times New Roman"/>
          <w:sz w:val="28"/>
          <w:szCs w:val="28"/>
        </w:rPr>
        <w:t xml:space="preserve"> </w:t>
      </w:r>
      <w:r w:rsidR="002D132B">
        <w:rPr>
          <w:rFonts w:ascii="Times New Roman" w:hAnsi="Times New Roman" w:cs="Times New Roman"/>
          <w:sz w:val="28"/>
          <w:szCs w:val="28"/>
        </w:rPr>
        <w:t xml:space="preserve">Программа </w:t>
      </w:r>
      <w:r w:rsidRPr="001E1B78">
        <w:rPr>
          <w:rFonts w:ascii="Times New Roman" w:hAnsi="Times New Roman" w:cs="Times New Roman"/>
          <w:sz w:val="28"/>
          <w:szCs w:val="28"/>
        </w:rPr>
        <w:t>определяет основные направления и условия осуществления</w:t>
      </w:r>
      <w:r w:rsidR="00082748">
        <w:rPr>
          <w:rFonts w:ascii="Times New Roman" w:hAnsi="Times New Roman" w:cs="Times New Roman"/>
          <w:sz w:val="28"/>
          <w:szCs w:val="28"/>
        </w:rPr>
        <w:t xml:space="preserve"> </w:t>
      </w:r>
      <w:r w:rsidRPr="001E1B78">
        <w:rPr>
          <w:rFonts w:ascii="Times New Roman" w:hAnsi="Times New Roman" w:cs="Times New Roman"/>
          <w:sz w:val="28"/>
          <w:szCs w:val="28"/>
        </w:rPr>
        <w:t xml:space="preserve">спортивной подготовки по виду спорта </w:t>
      </w:r>
      <w:r w:rsidR="00636666">
        <w:rPr>
          <w:rFonts w:ascii="Times New Roman" w:hAnsi="Times New Roman" w:cs="Times New Roman"/>
          <w:sz w:val="28"/>
          <w:szCs w:val="28"/>
        </w:rPr>
        <w:t>киокусинкай</w:t>
      </w:r>
      <w:r w:rsidRPr="001E1B78">
        <w:rPr>
          <w:rFonts w:ascii="Times New Roman" w:hAnsi="Times New Roman" w:cs="Times New Roman"/>
          <w:sz w:val="28"/>
          <w:szCs w:val="28"/>
        </w:rPr>
        <w:t>. Содержит нормативную и методическую</w:t>
      </w:r>
      <w:r w:rsidR="001E1B78">
        <w:rPr>
          <w:rFonts w:ascii="Times New Roman" w:hAnsi="Times New Roman" w:cs="Times New Roman"/>
          <w:sz w:val="28"/>
          <w:szCs w:val="28"/>
        </w:rPr>
        <w:t xml:space="preserve"> </w:t>
      </w:r>
      <w:r w:rsidRPr="001E1B78">
        <w:rPr>
          <w:rFonts w:ascii="Times New Roman" w:hAnsi="Times New Roman" w:cs="Times New Roman"/>
          <w:sz w:val="28"/>
          <w:szCs w:val="28"/>
        </w:rPr>
        <w:t>части, а также систему</w:t>
      </w:r>
      <w:r w:rsidR="00FD0DCE">
        <w:rPr>
          <w:rFonts w:ascii="Times New Roman" w:hAnsi="Times New Roman" w:cs="Times New Roman"/>
          <w:sz w:val="28"/>
          <w:szCs w:val="28"/>
        </w:rPr>
        <w:t xml:space="preserve"> контроля и зачетные требования, </w:t>
      </w:r>
      <w:r w:rsidRPr="001E1B78">
        <w:rPr>
          <w:rFonts w:ascii="Times New Roman" w:hAnsi="Times New Roman" w:cs="Times New Roman"/>
          <w:sz w:val="28"/>
          <w:szCs w:val="28"/>
        </w:rPr>
        <w:t>содерж</w:t>
      </w:r>
      <w:r w:rsidR="00FD0DCE">
        <w:rPr>
          <w:rFonts w:ascii="Times New Roman" w:hAnsi="Times New Roman" w:cs="Times New Roman"/>
          <w:sz w:val="28"/>
          <w:szCs w:val="28"/>
        </w:rPr>
        <w:t>ание следующих</w:t>
      </w:r>
      <w:r w:rsidRPr="001E1B78">
        <w:rPr>
          <w:rFonts w:ascii="Times New Roman" w:hAnsi="Times New Roman" w:cs="Times New Roman"/>
          <w:sz w:val="28"/>
          <w:szCs w:val="28"/>
        </w:rPr>
        <w:t xml:space="preserve"> этап</w:t>
      </w:r>
      <w:r w:rsidR="00FD0DCE">
        <w:rPr>
          <w:rFonts w:ascii="Times New Roman" w:hAnsi="Times New Roman" w:cs="Times New Roman"/>
          <w:sz w:val="28"/>
          <w:szCs w:val="28"/>
        </w:rPr>
        <w:t>ов</w:t>
      </w:r>
      <w:r w:rsidRPr="001E1B78">
        <w:rPr>
          <w:rFonts w:ascii="Times New Roman" w:hAnsi="Times New Roman" w:cs="Times New Roman"/>
          <w:sz w:val="28"/>
          <w:szCs w:val="28"/>
        </w:rPr>
        <w:t xml:space="preserve"> спортивной подготовки:</w:t>
      </w:r>
    </w:p>
    <w:p w14:paraId="6F9D7FBA" w14:textId="1E6AC4CD" w:rsidR="001E1B78" w:rsidRDefault="00B46919" w:rsidP="003F43F1">
      <w:pPr>
        <w:pStyle w:val="a8"/>
        <w:numPr>
          <w:ilvl w:val="0"/>
          <w:numId w:val="3"/>
        </w:numPr>
        <w:spacing w:line="360" w:lineRule="auto"/>
        <w:jc w:val="both"/>
        <w:rPr>
          <w:rFonts w:ascii="Times New Roman" w:hAnsi="Times New Roman" w:cs="Times New Roman"/>
          <w:iCs/>
          <w:sz w:val="28"/>
          <w:szCs w:val="28"/>
        </w:rPr>
      </w:pPr>
      <w:r w:rsidRPr="001E1B78">
        <w:rPr>
          <w:rFonts w:ascii="Times New Roman" w:hAnsi="Times New Roman" w:cs="Times New Roman"/>
          <w:iCs/>
          <w:sz w:val="28"/>
          <w:szCs w:val="28"/>
        </w:rPr>
        <w:t>Этап начальной подготовки</w:t>
      </w:r>
      <w:r w:rsidR="00FD0DCE">
        <w:rPr>
          <w:rFonts w:ascii="Times New Roman" w:hAnsi="Times New Roman" w:cs="Times New Roman"/>
          <w:iCs/>
          <w:sz w:val="28"/>
          <w:szCs w:val="28"/>
        </w:rPr>
        <w:t xml:space="preserve"> (далее – НП)</w:t>
      </w:r>
      <w:r w:rsidR="001E1B78">
        <w:rPr>
          <w:rFonts w:ascii="Times New Roman" w:hAnsi="Times New Roman" w:cs="Times New Roman"/>
          <w:iCs/>
          <w:sz w:val="28"/>
          <w:szCs w:val="28"/>
        </w:rPr>
        <w:t xml:space="preserve">; </w:t>
      </w:r>
    </w:p>
    <w:p w14:paraId="4F11F6B9" w14:textId="6C082BFC" w:rsidR="001E1B78" w:rsidRDefault="00B46919" w:rsidP="003F43F1">
      <w:pPr>
        <w:pStyle w:val="a8"/>
        <w:numPr>
          <w:ilvl w:val="0"/>
          <w:numId w:val="3"/>
        </w:numPr>
        <w:spacing w:line="360" w:lineRule="auto"/>
        <w:jc w:val="both"/>
        <w:rPr>
          <w:rFonts w:ascii="Times New Roman" w:hAnsi="Times New Roman" w:cs="Times New Roman"/>
          <w:iCs/>
          <w:sz w:val="28"/>
          <w:szCs w:val="28"/>
        </w:rPr>
      </w:pPr>
      <w:r w:rsidRPr="001E1B78">
        <w:rPr>
          <w:rFonts w:ascii="Times New Roman" w:hAnsi="Times New Roman" w:cs="Times New Roman"/>
          <w:iCs/>
          <w:sz w:val="28"/>
          <w:szCs w:val="28"/>
        </w:rPr>
        <w:t xml:space="preserve">Учебно-тренировочный этап </w:t>
      </w:r>
      <w:r w:rsidR="001E1B78">
        <w:rPr>
          <w:rFonts w:ascii="Times New Roman" w:hAnsi="Times New Roman" w:cs="Times New Roman"/>
          <w:iCs/>
          <w:sz w:val="28"/>
          <w:szCs w:val="28"/>
        </w:rPr>
        <w:t>(этап спортивной специализации)</w:t>
      </w:r>
      <w:r w:rsidR="00FD0DCE">
        <w:rPr>
          <w:rFonts w:ascii="Times New Roman" w:hAnsi="Times New Roman" w:cs="Times New Roman"/>
          <w:iCs/>
          <w:sz w:val="28"/>
          <w:szCs w:val="28"/>
        </w:rPr>
        <w:t xml:space="preserve"> (далее – УТ)</w:t>
      </w:r>
      <w:r w:rsidR="001E1B78">
        <w:rPr>
          <w:rFonts w:ascii="Times New Roman" w:hAnsi="Times New Roman" w:cs="Times New Roman"/>
          <w:iCs/>
          <w:sz w:val="28"/>
          <w:szCs w:val="28"/>
        </w:rPr>
        <w:t>.</w:t>
      </w:r>
    </w:p>
    <w:p w14:paraId="108C65AD" w14:textId="6008D41D" w:rsidR="00636666" w:rsidRDefault="00636666" w:rsidP="003F43F1">
      <w:pPr>
        <w:pStyle w:val="a8"/>
        <w:numPr>
          <w:ilvl w:val="0"/>
          <w:numId w:val="3"/>
        </w:numPr>
        <w:spacing w:line="360" w:lineRule="auto"/>
        <w:jc w:val="both"/>
        <w:rPr>
          <w:rFonts w:ascii="Times New Roman" w:hAnsi="Times New Roman" w:cs="Times New Roman"/>
          <w:iCs/>
          <w:sz w:val="28"/>
          <w:szCs w:val="28"/>
        </w:rPr>
      </w:pPr>
      <w:r>
        <w:rPr>
          <w:rFonts w:ascii="Times New Roman" w:hAnsi="Times New Roman" w:cs="Times New Roman"/>
          <w:iCs/>
          <w:sz w:val="28"/>
          <w:szCs w:val="28"/>
        </w:rPr>
        <w:t xml:space="preserve">Этап совершенствования спортивного мастерства (далее </w:t>
      </w:r>
      <w:r w:rsidR="00A26D5A">
        <w:rPr>
          <w:rFonts w:ascii="Times New Roman" w:hAnsi="Times New Roman" w:cs="Times New Roman"/>
          <w:iCs/>
          <w:sz w:val="28"/>
          <w:szCs w:val="28"/>
        </w:rPr>
        <w:t>–</w:t>
      </w:r>
      <w:r>
        <w:rPr>
          <w:rFonts w:ascii="Times New Roman" w:hAnsi="Times New Roman" w:cs="Times New Roman"/>
          <w:iCs/>
          <w:sz w:val="28"/>
          <w:szCs w:val="28"/>
        </w:rPr>
        <w:t xml:space="preserve"> </w:t>
      </w:r>
      <w:r w:rsidR="00A26D5A">
        <w:rPr>
          <w:rFonts w:ascii="Times New Roman" w:hAnsi="Times New Roman" w:cs="Times New Roman"/>
          <w:iCs/>
          <w:sz w:val="28"/>
          <w:szCs w:val="28"/>
        </w:rPr>
        <w:t>ССМ).</w:t>
      </w:r>
    </w:p>
    <w:p w14:paraId="69AD87BA" w14:textId="71CEE731" w:rsidR="00B92B87" w:rsidRPr="001E1B78" w:rsidRDefault="00323B6D" w:rsidP="00082748">
      <w:pPr>
        <w:pStyle w:val="a8"/>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1.2. </w:t>
      </w:r>
      <w:r w:rsidR="0053176C" w:rsidRPr="001E1B78">
        <w:rPr>
          <w:rFonts w:ascii="Times New Roman" w:hAnsi="Times New Roman" w:cs="Times New Roman"/>
          <w:sz w:val="28"/>
          <w:szCs w:val="28"/>
        </w:rPr>
        <w:t>Целью</w:t>
      </w:r>
      <w:r w:rsidR="0053176C" w:rsidRPr="001E1B78">
        <w:rPr>
          <w:rFonts w:ascii="Times New Roman" w:hAnsi="Times New Roman" w:cs="Times New Roman"/>
          <w:spacing w:val="1"/>
          <w:sz w:val="28"/>
          <w:szCs w:val="28"/>
        </w:rPr>
        <w:t xml:space="preserve"> </w:t>
      </w:r>
      <w:r w:rsidR="00E312FE" w:rsidRPr="001E1B78">
        <w:rPr>
          <w:rFonts w:ascii="Times New Roman" w:hAnsi="Times New Roman" w:cs="Times New Roman"/>
          <w:sz w:val="28"/>
          <w:szCs w:val="28"/>
        </w:rPr>
        <w:t>Программы</w:t>
      </w:r>
      <w:r w:rsidR="0053176C" w:rsidRPr="001E1B78">
        <w:rPr>
          <w:rFonts w:ascii="Times New Roman" w:hAnsi="Times New Roman" w:cs="Times New Roman"/>
          <w:sz w:val="28"/>
          <w:szCs w:val="28"/>
        </w:rPr>
        <w:t xml:space="preserve"> является достижение спортивных результатов </w:t>
      </w:r>
      <w:r w:rsidR="00E55A29" w:rsidRPr="001E1B78">
        <w:rPr>
          <w:rFonts w:ascii="Times New Roman" w:hAnsi="Times New Roman" w:cs="Times New Roman"/>
          <w:sz w:val="28"/>
          <w:szCs w:val="28"/>
        </w:rPr>
        <w:br/>
      </w:r>
      <w:r w:rsidR="0053176C" w:rsidRPr="001E1B78">
        <w:rPr>
          <w:rFonts w:ascii="Times New Roman" w:hAnsi="Times New Roman" w:cs="Times New Roman"/>
          <w:sz w:val="28"/>
          <w:szCs w:val="28"/>
        </w:rPr>
        <w:t>на основе соблюдения спортивных и педагогических принципов в учебно-тренировочном процессе в условиях многолетнего, круглогодичного и поэтапного процесса спортивной подготовки</w:t>
      </w:r>
      <w:r w:rsidR="00F45B3D" w:rsidRPr="001E1B78">
        <w:rPr>
          <w:rFonts w:ascii="Times New Roman" w:hAnsi="Times New Roman" w:cs="Times New Roman"/>
          <w:sz w:val="28"/>
          <w:szCs w:val="28"/>
        </w:rPr>
        <w:t>.</w:t>
      </w:r>
    </w:p>
    <w:p w14:paraId="1579735A" w14:textId="67D703E8" w:rsidR="00CE1B6D" w:rsidRPr="00CE1B6D" w:rsidRDefault="00CE1B6D" w:rsidP="00082748">
      <w:pPr>
        <w:pStyle w:val="a8"/>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E1B6D">
        <w:rPr>
          <w:rFonts w:ascii="Times New Roman" w:hAnsi="Times New Roman" w:cs="Times New Roman"/>
          <w:sz w:val="28"/>
          <w:szCs w:val="28"/>
        </w:rPr>
        <w:t>Задачи программы:</w:t>
      </w:r>
    </w:p>
    <w:p w14:paraId="6F4AFBBD" w14:textId="534FB2BC" w:rsidR="00CE1B6D" w:rsidRPr="00CE1B6D" w:rsidRDefault="001E1B78" w:rsidP="00082748">
      <w:pPr>
        <w:pStyle w:val="a8"/>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E1B6D" w:rsidRPr="00CE1B6D">
        <w:rPr>
          <w:rFonts w:ascii="Times New Roman" w:hAnsi="Times New Roman" w:cs="Times New Roman"/>
          <w:sz w:val="28"/>
          <w:szCs w:val="28"/>
        </w:rPr>
        <w:t xml:space="preserve">укрепление </w:t>
      </w:r>
      <w:r w:rsidR="00CE1B6D" w:rsidRPr="00CE1B6D">
        <w:rPr>
          <w:rFonts w:ascii="Times New Roman" w:hAnsi="Times New Roman" w:cs="Times New Roman"/>
          <w:spacing w:val="-3"/>
          <w:sz w:val="28"/>
          <w:szCs w:val="28"/>
        </w:rPr>
        <w:t xml:space="preserve">здоровья, </w:t>
      </w:r>
      <w:r w:rsidR="00CE1B6D" w:rsidRPr="00CE1B6D">
        <w:rPr>
          <w:rFonts w:ascii="Times New Roman" w:hAnsi="Times New Roman" w:cs="Times New Roman"/>
          <w:sz w:val="28"/>
          <w:szCs w:val="28"/>
        </w:rPr>
        <w:t xml:space="preserve">формирование культуры </w:t>
      </w:r>
      <w:r w:rsidR="00CE1B6D" w:rsidRPr="00CE1B6D">
        <w:rPr>
          <w:rFonts w:ascii="Times New Roman" w:hAnsi="Times New Roman" w:cs="Times New Roman"/>
          <w:spacing w:val="-3"/>
          <w:sz w:val="28"/>
          <w:szCs w:val="28"/>
        </w:rPr>
        <w:t xml:space="preserve">здорового </w:t>
      </w:r>
      <w:r w:rsidR="00CE1B6D" w:rsidRPr="00CE1B6D">
        <w:rPr>
          <w:rFonts w:ascii="Times New Roman" w:hAnsi="Times New Roman" w:cs="Times New Roman"/>
          <w:sz w:val="28"/>
          <w:szCs w:val="28"/>
        </w:rPr>
        <w:t xml:space="preserve">и </w:t>
      </w:r>
      <w:r w:rsidR="00CE1B6D" w:rsidRPr="00CE1B6D">
        <w:rPr>
          <w:rFonts w:ascii="Times New Roman" w:hAnsi="Times New Roman" w:cs="Times New Roman"/>
          <w:spacing w:val="-3"/>
          <w:sz w:val="28"/>
          <w:szCs w:val="28"/>
        </w:rPr>
        <w:t xml:space="preserve">безопасного </w:t>
      </w:r>
      <w:r w:rsidR="00CE1B6D" w:rsidRPr="00CE1B6D">
        <w:rPr>
          <w:rFonts w:ascii="Times New Roman" w:hAnsi="Times New Roman" w:cs="Times New Roman"/>
          <w:sz w:val="28"/>
          <w:szCs w:val="28"/>
        </w:rPr>
        <w:t>образа</w:t>
      </w:r>
      <w:r w:rsidR="00CE1B6D" w:rsidRPr="00CE1B6D">
        <w:rPr>
          <w:rFonts w:ascii="Times New Roman" w:hAnsi="Times New Roman" w:cs="Times New Roman"/>
          <w:spacing w:val="7"/>
          <w:sz w:val="28"/>
          <w:szCs w:val="28"/>
        </w:rPr>
        <w:t xml:space="preserve"> </w:t>
      </w:r>
      <w:r w:rsidR="00CE1B6D" w:rsidRPr="00CE1B6D">
        <w:rPr>
          <w:rFonts w:ascii="Times New Roman" w:hAnsi="Times New Roman" w:cs="Times New Roman"/>
          <w:sz w:val="28"/>
          <w:szCs w:val="28"/>
        </w:rPr>
        <w:t>жизни;</w:t>
      </w:r>
    </w:p>
    <w:p w14:paraId="2AA87CC5" w14:textId="2BB75BC7" w:rsidR="00CE1B6D" w:rsidRPr="00CE1B6D" w:rsidRDefault="001E1B78" w:rsidP="00082748">
      <w:pPr>
        <w:pStyle w:val="a8"/>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E1B6D" w:rsidRPr="00CE1B6D">
        <w:rPr>
          <w:rFonts w:ascii="Times New Roman" w:hAnsi="Times New Roman" w:cs="Times New Roman"/>
          <w:sz w:val="28"/>
          <w:szCs w:val="28"/>
        </w:rPr>
        <w:t xml:space="preserve">формирование навыков адаптации к жизни в </w:t>
      </w:r>
      <w:r w:rsidR="00CE1B6D" w:rsidRPr="00CE1B6D">
        <w:rPr>
          <w:rFonts w:ascii="Times New Roman" w:hAnsi="Times New Roman" w:cs="Times New Roman"/>
          <w:spacing w:val="-3"/>
          <w:sz w:val="28"/>
          <w:szCs w:val="28"/>
        </w:rPr>
        <w:t>обществе, профессиональной</w:t>
      </w:r>
      <w:r w:rsidR="00CE1B6D" w:rsidRPr="00CE1B6D">
        <w:rPr>
          <w:rFonts w:ascii="Times New Roman" w:hAnsi="Times New Roman" w:cs="Times New Roman"/>
          <w:spacing w:val="-9"/>
          <w:sz w:val="28"/>
          <w:szCs w:val="28"/>
        </w:rPr>
        <w:t xml:space="preserve"> </w:t>
      </w:r>
      <w:r w:rsidR="00CE1B6D" w:rsidRPr="00CE1B6D">
        <w:rPr>
          <w:rFonts w:ascii="Times New Roman" w:hAnsi="Times New Roman" w:cs="Times New Roman"/>
          <w:sz w:val="28"/>
          <w:szCs w:val="28"/>
        </w:rPr>
        <w:t>ориентации;</w:t>
      </w:r>
    </w:p>
    <w:p w14:paraId="1CC755D4" w14:textId="6A292C60" w:rsidR="00CE1B6D" w:rsidRPr="00CE1B6D" w:rsidRDefault="001E1B78" w:rsidP="00082748">
      <w:pPr>
        <w:pStyle w:val="a8"/>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E1B6D" w:rsidRPr="00CE1B6D">
        <w:rPr>
          <w:rFonts w:ascii="Times New Roman" w:hAnsi="Times New Roman" w:cs="Times New Roman"/>
          <w:sz w:val="28"/>
          <w:szCs w:val="28"/>
        </w:rPr>
        <w:t xml:space="preserve">получение </w:t>
      </w:r>
      <w:r w:rsidR="00CE1B6D" w:rsidRPr="00CE1B6D">
        <w:rPr>
          <w:rFonts w:ascii="Times New Roman" w:hAnsi="Times New Roman" w:cs="Times New Roman"/>
          <w:spacing w:val="-3"/>
          <w:sz w:val="28"/>
          <w:szCs w:val="28"/>
        </w:rPr>
        <w:t xml:space="preserve">начальных </w:t>
      </w:r>
      <w:r w:rsidR="00CE1B6D" w:rsidRPr="00CE1B6D">
        <w:rPr>
          <w:rFonts w:ascii="Times New Roman" w:hAnsi="Times New Roman" w:cs="Times New Roman"/>
          <w:sz w:val="28"/>
          <w:szCs w:val="28"/>
        </w:rPr>
        <w:t xml:space="preserve">знаний, умений, </w:t>
      </w:r>
      <w:r w:rsidR="00CE1B6D" w:rsidRPr="00CE1B6D">
        <w:rPr>
          <w:rFonts w:ascii="Times New Roman" w:hAnsi="Times New Roman" w:cs="Times New Roman"/>
          <w:spacing w:val="-3"/>
          <w:sz w:val="28"/>
          <w:szCs w:val="28"/>
        </w:rPr>
        <w:t xml:space="preserve">навыков </w:t>
      </w:r>
      <w:r w:rsidR="00CE1B6D" w:rsidRPr="00CE1B6D">
        <w:rPr>
          <w:rFonts w:ascii="Times New Roman" w:hAnsi="Times New Roman" w:cs="Times New Roman"/>
          <w:sz w:val="28"/>
          <w:szCs w:val="28"/>
        </w:rPr>
        <w:t xml:space="preserve">в области </w:t>
      </w:r>
      <w:r w:rsidR="00CE1B6D" w:rsidRPr="00CE1B6D">
        <w:rPr>
          <w:rFonts w:ascii="Times New Roman" w:hAnsi="Times New Roman" w:cs="Times New Roman"/>
          <w:spacing w:val="-3"/>
          <w:sz w:val="28"/>
          <w:szCs w:val="28"/>
        </w:rPr>
        <w:t xml:space="preserve">физической </w:t>
      </w:r>
      <w:r w:rsidR="00CE1B6D" w:rsidRPr="00CE1B6D">
        <w:rPr>
          <w:rFonts w:ascii="Times New Roman" w:hAnsi="Times New Roman" w:cs="Times New Roman"/>
          <w:sz w:val="28"/>
          <w:szCs w:val="28"/>
        </w:rPr>
        <w:t>культуры и</w:t>
      </w:r>
      <w:r w:rsidR="00CE1B6D" w:rsidRPr="00CE1B6D">
        <w:rPr>
          <w:rFonts w:ascii="Times New Roman" w:hAnsi="Times New Roman" w:cs="Times New Roman"/>
          <w:spacing w:val="7"/>
          <w:sz w:val="28"/>
          <w:szCs w:val="28"/>
        </w:rPr>
        <w:t xml:space="preserve"> </w:t>
      </w:r>
      <w:r w:rsidR="00CE1B6D" w:rsidRPr="00CE1B6D">
        <w:rPr>
          <w:rFonts w:ascii="Times New Roman" w:hAnsi="Times New Roman" w:cs="Times New Roman"/>
          <w:sz w:val="28"/>
          <w:szCs w:val="28"/>
        </w:rPr>
        <w:t>спорта;</w:t>
      </w:r>
    </w:p>
    <w:p w14:paraId="2F8806A0" w14:textId="77777777" w:rsidR="001E1B78" w:rsidRDefault="001E1B78" w:rsidP="00082748">
      <w:pPr>
        <w:pStyle w:val="a8"/>
        <w:spacing w:line="360" w:lineRule="auto"/>
        <w:jc w:val="both"/>
        <w:rPr>
          <w:rFonts w:ascii="Times New Roman" w:hAnsi="Times New Roman" w:cs="Times New Roman"/>
          <w:spacing w:val="-3"/>
          <w:sz w:val="28"/>
          <w:szCs w:val="28"/>
        </w:rPr>
      </w:pPr>
      <w:r>
        <w:rPr>
          <w:rFonts w:ascii="Times New Roman" w:hAnsi="Times New Roman" w:cs="Times New Roman"/>
          <w:sz w:val="28"/>
          <w:szCs w:val="28"/>
        </w:rPr>
        <w:t xml:space="preserve">- </w:t>
      </w:r>
      <w:r w:rsidR="00CE1B6D" w:rsidRPr="00CE1B6D">
        <w:rPr>
          <w:rFonts w:ascii="Times New Roman" w:hAnsi="Times New Roman" w:cs="Times New Roman"/>
          <w:sz w:val="28"/>
          <w:szCs w:val="28"/>
        </w:rPr>
        <w:t xml:space="preserve">удовлетворение потребностей в </w:t>
      </w:r>
      <w:r w:rsidR="00CE1B6D" w:rsidRPr="00CE1B6D">
        <w:rPr>
          <w:rFonts w:ascii="Times New Roman" w:hAnsi="Times New Roman" w:cs="Times New Roman"/>
          <w:spacing w:val="-3"/>
          <w:sz w:val="28"/>
          <w:szCs w:val="28"/>
        </w:rPr>
        <w:t xml:space="preserve">двигательной активности; </w:t>
      </w:r>
    </w:p>
    <w:p w14:paraId="44148905" w14:textId="31301016" w:rsidR="00CE1B6D" w:rsidRDefault="001E1B78" w:rsidP="00082748">
      <w:pPr>
        <w:pStyle w:val="a8"/>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E1B6D" w:rsidRPr="00CE1B6D">
        <w:rPr>
          <w:rFonts w:ascii="Times New Roman" w:hAnsi="Times New Roman" w:cs="Times New Roman"/>
          <w:sz w:val="28"/>
          <w:szCs w:val="28"/>
        </w:rPr>
        <w:t xml:space="preserve">отбор одаренных </w:t>
      </w:r>
      <w:r w:rsidR="00CE1B6D" w:rsidRPr="00CE1B6D">
        <w:rPr>
          <w:rFonts w:ascii="Times New Roman" w:hAnsi="Times New Roman" w:cs="Times New Roman"/>
          <w:spacing w:val="-3"/>
          <w:sz w:val="28"/>
          <w:szCs w:val="28"/>
        </w:rPr>
        <w:t xml:space="preserve">детей, </w:t>
      </w:r>
      <w:r w:rsidR="00CE1B6D" w:rsidRPr="00CE1B6D">
        <w:rPr>
          <w:rFonts w:ascii="Times New Roman" w:hAnsi="Times New Roman" w:cs="Times New Roman"/>
          <w:sz w:val="28"/>
          <w:szCs w:val="28"/>
        </w:rPr>
        <w:t>создание условий для их физического во</w:t>
      </w:r>
      <w:r w:rsidR="00FD0DCE">
        <w:rPr>
          <w:rFonts w:ascii="Times New Roman" w:hAnsi="Times New Roman" w:cs="Times New Roman"/>
          <w:sz w:val="28"/>
          <w:szCs w:val="28"/>
        </w:rPr>
        <w:t>спитания и физического развития.</w:t>
      </w:r>
    </w:p>
    <w:p w14:paraId="5FE3E03F" w14:textId="441EC9F9" w:rsidR="00FD0DCE" w:rsidRPr="00341785" w:rsidRDefault="00FD0DCE" w:rsidP="00FD0DCE">
      <w:pPr>
        <w:autoSpaceDE w:val="0"/>
        <w:autoSpaceDN w:val="0"/>
        <w:adjustRightInd w:val="0"/>
        <w:spacing w:after="0" w:line="360" w:lineRule="auto"/>
        <w:jc w:val="center"/>
        <w:rPr>
          <w:rFonts w:ascii="Times New Roman" w:hAnsi="Times New Roman" w:cs="Times New Roman"/>
          <w:strike/>
          <w:sz w:val="20"/>
          <w:szCs w:val="20"/>
        </w:rPr>
      </w:pPr>
      <w:r w:rsidRPr="00341785">
        <w:rPr>
          <w:rFonts w:ascii="Times New Roman" w:hAnsi="Times New Roman" w:cs="Times New Roman"/>
          <w:b/>
          <w:bCs/>
          <w:sz w:val="28"/>
          <w:szCs w:val="28"/>
          <w:lang w:val="en-US"/>
        </w:rPr>
        <w:t>II</w:t>
      </w:r>
      <w:r w:rsidRPr="00341785">
        <w:rPr>
          <w:rFonts w:ascii="Times New Roman" w:hAnsi="Times New Roman" w:cs="Times New Roman"/>
          <w:b/>
          <w:bCs/>
          <w:sz w:val="28"/>
          <w:szCs w:val="28"/>
        </w:rPr>
        <w:t xml:space="preserve">. </w:t>
      </w:r>
      <w:r w:rsidRPr="00341785">
        <w:rPr>
          <w:rFonts w:ascii="Times New Roman" w:hAnsi="Times New Roman" w:cs="Times New Roman"/>
          <w:b/>
          <w:sz w:val="28"/>
          <w:szCs w:val="28"/>
        </w:rPr>
        <w:t xml:space="preserve">Характеристика </w:t>
      </w:r>
      <w:r w:rsidRPr="00341785">
        <w:rPr>
          <w:rFonts w:ascii="Times New Roman" w:eastAsia="Times New Roman" w:hAnsi="Times New Roman" w:cs="Times New Roman"/>
          <w:b/>
          <w:sz w:val="28"/>
          <w:szCs w:val="28"/>
          <w:lang w:eastAsia="ru-RU"/>
        </w:rPr>
        <w:t>дополнительной образовательной программы спортивной подготовки</w:t>
      </w:r>
      <w:r w:rsidRPr="00341785">
        <w:rPr>
          <w:rFonts w:ascii="Times New Roman" w:hAnsi="Times New Roman" w:cs="Times New Roman"/>
          <w:b/>
          <w:strike/>
          <w:sz w:val="28"/>
          <w:szCs w:val="28"/>
        </w:rPr>
        <w:t xml:space="preserve"> </w:t>
      </w:r>
    </w:p>
    <w:p w14:paraId="74F9A1B3" w14:textId="4E6AF28B" w:rsidR="00A26D5A" w:rsidRPr="00A26D5A" w:rsidRDefault="00A26D5A" w:rsidP="00A26D5A">
      <w:pPr>
        <w:autoSpaceDE w:val="0"/>
        <w:spacing w:line="360" w:lineRule="auto"/>
        <w:ind w:firstLine="567"/>
        <w:jc w:val="both"/>
        <w:rPr>
          <w:rFonts w:ascii="Times New Roman" w:hAnsi="Times New Roman" w:cs="Times New Roman"/>
          <w:b/>
          <w:bCs/>
          <w:sz w:val="28"/>
          <w:szCs w:val="28"/>
        </w:rPr>
      </w:pPr>
      <w:r w:rsidRPr="00A26D5A">
        <w:rPr>
          <w:rFonts w:ascii="Times New Roman" w:hAnsi="Times New Roman" w:cs="Times New Roman"/>
          <w:b/>
          <w:sz w:val="28"/>
          <w:szCs w:val="28"/>
        </w:rPr>
        <w:t>Киокусинкай</w:t>
      </w:r>
      <w:r w:rsidRPr="00A26D5A">
        <w:rPr>
          <w:rFonts w:ascii="Times New Roman" w:hAnsi="Times New Roman" w:cs="Times New Roman"/>
          <w:sz w:val="28"/>
          <w:szCs w:val="28"/>
        </w:rPr>
        <w:t xml:space="preserve"> является одним из наиболее популярных видов спорта. Стремительное развитие и высокая популярность киокусинкай, </w:t>
      </w:r>
      <w:r>
        <w:rPr>
          <w:rFonts w:ascii="Times New Roman" w:hAnsi="Times New Roman" w:cs="Times New Roman"/>
          <w:sz w:val="28"/>
          <w:szCs w:val="28"/>
        </w:rPr>
        <w:t>н</w:t>
      </w:r>
      <w:r w:rsidRPr="00A26D5A">
        <w:rPr>
          <w:rFonts w:ascii="Times New Roman" w:hAnsi="Times New Roman" w:cs="Times New Roman"/>
          <w:sz w:val="28"/>
          <w:szCs w:val="28"/>
        </w:rPr>
        <w:t>аблюдавшиеся в последние десятилетия XX века, связаны во многом с феноменальными достижениями его создателя - Масутацу Оямы. Название стиля киокусинкай является производным от «киоку» - конечность, предел; «шин» - истина, реальность и «кай» - связь (собрание воедино). Следовательно, киокусинкай представляет собой не просто стиль единоборства в каратэ, а систему боевой и психологической подготовки, духовно-нравственного воспитания человека. На современном этапе развития общества каратэ оказывает существенное влияние на физическую подготовленность занимающихся, способствует развитию физических качеств и широко используется как в спортивных, так и в оздоровительных целях, а также является одной из форм воспитания личности.</w:t>
      </w:r>
      <w:r w:rsidRPr="00A26D5A">
        <w:rPr>
          <w:rFonts w:ascii="Times New Roman" w:hAnsi="Times New Roman" w:cs="Times New Roman"/>
          <w:b/>
          <w:bCs/>
          <w:sz w:val="28"/>
          <w:szCs w:val="28"/>
        </w:rPr>
        <w:t xml:space="preserve"> </w:t>
      </w:r>
      <w:r w:rsidRPr="00A26D5A">
        <w:rPr>
          <w:rFonts w:ascii="Times New Roman" w:hAnsi="Times New Roman" w:cs="Times New Roman"/>
          <w:sz w:val="28"/>
          <w:szCs w:val="28"/>
          <w:lang w:eastAsia="ru-RU"/>
        </w:rPr>
        <w:t xml:space="preserve">Киокусинкай — чрезвычайно зрелищный вид спорта. Спортивные поединки (кумитэ) </w:t>
      </w:r>
      <w:r w:rsidRPr="00A26D5A">
        <w:rPr>
          <w:rFonts w:ascii="Times New Roman" w:hAnsi="Times New Roman" w:cs="Times New Roman"/>
          <w:sz w:val="28"/>
          <w:szCs w:val="28"/>
          <w:lang w:eastAsia="ru-RU"/>
        </w:rPr>
        <w:lastRenderedPageBreak/>
        <w:t>проводятся в полный контакт без защитного снаряжения (шлемов, перчаток, протекторов). Единственное ограничение — запрет ударов в голову руками. Полноконтактные бои, насыщенные высокими ударами ногами и мощными ударами руками, неизменно привлекают на соревнования по Кёкусинкай большое число зрителей.</w:t>
      </w:r>
    </w:p>
    <w:p w14:paraId="2FCD5E03" w14:textId="5515E940" w:rsidR="00323B6D" w:rsidRDefault="00323B6D" w:rsidP="00323B6D">
      <w:pPr>
        <w:tabs>
          <w:tab w:val="left" w:pos="1276"/>
        </w:tabs>
        <w:autoSpaceDE w:val="0"/>
        <w:autoSpaceDN w:val="0"/>
        <w:adjustRightInd w:val="0"/>
        <w:spacing w:after="0" w:line="360" w:lineRule="auto"/>
        <w:ind w:firstLine="1276"/>
        <w:jc w:val="both"/>
        <w:rPr>
          <w:rFonts w:ascii="Times New Roman" w:eastAsia="Times New Roman" w:hAnsi="Times New Roman" w:cs="Times New Roman"/>
          <w:b/>
          <w:sz w:val="28"/>
          <w:szCs w:val="28"/>
        </w:rPr>
      </w:pPr>
      <w:r>
        <w:rPr>
          <w:rFonts w:ascii="Times New Roman" w:hAnsi="Times New Roman" w:cs="Times New Roman"/>
          <w:bCs/>
          <w:sz w:val="28"/>
          <w:szCs w:val="28"/>
        </w:rPr>
        <w:t xml:space="preserve">2.1. </w:t>
      </w:r>
      <w:r w:rsidR="00043F7D" w:rsidRPr="00323B6D">
        <w:rPr>
          <w:rFonts w:ascii="Times New Roman" w:hAnsi="Times New Roman" w:cs="Times New Roman"/>
          <w:b/>
          <w:bCs/>
          <w:sz w:val="28"/>
          <w:szCs w:val="28"/>
        </w:rPr>
        <w:t xml:space="preserve">Сроки реализации этапов спортивной подготовки и возрастные границы лиц, проходящих спортивную подготовку, </w:t>
      </w:r>
      <w:r w:rsidR="00043F7D" w:rsidRPr="00323B6D">
        <w:rPr>
          <w:rFonts w:ascii="Times New Roman" w:eastAsia="Times New Roman" w:hAnsi="Times New Roman" w:cs="Times New Roman"/>
          <w:b/>
          <w:sz w:val="28"/>
          <w:szCs w:val="28"/>
        </w:rPr>
        <w:t>количество лиц, проходящих спортивную подготовку в группах на этапах спортивной подготовки</w:t>
      </w:r>
      <w:r>
        <w:rPr>
          <w:rFonts w:ascii="Times New Roman" w:eastAsia="Times New Roman" w:hAnsi="Times New Roman" w:cs="Times New Roman"/>
          <w:b/>
          <w:sz w:val="28"/>
          <w:szCs w:val="28"/>
        </w:rPr>
        <w:t>.</w:t>
      </w:r>
    </w:p>
    <w:p w14:paraId="6F02AF8F" w14:textId="2C7387F9" w:rsidR="00323B6D" w:rsidRDefault="00323B6D" w:rsidP="00323B6D">
      <w:pPr>
        <w:tabs>
          <w:tab w:val="left" w:pos="1276"/>
        </w:tabs>
        <w:autoSpaceDE w:val="0"/>
        <w:autoSpaceDN w:val="0"/>
        <w:adjustRightInd w:val="0"/>
        <w:spacing w:after="0" w:line="360" w:lineRule="auto"/>
        <w:ind w:firstLine="1276"/>
        <w:jc w:val="both"/>
        <w:rPr>
          <w:rFonts w:ascii="Times New Roman" w:eastAsia="Times New Roman" w:hAnsi="Times New Roman" w:cs="Times New Roman"/>
          <w:sz w:val="28"/>
          <w:szCs w:val="28"/>
        </w:rPr>
      </w:pPr>
      <w:r w:rsidRPr="00323B6D">
        <w:rPr>
          <w:rFonts w:ascii="Times New Roman" w:hAnsi="Times New Roman" w:cs="Times New Roman"/>
          <w:bCs/>
          <w:sz w:val="28"/>
          <w:szCs w:val="28"/>
        </w:rPr>
        <w:t xml:space="preserve">Сроки реализации этапов спортивной подготовки и возрастные границы лиц, проходящих спортивную подготовку, </w:t>
      </w:r>
      <w:r w:rsidRPr="00323B6D">
        <w:rPr>
          <w:rFonts w:ascii="Times New Roman" w:eastAsia="Times New Roman" w:hAnsi="Times New Roman" w:cs="Times New Roman"/>
          <w:sz w:val="28"/>
          <w:szCs w:val="28"/>
        </w:rPr>
        <w:t xml:space="preserve">количество лиц, проходящих спортивную подготовку в группах на этапах спортивной подготовки </w:t>
      </w:r>
      <w:r>
        <w:rPr>
          <w:rFonts w:ascii="Times New Roman" w:eastAsia="Times New Roman" w:hAnsi="Times New Roman" w:cs="Times New Roman"/>
          <w:sz w:val="28"/>
          <w:szCs w:val="28"/>
        </w:rPr>
        <w:t>приведены в таблице 2. В таблице 2 определяется минимальный возраст при зачислении или переводе обучающегося на этап спортивной подготовки и минимальная наполняемость при комплектовании учебно-тренировочных групп.</w:t>
      </w:r>
    </w:p>
    <w:p w14:paraId="5E5D4826" w14:textId="1C284E45" w:rsidR="00904316" w:rsidRPr="00323B6D" w:rsidRDefault="00130EC8" w:rsidP="00130EC8">
      <w:pPr>
        <w:tabs>
          <w:tab w:val="left" w:pos="1276"/>
        </w:tabs>
        <w:autoSpaceDE w:val="0"/>
        <w:autoSpaceDN w:val="0"/>
        <w:adjustRightInd w:val="0"/>
        <w:spacing w:after="0" w:line="360" w:lineRule="auto"/>
        <w:ind w:firstLine="1276"/>
        <w:jc w:val="right"/>
        <w:rPr>
          <w:rFonts w:ascii="Cambria"/>
          <w:b/>
        </w:rPr>
      </w:pPr>
      <w:r>
        <w:rPr>
          <w:rFonts w:ascii="Times New Roman" w:eastAsia="Times New Roman" w:hAnsi="Times New Roman" w:cs="Times New Roman"/>
          <w:sz w:val="28"/>
          <w:szCs w:val="28"/>
        </w:rPr>
        <w:t>Таблица 2</w:t>
      </w:r>
    </w:p>
    <w:tbl>
      <w:tblPr>
        <w:tblW w:w="9619" w:type="dxa"/>
        <w:tblInd w:w="13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810"/>
        <w:gridCol w:w="2410"/>
        <w:gridCol w:w="2557"/>
        <w:gridCol w:w="1842"/>
      </w:tblGrid>
      <w:tr w:rsidR="00904316" w14:paraId="2910BC1C" w14:textId="77777777" w:rsidTr="00A26D5A">
        <w:trPr>
          <w:trHeight w:val="998"/>
        </w:trPr>
        <w:tc>
          <w:tcPr>
            <w:tcW w:w="2810" w:type="dxa"/>
          </w:tcPr>
          <w:p w14:paraId="3399BBC7" w14:textId="661D4888" w:rsidR="00904316" w:rsidRPr="00323B6D" w:rsidRDefault="00904316" w:rsidP="00323B6D">
            <w:pPr>
              <w:pStyle w:val="a8"/>
              <w:jc w:val="center"/>
              <w:rPr>
                <w:rFonts w:ascii="Times New Roman" w:hAnsi="Times New Roman" w:cs="Times New Roman"/>
                <w:sz w:val="24"/>
                <w:szCs w:val="24"/>
              </w:rPr>
            </w:pPr>
            <w:r w:rsidRPr="00323B6D">
              <w:rPr>
                <w:rFonts w:ascii="Times New Roman" w:hAnsi="Times New Roman" w:cs="Times New Roman"/>
                <w:sz w:val="24"/>
                <w:szCs w:val="24"/>
              </w:rPr>
              <w:t>Этапы спортивной подготовки</w:t>
            </w:r>
          </w:p>
        </w:tc>
        <w:tc>
          <w:tcPr>
            <w:tcW w:w="2410" w:type="dxa"/>
          </w:tcPr>
          <w:p w14:paraId="2BC599B6" w14:textId="2FDB96E8" w:rsidR="00904316" w:rsidRPr="00DC27D4" w:rsidRDefault="00904316" w:rsidP="00323B6D">
            <w:pPr>
              <w:pStyle w:val="a8"/>
              <w:jc w:val="center"/>
              <w:rPr>
                <w:rFonts w:ascii="Times New Roman" w:hAnsi="Times New Roman" w:cs="Times New Roman"/>
                <w:sz w:val="24"/>
                <w:szCs w:val="24"/>
              </w:rPr>
            </w:pPr>
            <w:r w:rsidRPr="00DC27D4">
              <w:rPr>
                <w:rFonts w:ascii="Times New Roman" w:hAnsi="Times New Roman" w:cs="Times New Roman"/>
                <w:sz w:val="24"/>
                <w:szCs w:val="24"/>
              </w:rPr>
              <w:t>Срок реализации этапов спортивной подготовки (лет)</w:t>
            </w:r>
          </w:p>
        </w:tc>
        <w:tc>
          <w:tcPr>
            <w:tcW w:w="2557" w:type="dxa"/>
          </w:tcPr>
          <w:p w14:paraId="34BE9443" w14:textId="0F9B4CF3" w:rsidR="00904316" w:rsidRPr="00DC27D4" w:rsidRDefault="00904316" w:rsidP="00323B6D">
            <w:pPr>
              <w:pStyle w:val="a8"/>
              <w:jc w:val="center"/>
              <w:rPr>
                <w:rFonts w:ascii="Times New Roman" w:hAnsi="Times New Roman" w:cs="Times New Roman"/>
                <w:sz w:val="24"/>
                <w:szCs w:val="24"/>
              </w:rPr>
            </w:pPr>
            <w:r w:rsidRPr="00DC27D4">
              <w:rPr>
                <w:rFonts w:ascii="Times New Roman" w:hAnsi="Times New Roman" w:cs="Times New Roman"/>
                <w:sz w:val="24"/>
                <w:szCs w:val="24"/>
              </w:rPr>
              <w:t>Возрастные границы лиц, проходящих спортивную подготовку (лет)</w:t>
            </w:r>
          </w:p>
        </w:tc>
        <w:tc>
          <w:tcPr>
            <w:tcW w:w="1842" w:type="dxa"/>
          </w:tcPr>
          <w:p w14:paraId="4E5D173E" w14:textId="44423FE8" w:rsidR="00904316" w:rsidRPr="00323B6D" w:rsidRDefault="00904316" w:rsidP="00323B6D">
            <w:pPr>
              <w:pStyle w:val="a8"/>
              <w:jc w:val="center"/>
              <w:rPr>
                <w:rFonts w:ascii="Times New Roman" w:hAnsi="Times New Roman" w:cs="Times New Roman"/>
                <w:sz w:val="24"/>
                <w:szCs w:val="24"/>
              </w:rPr>
            </w:pPr>
            <w:r w:rsidRPr="00323B6D">
              <w:rPr>
                <w:rFonts w:ascii="Times New Roman" w:hAnsi="Times New Roman" w:cs="Times New Roman"/>
                <w:sz w:val="24"/>
                <w:szCs w:val="24"/>
              </w:rPr>
              <w:t>Наполняемость</w:t>
            </w:r>
          </w:p>
          <w:p w14:paraId="645196BD" w14:textId="77777777" w:rsidR="00904316" w:rsidRPr="00323B6D" w:rsidRDefault="00904316" w:rsidP="00323B6D">
            <w:pPr>
              <w:pStyle w:val="a8"/>
              <w:jc w:val="center"/>
              <w:rPr>
                <w:rFonts w:ascii="Times New Roman" w:hAnsi="Times New Roman" w:cs="Times New Roman"/>
                <w:sz w:val="24"/>
                <w:szCs w:val="24"/>
              </w:rPr>
            </w:pPr>
            <w:r w:rsidRPr="00323B6D">
              <w:rPr>
                <w:rFonts w:ascii="Times New Roman" w:hAnsi="Times New Roman" w:cs="Times New Roman"/>
                <w:sz w:val="24"/>
                <w:szCs w:val="24"/>
              </w:rPr>
              <w:t>(человек)</w:t>
            </w:r>
          </w:p>
        </w:tc>
      </w:tr>
      <w:tr w:rsidR="00904316" w14:paraId="69C8C3A6" w14:textId="77777777" w:rsidTr="00A26D5A">
        <w:trPr>
          <w:trHeight w:val="650"/>
        </w:trPr>
        <w:tc>
          <w:tcPr>
            <w:tcW w:w="2810" w:type="dxa"/>
          </w:tcPr>
          <w:p w14:paraId="01484CE7" w14:textId="497922E0" w:rsidR="00DB1147" w:rsidRPr="00323B6D" w:rsidRDefault="00904316" w:rsidP="00323B6D">
            <w:pPr>
              <w:pStyle w:val="a8"/>
              <w:jc w:val="center"/>
              <w:rPr>
                <w:rFonts w:ascii="Times New Roman" w:hAnsi="Times New Roman" w:cs="Times New Roman"/>
                <w:sz w:val="24"/>
                <w:szCs w:val="24"/>
              </w:rPr>
            </w:pPr>
            <w:r w:rsidRPr="00323B6D">
              <w:rPr>
                <w:rFonts w:ascii="Times New Roman" w:hAnsi="Times New Roman" w:cs="Times New Roman"/>
                <w:sz w:val="24"/>
                <w:szCs w:val="24"/>
              </w:rPr>
              <w:t>Этап</w:t>
            </w:r>
          </w:p>
          <w:p w14:paraId="37422FC1" w14:textId="4DBA5B2B" w:rsidR="00904316" w:rsidRPr="00323B6D" w:rsidRDefault="00904316" w:rsidP="00323B6D">
            <w:pPr>
              <w:pStyle w:val="a8"/>
              <w:jc w:val="center"/>
              <w:rPr>
                <w:rFonts w:ascii="Times New Roman" w:hAnsi="Times New Roman" w:cs="Times New Roman"/>
                <w:sz w:val="24"/>
                <w:szCs w:val="24"/>
              </w:rPr>
            </w:pPr>
            <w:r w:rsidRPr="00323B6D">
              <w:rPr>
                <w:rFonts w:ascii="Times New Roman" w:hAnsi="Times New Roman" w:cs="Times New Roman"/>
                <w:sz w:val="24"/>
                <w:szCs w:val="24"/>
              </w:rPr>
              <w:t>начальной подготовки</w:t>
            </w:r>
          </w:p>
        </w:tc>
        <w:tc>
          <w:tcPr>
            <w:tcW w:w="2410" w:type="dxa"/>
          </w:tcPr>
          <w:p w14:paraId="7B51B0D0" w14:textId="52B1D9F0" w:rsidR="00904316" w:rsidRPr="00323B6D" w:rsidRDefault="001770E2" w:rsidP="00323B6D">
            <w:pPr>
              <w:pStyle w:val="a8"/>
              <w:jc w:val="center"/>
              <w:rPr>
                <w:rFonts w:ascii="Times New Roman" w:hAnsi="Times New Roman" w:cs="Times New Roman"/>
                <w:sz w:val="24"/>
                <w:szCs w:val="24"/>
              </w:rPr>
            </w:pPr>
            <w:r>
              <w:rPr>
                <w:rFonts w:ascii="Times New Roman" w:hAnsi="Times New Roman" w:cs="Times New Roman"/>
                <w:sz w:val="24"/>
                <w:szCs w:val="24"/>
              </w:rPr>
              <w:t>2</w:t>
            </w:r>
          </w:p>
        </w:tc>
        <w:tc>
          <w:tcPr>
            <w:tcW w:w="2557" w:type="dxa"/>
          </w:tcPr>
          <w:p w14:paraId="07F90F7B" w14:textId="7F407CB7" w:rsidR="00904316" w:rsidRPr="00323B6D" w:rsidRDefault="00904316" w:rsidP="00323B6D">
            <w:pPr>
              <w:pStyle w:val="a8"/>
              <w:jc w:val="center"/>
              <w:rPr>
                <w:rFonts w:ascii="Times New Roman" w:hAnsi="Times New Roman" w:cs="Times New Roman"/>
                <w:sz w:val="24"/>
                <w:szCs w:val="24"/>
              </w:rPr>
            </w:pPr>
            <w:r w:rsidRPr="00323B6D">
              <w:rPr>
                <w:rFonts w:ascii="Times New Roman" w:hAnsi="Times New Roman" w:cs="Times New Roman"/>
                <w:sz w:val="24"/>
                <w:szCs w:val="24"/>
              </w:rPr>
              <w:t>8</w:t>
            </w:r>
          </w:p>
        </w:tc>
        <w:tc>
          <w:tcPr>
            <w:tcW w:w="1842" w:type="dxa"/>
          </w:tcPr>
          <w:p w14:paraId="78D3A0B2" w14:textId="77777777" w:rsidR="00904316" w:rsidRPr="00323B6D" w:rsidRDefault="00904316" w:rsidP="00323B6D">
            <w:pPr>
              <w:pStyle w:val="a8"/>
              <w:jc w:val="center"/>
              <w:rPr>
                <w:rFonts w:ascii="Times New Roman" w:hAnsi="Times New Roman" w:cs="Times New Roman"/>
                <w:sz w:val="24"/>
                <w:szCs w:val="24"/>
              </w:rPr>
            </w:pPr>
            <w:r w:rsidRPr="00323B6D">
              <w:rPr>
                <w:rFonts w:ascii="Times New Roman" w:hAnsi="Times New Roman" w:cs="Times New Roman"/>
                <w:sz w:val="24"/>
                <w:szCs w:val="24"/>
              </w:rPr>
              <w:t>15</w:t>
            </w:r>
          </w:p>
        </w:tc>
      </w:tr>
      <w:tr w:rsidR="00904316" w14:paraId="3700ECCD" w14:textId="77777777" w:rsidTr="00A26D5A">
        <w:trPr>
          <w:trHeight w:val="737"/>
        </w:trPr>
        <w:tc>
          <w:tcPr>
            <w:tcW w:w="2810" w:type="dxa"/>
          </w:tcPr>
          <w:p w14:paraId="578A6CA0" w14:textId="3C08A568" w:rsidR="00904316" w:rsidRPr="00DC27D4" w:rsidRDefault="00904316" w:rsidP="00323B6D">
            <w:pPr>
              <w:pStyle w:val="a8"/>
              <w:jc w:val="center"/>
              <w:rPr>
                <w:rFonts w:ascii="Times New Roman" w:hAnsi="Times New Roman" w:cs="Times New Roman"/>
                <w:sz w:val="24"/>
                <w:szCs w:val="24"/>
              </w:rPr>
            </w:pPr>
            <w:r w:rsidRPr="00DC27D4">
              <w:rPr>
                <w:rFonts w:ascii="Times New Roman" w:hAnsi="Times New Roman" w:cs="Times New Roman"/>
                <w:sz w:val="24"/>
                <w:szCs w:val="24"/>
              </w:rPr>
              <w:t>Учебно-тренировочный</w:t>
            </w:r>
            <w:r w:rsidR="00DB1147" w:rsidRPr="00DC27D4">
              <w:rPr>
                <w:rFonts w:ascii="Times New Roman" w:hAnsi="Times New Roman" w:cs="Times New Roman"/>
                <w:sz w:val="24"/>
                <w:szCs w:val="24"/>
              </w:rPr>
              <w:t xml:space="preserve"> этап</w:t>
            </w:r>
            <w:r w:rsidR="00082748" w:rsidRPr="00DC27D4">
              <w:rPr>
                <w:rFonts w:ascii="Times New Roman" w:hAnsi="Times New Roman" w:cs="Times New Roman"/>
                <w:sz w:val="24"/>
                <w:szCs w:val="24"/>
              </w:rPr>
              <w:t xml:space="preserve"> </w:t>
            </w:r>
            <w:r w:rsidRPr="00DC27D4">
              <w:rPr>
                <w:rFonts w:ascii="Times New Roman" w:hAnsi="Times New Roman" w:cs="Times New Roman"/>
                <w:sz w:val="24"/>
                <w:szCs w:val="24"/>
              </w:rPr>
              <w:t>(этап спортивной</w:t>
            </w:r>
            <w:r w:rsidR="00E21E44" w:rsidRPr="00DC27D4">
              <w:rPr>
                <w:rFonts w:ascii="Times New Roman" w:hAnsi="Times New Roman" w:cs="Times New Roman"/>
                <w:sz w:val="24"/>
                <w:szCs w:val="24"/>
              </w:rPr>
              <w:t xml:space="preserve"> с</w:t>
            </w:r>
            <w:r w:rsidRPr="00DC27D4">
              <w:rPr>
                <w:rFonts w:ascii="Times New Roman" w:hAnsi="Times New Roman" w:cs="Times New Roman"/>
                <w:sz w:val="24"/>
                <w:szCs w:val="24"/>
              </w:rPr>
              <w:t>пециализации)</w:t>
            </w:r>
          </w:p>
        </w:tc>
        <w:tc>
          <w:tcPr>
            <w:tcW w:w="2410" w:type="dxa"/>
          </w:tcPr>
          <w:p w14:paraId="747622FE" w14:textId="295E7B75" w:rsidR="00904316" w:rsidRPr="00323B6D" w:rsidRDefault="00904316" w:rsidP="00323B6D">
            <w:pPr>
              <w:pStyle w:val="a8"/>
              <w:jc w:val="center"/>
              <w:rPr>
                <w:rFonts w:ascii="Times New Roman" w:hAnsi="Times New Roman" w:cs="Times New Roman"/>
                <w:sz w:val="24"/>
                <w:szCs w:val="24"/>
              </w:rPr>
            </w:pPr>
            <w:r w:rsidRPr="00323B6D">
              <w:rPr>
                <w:rFonts w:ascii="Times New Roman" w:hAnsi="Times New Roman" w:cs="Times New Roman"/>
                <w:sz w:val="24"/>
                <w:szCs w:val="24"/>
              </w:rPr>
              <w:t>5</w:t>
            </w:r>
          </w:p>
        </w:tc>
        <w:tc>
          <w:tcPr>
            <w:tcW w:w="2557" w:type="dxa"/>
          </w:tcPr>
          <w:p w14:paraId="1676810A" w14:textId="77777777" w:rsidR="00904316" w:rsidRPr="00323B6D" w:rsidRDefault="00904316" w:rsidP="00323B6D">
            <w:pPr>
              <w:pStyle w:val="a8"/>
              <w:jc w:val="center"/>
              <w:rPr>
                <w:rFonts w:ascii="Times New Roman" w:hAnsi="Times New Roman" w:cs="Times New Roman"/>
                <w:sz w:val="24"/>
                <w:szCs w:val="24"/>
              </w:rPr>
            </w:pPr>
            <w:r w:rsidRPr="00323B6D">
              <w:rPr>
                <w:rFonts w:ascii="Times New Roman" w:hAnsi="Times New Roman" w:cs="Times New Roman"/>
                <w:sz w:val="24"/>
                <w:szCs w:val="24"/>
              </w:rPr>
              <w:t>11</w:t>
            </w:r>
          </w:p>
        </w:tc>
        <w:tc>
          <w:tcPr>
            <w:tcW w:w="1842" w:type="dxa"/>
          </w:tcPr>
          <w:p w14:paraId="6B1C47F2" w14:textId="77777777" w:rsidR="00904316" w:rsidRPr="00323B6D" w:rsidRDefault="00904316" w:rsidP="00323B6D">
            <w:pPr>
              <w:pStyle w:val="a8"/>
              <w:jc w:val="center"/>
              <w:rPr>
                <w:rFonts w:ascii="Times New Roman" w:hAnsi="Times New Roman" w:cs="Times New Roman"/>
                <w:sz w:val="24"/>
                <w:szCs w:val="24"/>
              </w:rPr>
            </w:pPr>
            <w:r w:rsidRPr="00323B6D">
              <w:rPr>
                <w:rFonts w:ascii="Times New Roman" w:hAnsi="Times New Roman" w:cs="Times New Roman"/>
                <w:sz w:val="24"/>
                <w:szCs w:val="24"/>
              </w:rPr>
              <w:t>12</w:t>
            </w:r>
          </w:p>
        </w:tc>
      </w:tr>
      <w:tr w:rsidR="00A26D5A" w14:paraId="63D874F6" w14:textId="77777777" w:rsidTr="00A26D5A">
        <w:trPr>
          <w:trHeight w:val="737"/>
        </w:trPr>
        <w:tc>
          <w:tcPr>
            <w:tcW w:w="2810" w:type="dxa"/>
          </w:tcPr>
          <w:p w14:paraId="36E2F495" w14:textId="7F8A0708" w:rsidR="00A26D5A" w:rsidRPr="00DC27D4" w:rsidRDefault="00A26D5A" w:rsidP="00323B6D">
            <w:pPr>
              <w:pStyle w:val="a8"/>
              <w:jc w:val="center"/>
              <w:rPr>
                <w:rFonts w:ascii="Times New Roman" w:hAnsi="Times New Roman" w:cs="Times New Roman"/>
                <w:sz w:val="24"/>
                <w:szCs w:val="24"/>
              </w:rPr>
            </w:pPr>
            <w:r>
              <w:rPr>
                <w:rFonts w:ascii="Times New Roman" w:hAnsi="Times New Roman" w:cs="Times New Roman"/>
                <w:sz w:val="24"/>
                <w:szCs w:val="24"/>
              </w:rPr>
              <w:t>Этап совершенствования спортивного мастерства</w:t>
            </w:r>
          </w:p>
        </w:tc>
        <w:tc>
          <w:tcPr>
            <w:tcW w:w="2410" w:type="dxa"/>
          </w:tcPr>
          <w:p w14:paraId="3BCDBA24" w14:textId="0FAEA9F2" w:rsidR="00A26D5A" w:rsidRPr="00323B6D" w:rsidRDefault="00A26D5A" w:rsidP="00323B6D">
            <w:pPr>
              <w:pStyle w:val="a8"/>
              <w:jc w:val="center"/>
              <w:rPr>
                <w:rFonts w:ascii="Times New Roman" w:hAnsi="Times New Roman" w:cs="Times New Roman"/>
                <w:sz w:val="24"/>
                <w:szCs w:val="24"/>
              </w:rPr>
            </w:pPr>
            <w:r>
              <w:rPr>
                <w:rFonts w:ascii="Times New Roman" w:hAnsi="Times New Roman" w:cs="Times New Roman"/>
                <w:sz w:val="24"/>
                <w:szCs w:val="24"/>
              </w:rPr>
              <w:t>Не ограничивается</w:t>
            </w:r>
          </w:p>
        </w:tc>
        <w:tc>
          <w:tcPr>
            <w:tcW w:w="2557" w:type="dxa"/>
          </w:tcPr>
          <w:p w14:paraId="5E6AD1E4" w14:textId="136C8CDC" w:rsidR="00A26D5A" w:rsidRPr="00323B6D" w:rsidRDefault="00A26D5A" w:rsidP="00323B6D">
            <w:pPr>
              <w:pStyle w:val="a8"/>
              <w:jc w:val="center"/>
              <w:rPr>
                <w:rFonts w:ascii="Times New Roman" w:hAnsi="Times New Roman" w:cs="Times New Roman"/>
                <w:sz w:val="24"/>
                <w:szCs w:val="24"/>
              </w:rPr>
            </w:pPr>
            <w:r>
              <w:rPr>
                <w:rFonts w:ascii="Times New Roman" w:hAnsi="Times New Roman" w:cs="Times New Roman"/>
                <w:sz w:val="24"/>
                <w:szCs w:val="24"/>
              </w:rPr>
              <w:t>14</w:t>
            </w:r>
          </w:p>
        </w:tc>
        <w:tc>
          <w:tcPr>
            <w:tcW w:w="1842" w:type="dxa"/>
          </w:tcPr>
          <w:p w14:paraId="4302F75D" w14:textId="4B9D58C2" w:rsidR="00A26D5A" w:rsidRPr="00323B6D" w:rsidRDefault="00A26D5A" w:rsidP="00323B6D">
            <w:pPr>
              <w:pStyle w:val="a8"/>
              <w:jc w:val="center"/>
              <w:rPr>
                <w:rFonts w:ascii="Times New Roman" w:hAnsi="Times New Roman" w:cs="Times New Roman"/>
                <w:sz w:val="24"/>
                <w:szCs w:val="24"/>
              </w:rPr>
            </w:pPr>
            <w:r>
              <w:rPr>
                <w:rFonts w:ascii="Times New Roman" w:hAnsi="Times New Roman" w:cs="Times New Roman"/>
                <w:sz w:val="24"/>
                <w:szCs w:val="24"/>
              </w:rPr>
              <w:t>3</w:t>
            </w:r>
          </w:p>
        </w:tc>
      </w:tr>
    </w:tbl>
    <w:p w14:paraId="093BD8FE" w14:textId="77777777" w:rsidR="00F45B3D" w:rsidRPr="00341785" w:rsidRDefault="00F45B3D" w:rsidP="000A685A">
      <w:pPr>
        <w:pStyle w:val="a4"/>
        <w:autoSpaceDE w:val="0"/>
        <w:autoSpaceDN w:val="0"/>
        <w:adjustRightInd w:val="0"/>
        <w:spacing w:after="0" w:line="240" w:lineRule="auto"/>
        <w:ind w:left="6804"/>
        <w:jc w:val="center"/>
        <w:rPr>
          <w:rFonts w:ascii="Times New Roman" w:hAnsi="Times New Roman" w:cs="Times New Roman"/>
          <w:sz w:val="20"/>
          <w:szCs w:val="20"/>
        </w:rPr>
      </w:pPr>
    </w:p>
    <w:p w14:paraId="7B72C699" w14:textId="5F897A76" w:rsidR="00323B6D" w:rsidRDefault="00323B6D" w:rsidP="00323B6D">
      <w:pPr>
        <w:tabs>
          <w:tab w:val="left" w:pos="1276"/>
        </w:tabs>
        <w:autoSpaceDE w:val="0"/>
        <w:autoSpaceDN w:val="0"/>
        <w:adjustRightInd w:val="0"/>
        <w:spacing w:after="0" w:line="360" w:lineRule="auto"/>
        <w:rPr>
          <w:rFonts w:ascii="Times New Roman" w:eastAsia="Times New Roman" w:hAnsi="Times New Roman" w:cs="Times New Roman"/>
          <w:sz w:val="28"/>
          <w:szCs w:val="28"/>
        </w:rPr>
      </w:pPr>
      <w:r>
        <w:rPr>
          <w:rFonts w:ascii="Times New Roman" w:hAnsi="Times New Roman" w:cs="Times New Roman"/>
          <w:sz w:val="28"/>
          <w:szCs w:val="28"/>
        </w:rPr>
        <w:t>При комплектовании</w:t>
      </w:r>
      <w:r w:rsidRPr="00323B6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учебно-тренировочных групп</w:t>
      </w:r>
      <w:r w:rsidR="00D11C45">
        <w:rPr>
          <w:rFonts w:ascii="Times New Roman" w:eastAsia="Times New Roman" w:hAnsi="Times New Roman" w:cs="Times New Roman"/>
          <w:sz w:val="28"/>
          <w:szCs w:val="28"/>
        </w:rPr>
        <w:t xml:space="preserve"> в МБОУ ДО Жердевской ДЮСШ</w:t>
      </w:r>
    </w:p>
    <w:p w14:paraId="12267868" w14:textId="3F0EC6AF" w:rsidR="00323B6D" w:rsidRDefault="00323B6D" w:rsidP="003F43F1">
      <w:pPr>
        <w:pStyle w:val="a4"/>
        <w:numPr>
          <w:ilvl w:val="0"/>
          <w:numId w:val="4"/>
        </w:numPr>
        <w:tabs>
          <w:tab w:val="left" w:pos="1276"/>
        </w:tabs>
        <w:autoSpaceDE w:val="0"/>
        <w:autoSpaceDN w:val="0"/>
        <w:adjustRightInd w:val="0"/>
        <w:spacing w:after="0" w:line="360" w:lineRule="auto"/>
        <w:jc w:val="both"/>
        <w:rPr>
          <w:rFonts w:ascii="Times New Roman" w:eastAsia="Times New Roman" w:hAnsi="Times New Roman" w:cs="Times New Roman"/>
          <w:sz w:val="28"/>
          <w:szCs w:val="28"/>
        </w:rPr>
      </w:pPr>
      <w:r w:rsidRPr="00323B6D">
        <w:rPr>
          <w:rFonts w:ascii="Times New Roman" w:eastAsia="Times New Roman" w:hAnsi="Times New Roman" w:cs="Times New Roman"/>
          <w:sz w:val="28"/>
          <w:szCs w:val="28"/>
        </w:rPr>
        <w:t>Формируются учебно-тренировочны</w:t>
      </w:r>
      <w:r>
        <w:rPr>
          <w:rFonts w:ascii="Times New Roman" w:eastAsia="Times New Roman" w:hAnsi="Times New Roman" w:cs="Times New Roman"/>
          <w:sz w:val="28"/>
          <w:szCs w:val="28"/>
        </w:rPr>
        <w:t>е</w:t>
      </w:r>
      <w:r w:rsidRPr="00323B6D">
        <w:rPr>
          <w:rFonts w:ascii="Times New Roman" w:eastAsia="Times New Roman" w:hAnsi="Times New Roman" w:cs="Times New Roman"/>
          <w:sz w:val="28"/>
          <w:szCs w:val="28"/>
        </w:rPr>
        <w:t xml:space="preserve"> групп</w:t>
      </w:r>
      <w:r>
        <w:rPr>
          <w:rFonts w:ascii="Times New Roman" w:eastAsia="Times New Roman" w:hAnsi="Times New Roman" w:cs="Times New Roman"/>
          <w:sz w:val="28"/>
          <w:szCs w:val="28"/>
        </w:rPr>
        <w:t xml:space="preserve">ы по виду спорта </w:t>
      </w:r>
      <w:r w:rsidR="00A26D5A">
        <w:rPr>
          <w:rFonts w:ascii="Times New Roman" w:eastAsia="Times New Roman" w:hAnsi="Times New Roman" w:cs="Times New Roman"/>
          <w:sz w:val="28"/>
          <w:szCs w:val="28"/>
        </w:rPr>
        <w:t>киокусинкай</w:t>
      </w:r>
      <w:r>
        <w:rPr>
          <w:rFonts w:ascii="Times New Roman" w:eastAsia="Times New Roman" w:hAnsi="Times New Roman" w:cs="Times New Roman"/>
          <w:sz w:val="28"/>
          <w:szCs w:val="28"/>
        </w:rPr>
        <w:t xml:space="preserve"> и этапа спортивной подготовки, с учётом:</w:t>
      </w:r>
    </w:p>
    <w:p w14:paraId="5EF7EC1F" w14:textId="77777777" w:rsidR="00D11C45" w:rsidRDefault="00323B6D" w:rsidP="00D11C45">
      <w:pPr>
        <w:tabs>
          <w:tab w:val="left" w:pos="1276"/>
        </w:tabs>
        <w:autoSpaceDE w:val="0"/>
        <w:autoSpaceDN w:val="0"/>
        <w:adjustRightInd w:val="0"/>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возрастных закономерностей, становления спортивного мастерства (выполнения разрядных нормативов);</w:t>
      </w:r>
    </w:p>
    <w:p w14:paraId="67A03595" w14:textId="12C1D122" w:rsidR="00323B6D" w:rsidRDefault="00323B6D" w:rsidP="00D11C45">
      <w:pPr>
        <w:tabs>
          <w:tab w:val="left" w:pos="1276"/>
        </w:tabs>
        <w:autoSpaceDE w:val="0"/>
        <w:autoSpaceDN w:val="0"/>
        <w:adjustRightInd w:val="0"/>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объёмов недельной </w:t>
      </w:r>
      <w:r w:rsidR="00A26D5A">
        <w:rPr>
          <w:rFonts w:ascii="Times New Roman" w:eastAsia="Times New Roman" w:hAnsi="Times New Roman" w:cs="Times New Roman"/>
          <w:sz w:val="28"/>
          <w:szCs w:val="28"/>
        </w:rPr>
        <w:t>учебно-</w:t>
      </w:r>
      <w:r>
        <w:rPr>
          <w:rFonts w:ascii="Times New Roman" w:eastAsia="Times New Roman" w:hAnsi="Times New Roman" w:cs="Times New Roman"/>
          <w:sz w:val="28"/>
          <w:szCs w:val="28"/>
        </w:rPr>
        <w:t>тренировочной нагрузки;</w:t>
      </w:r>
    </w:p>
    <w:p w14:paraId="339B7931" w14:textId="5AC20228" w:rsidR="00323B6D" w:rsidRDefault="00323B6D" w:rsidP="00323B6D">
      <w:pPr>
        <w:tabs>
          <w:tab w:val="left" w:pos="1276"/>
        </w:tabs>
        <w:autoSpaceDE w:val="0"/>
        <w:autoSpaceDN w:val="0"/>
        <w:adjustRightInd w:val="0"/>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D11C45">
        <w:rPr>
          <w:rFonts w:ascii="Times New Roman" w:eastAsia="Times New Roman" w:hAnsi="Times New Roman" w:cs="Times New Roman"/>
          <w:sz w:val="28"/>
          <w:szCs w:val="28"/>
        </w:rPr>
        <w:t>выполнения нормативов по общей и специальной физической подготовке;</w:t>
      </w:r>
    </w:p>
    <w:p w14:paraId="60B5B8DC" w14:textId="77777777" w:rsidR="00D11C45" w:rsidRDefault="00D11C45" w:rsidP="00323B6D">
      <w:pPr>
        <w:tabs>
          <w:tab w:val="left" w:pos="1276"/>
        </w:tabs>
        <w:autoSpaceDE w:val="0"/>
        <w:autoSpaceDN w:val="0"/>
        <w:adjustRightInd w:val="0"/>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спортивных результатов;</w:t>
      </w:r>
    </w:p>
    <w:p w14:paraId="4F96613C" w14:textId="77777777" w:rsidR="00D11C45" w:rsidRDefault="00D11C45" w:rsidP="00323B6D">
      <w:pPr>
        <w:tabs>
          <w:tab w:val="left" w:pos="1276"/>
        </w:tabs>
        <w:autoSpaceDE w:val="0"/>
        <w:autoSpaceDN w:val="0"/>
        <w:adjustRightInd w:val="0"/>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возраста обучающегося;</w:t>
      </w:r>
    </w:p>
    <w:p w14:paraId="63A9E40F" w14:textId="6F63E524" w:rsidR="00D11C45" w:rsidRDefault="00D11C45" w:rsidP="00323B6D">
      <w:pPr>
        <w:tabs>
          <w:tab w:val="left" w:pos="1276"/>
        </w:tabs>
        <w:autoSpaceDE w:val="0"/>
        <w:autoSpaceDN w:val="0"/>
        <w:adjustRightInd w:val="0"/>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наличия у обучающегося в установленном законодательством РФ порядке медицинского заключения о допуске к занятиям видом спорта </w:t>
      </w:r>
      <w:r w:rsidR="00A26D5A">
        <w:rPr>
          <w:rFonts w:ascii="Times New Roman" w:eastAsia="Times New Roman" w:hAnsi="Times New Roman" w:cs="Times New Roman"/>
          <w:sz w:val="28"/>
          <w:szCs w:val="28"/>
        </w:rPr>
        <w:t>киокусинкай</w:t>
      </w:r>
      <w:r>
        <w:rPr>
          <w:rFonts w:ascii="Times New Roman" w:eastAsia="Times New Roman" w:hAnsi="Times New Roman" w:cs="Times New Roman"/>
          <w:sz w:val="28"/>
          <w:szCs w:val="28"/>
        </w:rPr>
        <w:t>.</w:t>
      </w:r>
    </w:p>
    <w:p w14:paraId="38FF161D" w14:textId="382BEBA4" w:rsidR="00D11C45" w:rsidRDefault="00D11C45" w:rsidP="00323B6D">
      <w:pPr>
        <w:tabs>
          <w:tab w:val="left" w:pos="1276"/>
        </w:tabs>
        <w:autoSpaceDE w:val="0"/>
        <w:autoSpaceDN w:val="0"/>
        <w:adjustRightInd w:val="0"/>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возможен перевод обучающегося из других Организаций. </w:t>
      </w:r>
    </w:p>
    <w:p w14:paraId="07FBC634" w14:textId="51C68462" w:rsidR="00D11C45" w:rsidRDefault="00D11C45" w:rsidP="00323B6D">
      <w:pPr>
        <w:tabs>
          <w:tab w:val="left" w:pos="1276"/>
        </w:tabs>
        <w:autoSpaceDE w:val="0"/>
        <w:autoSpaceDN w:val="0"/>
        <w:adjustRightInd w:val="0"/>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 максимальная наполняемость учебно-тренировочных групп на этапах спортивной подготовки не превышает двукратного количества обучающихся, указанных в таблице 2.</w:t>
      </w:r>
    </w:p>
    <w:p w14:paraId="57B59E87" w14:textId="77777777" w:rsidR="00484E6E" w:rsidRDefault="00484E6E" w:rsidP="00323B6D">
      <w:pPr>
        <w:tabs>
          <w:tab w:val="left" w:pos="1276"/>
        </w:tabs>
        <w:autoSpaceDE w:val="0"/>
        <w:autoSpaceDN w:val="0"/>
        <w:adjustRightInd w:val="0"/>
        <w:spacing w:after="0" w:line="360" w:lineRule="auto"/>
        <w:rPr>
          <w:rFonts w:ascii="Times New Roman" w:eastAsia="Times New Roman" w:hAnsi="Times New Roman" w:cs="Times New Roman"/>
          <w:sz w:val="28"/>
          <w:szCs w:val="28"/>
        </w:rPr>
      </w:pPr>
    </w:p>
    <w:p w14:paraId="4CCA57A8" w14:textId="5316ACAD" w:rsidR="00D11C45" w:rsidRPr="00D11C45" w:rsidRDefault="00D11C45" w:rsidP="003F43F1">
      <w:pPr>
        <w:pStyle w:val="a4"/>
        <w:numPr>
          <w:ilvl w:val="1"/>
          <w:numId w:val="3"/>
        </w:numPr>
        <w:tabs>
          <w:tab w:val="left" w:pos="1276"/>
        </w:tabs>
        <w:autoSpaceDE w:val="0"/>
        <w:autoSpaceDN w:val="0"/>
        <w:adjustRightInd w:val="0"/>
        <w:spacing w:after="0" w:line="360" w:lineRule="auto"/>
        <w:jc w:val="center"/>
        <w:rPr>
          <w:rFonts w:ascii="Times New Roman" w:eastAsia="Times New Roman" w:hAnsi="Times New Roman" w:cs="Times New Roman"/>
          <w:b/>
          <w:sz w:val="28"/>
          <w:szCs w:val="28"/>
        </w:rPr>
      </w:pPr>
      <w:r w:rsidRPr="00D11C45">
        <w:rPr>
          <w:rFonts w:ascii="Times New Roman" w:eastAsia="Times New Roman" w:hAnsi="Times New Roman" w:cs="Times New Roman"/>
          <w:b/>
          <w:sz w:val="28"/>
          <w:szCs w:val="28"/>
        </w:rPr>
        <w:t>Объём Программы.</w:t>
      </w:r>
    </w:p>
    <w:p w14:paraId="0B91A940" w14:textId="044B6D51" w:rsidR="00DB1147" w:rsidRDefault="0044683A" w:rsidP="00DB1147">
      <w:pPr>
        <w:pStyle w:val="a4"/>
        <w:tabs>
          <w:tab w:val="left" w:pos="1276"/>
        </w:tabs>
        <w:autoSpaceDE w:val="0"/>
        <w:autoSpaceDN w:val="0"/>
        <w:adjustRightInd w:val="0"/>
        <w:spacing w:after="0" w:line="240" w:lineRule="auto"/>
        <w:ind w:left="709"/>
        <w:jc w:val="center"/>
        <w:rPr>
          <w:rFonts w:ascii="Times New Roman" w:hAnsi="Times New Roman" w:cs="Times New Roman"/>
          <w:sz w:val="28"/>
          <w:szCs w:val="28"/>
        </w:rPr>
      </w:pPr>
      <w:r w:rsidRPr="00DB1147">
        <w:rPr>
          <w:rFonts w:ascii="Times New Roman" w:hAnsi="Times New Roman" w:cs="Times New Roman"/>
          <w:sz w:val="28"/>
          <w:szCs w:val="28"/>
        </w:rPr>
        <w:t>Объем Программы</w:t>
      </w:r>
      <w:r w:rsidR="00D11C45">
        <w:rPr>
          <w:rFonts w:ascii="Times New Roman" w:hAnsi="Times New Roman" w:cs="Times New Roman"/>
          <w:sz w:val="28"/>
          <w:szCs w:val="28"/>
        </w:rPr>
        <w:t xml:space="preserve"> указан в таблице 3.</w:t>
      </w:r>
    </w:p>
    <w:p w14:paraId="5CAD7C30" w14:textId="574496C3" w:rsidR="00D11C45" w:rsidRDefault="00D11C45" w:rsidP="00D11C45">
      <w:pPr>
        <w:pStyle w:val="a4"/>
        <w:tabs>
          <w:tab w:val="left" w:pos="1276"/>
        </w:tabs>
        <w:autoSpaceDE w:val="0"/>
        <w:autoSpaceDN w:val="0"/>
        <w:adjustRightInd w:val="0"/>
        <w:spacing w:after="0" w:line="240" w:lineRule="auto"/>
        <w:ind w:left="709"/>
        <w:jc w:val="right"/>
        <w:rPr>
          <w:rFonts w:ascii="Times New Roman" w:hAnsi="Times New Roman" w:cs="Times New Roman"/>
          <w:sz w:val="28"/>
          <w:szCs w:val="28"/>
        </w:rPr>
      </w:pPr>
      <w:r>
        <w:rPr>
          <w:rFonts w:ascii="Times New Roman" w:hAnsi="Times New Roman" w:cs="Times New Roman"/>
          <w:sz w:val="28"/>
          <w:szCs w:val="28"/>
        </w:rPr>
        <w:t>Таблица 3</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992"/>
        <w:gridCol w:w="1134"/>
        <w:gridCol w:w="993"/>
        <w:gridCol w:w="992"/>
        <w:gridCol w:w="850"/>
        <w:gridCol w:w="993"/>
        <w:gridCol w:w="850"/>
        <w:gridCol w:w="1843"/>
      </w:tblGrid>
      <w:tr w:rsidR="00A26D5A" w14:paraId="2E4700E2" w14:textId="083ACD1B" w:rsidTr="00A26D5A">
        <w:trPr>
          <w:trHeight w:val="268"/>
        </w:trPr>
        <w:tc>
          <w:tcPr>
            <w:tcW w:w="1418" w:type="dxa"/>
            <w:vMerge w:val="restart"/>
          </w:tcPr>
          <w:p w14:paraId="39228094" w14:textId="415F5375" w:rsidR="00A26D5A" w:rsidRPr="00082748" w:rsidRDefault="00A26D5A" w:rsidP="00D11C45">
            <w:pPr>
              <w:pStyle w:val="a4"/>
              <w:tabs>
                <w:tab w:val="left" w:pos="1276"/>
              </w:tabs>
              <w:autoSpaceDE w:val="0"/>
              <w:autoSpaceDN w:val="0"/>
              <w:adjustRightInd w:val="0"/>
              <w:ind w:left="0"/>
              <w:jc w:val="center"/>
              <w:rPr>
                <w:rFonts w:ascii="Times New Roman" w:eastAsia="Times New Roman" w:hAnsi="Times New Roman" w:cs="Times New Roman"/>
                <w:sz w:val="24"/>
                <w:szCs w:val="24"/>
                <w:lang w:eastAsia="ru-RU"/>
              </w:rPr>
            </w:pPr>
            <w:r w:rsidRPr="00082748">
              <w:rPr>
                <w:rFonts w:ascii="Times New Roman" w:eastAsia="Times New Roman" w:hAnsi="Times New Roman" w:cs="Times New Roman"/>
                <w:sz w:val="24"/>
                <w:szCs w:val="24"/>
                <w:lang w:eastAsia="ru-RU"/>
              </w:rPr>
              <w:t>Этапный норматив</w:t>
            </w:r>
          </w:p>
        </w:tc>
        <w:tc>
          <w:tcPr>
            <w:tcW w:w="8647" w:type="dxa"/>
            <w:gridSpan w:val="8"/>
          </w:tcPr>
          <w:p w14:paraId="52DB3A15" w14:textId="4F073C27" w:rsidR="00A26D5A" w:rsidRPr="00082748" w:rsidRDefault="00A26D5A" w:rsidP="00D11C45">
            <w:pPr>
              <w:pStyle w:val="a4"/>
              <w:tabs>
                <w:tab w:val="left" w:pos="1276"/>
              </w:tabs>
              <w:autoSpaceDE w:val="0"/>
              <w:autoSpaceDN w:val="0"/>
              <w:adjustRightInd w:val="0"/>
              <w:ind w:left="0"/>
              <w:jc w:val="center"/>
              <w:rPr>
                <w:rFonts w:ascii="Times New Roman" w:eastAsia="Times New Roman" w:hAnsi="Times New Roman" w:cs="Times New Roman"/>
                <w:sz w:val="24"/>
                <w:szCs w:val="24"/>
                <w:lang w:eastAsia="ru-RU"/>
              </w:rPr>
            </w:pPr>
            <w:r w:rsidRPr="00082748">
              <w:rPr>
                <w:rFonts w:ascii="Times New Roman" w:eastAsia="Times New Roman" w:hAnsi="Times New Roman" w:cs="Times New Roman"/>
                <w:sz w:val="24"/>
                <w:szCs w:val="24"/>
                <w:lang w:eastAsia="ru-RU"/>
              </w:rPr>
              <w:t>Этапы и годы спортивной подготовки</w:t>
            </w:r>
          </w:p>
        </w:tc>
      </w:tr>
      <w:tr w:rsidR="00A26D5A" w14:paraId="18F141C7" w14:textId="3F501717" w:rsidTr="00A26D5A">
        <w:trPr>
          <w:trHeight w:val="566"/>
        </w:trPr>
        <w:tc>
          <w:tcPr>
            <w:tcW w:w="1418" w:type="dxa"/>
            <w:vMerge/>
          </w:tcPr>
          <w:p w14:paraId="74F9B551" w14:textId="77777777" w:rsidR="00A26D5A" w:rsidRPr="00082748" w:rsidRDefault="00A26D5A" w:rsidP="00D11C45">
            <w:pPr>
              <w:pStyle w:val="a4"/>
              <w:tabs>
                <w:tab w:val="left" w:pos="1276"/>
              </w:tabs>
              <w:autoSpaceDE w:val="0"/>
              <w:autoSpaceDN w:val="0"/>
              <w:adjustRightInd w:val="0"/>
              <w:ind w:left="0"/>
              <w:jc w:val="center"/>
              <w:rPr>
                <w:rFonts w:ascii="Times New Roman" w:eastAsia="Times New Roman" w:hAnsi="Times New Roman" w:cs="Times New Roman"/>
                <w:sz w:val="24"/>
                <w:szCs w:val="24"/>
                <w:lang w:eastAsia="ru-RU"/>
              </w:rPr>
            </w:pPr>
          </w:p>
        </w:tc>
        <w:tc>
          <w:tcPr>
            <w:tcW w:w="2126" w:type="dxa"/>
            <w:gridSpan w:val="2"/>
          </w:tcPr>
          <w:p w14:paraId="64E0E8E4" w14:textId="4990B66F" w:rsidR="00A26D5A" w:rsidRPr="00082748" w:rsidRDefault="00A26D5A" w:rsidP="00D11C45">
            <w:pPr>
              <w:pStyle w:val="a4"/>
              <w:tabs>
                <w:tab w:val="left" w:pos="1276"/>
              </w:tabs>
              <w:autoSpaceDE w:val="0"/>
              <w:autoSpaceDN w:val="0"/>
              <w:adjustRightInd w:val="0"/>
              <w:ind w:left="0"/>
              <w:jc w:val="center"/>
              <w:rPr>
                <w:rFonts w:ascii="Times New Roman" w:eastAsia="Times New Roman" w:hAnsi="Times New Roman" w:cs="Times New Roman"/>
                <w:sz w:val="24"/>
                <w:szCs w:val="24"/>
                <w:lang w:eastAsia="ru-RU"/>
              </w:rPr>
            </w:pPr>
            <w:r w:rsidRPr="00082748">
              <w:rPr>
                <w:rFonts w:ascii="Times New Roman" w:eastAsia="Times New Roman" w:hAnsi="Times New Roman" w:cs="Times New Roman"/>
                <w:sz w:val="24"/>
                <w:szCs w:val="24"/>
                <w:lang w:eastAsia="ru-RU"/>
              </w:rPr>
              <w:t>Этап</w:t>
            </w:r>
          </w:p>
          <w:p w14:paraId="0D01C51C" w14:textId="02DC9F88" w:rsidR="00A26D5A" w:rsidRPr="00082748" w:rsidRDefault="00A26D5A" w:rsidP="00D11C45">
            <w:pPr>
              <w:pStyle w:val="a4"/>
              <w:tabs>
                <w:tab w:val="left" w:pos="1276"/>
              </w:tabs>
              <w:autoSpaceDE w:val="0"/>
              <w:autoSpaceDN w:val="0"/>
              <w:adjustRightInd w:val="0"/>
              <w:ind w:left="0"/>
              <w:jc w:val="center"/>
              <w:rPr>
                <w:rFonts w:ascii="Times New Roman" w:eastAsia="Times New Roman" w:hAnsi="Times New Roman" w:cs="Times New Roman"/>
                <w:sz w:val="24"/>
                <w:szCs w:val="24"/>
                <w:lang w:eastAsia="ru-RU"/>
              </w:rPr>
            </w:pPr>
            <w:r w:rsidRPr="00082748">
              <w:rPr>
                <w:rFonts w:ascii="Times New Roman" w:eastAsia="Times New Roman" w:hAnsi="Times New Roman" w:cs="Times New Roman"/>
                <w:sz w:val="24"/>
                <w:szCs w:val="24"/>
                <w:lang w:eastAsia="ru-RU"/>
              </w:rPr>
              <w:t>начальной подготовки</w:t>
            </w:r>
          </w:p>
        </w:tc>
        <w:tc>
          <w:tcPr>
            <w:tcW w:w="4678" w:type="dxa"/>
            <w:gridSpan w:val="5"/>
          </w:tcPr>
          <w:p w14:paraId="10491631" w14:textId="77777777" w:rsidR="00A26D5A" w:rsidRPr="00082748" w:rsidRDefault="00A26D5A" w:rsidP="00D11C45">
            <w:pPr>
              <w:pStyle w:val="a4"/>
              <w:tabs>
                <w:tab w:val="left" w:pos="1276"/>
              </w:tabs>
              <w:autoSpaceDE w:val="0"/>
              <w:autoSpaceDN w:val="0"/>
              <w:adjustRightInd w:val="0"/>
              <w:ind w:left="0"/>
              <w:jc w:val="center"/>
              <w:rPr>
                <w:rFonts w:ascii="Times New Roman" w:eastAsia="Times New Roman" w:hAnsi="Times New Roman" w:cs="Times New Roman"/>
                <w:sz w:val="24"/>
                <w:szCs w:val="24"/>
                <w:lang w:eastAsia="ru-RU"/>
              </w:rPr>
            </w:pPr>
            <w:r w:rsidRPr="00082748">
              <w:rPr>
                <w:rFonts w:ascii="Times New Roman" w:eastAsia="Times New Roman" w:hAnsi="Times New Roman" w:cs="Times New Roman"/>
                <w:sz w:val="24"/>
                <w:szCs w:val="24"/>
                <w:lang w:eastAsia="ru-RU"/>
              </w:rPr>
              <w:t>Учебно-тренировочный этап</w:t>
            </w:r>
          </w:p>
          <w:p w14:paraId="234B3B01" w14:textId="4FB3A4F4" w:rsidR="00A26D5A" w:rsidRPr="00082748" w:rsidRDefault="00A26D5A" w:rsidP="00D11C45">
            <w:pPr>
              <w:pStyle w:val="a4"/>
              <w:tabs>
                <w:tab w:val="left" w:pos="1276"/>
              </w:tabs>
              <w:autoSpaceDE w:val="0"/>
              <w:autoSpaceDN w:val="0"/>
              <w:adjustRightInd w:val="0"/>
              <w:ind w:left="0"/>
              <w:jc w:val="center"/>
              <w:rPr>
                <w:rFonts w:ascii="Times New Roman" w:eastAsia="Times New Roman" w:hAnsi="Times New Roman" w:cs="Times New Roman"/>
                <w:sz w:val="24"/>
                <w:szCs w:val="24"/>
                <w:lang w:eastAsia="ru-RU"/>
              </w:rPr>
            </w:pPr>
            <w:r w:rsidRPr="00082748">
              <w:rPr>
                <w:rFonts w:ascii="Times New Roman" w:eastAsia="Times New Roman" w:hAnsi="Times New Roman" w:cs="Times New Roman"/>
                <w:sz w:val="24"/>
                <w:szCs w:val="24"/>
                <w:lang w:eastAsia="ru-RU"/>
              </w:rPr>
              <w:t>(этап спортивной специализации)</w:t>
            </w:r>
          </w:p>
        </w:tc>
        <w:tc>
          <w:tcPr>
            <w:tcW w:w="1843" w:type="dxa"/>
          </w:tcPr>
          <w:p w14:paraId="7E929090" w14:textId="7221A2E2" w:rsidR="00A26D5A" w:rsidRPr="00082748" w:rsidRDefault="00A26D5A" w:rsidP="00D11C45">
            <w:pPr>
              <w:pStyle w:val="a4"/>
              <w:tabs>
                <w:tab w:val="left" w:pos="1276"/>
              </w:tabs>
              <w:autoSpaceDE w:val="0"/>
              <w:autoSpaceDN w:val="0"/>
              <w:adjustRightInd w:val="0"/>
              <w:ind w:left="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Этап совершенствования спортивного мастерства</w:t>
            </w:r>
          </w:p>
        </w:tc>
      </w:tr>
      <w:tr w:rsidR="00A26D5A" w14:paraId="0952B28E" w14:textId="57C0E1E4" w:rsidTr="00A26D5A">
        <w:trPr>
          <w:trHeight w:val="283"/>
        </w:trPr>
        <w:tc>
          <w:tcPr>
            <w:tcW w:w="1418" w:type="dxa"/>
            <w:vMerge/>
          </w:tcPr>
          <w:p w14:paraId="7A752038" w14:textId="77777777" w:rsidR="00A26D5A" w:rsidRPr="00082748" w:rsidRDefault="00A26D5A" w:rsidP="00D11C45">
            <w:pPr>
              <w:pStyle w:val="a4"/>
              <w:tabs>
                <w:tab w:val="left" w:pos="1276"/>
              </w:tabs>
              <w:autoSpaceDE w:val="0"/>
              <w:autoSpaceDN w:val="0"/>
              <w:adjustRightInd w:val="0"/>
              <w:ind w:left="0"/>
              <w:jc w:val="center"/>
              <w:rPr>
                <w:rFonts w:ascii="Times New Roman" w:eastAsia="Times New Roman" w:hAnsi="Times New Roman" w:cs="Times New Roman"/>
                <w:sz w:val="24"/>
                <w:szCs w:val="24"/>
                <w:lang w:eastAsia="ru-RU"/>
              </w:rPr>
            </w:pPr>
          </w:p>
        </w:tc>
        <w:tc>
          <w:tcPr>
            <w:tcW w:w="992" w:type="dxa"/>
          </w:tcPr>
          <w:p w14:paraId="7A61F5A2" w14:textId="10BA0A24" w:rsidR="00A26D5A" w:rsidRPr="00082748" w:rsidRDefault="00A26D5A" w:rsidP="00D11C45">
            <w:pPr>
              <w:pStyle w:val="a4"/>
              <w:tabs>
                <w:tab w:val="left" w:pos="1276"/>
              </w:tabs>
              <w:autoSpaceDE w:val="0"/>
              <w:autoSpaceDN w:val="0"/>
              <w:adjustRightInd w:val="0"/>
              <w:ind w:left="0"/>
              <w:jc w:val="center"/>
              <w:rPr>
                <w:rFonts w:ascii="Times New Roman" w:eastAsia="Times New Roman" w:hAnsi="Times New Roman" w:cs="Times New Roman"/>
                <w:sz w:val="24"/>
                <w:szCs w:val="24"/>
                <w:lang w:eastAsia="ru-RU"/>
              </w:rPr>
            </w:pPr>
            <w:r w:rsidRPr="00082748">
              <w:rPr>
                <w:rFonts w:ascii="Times New Roman" w:eastAsia="Times New Roman" w:hAnsi="Times New Roman" w:cs="Times New Roman"/>
                <w:sz w:val="24"/>
                <w:szCs w:val="24"/>
                <w:lang w:eastAsia="ru-RU"/>
              </w:rPr>
              <w:t>1 год</w:t>
            </w:r>
          </w:p>
        </w:tc>
        <w:tc>
          <w:tcPr>
            <w:tcW w:w="1134" w:type="dxa"/>
          </w:tcPr>
          <w:p w14:paraId="7523AD0E" w14:textId="0875C3A5" w:rsidR="00A26D5A" w:rsidRPr="00082748" w:rsidRDefault="00A26D5A" w:rsidP="00D11C45">
            <w:pPr>
              <w:pStyle w:val="a4"/>
              <w:tabs>
                <w:tab w:val="left" w:pos="1276"/>
              </w:tabs>
              <w:autoSpaceDE w:val="0"/>
              <w:autoSpaceDN w:val="0"/>
              <w:adjustRightInd w:val="0"/>
              <w:ind w:left="0"/>
              <w:jc w:val="center"/>
              <w:rPr>
                <w:rFonts w:ascii="Times New Roman" w:eastAsia="Times New Roman" w:hAnsi="Times New Roman" w:cs="Times New Roman"/>
                <w:sz w:val="24"/>
                <w:szCs w:val="24"/>
                <w:lang w:eastAsia="ru-RU"/>
              </w:rPr>
            </w:pPr>
            <w:r w:rsidRPr="00082748">
              <w:rPr>
                <w:rFonts w:ascii="Times New Roman" w:eastAsia="Times New Roman" w:hAnsi="Times New Roman" w:cs="Times New Roman"/>
                <w:sz w:val="24"/>
                <w:szCs w:val="24"/>
                <w:lang w:eastAsia="ru-RU"/>
              </w:rPr>
              <w:t>2 год</w:t>
            </w:r>
          </w:p>
        </w:tc>
        <w:tc>
          <w:tcPr>
            <w:tcW w:w="993" w:type="dxa"/>
          </w:tcPr>
          <w:p w14:paraId="31DD2AA1" w14:textId="619B2A1B" w:rsidR="00A26D5A" w:rsidRPr="00082748" w:rsidRDefault="00A26D5A" w:rsidP="00D11C45">
            <w:pPr>
              <w:pStyle w:val="a4"/>
              <w:tabs>
                <w:tab w:val="left" w:pos="1276"/>
              </w:tabs>
              <w:autoSpaceDE w:val="0"/>
              <w:autoSpaceDN w:val="0"/>
              <w:adjustRightInd w:val="0"/>
              <w:ind w:left="0"/>
              <w:jc w:val="center"/>
              <w:rPr>
                <w:rFonts w:ascii="Times New Roman" w:eastAsia="Times New Roman" w:hAnsi="Times New Roman" w:cs="Times New Roman"/>
                <w:sz w:val="24"/>
                <w:szCs w:val="24"/>
                <w:lang w:eastAsia="ru-RU"/>
              </w:rPr>
            </w:pPr>
            <w:r w:rsidRPr="00082748">
              <w:rPr>
                <w:rFonts w:ascii="Times New Roman" w:eastAsia="Times New Roman" w:hAnsi="Times New Roman" w:cs="Times New Roman"/>
                <w:sz w:val="24"/>
                <w:szCs w:val="24"/>
                <w:lang w:eastAsia="ru-RU"/>
              </w:rPr>
              <w:t>1 год</w:t>
            </w:r>
          </w:p>
        </w:tc>
        <w:tc>
          <w:tcPr>
            <w:tcW w:w="992" w:type="dxa"/>
          </w:tcPr>
          <w:p w14:paraId="0CB939DC" w14:textId="18AB2B9F" w:rsidR="00A26D5A" w:rsidRPr="00082748" w:rsidRDefault="00A26D5A" w:rsidP="00D11C45">
            <w:pPr>
              <w:pStyle w:val="a4"/>
              <w:tabs>
                <w:tab w:val="left" w:pos="1276"/>
              </w:tabs>
              <w:autoSpaceDE w:val="0"/>
              <w:autoSpaceDN w:val="0"/>
              <w:adjustRightInd w:val="0"/>
              <w:ind w:left="0"/>
              <w:jc w:val="center"/>
              <w:rPr>
                <w:rFonts w:ascii="Times New Roman" w:eastAsia="Times New Roman" w:hAnsi="Times New Roman" w:cs="Times New Roman"/>
                <w:sz w:val="24"/>
                <w:szCs w:val="24"/>
                <w:lang w:eastAsia="ru-RU"/>
              </w:rPr>
            </w:pPr>
            <w:r w:rsidRPr="00082748">
              <w:rPr>
                <w:rFonts w:ascii="Times New Roman" w:eastAsia="Times New Roman" w:hAnsi="Times New Roman" w:cs="Times New Roman"/>
                <w:sz w:val="24"/>
                <w:szCs w:val="24"/>
                <w:lang w:eastAsia="ru-RU"/>
              </w:rPr>
              <w:t>2 год</w:t>
            </w:r>
          </w:p>
        </w:tc>
        <w:tc>
          <w:tcPr>
            <w:tcW w:w="850" w:type="dxa"/>
          </w:tcPr>
          <w:p w14:paraId="38ED5875" w14:textId="79B5361E" w:rsidR="00A26D5A" w:rsidRPr="00082748" w:rsidRDefault="00A26D5A" w:rsidP="00D11C45">
            <w:pPr>
              <w:pStyle w:val="a4"/>
              <w:tabs>
                <w:tab w:val="left" w:pos="1276"/>
              </w:tabs>
              <w:autoSpaceDE w:val="0"/>
              <w:autoSpaceDN w:val="0"/>
              <w:adjustRightInd w:val="0"/>
              <w:ind w:left="0"/>
              <w:jc w:val="center"/>
              <w:rPr>
                <w:rFonts w:ascii="Times New Roman" w:eastAsia="Times New Roman" w:hAnsi="Times New Roman" w:cs="Times New Roman"/>
                <w:sz w:val="24"/>
                <w:szCs w:val="24"/>
                <w:lang w:eastAsia="ru-RU"/>
              </w:rPr>
            </w:pPr>
            <w:r w:rsidRPr="00082748">
              <w:rPr>
                <w:rFonts w:ascii="Times New Roman" w:eastAsia="Times New Roman" w:hAnsi="Times New Roman" w:cs="Times New Roman"/>
                <w:sz w:val="24"/>
                <w:szCs w:val="24"/>
                <w:lang w:eastAsia="ru-RU"/>
              </w:rPr>
              <w:t>3 год</w:t>
            </w:r>
          </w:p>
        </w:tc>
        <w:tc>
          <w:tcPr>
            <w:tcW w:w="993" w:type="dxa"/>
          </w:tcPr>
          <w:p w14:paraId="04674870" w14:textId="37EA286A" w:rsidR="00A26D5A" w:rsidRPr="00082748" w:rsidRDefault="00A26D5A" w:rsidP="00D11C45">
            <w:pPr>
              <w:pStyle w:val="a4"/>
              <w:tabs>
                <w:tab w:val="left" w:pos="1276"/>
              </w:tabs>
              <w:autoSpaceDE w:val="0"/>
              <w:autoSpaceDN w:val="0"/>
              <w:adjustRightInd w:val="0"/>
              <w:ind w:left="0"/>
              <w:jc w:val="center"/>
              <w:rPr>
                <w:rFonts w:ascii="Times New Roman" w:eastAsia="Times New Roman" w:hAnsi="Times New Roman" w:cs="Times New Roman"/>
                <w:sz w:val="24"/>
                <w:szCs w:val="24"/>
                <w:lang w:eastAsia="ru-RU"/>
              </w:rPr>
            </w:pPr>
            <w:r w:rsidRPr="00082748">
              <w:rPr>
                <w:rFonts w:ascii="Times New Roman" w:eastAsia="Times New Roman" w:hAnsi="Times New Roman" w:cs="Times New Roman"/>
                <w:sz w:val="24"/>
                <w:szCs w:val="24"/>
                <w:lang w:eastAsia="ru-RU"/>
              </w:rPr>
              <w:t>4 год</w:t>
            </w:r>
          </w:p>
        </w:tc>
        <w:tc>
          <w:tcPr>
            <w:tcW w:w="850" w:type="dxa"/>
          </w:tcPr>
          <w:p w14:paraId="204BC823" w14:textId="2D1D4CBE" w:rsidR="00A26D5A" w:rsidRPr="00082748" w:rsidRDefault="00A26D5A" w:rsidP="00D11C45">
            <w:pPr>
              <w:pStyle w:val="a4"/>
              <w:tabs>
                <w:tab w:val="left" w:pos="1276"/>
              </w:tabs>
              <w:autoSpaceDE w:val="0"/>
              <w:autoSpaceDN w:val="0"/>
              <w:adjustRightInd w:val="0"/>
              <w:ind w:left="0"/>
              <w:jc w:val="center"/>
              <w:rPr>
                <w:rFonts w:ascii="Times New Roman" w:eastAsia="Times New Roman" w:hAnsi="Times New Roman" w:cs="Times New Roman"/>
                <w:sz w:val="24"/>
                <w:szCs w:val="24"/>
                <w:lang w:eastAsia="ru-RU"/>
              </w:rPr>
            </w:pPr>
            <w:r w:rsidRPr="00082748">
              <w:rPr>
                <w:rFonts w:ascii="Times New Roman" w:eastAsia="Times New Roman" w:hAnsi="Times New Roman" w:cs="Times New Roman"/>
                <w:sz w:val="24"/>
                <w:szCs w:val="24"/>
                <w:lang w:eastAsia="ru-RU"/>
              </w:rPr>
              <w:t>5 год</w:t>
            </w:r>
          </w:p>
        </w:tc>
        <w:tc>
          <w:tcPr>
            <w:tcW w:w="1843" w:type="dxa"/>
          </w:tcPr>
          <w:p w14:paraId="1DA6D227" w14:textId="0306B0B6" w:rsidR="00A26D5A" w:rsidRPr="00082748" w:rsidRDefault="00A26D5A" w:rsidP="00D11C45">
            <w:pPr>
              <w:pStyle w:val="a4"/>
              <w:tabs>
                <w:tab w:val="left" w:pos="1276"/>
              </w:tabs>
              <w:autoSpaceDE w:val="0"/>
              <w:autoSpaceDN w:val="0"/>
              <w:adjustRightInd w:val="0"/>
              <w:ind w:left="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 ограничивается</w:t>
            </w:r>
          </w:p>
        </w:tc>
      </w:tr>
      <w:tr w:rsidR="00A26D5A" w:rsidRPr="007A7C31" w14:paraId="505A9FCD" w14:textId="23D8F258" w:rsidTr="00A26D5A">
        <w:trPr>
          <w:trHeight w:val="491"/>
        </w:trPr>
        <w:tc>
          <w:tcPr>
            <w:tcW w:w="1418" w:type="dxa"/>
          </w:tcPr>
          <w:p w14:paraId="44989819" w14:textId="4E5F9BF4" w:rsidR="00A26D5A" w:rsidRPr="00082748" w:rsidRDefault="00A26D5A" w:rsidP="00D11C45">
            <w:pPr>
              <w:pStyle w:val="a4"/>
              <w:tabs>
                <w:tab w:val="left" w:pos="1276"/>
              </w:tabs>
              <w:autoSpaceDE w:val="0"/>
              <w:autoSpaceDN w:val="0"/>
              <w:adjustRightInd w:val="0"/>
              <w:ind w:left="0"/>
              <w:jc w:val="center"/>
              <w:rPr>
                <w:rFonts w:ascii="Times New Roman" w:eastAsia="Times New Roman" w:hAnsi="Times New Roman" w:cs="Times New Roman"/>
                <w:sz w:val="24"/>
                <w:szCs w:val="24"/>
                <w:lang w:eastAsia="ru-RU"/>
              </w:rPr>
            </w:pPr>
            <w:r w:rsidRPr="00082748">
              <w:rPr>
                <w:rFonts w:ascii="Times New Roman" w:eastAsia="Times New Roman" w:hAnsi="Times New Roman" w:cs="Times New Roman"/>
                <w:sz w:val="24"/>
                <w:szCs w:val="24"/>
                <w:lang w:eastAsia="ru-RU"/>
              </w:rPr>
              <w:t>Количество часов в неделю</w:t>
            </w:r>
          </w:p>
        </w:tc>
        <w:tc>
          <w:tcPr>
            <w:tcW w:w="992" w:type="dxa"/>
          </w:tcPr>
          <w:p w14:paraId="2D0FDEDC" w14:textId="2753C15B" w:rsidR="00A26D5A" w:rsidRPr="00082748" w:rsidRDefault="00A26D5A" w:rsidP="00D11C45">
            <w:pPr>
              <w:pStyle w:val="a4"/>
              <w:tabs>
                <w:tab w:val="left" w:pos="1276"/>
              </w:tabs>
              <w:autoSpaceDE w:val="0"/>
              <w:autoSpaceDN w:val="0"/>
              <w:adjustRightInd w:val="0"/>
              <w:ind w:left="0"/>
              <w:jc w:val="center"/>
              <w:rPr>
                <w:rFonts w:ascii="Times New Roman" w:eastAsia="Times New Roman" w:hAnsi="Times New Roman" w:cs="Times New Roman"/>
                <w:sz w:val="24"/>
                <w:szCs w:val="24"/>
                <w:lang w:eastAsia="ru-RU"/>
              </w:rPr>
            </w:pPr>
            <w:r w:rsidRPr="00082748">
              <w:rPr>
                <w:rFonts w:ascii="Times New Roman" w:eastAsia="Times New Roman" w:hAnsi="Times New Roman" w:cs="Times New Roman"/>
                <w:sz w:val="24"/>
                <w:szCs w:val="24"/>
                <w:lang w:eastAsia="ru-RU"/>
              </w:rPr>
              <w:t>6</w:t>
            </w:r>
          </w:p>
        </w:tc>
        <w:tc>
          <w:tcPr>
            <w:tcW w:w="1134" w:type="dxa"/>
          </w:tcPr>
          <w:p w14:paraId="0FEED3AB" w14:textId="4CBDE83F" w:rsidR="00A26D5A" w:rsidRPr="00082748" w:rsidRDefault="00A26D5A" w:rsidP="00D11C45">
            <w:pPr>
              <w:pStyle w:val="a4"/>
              <w:tabs>
                <w:tab w:val="left" w:pos="1276"/>
              </w:tabs>
              <w:autoSpaceDE w:val="0"/>
              <w:autoSpaceDN w:val="0"/>
              <w:adjustRightInd w:val="0"/>
              <w:ind w:left="0"/>
              <w:jc w:val="center"/>
              <w:rPr>
                <w:rFonts w:ascii="Times New Roman" w:eastAsia="Times New Roman" w:hAnsi="Times New Roman" w:cs="Times New Roman"/>
                <w:sz w:val="24"/>
                <w:szCs w:val="24"/>
                <w:lang w:eastAsia="ru-RU"/>
              </w:rPr>
            </w:pPr>
            <w:r w:rsidRPr="00082748">
              <w:rPr>
                <w:rFonts w:ascii="Times New Roman" w:eastAsia="Times New Roman" w:hAnsi="Times New Roman" w:cs="Times New Roman"/>
                <w:sz w:val="24"/>
                <w:szCs w:val="24"/>
                <w:lang w:eastAsia="ru-RU"/>
              </w:rPr>
              <w:t>8</w:t>
            </w:r>
          </w:p>
        </w:tc>
        <w:tc>
          <w:tcPr>
            <w:tcW w:w="993" w:type="dxa"/>
          </w:tcPr>
          <w:p w14:paraId="7FBAC1D5" w14:textId="38454D8C" w:rsidR="00A26D5A" w:rsidRPr="00082748" w:rsidRDefault="00A26D5A" w:rsidP="00D11C45">
            <w:pPr>
              <w:pStyle w:val="a4"/>
              <w:tabs>
                <w:tab w:val="left" w:pos="1276"/>
              </w:tabs>
              <w:autoSpaceDE w:val="0"/>
              <w:autoSpaceDN w:val="0"/>
              <w:adjustRightInd w:val="0"/>
              <w:ind w:left="0"/>
              <w:jc w:val="center"/>
              <w:rPr>
                <w:rFonts w:ascii="Times New Roman" w:eastAsia="Times New Roman" w:hAnsi="Times New Roman" w:cs="Times New Roman"/>
                <w:sz w:val="24"/>
                <w:szCs w:val="24"/>
                <w:lang w:eastAsia="ru-RU"/>
              </w:rPr>
            </w:pPr>
            <w:r w:rsidRPr="00082748">
              <w:rPr>
                <w:rFonts w:ascii="Times New Roman" w:eastAsia="Times New Roman" w:hAnsi="Times New Roman" w:cs="Times New Roman"/>
                <w:sz w:val="24"/>
                <w:szCs w:val="24"/>
                <w:lang w:eastAsia="ru-RU"/>
              </w:rPr>
              <w:t>10</w:t>
            </w:r>
          </w:p>
        </w:tc>
        <w:tc>
          <w:tcPr>
            <w:tcW w:w="992" w:type="dxa"/>
          </w:tcPr>
          <w:p w14:paraId="3AAAF5ED" w14:textId="31B723B0" w:rsidR="00A26D5A" w:rsidRPr="00082748" w:rsidRDefault="00A26D5A" w:rsidP="00D11C45">
            <w:pPr>
              <w:pStyle w:val="a4"/>
              <w:tabs>
                <w:tab w:val="left" w:pos="1276"/>
              </w:tabs>
              <w:autoSpaceDE w:val="0"/>
              <w:autoSpaceDN w:val="0"/>
              <w:adjustRightInd w:val="0"/>
              <w:ind w:left="0"/>
              <w:jc w:val="center"/>
              <w:rPr>
                <w:rFonts w:ascii="Times New Roman" w:eastAsia="Times New Roman" w:hAnsi="Times New Roman" w:cs="Times New Roman"/>
                <w:sz w:val="24"/>
                <w:szCs w:val="24"/>
                <w:lang w:eastAsia="ru-RU"/>
              </w:rPr>
            </w:pPr>
            <w:r w:rsidRPr="00082748">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2</w:t>
            </w:r>
          </w:p>
        </w:tc>
        <w:tc>
          <w:tcPr>
            <w:tcW w:w="850" w:type="dxa"/>
          </w:tcPr>
          <w:p w14:paraId="4BA94E27" w14:textId="725ECA64" w:rsidR="00A26D5A" w:rsidRPr="00082748" w:rsidRDefault="00A26D5A" w:rsidP="00D11C45">
            <w:pPr>
              <w:pStyle w:val="a4"/>
              <w:tabs>
                <w:tab w:val="left" w:pos="1276"/>
              </w:tabs>
              <w:autoSpaceDE w:val="0"/>
              <w:autoSpaceDN w:val="0"/>
              <w:adjustRightInd w:val="0"/>
              <w:ind w:left="0"/>
              <w:jc w:val="center"/>
              <w:rPr>
                <w:rFonts w:ascii="Times New Roman" w:eastAsia="Times New Roman" w:hAnsi="Times New Roman" w:cs="Times New Roman"/>
                <w:sz w:val="24"/>
                <w:szCs w:val="24"/>
                <w:lang w:eastAsia="ru-RU"/>
              </w:rPr>
            </w:pPr>
            <w:r w:rsidRPr="00082748">
              <w:rPr>
                <w:rFonts w:ascii="Times New Roman" w:eastAsia="Times New Roman" w:hAnsi="Times New Roman" w:cs="Times New Roman"/>
                <w:sz w:val="24"/>
                <w:szCs w:val="24"/>
                <w:lang w:eastAsia="ru-RU"/>
              </w:rPr>
              <w:t>12</w:t>
            </w:r>
          </w:p>
        </w:tc>
        <w:tc>
          <w:tcPr>
            <w:tcW w:w="993" w:type="dxa"/>
          </w:tcPr>
          <w:p w14:paraId="39280BD4" w14:textId="1CB91A6C" w:rsidR="00A26D5A" w:rsidRPr="00082748" w:rsidRDefault="00A26D5A" w:rsidP="00927369">
            <w:pPr>
              <w:pStyle w:val="a4"/>
              <w:tabs>
                <w:tab w:val="left" w:pos="1276"/>
              </w:tabs>
              <w:autoSpaceDE w:val="0"/>
              <w:autoSpaceDN w:val="0"/>
              <w:adjustRightInd w:val="0"/>
              <w:ind w:left="0"/>
              <w:jc w:val="center"/>
              <w:rPr>
                <w:rFonts w:ascii="Times New Roman" w:eastAsia="Times New Roman" w:hAnsi="Times New Roman" w:cs="Times New Roman"/>
                <w:sz w:val="24"/>
                <w:szCs w:val="24"/>
                <w:lang w:eastAsia="ru-RU"/>
              </w:rPr>
            </w:pPr>
            <w:r w:rsidRPr="00082748">
              <w:rPr>
                <w:rFonts w:ascii="Times New Roman" w:eastAsia="Times New Roman" w:hAnsi="Times New Roman" w:cs="Times New Roman"/>
                <w:sz w:val="24"/>
                <w:szCs w:val="24"/>
                <w:lang w:eastAsia="ru-RU"/>
              </w:rPr>
              <w:t>1</w:t>
            </w:r>
            <w:r w:rsidR="00927369">
              <w:rPr>
                <w:rFonts w:ascii="Times New Roman" w:eastAsia="Times New Roman" w:hAnsi="Times New Roman" w:cs="Times New Roman"/>
                <w:sz w:val="24"/>
                <w:szCs w:val="24"/>
                <w:lang w:eastAsia="ru-RU"/>
              </w:rPr>
              <w:t>4</w:t>
            </w:r>
          </w:p>
        </w:tc>
        <w:tc>
          <w:tcPr>
            <w:tcW w:w="850" w:type="dxa"/>
          </w:tcPr>
          <w:p w14:paraId="22F78118" w14:textId="4ED5887E" w:rsidR="00A26D5A" w:rsidRPr="00082748" w:rsidRDefault="00A26D5A" w:rsidP="00D11C45">
            <w:pPr>
              <w:pStyle w:val="a4"/>
              <w:tabs>
                <w:tab w:val="left" w:pos="1276"/>
              </w:tabs>
              <w:autoSpaceDE w:val="0"/>
              <w:autoSpaceDN w:val="0"/>
              <w:adjustRightInd w:val="0"/>
              <w:ind w:left="0"/>
              <w:jc w:val="center"/>
              <w:rPr>
                <w:rFonts w:ascii="Times New Roman" w:eastAsia="Times New Roman" w:hAnsi="Times New Roman" w:cs="Times New Roman"/>
                <w:sz w:val="24"/>
                <w:szCs w:val="24"/>
                <w:lang w:eastAsia="ru-RU"/>
              </w:rPr>
            </w:pPr>
            <w:r w:rsidRPr="00082748">
              <w:rPr>
                <w:rFonts w:ascii="Times New Roman" w:eastAsia="Times New Roman" w:hAnsi="Times New Roman" w:cs="Times New Roman"/>
                <w:sz w:val="24"/>
                <w:szCs w:val="24"/>
                <w:lang w:eastAsia="ru-RU"/>
              </w:rPr>
              <w:t>14</w:t>
            </w:r>
          </w:p>
        </w:tc>
        <w:tc>
          <w:tcPr>
            <w:tcW w:w="1843" w:type="dxa"/>
          </w:tcPr>
          <w:p w14:paraId="54D5DB15" w14:textId="5F02EC76" w:rsidR="00A26D5A" w:rsidRPr="00082748" w:rsidRDefault="00A26D5A" w:rsidP="00D11C45">
            <w:pPr>
              <w:pStyle w:val="a4"/>
              <w:tabs>
                <w:tab w:val="left" w:pos="1276"/>
              </w:tabs>
              <w:autoSpaceDE w:val="0"/>
              <w:autoSpaceDN w:val="0"/>
              <w:adjustRightInd w:val="0"/>
              <w:ind w:left="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r>
      <w:tr w:rsidR="00A26D5A" w:rsidRPr="007A7C31" w14:paraId="4BCB29E6" w14:textId="2B42888D" w:rsidTr="00A26D5A">
        <w:trPr>
          <w:trHeight w:val="745"/>
        </w:trPr>
        <w:tc>
          <w:tcPr>
            <w:tcW w:w="1418" w:type="dxa"/>
          </w:tcPr>
          <w:p w14:paraId="3FB168DE" w14:textId="29A6878A" w:rsidR="00A26D5A" w:rsidRPr="00082748" w:rsidRDefault="00A26D5A" w:rsidP="00D11C45">
            <w:pPr>
              <w:pStyle w:val="a4"/>
              <w:tabs>
                <w:tab w:val="left" w:pos="1276"/>
              </w:tabs>
              <w:autoSpaceDE w:val="0"/>
              <w:autoSpaceDN w:val="0"/>
              <w:adjustRightInd w:val="0"/>
              <w:ind w:left="0"/>
              <w:jc w:val="center"/>
              <w:rPr>
                <w:rFonts w:ascii="Times New Roman" w:eastAsia="Times New Roman" w:hAnsi="Times New Roman" w:cs="Times New Roman"/>
                <w:sz w:val="24"/>
                <w:szCs w:val="24"/>
                <w:lang w:eastAsia="ru-RU"/>
              </w:rPr>
            </w:pPr>
            <w:r w:rsidRPr="00082748">
              <w:rPr>
                <w:rFonts w:ascii="Times New Roman" w:eastAsia="Times New Roman" w:hAnsi="Times New Roman" w:cs="Times New Roman"/>
                <w:sz w:val="24"/>
                <w:szCs w:val="24"/>
                <w:lang w:eastAsia="ru-RU"/>
              </w:rPr>
              <w:t>Общее количество часов в год</w:t>
            </w:r>
          </w:p>
        </w:tc>
        <w:tc>
          <w:tcPr>
            <w:tcW w:w="992" w:type="dxa"/>
          </w:tcPr>
          <w:p w14:paraId="1410EDFC" w14:textId="2B248A75" w:rsidR="00A26D5A" w:rsidRPr="00082748" w:rsidRDefault="00A26D5A" w:rsidP="00D11C45">
            <w:pPr>
              <w:pStyle w:val="a4"/>
              <w:tabs>
                <w:tab w:val="left" w:pos="1276"/>
              </w:tabs>
              <w:autoSpaceDE w:val="0"/>
              <w:autoSpaceDN w:val="0"/>
              <w:adjustRightInd w:val="0"/>
              <w:ind w:left="0"/>
              <w:jc w:val="center"/>
              <w:rPr>
                <w:rFonts w:ascii="Times New Roman" w:eastAsia="Times New Roman" w:hAnsi="Times New Roman" w:cs="Times New Roman"/>
                <w:sz w:val="24"/>
                <w:szCs w:val="24"/>
                <w:lang w:eastAsia="ru-RU"/>
              </w:rPr>
            </w:pPr>
            <w:r w:rsidRPr="00082748">
              <w:rPr>
                <w:rFonts w:ascii="Times New Roman" w:eastAsia="Times New Roman" w:hAnsi="Times New Roman" w:cs="Times New Roman"/>
                <w:sz w:val="24"/>
                <w:szCs w:val="24"/>
                <w:lang w:eastAsia="ru-RU"/>
              </w:rPr>
              <w:t>312</w:t>
            </w:r>
          </w:p>
        </w:tc>
        <w:tc>
          <w:tcPr>
            <w:tcW w:w="1134" w:type="dxa"/>
          </w:tcPr>
          <w:p w14:paraId="69DA8F2F" w14:textId="5839F6BE" w:rsidR="00A26D5A" w:rsidRPr="00082748" w:rsidRDefault="00A26D5A" w:rsidP="00D11C45">
            <w:pPr>
              <w:pStyle w:val="a4"/>
              <w:tabs>
                <w:tab w:val="left" w:pos="1276"/>
              </w:tabs>
              <w:autoSpaceDE w:val="0"/>
              <w:autoSpaceDN w:val="0"/>
              <w:adjustRightInd w:val="0"/>
              <w:ind w:left="0"/>
              <w:jc w:val="center"/>
              <w:rPr>
                <w:rFonts w:ascii="Times New Roman" w:eastAsia="Times New Roman" w:hAnsi="Times New Roman" w:cs="Times New Roman"/>
                <w:sz w:val="24"/>
                <w:szCs w:val="24"/>
                <w:lang w:eastAsia="ru-RU"/>
              </w:rPr>
            </w:pPr>
            <w:r w:rsidRPr="00082748">
              <w:rPr>
                <w:rFonts w:ascii="Times New Roman" w:eastAsia="Times New Roman" w:hAnsi="Times New Roman" w:cs="Times New Roman"/>
                <w:sz w:val="24"/>
                <w:szCs w:val="24"/>
                <w:lang w:eastAsia="ru-RU"/>
              </w:rPr>
              <w:t>416</w:t>
            </w:r>
          </w:p>
        </w:tc>
        <w:tc>
          <w:tcPr>
            <w:tcW w:w="993" w:type="dxa"/>
          </w:tcPr>
          <w:p w14:paraId="0D082B17" w14:textId="473006FD" w:rsidR="00A26D5A" w:rsidRPr="00082748" w:rsidRDefault="00A26D5A" w:rsidP="00D11C45">
            <w:pPr>
              <w:pStyle w:val="a4"/>
              <w:tabs>
                <w:tab w:val="left" w:pos="1276"/>
              </w:tabs>
              <w:autoSpaceDE w:val="0"/>
              <w:autoSpaceDN w:val="0"/>
              <w:adjustRightInd w:val="0"/>
              <w:ind w:left="0"/>
              <w:jc w:val="center"/>
              <w:rPr>
                <w:rFonts w:ascii="Times New Roman" w:eastAsia="Times New Roman" w:hAnsi="Times New Roman" w:cs="Times New Roman"/>
                <w:sz w:val="24"/>
                <w:szCs w:val="24"/>
                <w:lang w:eastAsia="ru-RU"/>
              </w:rPr>
            </w:pPr>
            <w:r w:rsidRPr="00082748">
              <w:rPr>
                <w:rFonts w:ascii="Times New Roman" w:eastAsia="Times New Roman" w:hAnsi="Times New Roman" w:cs="Times New Roman"/>
                <w:sz w:val="24"/>
                <w:szCs w:val="24"/>
                <w:lang w:eastAsia="ru-RU"/>
              </w:rPr>
              <w:t>520</w:t>
            </w:r>
          </w:p>
        </w:tc>
        <w:tc>
          <w:tcPr>
            <w:tcW w:w="992" w:type="dxa"/>
          </w:tcPr>
          <w:p w14:paraId="0D69B852" w14:textId="1FAAA678" w:rsidR="00A26D5A" w:rsidRPr="00082748" w:rsidRDefault="00A26D5A" w:rsidP="00D11C45">
            <w:pPr>
              <w:pStyle w:val="a4"/>
              <w:tabs>
                <w:tab w:val="left" w:pos="1276"/>
              </w:tabs>
              <w:autoSpaceDE w:val="0"/>
              <w:autoSpaceDN w:val="0"/>
              <w:adjustRightInd w:val="0"/>
              <w:ind w:left="0"/>
              <w:jc w:val="center"/>
              <w:rPr>
                <w:rFonts w:ascii="Times New Roman" w:eastAsia="Times New Roman" w:hAnsi="Times New Roman" w:cs="Times New Roman"/>
                <w:sz w:val="24"/>
                <w:szCs w:val="24"/>
                <w:lang w:eastAsia="ru-RU"/>
              </w:rPr>
            </w:pPr>
            <w:r w:rsidRPr="00082748">
              <w:rPr>
                <w:rFonts w:ascii="Times New Roman" w:eastAsia="Times New Roman" w:hAnsi="Times New Roman" w:cs="Times New Roman"/>
                <w:sz w:val="24"/>
                <w:szCs w:val="24"/>
                <w:lang w:eastAsia="ru-RU"/>
              </w:rPr>
              <w:t>624</w:t>
            </w:r>
          </w:p>
        </w:tc>
        <w:tc>
          <w:tcPr>
            <w:tcW w:w="850" w:type="dxa"/>
          </w:tcPr>
          <w:p w14:paraId="2BD0E6A6" w14:textId="4D2BF9D9" w:rsidR="00A26D5A" w:rsidRPr="00082748" w:rsidRDefault="00A26D5A" w:rsidP="00D11C45">
            <w:pPr>
              <w:pStyle w:val="a4"/>
              <w:tabs>
                <w:tab w:val="left" w:pos="1276"/>
              </w:tabs>
              <w:autoSpaceDE w:val="0"/>
              <w:autoSpaceDN w:val="0"/>
              <w:adjustRightInd w:val="0"/>
              <w:ind w:left="0"/>
              <w:jc w:val="center"/>
              <w:rPr>
                <w:rFonts w:ascii="Times New Roman" w:eastAsia="Times New Roman" w:hAnsi="Times New Roman" w:cs="Times New Roman"/>
                <w:sz w:val="24"/>
                <w:szCs w:val="24"/>
                <w:lang w:eastAsia="ru-RU"/>
              </w:rPr>
            </w:pPr>
            <w:r w:rsidRPr="00082748">
              <w:rPr>
                <w:rFonts w:ascii="Times New Roman" w:eastAsia="Times New Roman" w:hAnsi="Times New Roman" w:cs="Times New Roman"/>
                <w:sz w:val="24"/>
                <w:szCs w:val="24"/>
                <w:lang w:eastAsia="ru-RU"/>
              </w:rPr>
              <w:t>624</w:t>
            </w:r>
          </w:p>
        </w:tc>
        <w:tc>
          <w:tcPr>
            <w:tcW w:w="993" w:type="dxa"/>
          </w:tcPr>
          <w:p w14:paraId="082D4560" w14:textId="77A0E933" w:rsidR="00A26D5A" w:rsidRPr="00082748" w:rsidRDefault="00927369" w:rsidP="00D11C45">
            <w:pPr>
              <w:pStyle w:val="a4"/>
              <w:tabs>
                <w:tab w:val="left" w:pos="1276"/>
              </w:tabs>
              <w:autoSpaceDE w:val="0"/>
              <w:autoSpaceDN w:val="0"/>
              <w:adjustRightInd w:val="0"/>
              <w:ind w:left="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728</w:t>
            </w:r>
          </w:p>
        </w:tc>
        <w:tc>
          <w:tcPr>
            <w:tcW w:w="850" w:type="dxa"/>
          </w:tcPr>
          <w:p w14:paraId="49466FEC" w14:textId="58669AA5" w:rsidR="00A26D5A" w:rsidRPr="00082748" w:rsidRDefault="00A26D5A" w:rsidP="00D11C45">
            <w:pPr>
              <w:pStyle w:val="a4"/>
              <w:tabs>
                <w:tab w:val="left" w:pos="1276"/>
              </w:tabs>
              <w:autoSpaceDE w:val="0"/>
              <w:autoSpaceDN w:val="0"/>
              <w:adjustRightInd w:val="0"/>
              <w:ind w:left="0"/>
              <w:jc w:val="center"/>
              <w:rPr>
                <w:rFonts w:ascii="Times New Roman" w:eastAsia="Times New Roman" w:hAnsi="Times New Roman" w:cs="Times New Roman"/>
                <w:sz w:val="24"/>
                <w:szCs w:val="24"/>
                <w:lang w:eastAsia="ru-RU"/>
              </w:rPr>
            </w:pPr>
            <w:r w:rsidRPr="00082748">
              <w:rPr>
                <w:rFonts w:ascii="Times New Roman" w:eastAsia="Times New Roman" w:hAnsi="Times New Roman" w:cs="Times New Roman"/>
                <w:sz w:val="24"/>
                <w:szCs w:val="24"/>
                <w:lang w:eastAsia="ru-RU"/>
              </w:rPr>
              <w:t>728</w:t>
            </w:r>
          </w:p>
        </w:tc>
        <w:tc>
          <w:tcPr>
            <w:tcW w:w="1843" w:type="dxa"/>
          </w:tcPr>
          <w:p w14:paraId="327D4D7C" w14:textId="5B1FB55A" w:rsidR="00A26D5A" w:rsidRPr="00082748" w:rsidRDefault="00A26D5A" w:rsidP="00D11C45">
            <w:pPr>
              <w:pStyle w:val="a4"/>
              <w:tabs>
                <w:tab w:val="left" w:pos="1276"/>
              </w:tabs>
              <w:autoSpaceDE w:val="0"/>
              <w:autoSpaceDN w:val="0"/>
              <w:adjustRightInd w:val="0"/>
              <w:ind w:left="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832</w:t>
            </w:r>
          </w:p>
        </w:tc>
      </w:tr>
    </w:tbl>
    <w:p w14:paraId="758E9931" w14:textId="77777777" w:rsidR="00DB1147" w:rsidRPr="00DB1147" w:rsidRDefault="00DB1147" w:rsidP="0090460E">
      <w:pPr>
        <w:pStyle w:val="a4"/>
        <w:tabs>
          <w:tab w:val="left" w:pos="1276"/>
        </w:tabs>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p>
    <w:p w14:paraId="3902E9F5" w14:textId="7E7CC598" w:rsidR="00BE4847" w:rsidRPr="00D11C45" w:rsidRDefault="00D11C45" w:rsidP="00082748">
      <w:pPr>
        <w:tabs>
          <w:tab w:val="left" w:pos="1276"/>
        </w:tabs>
        <w:autoSpaceDE w:val="0"/>
        <w:autoSpaceDN w:val="0"/>
        <w:adjustRightInd w:val="0"/>
        <w:spacing w:after="0" w:line="360" w:lineRule="auto"/>
        <w:jc w:val="both"/>
        <w:rPr>
          <w:rFonts w:ascii="Times New Roman" w:eastAsia="Times New Roman" w:hAnsi="Times New Roman" w:cs="Times New Roman"/>
          <w:b/>
          <w:sz w:val="28"/>
          <w:szCs w:val="28"/>
          <w:lang w:eastAsia="ru-RU"/>
        </w:rPr>
      </w:pPr>
      <w:r w:rsidRPr="00D11C45">
        <w:rPr>
          <w:rFonts w:ascii="Times New Roman" w:eastAsia="Times New Roman" w:hAnsi="Times New Roman" w:cs="Times New Roman"/>
          <w:b/>
          <w:sz w:val="28"/>
          <w:szCs w:val="28"/>
          <w:lang w:eastAsia="ru-RU"/>
        </w:rPr>
        <w:t xml:space="preserve">2.3. </w:t>
      </w:r>
      <w:r w:rsidR="007260A7" w:rsidRPr="00D11C45">
        <w:rPr>
          <w:rFonts w:ascii="Times New Roman" w:eastAsia="Times New Roman" w:hAnsi="Times New Roman" w:cs="Times New Roman"/>
          <w:b/>
          <w:sz w:val="28"/>
          <w:szCs w:val="28"/>
          <w:lang w:eastAsia="ru-RU"/>
        </w:rPr>
        <w:t>Виды (</w:t>
      </w:r>
      <w:r w:rsidR="00D0438D" w:rsidRPr="00D11C45">
        <w:rPr>
          <w:rFonts w:ascii="Times New Roman" w:eastAsia="Times New Roman" w:hAnsi="Times New Roman" w:cs="Times New Roman"/>
          <w:b/>
          <w:sz w:val="28"/>
          <w:szCs w:val="28"/>
          <w:lang w:eastAsia="ru-RU"/>
        </w:rPr>
        <w:t>формы</w:t>
      </w:r>
      <w:r w:rsidR="007260A7" w:rsidRPr="00D11C45">
        <w:rPr>
          <w:rFonts w:ascii="Times New Roman" w:eastAsia="Times New Roman" w:hAnsi="Times New Roman" w:cs="Times New Roman"/>
          <w:b/>
          <w:sz w:val="28"/>
          <w:szCs w:val="28"/>
          <w:lang w:eastAsia="ru-RU"/>
        </w:rPr>
        <w:t>)</w:t>
      </w:r>
      <w:r w:rsidR="00D0438D" w:rsidRPr="00D11C45">
        <w:rPr>
          <w:rFonts w:ascii="Times New Roman" w:eastAsia="Times New Roman" w:hAnsi="Times New Roman" w:cs="Times New Roman"/>
          <w:b/>
          <w:sz w:val="28"/>
          <w:szCs w:val="28"/>
          <w:lang w:eastAsia="ru-RU"/>
        </w:rPr>
        <w:t xml:space="preserve"> обучения</w:t>
      </w:r>
      <w:r w:rsidR="00B80C87" w:rsidRPr="00D11C45">
        <w:rPr>
          <w:rFonts w:ascii="Times New Roman" w:eastAsia="Times New Roman" w:hAnsi="Times New Roman" w:cs="Times New Roman"/>
          <w:b/>
          <w:sz w:val="28"/>
          <w:szCs w:val="28"/>
          <w:lang w:eastAsia="ru-RU"/>
        </w:rPr>
        <w:t>,</w:t>
      </w:r>
      <w:r w:rsidR="00B80C87" w:rsidRPr="00D11C45">
        <w:rPr>
          <w:rFonts w:ascii="Times New Roman" w:eastAsia="Times New Roman" w:hAnsi="Times New Roman" w:cs="Times New Roman"/>
          <w:b/>
          <w:sz w:val="28"/>
          <w:szCs w:val="28"/>
        </w:rPr>
        <w:t xml:space="preserve"> применяющиеся при реализации дополнительной образовательной программы спортивной подготовки</w:t>
      </w:r>
      <w:r>
        <w:rPr>
          <w:rFonts w:ascii="Times New Roman" w:eastAsia="Times New Roman" w:hAnsi="Times New Roman" w:cs="Times New Roman"/>
          <w:b/>
          <w:sz w:val="28"/>
          <w:szCs w:val="28"/>
          <w:lang w:eastAsia="ru-RU"/>
        </w:rPr>
        <w:t>:</w:t>
      </w:r>
    </w:p>
    <w:p w14:paraId="37F0A3AC" w14:textId="77777777" w:rsidR="00D11C45" w:rsidRPr="00C73537" w:rsidRDefault="00D11C45" w:rsidP="00D11C45">
      <w:pPr>
        <w:autoSpaceDE w:val="0"/>
        <w:autoSpaceDN w:val="0"/>
        <w:adjustRightInd w:val="0"/>
        <w:spacing w:after="0" w:line="360" w:lineRule="auto"/>
        <w:ind w:firstLine="709"/>
        <w:jc w:val="center"/>
        <w:rPr>
          <w:rFonts w:ascii="Times New Roman" w:hAnsi="Times New Roman" w:cs="Times New Roman"/>
          <w:b/>
          <w:sz w:val="28"/>
          <w:szCs w:val="28"/>
        </w:rPr>
      </w:pPr>
      <w:r w:rsidRPr="00C73537">
        <w:rPr>
          <w:rFonts w:ascii="Times New Roman" w:hAnsi="Times New Roman" w:cs="Times New Roman"/>
          <w:b/>
          <w:sz w:val="28"/>
          <w:szCs w:val="28"/>
        </w:rPr>
        <w:t>У</w:t>
      </w:r>
      <w:r w:rsidR="00F613B6" w:rsidRPr="00C73537">
        <w:rPr>
          <w:rFonts w:ascii="Times New Roman" w:hAnsi="Times New Roman" w:cs="Times New Roman"/>
          <w:b/>
          <w:sz w:val="28"/>
          <w:szCs w:val="28"/>
        </w:rPr>
        <w:t>чебно-</w:t>
      </w:r>
      <w:r w:rsidR="00490E2C" w:rsidRPr="00C73537">
        <w:rPr>
          <w:rFonts w:ascii="Times New Roman" w:hAnsi="Times New Roman" w:cs="Times New Roman"/>
          <w:b/>
          <w:sz w:val="28"/>
          <w:szCs w:val="28"/>
        </w:rPr>
        <w:t>тренировочные занятия</w:t>
      </w:r>
      <w:r w:rsidRPr="00C73537">
        <w:rPr>
          <w:rFonts w:ascii="Times New Roman" w:hAnsi="Times New Roman" w:cs="Times New Roman"/>
          <w:b/>
          <w:sz w:val="28"/>
          <w:szCs w:val="28"/>
        </w:rPr>
        <w:t>.</w:t>
      </w:r>
    </w:p>
    <w:p w14:paraId="15530E7B" w14:textId="77777777" w:rsidR="008407A9" w:rsidRDefault="008407A9" w:rsidP="008407A9">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Для реализации Программы применяются г</w:t>
      </w:r>
      <w:r w:rsidR="00C1494E">
        <w:rPr>
          <w:rFonts w:ascii="Times New Roman" w:hAnsi="Times New Roman" w:cs="Times New Roman"/>
          <w:sz w:val="28"/>
          <w:szCs w:val="28"/>
        </w:rPr>
        <w:t>рупповые, индивидуальные, смешанные</w:t>
      </w:r>
      <w:r>
        <w:rPr>
          <w:rFonts w:ascii="Times New Roman" w:hAnsi="Times New Roman" w:cs="Times New Roman"/>
          <w:sz w:val="28"/>
          <w:szCs w:val="28"/>
        </w:rPr>
        <w:t xml:space="preserve"> виды (формы) учебно-тренировочных занятий, в том числе с использованием дистанционных технологий.</w:t>
      </w:r>
    </w:p>
    <w:p w14:paraId="41CAC942" w14:textId="5CCBE668" w:rsidR="008407A9" w:rsidRDefault="008407A9" w:rsidP="008407A9">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Продолжительность одного учебно – тренировочного занятия при реализации Программы устанавливается в часах и не должна превышать:</w:t>
      </w:r>
    </w:p>
    <w:p w14:paraId="1A4412B5" w14:textId="42BAEDCF" w:rsidR="008407A9" w:rsidRDefault="008407A9" w:rsidP="00D11C45">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на этапе начальной подготовки – двух часов;</w:t>
      </w:r>
    </w:p>
    <w:p w14:paraId="188E496A" w14:textId="731BFA8F" w:rsidR="008407A9" w:rsidRDefault="008407A9" w:rsidP="008407A9">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на учебно-тренировочном этапе (этапе спортивной специализации) – трёх часов.</w:t>
      </w:r>
    </w:p>
    <w:p w14:paraId="13682B79" w14:textId="22AE7827" w:rsidR="00927369" w:rsidRDefault="00927369" w:rsidP="008407A9">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на этапе совершенствования спортивного мастерства – четырех часов. </w:t>
      </w:r>
    </w:p>
    <w:p w14:paraId="5E0A4BFA" w14:textId="6DFF31A1" w:rsidR="008407A9" w:rsidRDefault="008407A9" w:rsidP="008407A9">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проведении более одного учебно-тренировочного занятия в один день суммарная продолжительность занятий не должна составлять более восьми часов.</w:t>
      </w:r>
    </w:p>
    <w:p w14:paraId="721FD0C4" w14:textId="6E689F78" w:rsidR="008407A9" w:rsidRDefault="008407A9" w:rsidP="008407A9">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часовой объем учебно-тренировочного занятия входят теоретические, практические, медицинские мероприятия, инструкторская и судейская практика.</w:t>
      </w:r>
    </w:p>
    <w:p w14:paraId="3EBAA805" w14:textId="155C0E1E" w:rsidR="008407A9" w:rsidRDefault="008407A9" w:rsidP="008407A9">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Занятия начинаются не ранее 8:00 часов утра и заканчиваются не позднее 20:00 часов. Для обучающихся в возрасте 16</w:t>
      </w:r>
      <w:r w:rsidR="00DC27D4" w:rsidRPr="00F34510">
        <w:rPr>
          <w:rFonts w:ascii="Times New Roman" w:hAnsi="Times New Roman" w:cs="Times New Roman"/>
          <w:sz w:val="28"/>
          <w:szCs w:val="28"/>
        </w:rPr>
        <w:t xml:space="preserve"> </w:t>
      </w:r>
      <w:r>
        <w:rPr>
          <w:rFonts w:ascii="Times New Roman" w:hAnsi="Times New Roman" w:cs="Times New Roman"/>
          <w:sz w:val="28"/>
          <w:szCs w:val="28"/>
        </w:rPr>
        <w:t>-</w:t>
      </w:r>
      <w:r w:rsidR="00DC27D4" w:rsidRPr="00F34510">
        <w:rPr>
          <w:rFonts w:ascii="Times New Roman" w:hAnsi="Times New Roman" w:cs="Times New Roman"/>
          <w:sz w:val="28"/>
          <w:szCs w:val="28"/>
        </w:rPr>
        <w:t xml:space="preserve"> </w:t>
      </w:r>
      <w:r>
        <w:rPr>
          <w:rFonts w:ascii="Times New Roman" w:hAnsi="Times New Roman" w:cs="Times New Roman"/>
          <w:sz w:val="28"/>
          <w:szCs w:val="28"/>
        </w:rPr>
        <w:t>18 лет допускается окончание занятий в 21:00</w:t>
      </w:r>
      <w:r w:rsidR="00C73537">
        <w:rPr>
          <w:rFonts w:ascii="Times New Roman" w:hAnsi="Times New Roman" w:cs="Times New Roman"/>
          <w:sz w:val="28"/>
          <w:szCs w:val="28"/>
        </w:rPr>
        <w:t>.</w:t>
      </w:r>
    </w:p>
    <w:p w14:paraId="32763115" w14:textId="77777777" w:rsidR="00C73537" w:rsidRDefault="00C73537" w:rsidP="00C73537">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обеспечения непрерывности учебно-тренировочного процесса в МБОУ ДО Жердевской ДЮСШ:</w:t>
      </w:r>
    </w:p>
    <w:p w14:paraId="34CA3D92" w14:textId="546AB192" w:rsidR="00C73537" w:rsidRDefault="00C73537" w:rsidP="00C73537">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 Объединяются (при необходимости) на временной основе учебно-тренировочные группы для проведения учебно-тренировочных занятий в связи с выездом тренера-преподавателя на спортивные соревнования, учебно-тренировочные мероприятия, его временной нетрудоспособности, болезнью, отпуском;</w:t>
      </w:r>
    </w:p>
    <w:p w14:paraId="1C2B1F68" w14:textId="7F2B953E" w:rsidR="00C73537" w:rsidRDefault="00C73537" w:rsidP="00C73537">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 проводятся (при необходимости) учебно-тренировочные занятия одновременно с обучающимися из разных учебно-тренировочных групп при соблюдении следующих условий:</w:t>
      </w:r>
    </w:p>
    <w:p w14:paraId="46095E3D" w14:textId="185983E7" w:rsidR="00C73537" w:rsidRDefault="00C73537" w:rsidP="00C73537">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не превышения разницы в уровне подготовки обучающихся </w:t>
      </w:r>
      <w:r w:rsidR="00927369">
        <w:rPr>
          <w:rFonts w:ascii="Times New Roman" w:hAnsi="Times New Roman" w:cs="Times New Roman"/>
          <w:sz w:val="28"/>
          <w:szCs w:val="28"/>
        </w:rPr>
        <w:t>дву</w:t>
      </w:r>
      <w:r>
        <w:rPr>
          <w:rFonts w:ascii="Times New Roman" w:hAnsi="Times New Roman" w:cs="Times New Roman"/>
          <w:sz w:val="28"/>
          <w:szCs w:val="28"/>
        </w:rPr>
        <w:t>х спортивных разрядов и (или) спортивных званий;</w:t>
      </w:r>
    </w:p>
    <w:p w14:paraId="674698EE" w14:textId="478B0FE1" w:rsidR="00C73537" w:rsidRDefault="00C73537" w:rsidP="00C73537">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не превышения единовременной пропускной способности спортивного сооружения;</w:t>
      </w:r>
    </w:p>
    <w:p w14:paraId="3CED07A6" w14:textId="314AB420" w:rsidR="00C73537" w:rsidRDefault="00C73537" w:rsidP="00C73537">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обеспечения требований по соблюдению техники безопасности.</w:t>
      </w:r>
    </w:p>
    <w:p w14:paraId="19ECFFA7" w14:textId="34185CD8" w:rsidR="00C73537" w:rsidRDefault="00C73537" w:rsidP="00C73537">
      <w:pPr>
        <w:autoSpaceDE w:val="0"/>
        <w:autoSpaceDN w:val="0"/>
        <w:adjustRightInd w:val="0"/>
        <w:spacing w:after="0" w:line="360" w:lineRule="auto"/>
        <w:ind w:firstLine="709"/>
        <w:jc w:val="both"/>
        <w:rPr>
          <w:rFonts w:ascii="Times New Roman" w:hAnsi="Times New Roman" w:cs="Times New Roman"/>
          <w:sz w:val="28"/>
          <w:szCs w:val="28"/>
        </w:rPr>
      </w:pPr>
    </w:p>
    <w:p w14:paraId="25AEA6A2" w14:textId="33C070A7" w:rsidR="00C73537" w:rsidRPr="00C73537" w:rsidRDefault="002229A6" w:rsidP="00C73537">
      <w:pPr>
        <w:autoSpaceDE w:val="0"/>
        <w:autoSpaceDN w:val="0"/>
        <w:adjustRightInd w:val="0"/>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Специальные у</w:t>
      </w:r>
      <w:r w:rsidR="00C73537" w:rsidRPr="00C73537">
        <w:rPr>
          <w:rFonts w:ascii="Times New Roman" w:hAnsi="Times New Roman" w:cs="Times New Roman"/>
          <w:b/>
          <w:sz w:val="28"/>
          <w:szCs w:val="28"/>
        </w:rPr>
        <w:t>чебно-тренировочные мероприятия.</w:t>
      </w:r>
    </w:p>
    <w:p w14:paraId="383F49FF" w14:textId="01BD34ED" w:rsidR="00C73537" w:rsidRDefault="002229A6" w:rsidP="008407A9">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обеспечения непрерывности учебно-тренировочного процесса МБОУ ДО Жердевская ДЮСШ формирует количественный состав обучающихся для участия в специальных учебно-тренировочных мероприятиях продолжительностью до 21 суток не более одного раза в год</w:t>
      </w:r>
      <w:r w:rsidR="00C73537">
        <w:rPr>
          <w:rFonts w:ascii="Times New Roman" w:hAnsi="Times New Roman" w:cs="Times New Roman"/>
          <w:sz w:val="28"/>
          <w:szCs w:val="28"/>
        </w:rPr>
        <w:t>.</w:t>
      </w:r>
    </w:p>
    <w:p w14:paraId="2065AB2A" w14:textId="5C2674B9" w:rsidR="00C73537" w:rsidRDefault="002229A6" w:rsidP="002229A6">
      <w:pPr>
        <w:autoSpaceDE w:val="0"/>
        <w:autoSpaceDN w:val="0"/>
        <w:adjustRightInd w:val="0"/>
        <w:spacing w:after="0" w:line="360" w:lineRule="auto"/>
        <w:ind w:firstLine="709"/>
        <w:jc w:val="center"/>
        <w:rPr>
          <w:rFonts w:ascii="Times New Roman" w:hAnsi="Times New Roman" w:cs="Times New Roman"/>
          <w:b/>
          <w:sz w:val="28"/>
          <w:szCs w:val="28"/>
        </w:rPr>
      </w:pPr>
      <w:r w:rsidRPr="002229A6">
        <w:rPr>
          <w:rFonts w:ascii="Times New Roman" w:hAnsi="Times New Roman" w:cs="Times New Roman"/>
          <w:b/>
          <w:sz w:val="28"/>
          <w:szCs w:val="28"/>
        </w:rPr>
        <w:t>Спортивные соревнования.</w:t>
      </w:r>
    </w:p>
    <w:p w14:paraId="4A58D41E" w14:textId="2ADFEA87" w:rsidR="002229A6" w:rsidRPr="002229A6" w:rsidRDefault="002229A6" w:rsidP="00E00BE6">
      <w:pPr>
        <w:autoSpaceDE w:val="0"/>
        <w:autoSpaceDN w:val="0"/>
        <w:adjustRightInd w:val="0"/>
        <w:spacing w:after="0" w:line="360" w:lineRule="auto"/>
        <w:ind w:firstLine="709"/>
        <w:jc w:val="both"/>
        <w:rPr>
          <w:rFonts w:ascii="Times New Roman" w:hAnsi="Times New Roman" w:cs="Times New Roman"/>
          <w:sz w:val="28"/>
          <w:szCs w:val="28"/>
        </w:rPr>
      </w:pPr>
      <w:r w:rsidRPr="002229A6">
        <w:rPr>
          <w:rFonts w:ascii="Times New Roman" w:hAnsi="Times New Roman" w:cs="Times New Roman"/>
          <w:sz w:val="28"/>
          <w:szCs w:val="28"/>
        </w:rPr>
        <w:t>Спортивное соревнование – состязание</w:t>
      </w:r>
      <w:r w:rsidR="00927369">
        <w:rPr>
          <w:rFonts w:ascii="Times New Roman" w:hAnsi="Times New Roman" w:cs="Times New Roman"/>
          <w:sz w:val="28"/>
          <w:szCs w:val="28"/>
        </w:rPr>
        <w:t xml:space="preserve"> </w:t>
      </w:r>
      <w:r w:rsidRPr="002229A6">
        <w:rPr>
          <w:rFonts w:ascii="Times New Roman" w:hAnsi="Times New Roman" w:cs="Times New Roman"/>
          <w:sz w:val="28"/>
          <w:szCs w:val="28"/>
        </w:rPr>
        <w:t>среди</w:t>
      </w:r>
      <w:r w:rsidR="00927369">
        <w:rPr>
          <w:rFonts w:ascii="Times New Roman" w:hAnsi="Times New Roman" w:cs="Times New Roman"/>
          <w:sz w:val="28"/>
          <w:szCs w:val="28"/>
        </w:rPr>
        <w:t xml:space="preserve"> </w:t>
      </w:r>
      <w:r w:rsidRPr="002229A6">
        <w:rPr>
          <w:rFonts w:ascii="Times New Roman" w:hAnsi="Times New Roman" w:cs="Times New Roman"/>
          <w:sz w:val="28"/>
          <w:szCs w:val="28"/>
        </w:rPr>
        <w:t xml:space="preserve">спортсменов по </w:t>
      </w:r>
      <w:r w:rsidR="00927369">
        <w:rPr>
          <w:rFonts w:ascii="Times New Roman" w:hAnsi="Times New Roman" w:cs="Times New Roman"/>
          <w:sz w:val="28"/>
          <w:szCs w:val="28"/>
        </w:rPr>
        <w:t>киокусинкай</w:t>
      </w:r>
      <w:r w:rsidRPr="002229A6">
        <w:rPr>
          <w:rFonts w:ascii="Times New Roman" w:hAnsi="Times New Roman" w:cs="Times New Roman"/>
          <w:sz w:val="28"/>
          <w:szCs w:val="28"/>
        </w:rPr>
        <w:t>, в целях выявления лучше</w:t>
      </w:r>
      <w:r w:rsidR="00927369">
        <w:rPr>
          <w:rFonts w:ascii="Times New Roman" w:hAnsi="Times New Roman" w:cs="Times New Roman"/>
          <w:sz w:val="28"/>
          <w:szCs w:val="28"/>
        </w:rPr>
        <w:t xml:space="preserve">го </w:t>
      </w:r>
      <w:r w:rsidRPr="002229A6">
        <w:rPr>
          <w:rFonts w:ascii="Times New Roman" w:hAnsi="Times New Roman" w:cs="Times New Roman"/>
          <w:sz w:val="28"/>
          <w:szCs w:val="28"/>
        </w:rPr>
        <w:t>участника,</w:t>
      </w:r>
      <w:r w:rsidR="00927369">
        <w:rPr>
          <w:rFonts w:ascii="Times New Roman" w:hAnsi="Times New Roman" w:cs="Times New Roman"/>
          <w:sz w:val="28"/>
          <w:szCs w:val="28"/>
        </w:rPr>
        <w:t xml:space="preserve"> команды,</w:t>
      </w:r>
      <w:r w:rsidRPr="002229A6">
        <w:rPr>
          <w:rFonts w:ascii="Times New Roman" w:hAnsi="Times New Roman" w:cs="Times New Roman"/>
          <w:sz w:val="28"/>
          <w:szCs w:val="28"/>
        </w:rPr>
        <w:t xml:space="preserve"> проводимое по утвержденному его организатором положению (регламенту).</w:t>
      </w:r>
    </w:p>
    <w:p w14:paraId="6721D1AB" w14:textId="42563B72" w:rsidR="002229A6" w:rsidRDefault="002229A6" w:rsidP="00E00BE6">
      <w:pPr>
        <w:autoSpaceDE w:val="0"/>
        <w:autoSpaceDN w:val="0"/>
        <w:adjustRightInd w:val="0"/>
        <w:spacing w:after="0" w:line="360" w:lineRule="auto"/>
        <w:ind w:firstLine="709"/>
        <w:jc w:val="both"/>
        <w:rPr>
          <w:rFonts w:ascii="Times New Roman" w:hAnsi="Times New Roman" w:cs="Times New Roman"/>
          <w:sz w:val="28"/>
          <w:szCs w:val="28"/>
        </w:rPr>
      </w:pPr>
      <w:r w:rsidRPr="00F94F6D">
        <w:rPr>
          <w:rFonts w:ascii="Times New Roman" w:hAnsi="Times New Roman" w:cs="Times New Roman"/>
          <w:sz w:val="28"/>
          <w:szCs w:val="28"/>
        </w:rPr>
        <w:t>Требования к участию</w:t>
      </w:r>
      <w:r w:rsidR="00DC27D4">
        <w:rPr>
          <w:rFonts w:ascii="Times New Roman" w:hAnsi="Times New Roman" w:cs="Times New Roman"/>
          <w:sz w:val="28"/>
          <w:szCs w:val="28"/>
        </w:rPr>
        <w:t>,</w:t>
      </w:r>
      <w:r w:rsidR="00DC27D4" w:rsidRPr="00DC27D4">
        <w:rPr>
          <w:rFonts w:ascii="Times New Roman" w:hAnsi="Times New Roman" w:cs="Times New Roman"/>
          <w:sz w:val="28"/>
          <w:szCs w:val="28"/>
        </w:rPr>
        <w:t xml:space="preserve"> </w:t>
      </w:r>
      <w:r w:rsidR="00F94F6D">
        <w:rPr>
          <w:rFonts w:ascii="Times New Roman" w:hAnsi="Times New Roman" w:cs="Times New Roman"/>
          <w:sz w:val="28"/>
          <w:szCs w:val="28"/>
        </w:rPr>
        <w:t>в спортивных соревнованиях</w:t>
      </w:r>
      <w:r w:rsidR="00DC27D4">
        <w:rPr>
          <w:rFonts w:ascii="Times New Roman" w:hAnsi="Times New Roman" w:cs="Times New Roman"/>
          <w:sz w:val="28"/>
          <w:szCs w:val="28"/>
        </w:rPr>
        <w:t>,</w:t>
      </w:r>
      <w:r w:rsidR="00F94F6D">
        <w:rPr>
          <w:rFonts w:ascii="Times New Roman" w:hAnsi="Times New Roman" w:cs="Times New Roman"/>
          <w:sz w:val="28"/>
          <w:szCs w:val="28"/>
        </w:rPr>
        <w:t xml:space="preserve"> обучающихся:</w:t>
      </w:r>
    </w:p>
    <w:p w14:paraId="588A852E" w14:textId="24AFF279" w:rsidR="00F94F6D" w:rsidRDefault="00F94F6D" w:rsidP="00E00BE6">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соответствие возраста, пола и уровня спортивной квалификации обучающихся, положениям (регламентам) об официальных спортивных соревнованиях согласно Единой всероссийской спортивной классификации и правилам ;</w:t>
      </w:r>
    </w:p>
    <w:p w14:paraId="21064E12" w14:textId="6FEBCC2E" w:rsidR="00F94F6D" w:rsidRDefault="00F94F6D" w:rsidP="00E00BE6">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наличия медицинского заключения о допуске к участию в спортивных соревнованиях;</w:t>
      </w:r>
    </w:p>
    <w:p w14:paraId="4404FAEB" w14:textId="49AEF119" w:rsidR="00F94F6D" w:rsidRDefault="00F94F6D" w:rsidP="00E00BE6">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соблюдение общероссийских антидопинговых правил и антидопинговых правил, утверждённых международными антидопинговыми организациями;</w:t>
      </w:r>
    </w:p>
    <w:p w14:paraId="68892837" w14:textId="1FDD3CF2" w:rsidR="00AE2B22" w:rsidRDefault="00F94F6D" w:rsidP="00E00BE6">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Обучающиеся направляются на спортивные соревнования на основании</w:t>
      </w:r>
      <w:r w:rsidR="00DC27D4">
        <w:rPr>
          <w:rFonts w:ascii="Times New Roman" w:hAnsi="Times New Roman" w:cs="Times New Roman"/>
          <w:sz w:val="28"/>
          <w:szCs w:val="28"/>
        </w:rPr>
        <w:t xml:space="preserve"> утвержденного плана физкультурных и спортивных мероприятий, формируемого, в том числе в соответствии с Единым календарным планом межрегиональных, всероссийских и международных физкультурных</w:t>
      </w:r>
      <w:r w:rsidR="00E00BE6">
        <w:rPr>
          <w:rFonts w:ascii="Times New Roman" w:hAnsi="Times New Roman" w:cs="Times New Roman"/>
          <w:sz w:val="28"/>
          <w:szCs w:val="28"/>
        </w:rPr>
        <w:t xml:space="preserve"> </w:t>
      </w:r>
      <w:r w:rsidR="00DC27D4">
        <w:rPr>
          <w:rFonts w:ascii="Times New Roman" w:hAnsi="Times New Roman" w:cs="Times New Roman"/>
          <w:sz w:val="28"/>
          <w:szCs w:val="28"/>
        </w:rPr>
        <w:t>мероприятий и спортивных мероприятий, календарных планов физкультурных и спортивных мероприятий субъекта РФ, календарных планов</w:t>
      </w:r>
      <w:r w:rsidR="00E00BE6">
        <w:rPr>
          <w:rFonts w:ascii="Times New Roman" w:hAnsi="Times New Roman" w:cs="Times New Roman"/>
          <w:sz w:val="28"/>
          <w:szCs w:val="28"/>
        </w:rPr>
        <w:t xml:space="preserve"> физкультурных и спортивных мероприятий муниципальных образований и соответствующих положений (регламентов) об официальных </w:t>
      </w:r>
      <w:r w:rsidR="00E00BE6">
        <w:rPr>
          <w:rFonts w:ascii="Times New Roman" w:hAnsi="Times New Roman" w:cs="Times New Roman"/>
          <w:sz w:val="28"/>
          <w:szCs w:val="28"/>
        </w:rPr>
        <w:lastRenderedPageBreak/>
        <w:t xml:space="preserve">спортивных соревнованиях. </w:t>
      </w:r>
      <w:r w:rsidR="00AE2B22" w:rsidRPr="00E00BE6">
        <w:rPr>
          <w:rFonts w:ascii="Times New Roman" w:hAnsi="Times New Roman" w:cs="Times New Roman"/>
          <w:sz w:val="28"/>
          <w:szCs w:val="28"/>
        </w:rPr>
        <w:t>Объем соревновательной деятельности</w:t>
      </w:r>
      <w:r w:rsidR="00E00BE6">
        <w:rPr>
          <w:rFonts w:ascii="Times New Roman" w:hAnsi="Times New Roman" w:cs="Times New Roman"/>
          <w:sz w:val="28"/>
          <w:szCs w:val="28"/>
        </w:rPr>
        <w:t xml:space="preserve"> указан в таблице 4.</w:t>
      </w:r>
    </w:p>
    <w:p w14:paraId="42F5FB2C" w14:textId="0577E32A" w:rsidR="00E00BE6" w:rsidRDefault="00E00BE6" w:rsidP="00E00BE6">
      <w:pPr>
        <w:pStyle w:val="a8"/>
        <w:jc w:val="right"/>
        <w:rPr>
          <w:rFonts w:ascii="Times New Roman" w:hAnsi="Times New Roman" w:cs="Times New Roman"/>
          <w:sz w:val="28"/>
          <w:szCs w:val="28"/>
        </w:rPr>
      </w:pPr>
      <w:r>
        <w:rPr>
          <w:rFonts w:ascii="Times New Roman" w:hAnsi="Times New Roman" w:cs="Times New Roman"/>
          <w:sz w:val="28"/>
          <w:szCs w:val="28"/>
        </w:rPr>
        <w:t>Таблица 4</w:t>
      </w:r>
    </w:p>
    <w:p w14:paraId="63526E2A" w14:textId="7B93496A" w:rsidR="00E00BE6" w:rsidRPr="00E00BE6" w:rsidRDefault="00E00BE6" w:rsidP="00E00BE6">
      <w:pPr>
        <w:pStyle w:val="a8"/>
        <w:jc w:val="center"/>
        <w:rPr>
          <w:rFonts w:ascii="Times New Roman" w:hAnsi="Times New Roman" w:cs="Times New Roman"/>
          <w:sz w:val="28"/>
          <w:szCs w:val="28"/>
        </w:rPr>
      </w:pPr>
      <w:r>
        <w:rPr>
          <w:rFonts w:ascii="Times New Roman" w:hAnsi="Times New Roman" w:cs="Times New Roman"/>
          <w:sz w:val="28"/>
          <w:szCs w:val="28"/>
        </w:rPr>
        <w:t>Объём соревновательной деятельности</w:t>
      </w:r>
    </w:p>
    <w:tbl>
      <w:tblPr>
        <w:tblW w:w="1069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1134"/>
        <w:gridCol w:w="1134"/>
        <w:gridCol w:w="1134"/>
        <w:gridCol w:w="1134"/>
        <w:gridCol w:w="1134"/>
        <w:gridCol w:w="1134"/>
        <w:gridCol w:w="1134"/>
        <w:gridCol w:w="1055"/>
      </w:tblGrid>
      <w:tr w:rsidR="00864FB3" w14:paraId="6DE93FD6" w14:textId="19781EF6" w:rsidTr="00864FB3">
        <w:trPr>
          <w:trHeight w:val="258"/>
        </w:trPr>
        <w:tc>
          <w:tcPr>
            <w:tcW w:w="1702" w:type="dxa"/>
            <w:vMerge w:val="restart"/>
          </w:tcPr>
          <w:p w14:paraId="75BFBB72" w14:textId="3A68BBA8" w:rsidR="00864FB3" w:rsidRPr="007A7C31" w:rsidRDefault="00864FB3" w:rsidP="00D374FA">
            <w:pPr>
              <w:pStyle w:val="a4"/>
              <w:tabs>
                <w:tab w:val="left" w:pos="1276"/>
              </w:tabs>
              <w:autoSpaceDE w:val="0"/>
              <w:autoSpaceDN w:val="0"/>
              <w:adjustRightInd w:val="0"/>
              <w:ind w:left="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DB72BB">
              <w:rPr>
                <w:rFonts w:ascii="Times New Roman" w:eastAsia="Times New Roman" w:hAnsi="Times New Roman" w:cs="Times New Roman"/>
                <w:sz w:val="24"/>
                <w:szCs w:val="24"/>
                <w:lang w:eastAsia="ru-RU"/>
              </w:rPr>
              <w:t>иды спортивных соревнований</w:t>
            </w:r>
          </w:p>
        </w:tc>
        <w:tc>
          <w:tcPr>
            <w:tcW w:w="8993" w:type="dxa"/>
            <w:gridSpan w:val="8"/>
          </w:tcPr>
          <w:p w14:paraId="304872A6" w14:textId="148B7F4C" w:rsidR="00864FB3" w:rsidRPr="007A7C31" w:rsidRDefault="00864FB3" w:rsidP="00D374FA">
            <w:pPr>
              <w:pStyle w:val="a4"/>
              <w:tabs>
                <w:tab w:val="left" w:pos="1276"/>
              </w:tabs>
              <w:autoSpaceDE w:val="0"/>
              <w:autoSpaceDN w:val="0"/>
              <w:adjustRightInd w:val="0"/>
              <w:ind w:left="0"/>
              <w:jc w:val="center"/>
              <w:rPr>
                <w:rFonts w:ascii="Times New Roman" w:eastAsia="Times New Roman" w:hAnsi="Times New Roman" w:cs="Times New Roman"/>
                <w:sz w:val="24"/>
                <w:szCs w:val="24"/>
                <w:lang w:eastAsia="ru-RU"/>
              </w:rPr>
            </w:pPr>
            <w:r w:rsidRPr="007A7C31">
              <w:rPr>
                <w:rFonts w:ascii="Times New Roman" w:eastAsia="Times New Roman" w:hAnsi="Times New Roman" w:cs="Times New Roman"/>
                <w:sz w:val="24"/>
                <w:szCs w:val="24"/>
                <w:lang w:eastAsia="ru-RU"/>
              </w:rPr>
              <w:t>Этапы и годы спортивной подготовки</w:t>
            </w:r>
          </w:p>
        </w:tc>
      </w:tr>
      <w:tr w:rsidR="00864FB3" w14:paraId="2ABB74F2" w14:textId="66631561" w:rsidTr="00864FB3">
        <w:trPr>
          <w:trHeight w:val="546"/>
        </w:trPr>
        <w:tc>
          <w:tcPr>
            <w:tcW w:w="1702" w:type="dxa"/>
            <w:vMerge/>
          </w:tcPr>
          <w:p w14:paraId="2842DE65" w14:textId="77777777" w:rsidR="00864FB3" w:rsidRPr="007A7C31" w:rsidRDefault="00864FB3" w:rsidP="00D374FA">
            <w:pPr>
              <w:pStyle w:val="a4"/>
              <w:tabs>
                <w:tab w:val="left" w:pos="1276"/>
              </w:tabs>
              <w:autoSpaceDE w:val="0"/>
              <w:autoSpaceDN w:val="0"/>
              <w:adjustRightInd w:val="0"/>
              <w:ind w:left="0"/>
              <w:jc w:val="both"/>
              <w:rPr>
                <w:rFonts w:ascii="Times New Roman" w:eastAsia="Times New Roman" w:hAnsi="Times New Roman" w:cs="Times New Roman"/>
                <w:sz w:val="24"/>
                <w:szCs w:val="24"/>
                <w:lang w:eastAsia="ru-RU"/>
              </w:rPr>
            </w:pPr>
          </w:p>
        </w:tc>
        <w:tc>
          <w:tcPr>
            <w:tcW w:w="2268" w:type="dxa"/>
            <w:gridSpan w:val="2"/>
          </w:tcPr>
          <w:p w14:paraId="285A80AA" w14:textId="77777777" w:rsidR="00864FB3" w:rsidRDefault="00864FB3" w:rsidP="00D374FA">
            <w:pPr>
              <w:pStyle w:val="a4"/>
              <w:tabs>
                <w:tab w:val="left" w:pos="1276"/>
              </w:tabs>
              <w:autoSpaceDE w:val="0"/>
              <w:autoSpaceDN w:val="0"/>
              <w:adjustRightInd w:val="0"/>
              <w:ind w:left="0"/>
              <w:jc w:val="center"/>
              <w:rPr>
                <w:rFonts w:ascii="Times New Roman" w:eastAsia="Times New Roman" w:hAnsi="Times New Roman" w:cs="Times New Roman"/>
                <w:sz w:val="24"/>
                <w:szCs w:val="24"/>
                <w:lang w:eastAsia="ru-RU"/>
              </w:rPr>
            </w:pPr>
            <w:r w:rsidRPr="007A7C31">
              <w:rPr>
                <w:rFonts w:ascii="Times New Roman" w:eastAsia="Times New Roman" w:hAnsi="Times New Roman" w:cs="Times New Roman"/>
                <w:sz w:val="24"/>
                <w:szCs w:val="24"/>
                <w:lang w:eastAsia="ru-RU"/>
              </w:rPr>
              <w:t xml:space="preserve">Этап </w:t>
            </w:r>
          </w:p>
          <w:p w14:paraId="3306C789" w14:textId="77777777" w:rsidR="00864FB3" w:rsidRPr="007A7C31" w:rsidRDefault="00864FB3" w:rsidP="00D374FA">
            <w:pPr>
              <w:pStyle w:val="a4"/>
              <w:tabs>
                <w:tab w:val="left" w:pos="1276"/>
              </w:tabs>
              <w:autoSpaceDE w:val="0"/>
              <w:autoSpaceDN w:val="0"/>
              <w:adjustRightInd w:val="0"/>
              <w:ind w:left="0"/>
              <w:jc w:val="center"/>
              <w:rPr>
                <w:rFonts w:ascii="Times New Roman" w:eastAsia="Times New Roman" w:hAnsi="Times New Roman" w:cs="Times New Roman"/>
                <w:sz w:val="24"/>
                <w:szCs w:val="24"/>
                <w:lang w:eastAsia="ru-RU"/>
              </w:rPr>
            </w:pPr>
            <w:r w:rsidRPr="007A7C31">
              <w:rPr>
                <w:rFonts w:ascii="Times New Roman" w:eastAsia="Times New Roman" w:hAnsi="Times New Roman" w:cs="Times New Roman"/>
                <w:sz w:val="24"/>
                <w:szCs w:val="24"/>
                <w:lang w:eastAsia="ru-RU"/>
              </w:rPr>
              <w:t>начальной подготовки</w:t>
            </w:r>
          </w:p>
        </w:tc>
        <w:tc>
          <w:tcPr>
            <w:tcW w:w="5670" w:type="dxa"/>
            <w:gridSpan w:val="5"/>
          </w:tcPr>
          <w:p w14:paraId="26219B14" w14:textId="77777777" w:rsidR="00864FB3" w:rsidRDefault="00864FB3" w:rsidP="00D374FA">
            <w:pPr>
              <w:pStyle w:val="a4"/>
              <w:tabs>
                <w:tab w:val="left" w:pos="1276"/>
              </w:tabs>
              <w:autoSpaceDE w:val="0"/>
              <w:autoSpaceDN w:val="0"/>
              <w:adjustRightInd w:val="0"/>
              <w:ind w:left="0"/>
              <w:jc w:val="center"/>
              <w:rPr>
                <w:rFonts w:ascii="Times New Roman" w:eastAsia="Times New Roman" w:hAnsi="Times New Roman" w:cs="Times New Roman"/>
                <w:sz w:val="24"/>
                <w:szCs w:val="24"/>
                <w:lang w:eastAsia="ru-RU"/>
              </w:rPr>
            </w:pPr>
            <w:r w:rsidRPr="007A7C31">
              <w:rPr>
                <w:rFonts w:ascii="Times New Roman" w:eastAsia="Times New Roman" w:hAnsi="Times New Roman" w:cs="Times New Roman"/>
                <w:sz w:val="24"/>
                <w:szCs w:val="24"/>
                <w:lang w:eastAsia="ru-RU"/>
              </w:rPr>
              <w:t>Учебно-тренировочный этап</w:t>
            </w:r>
          </w:p>
          <w:p w14:paraId="72470C9A" w14:textId="77777777" w:rsidR="00864FB3" w:rsidRPr="007A7C31" w:rsidRDefault="00864FB3" w:rsidP="00D374FA">
            <w:pPr>
              <w:pStyle w:val="a4"/>
              <w:tabs>
                <w:tab w:val="left" w:pos="1276"/>
              </w:tabs>
              <w:autoSpaceDE w:val="0"/>
              <w:autoSpaceDN w:val="0"/>
              <w:adjustRightInd w:val="0"/>
              <w:ind w:left="0"/>
              <w:jc w:val="center"/>
              <w:rPr>
                <w:rFonts w:ascii="Times New Roman" w:eastAsia="Times New Roman" w:hAnsi="Times New Roman" w:cs="Times New Roman"/>
                <w:sz w:val="24"/>
                <w:szCs w:val="24"/>
                <w:lang w:eastAsia="ru-RU"/>
              </w:rPr>
            </w:pPr>
            <w:r w:rsidRPr="007A7C31">
              <w:rPr>
                <w:rFonts w:ascii="Times New Roman" w:eastAsia="Times New Roman" w:hAnsi="Times New Roman" w:cs="Times New Roman"/>
                <w:sz w:val="24"/>
                <w:szCs w:val="24"/>
                <w:lang w:eastAsia="ru-RU"/>
              </w:rPr>
              <w:t xml:space="preserve"> (этап спортивной специализации)</w:t>
            </w:r>
          </w:p>
        </w:tc>
        <w:tc>
          <w:tcPr>
            <w:tcW w:w="1055" w:type="dxa"/>
          </w:tcPr>
          <w:p w14:paraId="02382A98" w14:textId="2AE5FCD3" w:rsidR="00864FB3" w:rsidRPr="007A7C31" w:rsidRDefault="00864FB3" w:rsidP="00D374FA">
            <w:pPr>
              <w:pStyle w:val="a4"/>
              <w:tabs>
                <w:tab w:val="left" w:pos="1276"/>
              </w:tabs>
              <w:autoSpaceDE w:val="0"/>
              <w:autoSpaceDN w:val="0"/>
              <w:adjustRightInd w:val="0"/>
              <w:ind w:left="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Этап совершенствования спортивного мастерства</w:t>
            </w:r>
          </w:p>
        </w:tc>
      </w:tr>
      <w:tr w:rsidR="00864FB3" w14:paraId="4A12AFC0" w14:textId="3FC6C277" w:rsidTr="00864FB3">
        <w:trPr>
          <w:trHeight w:val="891"/>
        </w:trPr>
        <w:tc>
          <w:tcPr>
            <w:tcW w:w="1702" w:type="dxa"/>
            <w:vMerge/>
          </w:tcPr>
          <w:p w14:paraId="74822B46" w14:textId="77777777" w:rsidR="00864FB3" w:rsidRPr="007A7C31" w:rsidRDefault="00864FB3" w:rsidP="00D374FA">
            <w:pPr>
              <w:pStyle w:val="a4"/>
              <w:tabs>
                <w:tab w:val="left" w:pos="1276"/>
              </w:tabs>
              <w:autoSpaceDE w:val="0"/>
              <w:autoSpaceDN w:val="0"/>
              <w:adjustRightInd w:val="0"/>
              <w:ind w:left="0"/>
              <w:jc w:val="both"/>
              <w:rPr>
                <w:rFonts w:ascii="Times New Roman" w:eastAsia="Times New Roman" w:hAnsi="Times New Roman" w:cs="Times New Roman"/>
                <w:sz w:val="24"/>
                <w:szCs w:val="24"/>
                <w:lang w:eastAsia="ru-RU"/>
              </w:rPr>
            </w:pPr>
          </w:p>
        </w:tc>
        <w:tc>
          <w:tcPr>
            <w:tcW w:w="1134" w:type="dxa"/>
          </w:tcPr>
          <w:p w14:paraId="40C30195" w14:textId="77777777" w:rsidR="00864FB3" w:rsidRPr="007A7C31" w:rsidRDefault="00864FB3" w:rsidP="00D374FA">
            <w:pPr>
              <w:pStyle w:val="a4"/>
              <w:tabs>
                <w:tab w:val="left" w:pos="1276"/>
              </w:tabs>
              <w:autoSpaceDE w:val="0"/>
              <w:autoSpaceDN w:val="0"/>
              <w:adjustRightInd w:val="0"/>
              <w:ind w:left="0"/>
              <w:jc w:val="center"/>
              <w:rPr>
                <w:rFonts w:ascii="Times New Roman" w:eastAsia="Times New Roman" w:hAnsi="Times New Roman" w:cs="Times New Roman"/>
                <w:sz w:val="20"/>
                <w:szCs w:val="20"/>
                <w:lang w:eastAsia="ru-RU"/>
              </w:rPr>
            </w:pPr>
            <w:r w:rsidRPr="007A7C31">
              <w:rPr>
                <w:rFonts w:ascii="Times New Roman" w:eastAsia="Times New Roman" w:hAnsi="Times New Roman" w:cs="Times New Roman"/>
                <w:sz w:val="20"/>
                <w:szCs w:val="20"/>
                <w:lang w:eastAsia="ru-RU"/>
              </w:rPr>
              <w:t>1</w:t>
            </w:r>
          </w:p>
          <w:p w14:paraId="1420935D" w14:textId="77777777" w:rsidR="00864FB3" w:rsidRPr="007A7C31" w:rsidRDefault="00864FB3" w:rsidP="00D374FA">
            <w:pPr>
              <w:pStyle w:val="a4"/>
              <w:tabs>
                <w:tab w:val="left" w:pos="1276"/>
              </w:tabs>
              <w:autoSpaceDE w:val="0"/>
              <w:autoSpaceDN w:val="0"/>
              <w:adjustRightInd w:val="0"/>
              <w:ind w:left="0"/>
              <w:jc w:val="center"/>
              <w:rPr>
                <w:rFonts w:ascii="Times New Roman" w:eastAsia="Times New Roman" w:hAnsi="Times New Roman" w:cs="Times New Roman"/>
                <w:sz w:val="20"/>
                <w:szCs w:val="20"/>
                <w:lang w:eastAsia="ru-RU"/>
              </w:rPr>
            </w:pPr>
            <w:r w:rsidRPr="007A7C31">
              <w:rPr>
                <w:rFonts w:ascii="Times New Roman" w:eastAsia="Times New Roman" w:hAnsi="Times New Roman" w:cs="Times New Roman"/>
                <w:sz w:val="20"/>
                <w:szCs w:val="20"/>
                <w:lang w:eastAsia="ru-RU"/>
              </w:rPr>
              <w:t>год обучения</w:t>
            </w:r>
          </w:p>
        </w:tc>
        <w:tc>
          <w:tcPr>
            <w:tcW w:w="1134" w:type="dxa"/>
          </w:tcPr>
          <w:p w14:paraId="027A599E" w14:textId="77777777" w:rsidR="00864FB3" w:rsidRPr="007A7C31" w:rsidRDefault="00864FB3" w:rsidP="00D374FA">
            <w:pPr>
              <w:pStyle w:val="a4"/>
              <w:tabs>
                <w:tab w:val="left" w:pos="1276"/>
              </w:tabs>
              <w:autoSpaceDE w:val="0"/>
              <w:autoSpaceDN w:val="0"/>
              <w:adjustRightInd w:val="0"/>
              <w:ind w:left="0"/>
              <w:jc w:val="center"/>
              <w:rPr>
                <w:rFonts w:ascii="Times New Roman" w:eastAsia="Times New Roman" w:hAnsi="Times New Roman" w:cs="Times New Roman"/>
                <w:sz w:val="20"/>
                <w:szCs w:val="20"/>
                <w:lang w:eastAsia="ru-RU"/>
              </w:rPr>
            </w:pPr>
            <w:r w:rsidRPr="007A7C31">
              <w:rPr>
                <w:rFonts w:ascii="Times New Roman" w:eastAsia="Times New Roman" w:hAnsi="Times New Roman" w:cs="Times New Roman"/>
                <w:sz w:val="20"/>
                <w:szCs w:val="20"/>
                <w:lang w:eastAsia="ru-RU"/>
              </w:rPr>
              <w:t>2</w:t>
            </w:r>
          </w:p>
          <w:p w14:paraId="282DC47F" w14:textId="2ACCB893" w:rsidR="00864FB3" w:rsidRPr="007A7C31" w:rsidRDefault="00864FB3" w:rsidP="00D374FA">
            <w:pPr>
              <w:pStyle w:val="a4"/>
              <w:tabs>
                <w:tab w:val="left" w:pos="1276"/>
              </w:tabs>
              <w:autoSpaceDE w:val="0"/>
              <w:autoSpaceDN w:val="0"/>
              <w:adjustRightInd w:val="0"/>
              <w:ind w:left="0"/>
              <w:jc w:val="center"/>
              <w:rPr>
                <w:rFonts w:ascii="Times New Roman" w:eastAsia="Times New Roman" w:hAnsi="Times New Roman" w:cs="Times New Roman"/>
                <w:sz w:val="20"/>
                <w:szCs w:val="20"/>
                <w:lang w:eastAsia="ru-RU"/>
              </w:rPr>
            </w:pPr>
            <w:r w:rsidRPr="007A7C31">
              <w:rPr>
                <w:rFonts w:ascii="Times New Roman" w:eastAsia="Times New Roman" w:hAnsi="Times New Roman" w:cs="Times New Roman"/>
                <w:sz w:val="20"/>
                <w:szCs w:val="20"/>
                <w:lang w:eastAsia="ru-RU"/>
              </w:rPr>
              <w:t xml:space="preserve"> год обучения</w:t>
            </w:r>
          </w:p>
        </w:tc>
        <w:tc>
          <w:tcPr>
            <w:tcW w:w="1134" w:type="dxa"/>
          </w:tcPr>
          <w:p w14:paraId="7ED8021E" w14:textId="77777777" w:rsidR="00864FB3" w:rsidRPr="007A7C31" w:rsidRDefault="00864FB3" w:rsidP="00D374FA">
            <w:pPr>
              <w:pStyle w:val="a4"/>
              <w:tabs>
                <w:tab w:val="left" w:pos="1276"/>
              </w:tabs>
              <w:autoSpaceDE w:val="0"/>
              <w:autoSpaceDN w:val="0"/>
              <w:adjustRightInd w:val="0"/>
              <w:ind w:left="0"/>
              <w:jc w:val="center"/>
              <w:rPr>
                <w:rFonts w:ascii="Times New Roman" w:eastAsia="Times New Roman" w:hAnsi="Times New Roman" w:cs="Times New Roman"/>
                <w:sz w:val="20"/>
                <w:szCs w:val="20"/>
                <w:lang w:eastAsia="ru-RU"/>
              </w:rPr>
            </w:pPr>
            <w:r w:rsidRPr="007A7C31">
              <w:rPr>
                <w:rFonts w:ascii="Times New Roman" w:eastAsia="Times New Roman" w:hAnsi="Times New Roman" w:cs="Times New Roman"/>
                <w:sz w:val="20"/>
                <w:szCs w:val="20"/>
                <w:lang w:eastAsia="ru-RU"/>
              </w:rPr>
              <w:t>1</w:t>
            </w:r>
          </w:p>
          <w:p w14:paraId="3FD62BC4" w14:textId="77777777" w:rsidR="00864FB3" w:rsidRPr="007A7C31" w:rsidRDefault="00864FB3" w:rsidP="00D374FA">
            <w:pPr>
              <w:pStyle w:val="a4"/>
              <w:tabs>
                <w:tab w:val="left" w:pos="1276"/>
              </w:tabs>
              <w:autoSpaceDE w:val="0"/>
              <w:autoSpaceDN w:val="0"/>
              <w:adjustRightInd w:val="0"/>
              <w:ind w:left="0"/>
              <w:jc w:val="center"/>
              <w:rPr>
                <w:rFonts w:ascii="Times New Roman" w:eastAsia="Times New Roman" w:hAnsi="Times New Roman" w:cs="Times New Roman"/>
                <w:sz w:val="20"/>
                <w:szCs w:val="20"/>
                <w:lang w:eastAsia="ru-RU"/>
              </w:rPr>
            </w:pPr>
            <w:r w:rsidRPr="007A7C31">
              <w:rPr>
                <w:rFonts w:ascii="Times New Roman" w:eastAsia="Times New Roman" w:hAnsi="Times New Roman" w:cs="Times New Roman"/>
                <w:sz w:val="20"/>
                <w:szCs w:val="20"/>
                <w:lang w:eastAsia="ru-RU"/>
              </w:rPr>
              <w:t xml:space="preserve"> год обучения</w:t>
            </w:r>
          </w:p>
        </w:tc>
        <w:tc>
          <w:tcPr>
            <w:tcW w:w="1134" w:type="dxa"/>
          </w:tcPr>
          <w:p w14:paraId="1659C337" w14:textId="77777777" w:rsidR="00864FB3" w:rsidRPr="007A7C31" w:rsidRDefault="00864FB3" w:rsidP="00D374FA">
            <w:pPr>
              <w:pStyle w:val="a4"/>
              <w:tabs>
                <w:tab w:val="left" w:pos="1276"/>
              </w:tabs>
              <w:autoSpaceDE w:val="0"/>
              <w:autoSpaceDN w:val="0"/>
              <w:adjustRightInd w:val="0"/>
              <w:ind w:left="0"/>
              <w:jc w:val="center"/>
              <w:rPr>
                <w:rFonts w:ascii="Times New Roman" w:eastAsia="Times New Roman" w:hAnsi="Times New Roman" w:cs="Times New Roman"/>
                <w:sz w:val="20"/>
                <w:szCs w:val="20"/>
                <w:lang w:eastAsia="ru-RU"/>
              </w:rPr>
            </w:pPr>
            <w:r w:rsidRPr="007A7C31">
              <w:rPr>
                <w:rFonts w:ascii="Times New Roman" w:eastAsia="Times New Roman" w:hAnsi="Times New Roman" w:cs="Times New Roman"/>
                <w:sz w:val="20"/>
                <w:szCs w:val="20"/>
                <w:lang w:eastAsia="ru-RU"/>
              </w:rPr>
              <w:t xml:space="preserve">2 </w:t>
            </w:r>
          </w:p>
          <w:p w14:paraId="0CA2D3A0" w14:textId="77777777" w:rsidR="00864FB3" w:rsidRPr="007A7C31" w:rsidRDefault="00864FB3" w:rsidP="00D374FA">
            <w:pPr>
              <w:pStyle w:val="a4"/>
              <w:tabs>
                <w:tab w:val="left" w:pos="1276"/>
              </w:tabs>
              <w:autoSpaceDE w:val="0"/>
              <w:autoSpaceDN w:val="0"/>
              <w:adjustRightInd w:val="0"/>
              <w:ind w:left="0"/>
              <w:jc w:val="center"/>
              <w:rPr>
                <w:rFonts w:ascii="Times New Roman" w:eastAsia="Times New Roman" w:hAnsi="Times New Roman" w:cs="Times New Roman"/>
                <w:sz w:val="20"/>
                <w:szCs w:val="20"/>
                <w:lang w:eastAsia="ru-RU"/>
              </w:rPr>
            </w:pPr>
            <w:r w:rsidRPr="007A7C31">
              <w:rPr>
                <w:rFonts w:ascii="Times New Roman" w:eastAsia="Times New Roman" w:hAnsi="Times New Roman" w:cs="Times New Roman"/>
                <w:sz w:val="20"/>
                <w:szCs w:val="20"/>
                <w:lang w:eastAsia="ru-RU"/>
              </w:rPr>
              <w:t>год обучения</w:t>
            </w:r>
          </w:p>
        </w:tc>
        <w:tc>
          <w:tcPr>
            <w:tcW w:w="1134" w:type="dxa"/>
          </w:tcPr>
          <w:p w14:paraId="5D9D4EE8" w14:textId="77777777" w:rsidR="00864FB3" w:rsidRDefault="00864FB3" w:rsidP="00D374FA">
            <w:pPr>
              <w:pStyle w:val="a4"/>
              <w:tabs>
                <w:tab w:val="left" w:pos="1276"/>
              </w:tabs>
              <w:autoSpaceDE w:val="0"/>
              <w:autoSpaceDN w:val="0"/>
              <w:adjustRightInd w:val="0"/>
              <w:ind w:left="0"/>
              <w:jc w:val="center"/>
              <w:rPr>
                <w:rFonts w:ascii="Times New Roman" w:eastAsia="Times New Roman" w:hAnsi="Times New Roman" w:cs="Times New Roman"/>
                <w:sz w:val="20"/>
                <w:szCs w:val="20"/>
                <w:lang w:eastAsia="ru-RU"/>
              </w:rPr>
            </w:pPr>
            <w:r w:rsidRPr="007A7C31">
              <w:rPr>
                <w:rFonts w:ascii="Times New Roman" w:eastAsia="Times New Roman" w:hAnsi="Times New Roman" w:cs="Times New Roman"/>
                <w:sz w:val="20"/>
                <w:szCs w:val="20"/>
                <w:lang w:eastAsia="ru-RU"/>
              </w:rPr>
              <w:t>3</w:t>
            </w:r>
          </w:p>
          <w:p w14:paraId="76E8F371" w14:textId="77777777" w:rsidR="00864FB3" w:rsidRPr="007A7C31" w:rsidRDefault="00864FB3" w:rsidP="00D374FA">
            <w:pPr>
              <w:pStyle w:val="a4"/>
              <w:tabs>
                <w:tab w:val="left" w:pos="1276"/>
              </w:tabs>
              <w:autoSpaceDE w:val="0"/>
              <w:autoSpaceDN w:val="0"/>
              <w:adjustRightInd w:val="0"/>
              <w:ind w:left="0"/>
              <w:jc w:val="center"/>
              <w:rPr>
                <w:rFonts w:ascii="Times New Roman" w:eastAsia="Times New Roman" w:hAnsi="Times New Roman" w:cs="Times New Roman"/>
                <w:sz w:val="20"/>
                <w:szCs w:val="20"/>
                <w:lang w:eastAsia="ru-RU"/>
              </w:rPr>
            </w:pPr>
            <w:r w:rsidRPr="007A7C31">
              <w:rPr>
                <w:rFonts w:ascii="Times New Roman" w:eastAsia="Times New Roman" w:hAnsi="Times New Roman" w:cs="Times New Roman"/>
                <w:sz w:val="20"/>
                <w:szCs w:val="20"/>
                <w:lang w:eastAsia="ru-RU"/>
              </w:rPr>
              <w:t>год обучения</w:t>
            </w:r>
          </w:p>
        </w:tc>
        <w:tc>
          <w:tcPr>
            <w:tcW w:w="1134" w:type="dxa"/>
          </w:tcPr>
          <w:p w14:paraId="61D03C19" w14:textId="77777777" w:rsidR="00864FB3" w:rsidRDefault="00864FB3" w:rsidP="00D374FA">
            <w:pPr>
              <w:pStyle w:val="a4"/>
              <w:tabs>
                <w:tab w:val="left" w:pos="1276"/>
              </w:tabs>
              <w:autoSpaceDE w:val="0"/>
              <w:autoSpaceDN w:val="0"/>
              <w:adjustRightInd w:val="0"/>
              <w:ind w:left="0"/>
              <w:jc w:val="center"/>
              <w:rPr>
                <w:rFonts w:ascii="Times New Roman" w:eastAsia="Times New Roman" w:hAnsi="Times New Roman" w:cs="Times New Roman"/>
                <w:sz w:val="20"/>
                <w:szCs w:val="20"/>
                <w:lang w:eastAsia="ru-RU"/>
              </w:rPr>
            </w:pPr>
            <w:r w:rsidRPr="007A7C31">
              <w:rPr>
                <w:rFonts w:ascii="Times New Roman" w:eastAsia="Times New Roman" w:hAnsi="Times New Roman" w:cs="Times New Roman"/>
                <w:sz w:val="20"/>
                <w:szCs w:val="20"/>
                <w:lang w:eastAsia="ru-RU"/>
              </w:rPr>
              <w:t>4</w:t>
            </w:r>
          </w:p>
          <w:p w14:paraId="0C9E6347" w14:textId="77777777" w:rsidR="00864FB3" w:rsidRPr="007A7C31" w:rsidRDefault="00864FB3" w:rsidP="00D374FA">
            <w:pPr>
              <w:pStyle w:val="a4"/>
              <w:tabs>
                <w:tab w:val="left" w:pos="1276"/>
              </w:tabs>
              <w:autoSpaceDE w:val="0"/>
              <w:autoSpaceDN w:val="0"/>
              <w:adjustRightInd w:val="0"/>
              <w:ind w:left="0"/>
              <w:jc w:val="center"/>
              <w:rPr>
                <w:rFonts w:ascii="Times New Roman" w:eastAsia="Times New Roman" w:hAnsi="Times New Roman" w:cs="Times New Roman"/>
                <w:sz w:val="20"/>
                <w:szCs w:val="20"/>
                <w:lang w:eastAsia="ru-RU"/>
              </w:rPr>
            </w:pPr>
            <w:r w:rsidRPr="007A7C31">
              <w:rPr>
                <w:rFonts w:ascii="Times New Roman" w:eastAsia="Times New Roman" w:hAnsi="Times New Roman" w:cs="Times New Roman"/>
                <w:sz w:val="20"/>
                <w:szCs w:val="20"/>
                <w:lang w:eastAsia="ru-RU"/>
              </w:rPr>
              <w:t xml:space="preserve"> год обучения</w:t>
            </w:r>
          </w:p>
        </w:tc>
        <w:tc>
          <w:tcPr>
            <w:tcW w:w="1134" w:type="dxa"/>
          </w:tcPr>
          <w:p w14:paraId="33534641" w14:textId="77777777" w:rsidR="00864FB3" w:rsidRDefault="00864FB3" w:rsidP="00D374FA">
            <w:pPr>
              <w:pStyle w:val="a4"/>
              <w:tabs>
                <w:tab w:val="left" w:pos="1276"/>
              </w:tabs>
              <w:autoSpaceDE w:val="0"/>
              <w:autoSpaceDN w:val="0"/>
              <w:adjustRightInd w:val="0"/>
              <w:ind w:left="0"/>
              <w:jc w:val="center"/>
              <w:rPr>
                <w:rFonts w:ascii="Times New Roman" w:eastAsia="Times New Roman" w:hAnsi="Times New Roman" w:cs="Times New Roman"/>
                <w:sz w:val="20"/>
                <w:szCs w:val="20"/>
                <w:lang w:eastAsia="ru-RU"/>
              </w:rPr>
            </w:pPr>
            <w:r w:rsidRPr="007A7C31">
              <w:rPr>
                <w:rFonts w:ascii="Times New Roman" w:eastAsia="Times New Roman" w:hAnsi="Times New Roman" w:cs="Times New Roman"/>
                <w:sz w:val="20"/>
                <w:szCs w:val="20"/>
                <w:lang w:eastAsia="ru-RU"/>
              </w:rPr>
              <w:t>5</w:t>
            </w:r>
          </w:p>
          <w:p w14:paraId="1CBAEC94" w14:textId="77777777" w:rsidR="00864FB3" w:rsidRPr="007A7C31" w:rsidRDefault="00864FB3" w:rsidP="00D374FA">
            <w:pPr>
              <w:pStyle w:val="a4"/>
              <w:tabs>
                <w:tab w:val="left" w:pos="1276"/>
              </w:tabs>
              <w:autoSpaceDE w:val="0"/>
              <w:autoSpaceDN w:val="0"/>
              <w:adjustRightInd w:val="0"/>
              <w:ind w:left="0"/>
              <w:jc w:val="center"/>
              <w:rPr>
                <w:rFonts w:ascii="Times New Roman" w:eastAsia="Times New Roman" w:hAnsi="Times New Roman" w:cs="Times New Roman"/>
                <w:sz w:val="20"/>
                <w:szCs w:val="20"/>
                <w:lang w:eastAsia="ru-RU"/>
              </w:rPr>
            </w:pPr>
            <w:r w:rsidRPr="007A7C31">
              <w:rPr>
                <w:rFonts w:ascii="Times New Roman" w:eastAsia="Times New Roman" w:hAnsi="Times New Roman" w:cs="Times New Roman"/>
                <w:sz w:val="20"/>
                <w:szCs w:val="20"/>
                <w:lang w:eastAsia="ru-RU"/>
              </w:rPr>
              <w:t xml:space="preserve"> год обучения</w:t>
            </w:r>
          </w:p>
        </w:tc>
        <w:tc>
          <w:tcPr>
            <w:tcW w:w="1055" w:type="dxa"/>
          </w:tcPr>
          <w:p w14:paraId="471F2061" w14:textId="500BEABF" w:rsidR="00864FB3" w:rsidRPr="007A7C31" w:rsidRDefault="00864FB3" w:rsidP="00D374FA">
            <w:pPr>
              <w:pStyle w:val="a4"/>
              <w:tabs>
                <w:tab w:val="left" w:pos="1276"/>
              </w:tabs>
              <w:autoSpaceDE w:val="0"/>
              <w:autoSpaceDN w:val="0"/>
              <w:adjustRightInd w:val="0"/>
              <w:ind w:left="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Не ограничен</w:t>
            </w:r>
          </w:p>
        </w:tc>
      </w:tr>
      <w:tr w:rsidR="00864FB3" w:rsidRPr="007A7C31" w14:paraId="6AE283C8" w14:textId="102A0F38" w:rsidTr="00864FB3">
        <w:trPr>
          <w:trHeight w:val="258"/>
        </w:trPr>
        <w:tc>
          <w:tcPr>
            <w:tcW w:w="1702" w:type="dxa"/>
          </w:tcPr>
          <w:p w14:paraId="49ED2540" w14:textId="026E18FD" w:rsidR="00864FB3" w:rsidRPr="00DB5EFB" w:rsidRDefault="00864FB3" w:rsidP="00DB5EFB">
            <w:pPr>
              <w:pStyle w:val="a8"/>
              <w:rPr>
                <w:rFonts w:ascii="Times New Roman" w:eastAsia="Times New Roman" w:hAnsi="Times New Roman" w:cs="Times New Roman"/>
                <w:sz w:val="24"/>
                <w:szCs w:val="24"/>
                <w:lang w:eastAsia="ru-RU"/>
              </w:rPr>
            </w:pPr>
            <w:r w:rsidRPr="00DB5EFB">
              <w:rPr>
                <w:rFonts w:ascii="Times New Roman" w:hAnsi="Times New Roman" w:cs="Times New Roman"/>
                <w:sz w:val="24"/>
                <w:szCs w:val="24"/>
              </w:rPr>
              <w:t>Контрольные</w:t>
            </w:r>
          </w:p>
        </w:tc>
        <w:tc>
          <w:tcPr>
            <w:tcW w:w="1134" w:type="dxa"/>
          </w:tcPr>
          <w:p w14:paraId="29BAF38D" w14:textId="607BDEF5" w:rsidR="00864FB3" w:rsidRPr="007A7C31" w:rsidRDefault="00864FB3" w:rsidP="00DB5EFB">
            <w:pPr>
              <w:pStyle w:val="a4"/>
              <w:tabs>
                <w:tab w:val="left" w:pos="1276"/>
              </w:tabs>
              <w:autoSpaceDE w:val="0"/>
              <w:autoSpaceDN w:val="0"/>
              <w:adjustRightInd w:val="0"/>
              <w:ind w:left="0"/>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1134" w:type="dxa"/>
          </w:tcPr>
          <w:p w14:paraId="12BA6C76" w14:textId="3F174674" w:rsidR="00864FB3" w:rsidRPr="007A7C31" w:rsidRDefault="00864FB3" w:rsidP="00DB5EFB">
            <w:pPr>
              <w:pStyle w:val="a4"/>
              <w:tabs>
                <w:tab w:val="left" w:pos="1276"/>
              </w:tabs>
              <w:autoSpaceDE w:val="0"/>
              <w:autoSpaceDN w:val="0"/>
              <w:adjustRightInd w:val="0"/>
              <w:ind w:left="0"/>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1134" w:type="dxa"/>
          </w:tcPr>
          <w:p w14:paraId="14DF9D4C" w14:textId="555A59D8" w:rsidR="00864FB3" w:rsidRPr="007A7C31" w:rsidRDefault="00864FB3" w:rsidP="00DB5EFB">
            <w:pPr>
              <w:pStyle w:val="a4"/>
              <w:tabs>
                <w:tab w:val="left" w:pos="1276"/>
              </w:tabs>
              <w:autoSpaceDE w:val="0"/>
              <w:autoSpaceDN w:val="0"/>
              <w:adjustRightInd w:val="0"/>
              <w:ind w:left="0"/>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1134" w:type="dxa"/>
          </w:tcPr>
          <w:p w14:paraId="61A22973" w14:textId="2B9D04DC" w:rsidR="00864FB3" w:rsidRPr="007A7C31" w:rsidRDefault="00864FB3" w:rsidP="00DB5EFB">
            <w:pPr>
              <w:pStyle w:val="a4"/>
              <w:tabs>
                <w:tab w:val="left" w:pos="1276"/>
              </w:tabs>
              <w:autoSpaceDE w:val="0"/>
              <w:autoSpaceDN w:val="0"/>
              <w:adjustRightInd w:val="0"/>
              <w:ind w:left="0"/>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1134" w:type="dxa"/>
          </w:tcPr>
          <w:p w14:paraId="251D0D80" w14:textId="4D0157B5" w:rsidR="00864FB3" w:rsidRPr="007A7C31" w:rsidRDefault="005B0900" w:rsidP="00DB5EFB">
            <w:pPr>
              <w:pStyle w:val="a4"/>
              <w:tabs>
                <w:tab w:val="left" w:pos="1276"/>
              </w:tabs>
              <w:autoSpaceDE w:val="0"/>
              <w:autoSpaceDN w:val="0"/>
              <w:adjustRightInd w:val="0"/>
              <w:ind w:left="0"/>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1134" w:type="dxa"/>
          </w:tcPr>
          <w:p w14:paraId="669BB07A" w14:textId="79CE8111" w:rsidR="00864FB3" w:rsidRPr="007A7C31" w:rsidRDefault="005B0900" w:rsidP="00DB5EFB">
            <w:pPr>
              <w:pStyle w:val="a4"/>
              <w:tabs>
                <w:tab w:val="left" w:pos="1276"/>
              </w:tabs>
              <w:autoSpaceDE w:val="0"/>
              <w:autoSpaceDN w:val="0"/>
              <w:adjustRightInd w:val="0"/>
              <w:ind w:left="0"/>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1134" w:type="dxa"/>
          </w:tcPr>
          <w:p w14:paraId="7DCE355F" w14:textId="6103D5F1" w:rsidR="00864FB3" w:rsidRPr="007A7C31" w:rsidRDefault="005B0900" w:rsidP="00DB5EFB">
            <w:pPr>
              <w:pStyle w:val="a4"/>
              <w:tabs>
                <w:tab w:val="left" w:pos="1276"/>
              </w:tabs>
              <w:autoSpaceDE w:val="0"/>
              <w:autoSpaceDN w:val="0"/>
              <w:adjustRightInd w:val="0"/>
              <w:ind w:left="0"/>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1055" w:type="dxa"/>
          </w:tcPr>
          <w:p w14:paraId="389692FD" w14:textId="4AAFBE28" w:rsidR="00864FB3" w:rsidRDefault="005B0900" w:rsidP="00DB5EFB">
            <w:pPr>
              <w:pStyle w:val="a4"/>
              <w:tabs>
                <w:tab w:val="left" w:pos="1276"/>
              </w:tabs>
              <w:autoSpaceDE w:val="0"/>
              <w:autoSpaceDN w:val="0"/>
              <w:adjustRightInd w:val="0"/>
              <w:ind w:left="0"/>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r>
      <w:tr w:rsidR="00864FB3" w:rsidRPr="007A7C31" w14:paraId="296DEF65" w14:textId="0391BDDE" w:rsidTr="00864FB3">
        <w:trPr>
          <w:trHeight w:val="258"/>
        </w:trPr>
        <w:tc>
          <w:tcPr>
            <w:tcW w:w="1702" w:type="dxa"/>
          </w:tcPr>
          <w:p w14:paraId="0EE67CAE" w14:textId="54C14281" w:rsidR="00864FB3" w:rsidRPr="00DB5EFB" w:rsidRDefault="00864FB3" w:rsidP="00DB5EFB">
            <w:pPr>
              <w:pStyle w:val="a8"/>
              <w:rPr>
                <w:rFonts w:ascii="Times New Roman" w:eastAsia="Times New Roman" w:hAnsi="Times New Roman" w:cs="Times New Roman"/>
                <w:sz w:val="24"/>
                <w:szCs w:val="24"/>
                <w:lang w:eastAsia="ru-RU"/>
              </w:rPr>
            </w:pPr>
            <w:r w:rsidRPr="00DB5EFB">
              <w:rPr>
                <w:rFonts w:ascii="Times New Roman" w:hAnsi="Times New Roman" w:cs="Times New Roman"/>
                <w:sz w:val="24"/>
                <w:szCs w:val="24"/>
              </w:rPr>
              <w:t>Отборочные</w:t>
            </w:r>
          </w:p>
        </w:tc>
        <w:tc>
          <w:tcPr>
            <w:tcW w:w="1134" w:type="dxa"/>
          </w:tcPr>
          <w:p w14:paraId="3B49DDC7" w14:textId="0B16916C" w:rsidR="00864FB3" w:rsidRPr="007A7C31" w:rsidRDefault="00864FB3" w:rsidP="00DB5EFB">
            <w:pPr>
              <w:pStyle w:val="a4"/>
              <w:tabs>
                <w:tab w:val="left" w:pos="1276"/>
              </w:tabs>
              <w:autoSpaceDE w:val="0"/>
              <w:autoSpaceDN w:val="0"/>
              <w:adjustRightInd w:val="0"/>
              <w:ind w:left="0"/>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1134" w:type="dxa"/>
          </w:tcPr>
          <w:p w14:paraId="455C20E1" w14:textId="556E220E" w:rsidR="00864FB3" w:rsidRPr="007A7C31" w:rsidRDefault="00864FB3" w:rsidP="00DB5EFB">
            <w:pPr>
              <w:pStyle w:val="a4"/>
              <w:tabs>
                <w:tab w:val="left" w:pos="1276"/>
              </w:tabs>
              <w:autoSpaceDE w:val="0"/>
              <w:autoSpaceDN w:val="0"/>
              <w:adjustRightInd w:val="0"/>
              <w:ind w:left="0"/>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1134" w:type="dxa"/>
          </w:tcPr>
          <w:p w14:paraId="7A66370B" w14:textId="7EA288A9" w:rsidR="00864FB3" w:rsidRPr="007A7C31" w:rsidRDefault="005B0900" w:rsidP="00DB5EFB">
            <w:pPr>
              <w:pStyle w:val="a4"/>
              <w:tabs>
                <w:tab w:val="left" w:pos="1276"/>
              </w:tabs>
              <w:autoSpaceDE w:val="0"/>
              <w:autoSpaceDN w:val="0"/>
              <w:adjustRightInd w:val="0"/>
              <w:ind w:left="0"/>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1134" w:type="dxa"/>
          </w:tcPr>
          <w:p w14:paraId="3E5AA2FF" w14:textId="7D96FFA3" w:rsidR="00864FB3" w:rsidRPr="007A7C31" w:rsidRDefault="005B0900" w:rsidP="00DB5EFB">
            <w:pPr>
              <w:pStyle w:val="a4"/>
              <w:tabs>
                <w:tab w:val="left" w:pos="1276"/>
              </w:tabs>
              <w:autoSpaceDE w:val="0"/>
              <w:autoSpaceDN w:val="0"/>
              <w:adjustRightInd w:val="0"/>
              <w:ind w:left="0"/>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1134" w:type="dxa"/>
          </w:tcPr>
          <w:p w14:paraId="362BF02C" w14:textId="02C05959" w:rsidR="00864FB3" w:rsidRPr="007A7C31" w:rsidRDefault="00864FB3" w:rsidP="00DB5EFB">
            <w:pPr>
              <w:pStyle w:val="a4"/>
              <w:tabs>
                <w:tab w:val="left" w:pos="1276"/>
              </w:tabs>
              <w:autoSpaceDE w:val="0"/>
              <w:autoSpaceDN w:val="0"/>
              <w:adjustRightInd w:val="0"/>
              <w:ind w:left="0"/>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1134" w:type="dxa"/>
          </w:tcPr>
          <w:p w14:paraId="4EA9922A" w14:textId="28304F99" w:rsidR="00864FB3" w:rsidRPr="007A7C31" w:rsidRDefault="00864FB3" w:rsidP="00DB5EFB">
            <w:pPr>
              <w:pStyle w:val="a4"/>
              <w:tabs>
                <w:tab w:val="left" w:pos="1276"/>
              </w:tabs>
              <w:autoSpaceDE w:val="0"/>
              <w:autoSpaceDN w:val="0"/>
              <w:adjustRightInd w:val="0"/>
              <w:ind w:left="0"/>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1134" w:type="dxa"/>
          </w:tcPr>
          <w:p w14:paraId="5A59285A" w14:textId="606A7720" w:rsidR="00864FB3" w:rsidRPr="007A7C31" w:rsidRDefault="00864FB3" w:rsidP="00DB5EFB">
            <w:pPr>
              <w:pStyle w:val="a4"/>
              <w:tabs>
                <w:tab w:val="left" w:pos="1276"/>
              </w:tabs>
              <w:autoSpaceDE w:val="0"/>
              <w:autoSpaceDN w:val="0"/>
              <w:adjustRightInd w:val="0"/>
              <w:ind w:left="0"/>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1055" w:type="dxa"/>
          </w:tcPr>
          <w:p w14:paraId="092DABD8" w14:textId="5E2B670B" w:rsidR="00864FB3" w:rsidRDefault="005B0900" w:rsidP="00DB5EFB">
            <w:pPr>
              <w:pStyle w:val="a4"/>
              <w:tabs>
                <w:tab w:val="left" w:pos="1276"/>
              </w:tabs>
              <w:autoSpaceDE w:val="0"/>
              <w:autoSpaceDN w:val="0"/>
              <w:adjustRightInd w:val="0"/>
              <w:ind w:left="0"/>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r>
      <w:tr w:rsidR="00864FB3" w:rsidRPr="007A7C31" w14:paraId="757205E1" w14:textId="382627CE" w:rsidTr="00864FB3">
        <w:trPr>
          <w:trHeight w:val="258"/>
        </w:trPr>
        <w:tc>
          <w:tcPr>
            <w:tcW w:w="1702" w:type="dxa"/>
          </w:tcPr>
          <w:p w14:paraId="5C6A98BD" w14:textId="1521293B" w:rsidR="00864FB3" w:rsidRPr="00DB5EFB" w:rsidRDefault="00864FB3" w:rsidP="00DB5EFB">
            <w:pPr>
              <w:pStyle w:val="a8"/>
              <w:rPr>
                <w:rFonts w:ascii="Times New Roman" w:eastAsia="Times New Roman" w:hAnsi="Times New Roman" w:cs="Times New Roman"/>
                <w:sz w:val="24"/>
                <w:szCs w:val="24"/>
                <w:lang w:eastAsia="ru-RU"/>
              </w:rPr>
            </w:pPr>
            <w:r w:rsidRPr="00DB5EFB">
              <w:rPr>
                <w:rFonts w:ascii="Times New Roman" w:hAnsi="Times New Roman" w:cs="Times New Roman"/>
                <w:sz w:val="24"/>
                <w:szCs w:val="24"/>
              </w:rPr>
              <w:t>Основные</w:t>
            </w:r>
          </w:p>
        </w:tc>
        <w:tc>
          <w:tcPr>
            <w:tcW w:w="1134" w:type="dxa"/>
          </w:tcPr>
          <w:p w14:paraId="007268D9" w14:textId="3E004326" w:rsidR="00864FB3" w:rsidRPr="007A7C31" w:rsidRDefault="005B0900" w:rsidP="00DB5EFB">
            <w:pPr>
              <w:pStyle w:val="a4"/>
              <w:tabs>
                <w:tab w:val="left" w:pos="1276"/>
              </w:tabs>
              <w:autoSpaceDE w:val="0"/>
              <w:autoSpaceDN w:val="0"/>
              <w:adjustRightInd w:val="0"/>
              <w:ind w:left="0"/>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1134" w:type="dxa"/>
          </w:tcPr>
          <w:p w14:paraId="1B4BF309" w14:textId="4ABB2B52" w:rsidR="00864FB3" w:rsidRPr="007A7C31" w:rsidRDefault="005B0900" w:rsidP="00DB5EFB">
            <w:pPr>
              <w:pStyle w:val="a4"/>
              <w:tabs>
                <w:tab w:val="left" w:pos="1276"/>
              </w:tabs>
              <w:autoSpaceDE w:val="0"/>
              <w:autoSpaceDN w:val="0"/>
              <w:adjustRightInd w:val="0"/>
              <w:ind w:left="0"/>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1134" w:type="dxa"/>
          </w:tcPr>
          <w:p w14:paraId="4BB76953" w14:textId="591AE5D7" w:rsidR="00864FB3" w:rsidRPr="007A7C31" w:rsidRDefault="005B0900" w:rsidP="00DB5EFB">
            <w:pPr>
              <w:pStyle w:val="a4"/>
              <w:tabs>
                <w:tab w:val="left" w:pos="1276"/>
              </w:tabs>
              <w:autoSpaceDE w:val="0"/>
              <w:autoSpaceDN w:val="0"/>
              <w:adjustRightInd w:val="0"/>
              <w:ind w:left="0"/>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1134" w:type="dxa"/>
          </w:tcPr>
          <w:p w14:paraId="565072D0" w14:textId="3385E822" w:rsidR="00864FB3" w:rsidRPr="007A7C31" w:rsidRDefault="005B0900" w:rsidP="00DB5EFB">
            <w:pPr>
              <w:pStyle w:val="a4"/>
              <w:tabs>
                <w:tab w:val="left" w:pos="1276"/>
              </w:tabs>
              <w:autoSpaceDE w:val="0"/>
              <w:autoSpaceDN w:val="0"/>
              <w:adjustRightInd w:val="0"/>
              <w:ind w:left="0"/>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1134" w:type="dxa"/>
          </w:tcPr>
          <w:p w14:paraId="67517159" w14:textId="5A266447" w:rsidR="00864FB3" w:rsidRPr="007A7C31" w:rsidRDefault="005B0900" w:rsidP="00DB5EFB">
            <w:pPr>
              <w:pStyle w:val="a4"/>
              <w:tabs>
                <w:tab w:val="left" w:pos="1276"/>
              </w:tabs>
              <w:autoSpaceDE w:val="0"/>
              <w:autoSpaceDN w:val="0"/>
              <w:adjustRightInd w:val="0"/>
              <w:ind w:left="0"/>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1134" w:type="dxa"/>
          </w:tcPr>
          <w:p w14:paraId="3A7650BA" w14:textId="700AB672" w:rsidR="00864FB3" w:rsidRPr="007A7C31" w:rsidRDefault="005B0900" w:rsidP="00DB5EFB">
            <w:pPr>
              <w:pStyle w:val="a4"/>
              <w:tabs>
                <w:tab w:val="left" w:pos="1276"/>
              </w:tabs>
              <w:autoSpaceDE w:val="0"/>
              <w:autoSpaceDN w:val="0"/>
              <w:adjustRightInd w:val="0"/>
              <w:ind w:left="0"/>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1134" w:type="dxa"/>
          </w:tcPr>
          <w:p w14:paraId="6803D0E6" w14:textId="3CFA82E0" w:rsidR="00864FB3" w:rsidRPr="007A7C31" w:rsidRDefault="005B0900" w:rsidP="00DB5EFB">
            <w:pPr>
              <w:pStyle w:val="a4"/>
              <w:tabs>
                <w:tab w:val="left" w:pos="1276"/>
              </w:tabs>
              <w:autoSpaceDE w:val="0"/>
              <w:autoSpaceDN w:val="0"/>
              <w:adjustRightInd w:val="0"/>
              <w:ind w:left="0"/>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1055" w:type="dxa"/>
          </w:tcPr>
          <w:p w14:paraId="2AD1D55E" w14:textId="27477056" w:rsidR="00864FB3" w:rsidRDefault="005B0900" w:rsidP="00DB5EFB">
            <w:pPr>
              <w:pStyle w:val="a4"/>
              <w:tabs>
                <w:tab w:val="left" w:pos="1276"/>
              </w:tabs>
              <w:autoSpaceDE w:val="0"/>
              <w:autoSpaceDN w:val="0"/>
              <w:adjustRightInd w:val="0"/>
              <w:ind w:left="0"/>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r>
    </w:tbl>
    <w:p w14:paraId="42624800" w14:textId="77777777" w:rsidR="00E00BE6" w:rsidRDefault="00E00BE6" w:rsidP="00E00BE6">
      <w:pPr>
        <w:pStyle w:val="a8"/>
        <w:spacing w:line="360" w:lineRule="auto"/>
        <w:ind w:firstLine="709"/>
        <w:jc w:val="center"/>
        <w:rPr>
          <w:rFonts w:ascii="Times New Roman" w:hAnsi="Times New Roman" w:cs="Times New Roman"/>
          <w:b/>
          <w:sz w:val="28"/>
          <w:szCs w:val="28"/>
          <w:lang w:eastAsia="ru-RU"/>
        </w:rPr>
      </w:pPr>
    </w:p>
    <w:p w14:paraId="55AC282B" w14:textId="3E5E4AA4" w:rsidR="00E00BE6" w:rsidRPr="00E00BE6" w:rsidRDefault="00E00BE6" w:rsidP="00E00BE6">
      <w:pPr>
        <w:pStyle w:val="a8"/>
        <w:spacing w:line="360" w:lineRule="auto"/>
        <w:ind w:firstLine="709"/>
        <w:jc w:val="center"/>
        <w:rPr>
          <w:rFonts w:ascii="Times New Roman" w:hAnsi="Times New Roman" w:cs="Times New Roman"/>
          <w:b/>
          <w:sz w:val="28"/>
          <w:szCs w:val="28"/>
          <w:lang w:eastAsia="ru-RU"/>
        </w:rPr>
      </w:pPr>
      <w:r w:rsidRPr="00E00BE6">
        <w:rPr>
          <w:rFonts w:ascii="Times New Roman" w:hAnsi="Times New Roman" w:cs="Times New Roman"/>
          <w:b/>
          <w:sz w:val="28"/>
          <w:szCs w:val="28"/>
          <w:lang w:eastAsia="ru-RU"/>
        </w:rPr>
        <w:t>2.3. Годовой учебно-тренировочный план.</w:t>
      </w:r>
    </w:p>
    <w:p w14:paraId="774F72F3" w14:textId="77777777" w:rsidR="002D57AF" w:rsidRDefault="00E00BE6" w:rsidP="00E00BE6">
      <w:pPr>
        <w:pStyle w:val="a8"/>
        <w:spacing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П</w:t>
      </w:r>
      <w:r w:rsidR="00CE633A" w:rsidRPr="00CE633A">
        <w:rPr>
          <w:rFonts w:ascii="Times New Roman" w:hAnsi="Times New Roman" w:cs="Times New Roman"/>
          <w:sz w:val="28"/>
          <w:szCs w:val="28"/>
          <w:lang w:eastAsia="ru-RU"/>
        </w:rPr>
        <w:t>рограмм</w:t>
      </w:r>
      <w:r>
        <w:rPr>
          <w:rFonts w:ascii="Times New Roman" w:hAnsi="Times New Roman" w:cs="Times New Roman"/>
          <w:sz w:val="28"/>
          <w:szCs w:val="28"/>
          <w:lang w:eastAsia="ru-RU"/>
        </w:rPr>
        <w:t>а</w:t>
      </w:r>
      <w:r w:rsidR="00CE633A" w:rsidRPr="00CE633A">
        <w:rPr>
          <w:rFonts w:ascii="Times New Roman" w:hAnsi="Times New Roman" w:cs="Times New Roman"/>
          <w:sz w:val="28"/>
          <w:szCs w:val="28"/>
          <w:lang w:eastAsia="ru-RU"/>
        </w:rPr>
        <w:t xml:space="preserve"> рассчитывается на 52 недели</w:t>
      </w:r>
      <w:r>
        <w:rPr>
          <w:rFonts w:ascii="Times New Roman" w:hAnsi="Times New Roman" w:cs="Times New Roman"/>
          <w:sz w:val="28"/>
          <w:szCs w:val="28"/>
          <w:lang w:eastAsia="ru-RU"/>
        </w:rPr>
        <w:t xml:space="preserve"> в год</w:t>
      </w:r>
      <w:r w:rsidR="00CE633A" w:rsidRPr="00CE633A">
        <w:rPr>
          <w:rFonts w:ascii="Times New Roman" w:hAnsi="Times New Roman" w:cs="Times New Roman"/>
          <w:sz w:val="28"/>
          <w:szCs w:val="28"/>
          <w:lang w:eastAsia="ru-RU"/>
        </w:rPr>
        <w:t>.</w:t>
      </w:r>
      <w:r w:rsidR="00CE633A">
        <w:rPr>
          <w:rFonts w:ascii="Times New Roman" w:hAnsi="Times New Roman" w:cs="Times New Roman"/>
          <w:sz w:val="28"/>
          <w:szCs w:val="28"/>
          <w:lang w:eastAsia="ru-RU"/>
        </w:rPr>
        <w:t xml:space="preserve"> </w:t>
      </w:r>
      <w:r w:rsidR="00CE633A" w:rsidRPr="00CE633A">
        <w:rPr>
          <w:rFonts w:ascii="Times New Roman" w:hAnsi="Times New Roman" w:cs="Times New Roman"/>
          <w:sz w:val="28"/>
          <w:szCs w:val="28"/>
          <w:lang w:eastAsia="ru-RU"/>
        </w:rPr>
        <w:t xml:space="preserve">Учебно-тренировочный процесс в учреждении ведется в соответствии с годовым </w:t>
      </w:r>
      <w:r>
        <w:rPr>
          <w:rFonts w:ascii="Times New Roman" w:hAnsi="Times New Roman" w:cs="Times New Roman"/>
          <w:sz w:val="28"/>
          <w:szCs w:val="28"/>
          <w:lang w:eastAsia="ru-RU"/>
        </w:rPr>
        <w:t xml:space="preserve">учебно-тренировочным </w:t>
      </w:r>
      <w:r w:rsidR="00CE633A" w:rsidRPr="00CE633A">
        <w:rPr>
          <w:rFonts w:ascii="Times New Roman" w:hAnsi="Times New Roman" w:cs="Times New Roman"/>
          <w:sz w:val="28"/>
          <w:szCs w:val="28"/>
          <w:lang w:eastAsia="ru-RU"/>
        </w:rPr>
        <w:t>планом.</w:t>
      </w:r>
      <w:r w:rsidR="002D57AF">
        <w:rPr>
          <w:rFonts w:ascii="Times New Roman" w:hAnsi="Times New Roman" w:cs="Times New Roman"/>
          <w:sz w:val="28"/>
          <w:szCs w:val="28"/>
          <w:lang w:eastAsia="ru-RU"/>
        </w:rPr>
        <w:t xml:space="preserve"> </w:t>
      </w:r>
    </w:p>
    <w:p w14:paraId="1A805671" w14:textId="20679348" w:rsidR="002D57AF" w:rsidRDefault="002D57AF" w:rsidP="00082748">
      <w:pPr>
        <w:pStyle w:val="a8"/>
        <w:spacing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Годовой учебно-тренировочный план определяет о</w:t>
      </w:r>
      <w:r w:rsidR="00CE633A">
        <w:rPr>
          <w:rFonts w:ascii="Times New Roman" w:hAnsi="Times New Roman" w:cs="Times New Roman"/>
          <w:sz w:val="28"/>
          <w:szCs w:val="28"/>
          <w:lang w:eastAsia="ru-RU"/>
        </w:rPr>
        <w:t>бъё</w:t>
      </w:r>
      <w:r w:rsidR="001C6FC4" w:rsidRPr="00CE633A">
        <w:rPr>
          <w:rFonts w:ascii="Times New Roman" w:hAnsi="Times New Roman" w:cs="Times New Roman"/>
          <w:sz w:val="28"/>
          <w:szCs w:val="28"/>
          <w:lang w:eastAsia="ru-RU"/>
        </w:rPr>
        <w:t>м</w:t>
      </w:r>
      <w:r>
        <w:rPr>
          <w:rFonts w:ascii="Times New Roman" w:hAnsi="Times New Roman" w:cs="Times New Roman"/>
          <w:sz w:val="28"/>
          <w:szCs w:val="28"/>
          <w:lang w:eastAsia="ru-RU"/>
        </w:rPr>
        <w:t xml:space="preserve"> учебно-тренировочной нагрузки по </w:t>
      </w:r>
      <w:r w:rsidR="005B0900">
        <w:rPr>
          <w:rFonts w:ascii="Times New Roman" w:hAnsi="Times New Roman" w:cs="Times New Roman"/>
          <w:sz w:val="28"/>
          <w:szCs w:val="28"/>
          <w:lang w:eastAsia="ru-RU"/>
        </w:rPr>
        <w:t>киокусинкай</w:t>
      </w:r>
      <w:r>
        <w:rPr>
          <w:rFonts w:ascii="Times New Roman" w:hAnsi="Times New Roman" w:cs="Times New Roman"/>
          <w:sz w:val="28"/>
          <w:szCs w:val="28"/>
          <w:lang w:eastAsia="ru-RU"/>
        </w:rPr>
        <w:t xml:space="preserve"> и иным мероприятиям, распределяет учебно-тренировочное время, отводимое на их освоение по этапам спортивной подготовки и по годам обучения.</w:t>
      </w:r>
    </w:p>
    <w:p w14:paraId="6AC957C9" w14:textId="34D6E3CE" w:rsidR="002D57AF" w:rsidRDefault="002D57AF" w:rsidP="00082748">
      <w:pPr>
        <w:pStyle w:val="a8"/>
        <w:spacing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Годовой учебно-тренировочный план указан в Приложении № 1 к Программе.</w:t>
      </w:r>
    </w:p>
    <w:p w14:paraId="3C863E4B" w14:textId="77777777" w:rsidR="002D57AF" w:rsidRDefault="002D57AF" w:rsidP="00082748">
      <w:pPr>
        <w:pStyle w:val="a8"/>
        <w:spacing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Продолжительность </w:t>
      </w:r>
      <w:r w:rsidR="001C6FC4" w:rsidRPr="00CE633A">
        <w:rPr>
          <w:rFonts w:ascii="Times New Roman" w:hAnsi="Times New Roman" w:cs="Times New Roman"/>
          <w:sz w:val="28"/>
          <w:szCs w:val="28"/>
          <w:lang w:eastAsia="ru-RU"/>
        </w:rPr>
        <w:t>самостоятельной подготовки обучающихся</w:t>
      </w:r>
      <w:r>
        <w:rPr>
          <w:rFonts w:ascii="Times New Roman" w:hAnsi="Times New Roman" w:cs="Times New Roman"/>
          <w:sz w:val="28"/>
          <w:szCs w:val="28"/>
          <w:lang w:eastAsia="ru-RU"/>
        </w:rPr>
        <w:t xml:space="preserve"> составляет не менее 10% и </w:t>
      </w:r>
      <w:r w:rsidR="001C6FC4" w:rsidRPr="00CE633A">
        <w:rPr>
          <w:rFonts w:ascii="Times New Roman" w:hAnsi="Times New Roman" w:cs="Times New Roman"/>
          <w:sz w:val="28"/>
          <w:szCs w:val="28"/>
          <w:lang w:eastAsia="ru-RU"/>
        </w:rPr>
        <w:t>не более 20% от общего количества часов, предусмотренных годовым</w:t>
      </w:r>
      <w:r w:rsidR="00CE633A">
        <w:rPr>
          <w:rFonts w:ascii="Times New Roman" w:hAnsi="Times New Roman" w:cs="Times New Roman"/>
          <w:sz w:val="28"/>
          <w:szCs w:val="28"/>
          <w:lang w:eastAsia="ru-RU"/>
        </w:rPr>
        <w:t xml:space="preserve"> </w:t>
      </w:r>
      <w:r w:rsidR="001C6FC4" w:rsidRPr="00CE633A">
        <w:rPr>
          <w:rFonts w:ascii="Times New Roman" w:hAnsi="Times New Roman" w:cs="Times New Roman"/>
          <w:sz w:val="28"/>
          <w:szCs w:val="28"/>
          <w:lang w:eastAsia="ru-RU"/>
        </w:rPr>
        <w:t>учебно-тренировочным планом.</w:t>
      </w:r>
    </w:p>
    <w:p w14:paraId="07303B9A" w14:textId="77777777" w:rsidR="002D57AF" w:rsidRDefault="002D57AF" w:rsidP="00082748">
      <w:pPr>
        <w:pStyle w:val="a8"/>
        <w:spacing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Для обеспечения непрерывности учебно-тренировочного процесса:</w:t>
      </w:r>
    </w:p>
    <w:p w14:paraId="1BC4693B" w14:textId="1CAECBC9" w:rsidR="00B92C62" w:rsidRDefault="002D57AF" w:rsidP="003F43F1">
      <w:pPr>
        <w:pStyle w:val="a8"/>
        <w:numPr>
          <w:ilvl w:val="0"/>
          <w:numId w:val="5"/>
        </w:numPr>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 xml:space="preserve">Начало учебно-тренировочного процесса </w:t>
      </w:r>
      <w:r w:rsidR="00B92C62">
        <w:rPr>
          <w:rFonts w:ascii="Times New Roman" w:hAnsi="Times New Roman" w:cs="Times New Roman"/>
          <w:sz w:val="28"/>
          <w:szCs w:val="28"/>
          <w:lang w:eastAsia="ru-RU"/>
        </w:rPr>
        <w:t>01 сентября, окончание 31 августа.</w:t>
      </w:r>
    </w:p>
    <w:p w14:paraId="5E0463A1" w14:textId="6AAF5541" w:rsidR="00B92C62" w:rsidRDefault="00B92C62" w:rsidP="003F43F1">
      <w:pPr>
        <w:pStyle w:val="a8"/>
        <w:numPr>
          <w:ilvl w:val="0"/>
          <w:numId w:val="5"/>
        </w:numPr>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Проводится учебно-тренировочный процесс в соответствии с учебно-тренировочным планом круглогодичной подготовки, рас</w:t>
      </w:r>
      <w:r w:rsidR="0033101D">
        <w:rPr>
          <w:rFonts w:ascii="Times New Roman" w:hAnsi="Times New Roman" w:cs="Times New Roman"/>
          <w:sz w:val="28"/>
          <w:szCs w:val="28"/>
          <w:lang w:eastAsia="ru-RU"/>
        </w:rPr>
        <w:t>с</w:t>
      </w:r>
      <w:r>
        <w:rPr>
          <w:rFonts w:ascii="Times New Roman" w:hAnsi="Times New Roman" w:cs="Times New Roman"/>
          <w:sz w:val="28"/>
          <w:szCs w:val="28"/>
          <w:lang w:eastAsia="ru-RU"/>
        </w:rPr>
        <w:t>читанным исходя из астрономического часа (60 минут).</w:t>
      </w:r>
    </w:p>
    <w:p w14:paraId="47099200" w14:textId="77777777" w:rsidR="00B92C62" w:rsidRDefault="00B92C62" w:rsidP="003F43F1">
      <w:pPr>
        <w:pStyle w:val="a8"/>
        <w:numPr>
          <w:ilvl w:val="0"/>
          <w:numId w:val="5"/>
        </w:numPr>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Используются следующие виды планирования учебно-тренировочного процесса:</w:t>
      </w:r>
    </w:p>
    <w:p w14:paraId="05B8A4DF" w14:textId="77777777" w:rsidR="00B92C62" w:rsidRDefault="00B92C62" w:rsidP="00B92C62">
      <w:pPr>
        <w:pStyle w:val="a8"/>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перспективное, позволяющее определить сроки реализации дополнительной образовательной программы спортивной подготовки;</w:t>
      </w:r>
    </w:p>
    <w:p w14:paraId="0605B07D" w14:textId="77777777" w:rsidR="0033101D" w:rsidRDefault="00B92C62" w:rsidP="00B92C62">
      <w:pPr>
        <w:pStyle w:val="a8"/>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ежегодное, позволяющее </w:t>
      </w:r>
      <w:r w:rsidR="0033101D">
        <w:rPr>
          <w:rFonts w:ascii="Times New Roman" w:hAnsi="Times New Roman" w:cs="Times New Roman"/>
          <w:sz w:val="28"/>
          <w:szCs w:val="28"/>
          <w:lang w:eastAsia="ru-RU"/>
        </w:rPr>
        <w:t>составить план проведения групповых и индивидуальных учебно-тренировочных занятий, промежуточной и итоговой аттестации;</w:t>
      </w:r>
    </w:p>
    <w:p w14:paraId="52B4D125" w14:textId="77777777" w:rsidR="00752433" w:rsidRDefault="0033101D" w:rsidP="00B92C62">
      <w:pPr>
        <w:pStyle w:val="a8"/>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ежемесячное, составляемое не позднее чем за месяц до планируемого </w:t>
      </w:r>
      <w:r w:rsidR="002D57AF">
        <w:rPr>
          <w:rFonts w:ascii="Times New Roman" w:hAnsi="Times New Roman" w:cs="Times New Roman"/>
          <w:sz w:val="28"/>
          <w:szCs w:val="28"/>
          <w:lang w:eastAsia="ru-RU"/>
        </w:rPr>
        <w:t>срок</w:t>
      </w:r>
      <w:r>
        <w:rPr>
          <w:rFonts w:ascii="Times New Roman" w:hAnsi="Times New Roman" w:cs="Times New Roman"/>
          <w:sz w:val="28"/>
          <w:szCs w:val="28"/>
          <w:lang w:eastAsia="ru-RU"/>
        </w:rPr>
        <w:t>а</w:t>
      </w:r>
      <w:r w:rsidR="00752433">
        <w:rPr>
          <w:rFonts w:ascii="Times New Roman" w:hAnsi="Times New Roman" w:cs="Times New Roman"/>
          <w:sz w:val="28"/>
          <w:szCs w:val="28"/>
          <w:lang w:eastAsia="ru-RU"/>
        </w:rPr>
        <w:t xml:space="preserve"> проведения учебно-тренировочных </w:t>
      </w:r>
      <w:r>
        <w:rPr>
          <w:rFonts w:ascii="Times New Roman" w:hAnsi="Times New Roman" w:cs="Times New Roman"/>
          <w:sz w:val="28"/>
          <w:szCs w:val="28"/>
          <w:lang w:eastAsia="ru-RU"/>
        </w:rPr>
        <w:t>занятий, включающее инструкторскую и судейскую практику, а также меди</w:t>
      </w:r>
      <w:r w:rsidR="00752433">
        <w:rPr>
          <w:rFonts w:ascii="Times New Roman" w:hAnsi="Times New Roman" w:cs="Times New Roman"/>
          <w:sz w:val="28"/>
          <w:szCs w:val="28"/>
          <w:lang w:eastAsia="ru-RU"/>
        </w:rPr>
        <w:t>ко-восстановительные и другие мероприятия.</w:t>
      </w:r>
    </w:p>
    <w:p w14:paraId="096281D3" w14:textId="77777777" w:rsidR="00752433" w:rsidRPr="00752433" w:rsidRDefault="00752433" w:rsidP="00B92C62">
      <w:pPr>
        <w:pStyle w:val="a8"/>
        <w:spacing w:line="360" w:lineRule="auto"/>
        <w:jc w:val="both"/>
        <w:rPr>
          <w:rFonts w:ascii="Times New Roman" w:hAnsi="Times New Roman" w:cs="Times New Roman"/>
          <w:b/>
          <w:sz w:val="28"/>
          <w:szCs w:val="28"/>
          <w:lang w:eastAsia="ru-RU"/>
        </w:rPr>
      </w:pPr>
    </w:p>
    <w:p w14:paraId="3A35C31B" w14:textId="4089C079" w:rsidR="00752433" w:rsidRPr="00752433" w:rsidRDefault="00752433" w:rsidP="00752433">
      <w:pPr>
        <w:pStyle w:val="a8"/>
        <w:spacing w:line="360" w:lineRule="auto"/>
        <w:jc w:val="center"/>
        <w:rPr>
          <w:rFonts w:ascii="Times New Roman" w:hAnsi="Times New Roman" w:cs="Times New Roman"/>
          <w:b/>
          <w:sz w:val="28"/>
          <w:szCs w:val="28"/>
          <w:lang w:eastAsia="ru-RU"/>
        </w:rPr>
      </w:pPr>
      <w:r w:rsidRPr="00752433">
        <w:rPr>
          <w:rFonts w:ascii="Times New Roman" w:hAnsi="Times New Roman" w:cs="Times New Roman"/>
          <w:b/>
          <w:sz w:val="28"/>
          <w:szCs w:val="28"/>
          <w:lang w:eastAsia="ru-RU"/>
        </w:rPr>
        <w:t>2.4. Календарный план воспитательной работы.</w:t>
      </w:r>
    </w:p>
    <w:p w14:paraId="2CEB7436" w14:textId="77777777" w:rsidR="00162902" w:rsidRDefault="00162902" w:rsidP="00752433">
      <w:pPr>
        <w:pStyle w:val="a8"/>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Главной целью воспитательной работы является воспитание личности, развитие физических возможностей человека, приобретение им умений и знаний в области физической культуры и спорта в целях формирования всесторонне развитого и физически здорового человека с высоким уровнем физической культуры, а также воспитание высоких моральных и нравственных качеств, чувства патриотизма, волевых качеств у обучающихся.</w:t>
      </w:r>
    </w:p>
    <w:p w14:paraId="607460AE" w14:textId="22C79560" w:rsidR="00162902" w:rsidRPr="00162902" w:rsidRDefault="00162902" w:rsidP="00644C99">
      <w:pPr>
        <w:pStyle w:val="a6"/>
        <w:kinsoku w:val="0"/>
        <w:overflowPunct w:val="0"/>
        <w:spacing w:line="360" w:lineRule="auto"/>
        <w:ind w:right="2" w:firstLine="778"/>
        <w:jc w:val="both"/>
        <w:rPr>
          <w:sz w:val="28"/>
          <w:szCs w:val="28"/>
        </w:rPr>
      </w:pPr>
      <w:r w:rsidRPr="00162902">
        <w:rPr>
          <w:sz w:val="28"/>
          <w:szCs w:val="28"/>
        </w:rPr>
        <w:t>Важную роль в нравственном воспитании обучающихся играет непосредственно спортивная деятельность, которая представляет большие возможности для воспитания всех этих качеств.</w:t>
      </w:r>
    </w:p>
    <w:p w14:paraId="0819BA11" w14:textId="47FC01E6" w:rsidR="00162902" w:rsidRPr="00162902" w:rsidRDefault="00162902" w:rsidP="00644C99">
      <w:pPr>
        <w:pStyle w:val="a6"/>
        <w:kinsoku w:val="0"/>
        <w:overflowPunct w:val="0"/>
        <w:spacing w:line="360" w:lineRule="auto"/>
        <w:ind w:right="2" w:firstLine="828"/>
        <w:jc w:val="both"/>
        <w:rPr>
          <w:sz w:val="28"/>
          <w:szCs w:val="28"/>
        </w:rPr>
      </w:pPr>
      <w:r w:rsidRPr="00162902">
        <w:rPr>
          <w:sz w:val="28"/>
          <w:szCs w:val="28"/>
        </w:rPr>
        <w:t xml:space="preserve">На первом этапе работы с группой перед педагогами стоит задача привить интерес к занятиям по </w:t>
      </w:r>
      <w:r w:rsidR="005B0900">
        <w:rPr>
          <w:sz w:val="28"/>
          <w:szCs w:val="28"/>
        </w:rPr>
        <w:t>киокусинкай</w:t>
      </w:r>
      <w:r w:rsidRPr="00162902">
        <w:rPr>
          <w:sz w:val="28"/>
          <w:szCs w:val="28"/>
        </w:rPr>
        <w:t xml:space="preserve">, сдружить детей, добиться </w:t>
      </w:r>
      <w:r w:rsidRPr="00162902">
        <w:rPr>
          <w:sz w:val="28"/>
          <w:szCs w:val="28"/>
        </w:rPr>
        <w:lastRenderedPageBreak/>
        <w:t xml:space="preserve">добросовестного и полноценного выполнения заданий тренера. На </w:t>
      </w:r>
      <w:r w:rsidR="005B0900">
        <w:rPr>
          <w:sz w:val="28"/>
          <w:szCs w:val="28"/>
        </w:rPr>
        <w:t>учебно-</w:t>
      </w:r>
      <w:r w:rsidRPr="00162902">
        <w:rPr>
          <w:sz w:val="28"/>
          <w:szCs w:val="28"/>
        </w:rPr>
        <w:t xml:space="preserve">тренировочном занятии следует отметить хоть раз каждого ученика и всю группу в целом. После любого </w:t>
      </w:r>
      <w:r w:rsidR="005B0900">
        <w:rPr>
          <w:sz w:val="28"/>
          <w:szCs w:val="28"/>
        </w:rPr>
        <w:t>учебно-</w:t>
      </w:r>
      <w:r w:rsidRPr="00162902">
        <w:rPr>
          <w:sz w:val="28"/>
          <w:szCs w:val="28"/>
        </w:rPr>
        <w:t xml:space="preserve">тренировочного занятия в зале </w:t>
      </w:r>
      <w:r w:rsidR="005B0900">
        <w:rPr>
          <w:sz w:val="28"/>
          <w:szCs w:val="28"/>
        </w:rPr>
        <w:t>обучающийся</w:t>
      </w:r>
      <w:r w:rsidRPr="00162902">
        <w:rPr>
          <w:sz w:val="28"/>
          <w:szCs w:val="28"/>
        </w:rPr>
        <w:t xml:space="preserve"> должен почувствовать, что сделал еще один шаг к достижению поставленной перед ним цели.</w:t>
      </w:r>
    </w:p>
    <w:p w14:paraId="5E03C37D" w14:textId="77777777" w:rsidR="00162902" w:rsidRPr="00162902" w:rsidRDefault="00162902" w:rsidP="00644C99">
      <w:pPr>
        <w:pStyle w:val="a6"/>
        <w:kinsoku w:val="0"/>
        <w:overflowPunct w:val="0"/>
        <w:spacing w:before="3" w:line="360" w:lineRule="auto"/>
        <w:ind w:right="2" w:firstLine="734"/>
        <w:jc w:val="both"/>
        <w:rPr>
          <w:sz w:val="28"/>
          <w:szCs w:val="28"/>
        </w:rPr>
      </w:pPr>
      <w:r w:rsidRPr="00162902">
        <w:rPr>
          <w:sz w:val="28"/>
          <w:szCs w:val="28"/>
        </w:rPr>
        <w:t>Формирование мотивации к многолетней напряженной тренировке происходит главным образом за счет осмысления взаимосвязи между упорным трудом на тренировках, реальными изменениями личностных качеств (как физических, так и морально-волевых) и приростом спортивных результатов.</w:t>
      </w:r>
    </w:p>
    <w:p w14:paraId="516F7DC8" w14:textId="4B946270" w:rsidR="00162902" w:rsidRPr="00162902" w:rsidRDefault="00162902" w:rsidP="00644C99">
      <w:pPr>
        <w:pStyle w:val="a6"/>
        <w:kinsoku w:val="0"/>
        <w:overflowPunct w:val="0"/>
        <w:spacing w:before="6" w:line="360" w:lineRule="auto"/>
        <w:ind w:right="2" w:firstLine="778"/>
        <w:jc w:val="both"/>
        <w:rPr>
          <w:sz w:val="28"/>
          <w:szCs w:val="28"/>
        </w:rPr>
      </w:pPr>
      <w:r w:rsidRPr="00162902">
        <w:rPr>
          <w:sz w:val="28"/>
          <w:szCs w:val="28"/>
        </w:rPr>
        <w:t xml:space="preserve">Знания основ теории и методики тренировки, ее медико-биологических и гигиенических аспектов делают </w:t>
      </w:r>
      <w:r w:rsidR="005B0900">
        <w:rPr>
          <w:sz w:val="28"/>
          <w:szCs w:val="28"/>
        </w:rPr>
        <w:t>учебно-</w:t>
      </w:r>
      <w:r w:rsidRPr="00162902">
        <w:rPr>
          <w:sz w:val="28"/>
          <w:szCs w:val="28"/>
        </w:rPr>
        <w:t>тренировочный процесс более понятным, а отношение к занятиям – активным и сознательным.</w:t>
      </w:r>
    </w:p>
    <w:p w14:paraId="3D3946A9" w14:textId="36015409" w:rsidR="00162902" w:rsidRPr="00162902" w:rsidRDefault="00162902" w:rsidP="00644C99">
      <w:pPr>
        <w:pStyle w:val="a6"/>
        <w:kinsoku w:val="0"/>
        <w:overflowPunct w:val="0"/>
        <w:spacing w:line="360" w:lineRule="auto"/>
        <w:ind w:right="2" w:firstLine="778"/>
        <w:jc w:val="both"/>
        <w:rPr>
          <w:sz w:val="28"/>
          <w:szCs w:val="28"/>
        </w:rPr>
      </w:pPr>
      <w:r w:rsidRPr="00162902">
        <w:rPr>
          <w:sz w:val="28"/>
          <w:szCs w:val="28"/>
        </w:rPr>
        <w:t>Поскольку в детском и подростковом возрасте волевые качества обычно развиты слабо, тренеру</w:t>
      </w:r>
      <w:r w:rsidR="005B0900">
        <w:rPr>
          <w:sz w:val="28"/>
          <w:szCs w:val="28"/>
        </w:rPr>
        <w:t>-преподавателю</w:t>
      </w:r>
      <w:r w:rsidRPr="00162902">
        <w:rPr>
          <w:sz w:val="28"/>
          <w:szCs w:val="28"/>
        </w:rPr>
        <w:t xml:space="preserve"> важно постоянно стимулировать проявления воли, неукоснительность выполнения намеченных целей, вселять веру в большие возможности каждого ученика. </w:t>
      </w:r>
      <w:r w:rsidR="005B0900">
        <w:rPr>
          <w:sz w:val="28"/>
          <w:szCs w:val="28"/>
        </w:rPr>
        <w:t>Обу</w:t>
      </w:r>
      <w:r w:rsidRPr="00162902">
        <w:rPr>
          <w:sz w:val="28"/>
          <w:szCs w:val="28"/>
        </w:rPr>
        <w:t>ча</w:t>
      </w:r>
      <w:r w:rsidR="005B0900">
        <w:rPr>
          <w:sz w:val="28"/>
          <w:szCs w:val="28"/>
        </w:rPr>
        <w:t>ю</w:t>
      </w:r>
      <w:r w:rsidRPr="00162902">
        <w:rPr>
          <w:sz w:val="28"/>
          <w:szCs w:val="28"/>
        </w:rPr>
        <w:t>щийся должен быть уверен, что при наличии упорства и трудолюбия он может претворить в жизнь самые заветные желания.</w:t>
      </w:r>
    </w:p>
    <w:p w14:paraId="5958958A" w14:textId="77777777" w:rsidR="00162902" w:rsidRPr="00162902" w:rsidRDefault="00162902" w:rsidP="00644C99">
      <w:pPr>
        <w:pStyle w:val="a6"/>
        <w:kinsoku w:val="0"/>
        <w:overflowPunct w:val="0"/>
        <w:spacing w:line="360" w:lineRule="auto"/>
        <w:ind w:right="2" w:firstLine="778"/>
        <w:jc w:val="both"/>
        <w:rPr>
          <w:spacing w:val="-3"/>
          <w:sz w:val="28"/>
          <w:szCs w:val="28"/>
        </w:rPr>
      </w:pPr>
      <w:r w:rsidRPr="00162902">
        <w:rPr>
          <w:sz w:val="28"/>
          <w:szCs w:val="28"/>
        </w:rPr>
        <w:t xml:space="preserve">Практически воспитание </w:t>
      </w:r>
      <w:r w:rsidRPr="00162902">
        <w:rPr>
          <w:spacing w:val="-2"/>
          <w:sz w:val="28"/>
          <w:szCs w:val="28"/>
        </w:rPr>
        <w:t xml:space="preserve">волевых </w:t>
      </w:r>
      <w:r w:rsidRPr="00162902">
        <w:rPr>
          <w:sz w:val="28"/>
          <w:szCs w:val="28"/>
        </w:rPr>
        <w:t xml:space="preserve">качеств осуществляется в постепенном наращивании трудностей в процессе занятий (количество и </w:t>
      </w:r>
      <w:r w:rsidRPr="00162902">
        <w:rPr>
          <w:spacing w:val="-3"/>
          <w:sz w:val="28"/>
          <w:szCs w:val="28"/>
        </w:rPr>
        <w:t xml:space="preserve">интенсивность </w:t>
      </w:r>
      <w:r w:rsidRPr="00162902">
        <w:rPr>
          <w:sz w:val="28"/>
          <w:szCs w:val="28"/>
        </w:rPr>
        <w:t xml:space="preserve">работы, соревнования различного ранга, усложняющиеся внешние условия), </w:t>
      </w:r>
      <w:r w:rsidRPr="00162902">
        <w:rPr>
          <w:spacing w:val="-3"/>
          <w:sz w:val="28"/>
          <w:szCs w:val="28"/>
        </w:rPr>
        <w:t xml:space="preserve">самоконтроле </w:t>
      </w:r>
      <w:r w:rsidRPr="00162902">
        <w:rPr>
          <w:sz w:val="28"/>
          <w:szCs w:val="28"/>
        </w:rPr>
        <w:t xml:space="preserve">спортсменов за </w:t>
      </w:r>
      <w:r w:rsidRPr="00162902">
        <w:rPr>
          <w:spacing w:val="-3"/>
          <w:sz w:val="28"/>
          <w:szCs w:val="28"/>
        </w:rPr>
        <w:t xml:space="preserve">достижением </w:t>
      </w:r>
      <w:r w:rsidRPr="00162902">
        <w:rPr>
          <w:sz w:val="28"/>
          <w:szCs w:val="28"/>
        </w:rPr>
        <w:t xml:space="preserve">поставленных целей, </w:t>
      </w:r>
      <w:r w:rsidRPr="00162902">
        <w:rPr>
          <w:spacing w:val="-3"/>
          <w:sz w:val="28"/>
          <w:szCs w:val="28"/>
        </w:rPr>
        <w:t>обязательном выполнении домашних</w:t>
      </w:r>
      <w:r w:rsidRPr="00162902">
        <w:rPr>
          <w:spacing w:val="7"/>
          <w:sz w:val="28"/>
          <w:szCs w:val="28"/>
        </w:rPr>
        <w:t xml:space="preserve"> </w:t>
      </w:r>
      <w:r w:rsidRPr="00162902">
        <w:rPr>
          <w:spacing w:val="-3"/>
          <w:sz w:val="28"/>
          <w:szCs w:val="28"/>
        </w:rPr>
        <w:t>заданий.</w:t>
      </w:r>
    </w:p>
    <w:p w14:paraId="42D63360" w14:textId="4E5CC6C6" w:rsidR="00162902" w:rsidRDefault="00162902" w:rsidP="00644C99">
      <w:pPr>
        <w:pStyle w:val="a6"/>
        <w:kinsoku w:val="0"/>
        <w:overflowPunct w:val="0"/>
        <w:spacing w:line="360" w:lineRule="auto"/>
        <w:ind w:right="2" w:firstLine="590"/>
        <w:jc w:val="both"/>
        <w:rPr>
          <w:sz w:val="28"/>
          <w:szCs w:val="28"/>
        </w:rPr>
      </w:pPr>
      <w:r w:rsidRPr="00162902">
        <w:rPr>
          <w:sz w:val="28"/>
          <w:szCs w:val="28"/>
        </w:rPr>
        <w:t>Основными мероприятиями, способствующими развитию личности ребенка, являются мероприятия, включенные в План воспитательной работы</w:t>
      </w:r>
      <w:r w:rsidR="00644C99">
        <w:rPr>
          <w:sz w:val="28"/>
          <w:szCs w:val="28"/>
        </w:rPr>
        <w:t>, который представлен в Таблице 5</w:t>
      </w:r>
      <w:r w:rsidRPr="00162902">
        <w:rPr>
          <w:sz w:val="28"/>
          <w:szCs w:val="28"/>
        </w:rPr>
        <w:t>.</w:t>
      </w:r>
    </w:p>
    <w:p w14:paraId="51B04E05" w14:textId="31967322" w:rsidR="00644C99" w:rsidRPr="00162902" w:rsidRDefault="00644C99" w:rsidP="00644C99">
      <w:pPr>
        <w:pStyle w:val="a6"/>
        <w:kinsoku w:val="0"/>
        <w:overflowPunct w:val="0"/>
        <w:spacing w:line="360" w:lineRule="auto"/>
        <w:ind w:right="2" w:firstLine="590"/>
        <w:jc w:val="right"/>
        <w:rPr>
          <w:sz w:val="28"/>
          <w:szCs w:val="28"/>
        </w:rPr>
      </w:pPr>
      <w:r>
        <w:rPr>
          <w:sz w:val="28"/>
          <w:szCs w:val="28"/>
        </w:rPr>
        <w:t>Таблица 5</w:t>
      </w:r>
    </w:p>
    <w:p w14:paraId="2240E942" w14:textId="77777777" w:rsidR="00644C99" w:rsidRDefault="00644C99" w:rsidP="00644C99">
      <w:pPr>
        <w:tabs>
          <w:tab w:val="left" w:pos="1485"/>
        </w:tabs>
        <w:jc w:val="center"/>
        <w:rPr>
          <w:rFonts w:ascii="Times New Roman" w:hAnsi="Times New Roman" w:cs="Times New Roman"/>
          <w:b/>
          <w:sz w:val="28"/>
          <w:szCs w:val="28"/>
        </w:rPr>
      </w:pPr>
      <w:r w:rsidRPr="003B64DB">
        <w:rPr>
          <w:rFonts w:ascii="Times New Roman" w:hAnsi="Times New Roman" w:cs="Times New Roman"/>
          <w:b/>
          <w:sz w:val="28"/>
          <w:szCs w:val="28"/>
        </w:rPr>
        <w:t>Календарный план воспитательной работы</w:t>
      </w:r>
    </w:p>
    <w:tbl>
      <w:tblPr>
        <w:tblW w:w="9811"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7"/>
        <w:gridCol w:w="1995"/>
        <w:gridCol w:w="5670"/>
        <w:gridCol w:w="1559"/>
      </w:tblGrid>
      <w:tr w:rsidR="00644C99" w14:paraId="1F9D7F3C" w14:textId="77777777" w:rsidTr="00644C99">
        <w:trPr>
          <w:trHeight w:val="275"/>
        </w:trPr>
        <w:tc>
          <w:tcPr>
            <w:tcW w:w="587" w:type="dxa"/>
            <w:tcBorders>
              <w:top w:val="single" w:sz="4" w:space="0" w:color="000000"/>
              <w:left w:val="single" w:sz="4" w:space="0" w:color="000000"/>
              <w:bottom w:val="single" w:sz="4" w:space="0" w:color="000000"/>
              <w:right w:val="single" w:sz="4" w:space="0" w:color="auto"/>
            </w:tcBorders>
            <w:hideMark/>
          </w:tcPr>
          <w:p w14:paraId="2F413AE1" w14:textId="77777777" w:rsidR="00644C99" w:rsidRDefault="00644C99" w:rsidP="00F34510">
            <w:pPr>
              <w:pStyle w:val="TableParagraph"/>
              <w:tabs>
                <w:tab w:val="left" w:pos="5812"/>
              </w:tabs>
              <w:jc w:val="center"/>
              <w:rPr>
                <w:bCs/>
                <w:sz w:val="24"/>
                <w:szCs w:val="24"/>
              </w:rPr>
            </w:pPr>
            <w:r>
              <w:rPr>
                <w:bCs/>
                <w:sz w:val="24"/>
                <w:szCs w:val="24"/>
              </w:rPr>
              <w:lastRenderedPageBreak/>
              <w:t xml:space="preserve">№ </w:t>
            </w:r>
          </w:p>
          <w:p w14:paraId="747CA287" w14:textId="77777777" w:rsidR="00644C99" w:rsidRDefault="00644C99" w:rsidP="00F34510">
            <w:pPr>
              <w:pStyle w:val="TableParagraph"/>
              <w:tabs>
                <w:tab w:val="left" w:pos="5812"/>
              </w:tabs>
              <w:jc w:val="center"/>
              <w:rPr>
                <w:bCs/>
                <w:sz w:val="24"/>
                <w:szCs w:val="24"/>
              </w:rPr>
            </w:pPr>
            <w:r>
              <w:rPr>
                <w:bCs/>
                <w:sz w:val="24"/>
                <w:szCs w:val="24"/>
              </w:rPr>
              <w:t>п/п</w:t>
            </w:r>
          </w:p>
        </w:tc>
        <w:tc>
          <w:tcPr>
            <w:tcW w:w="1995" w:type="dxa"/>
            <w:tcBorders>
              <w:top w:val="single" w:sz="4" w:space="0" w:color="000000"/>
              <w:left w:val="single" w:sz="4" w:space="0" w:color="auto"/>
              <w:bottom w:val="single" w:sz="4" w:space="0" w:color="000000"/>
              <w:right w:val="single" w:sz="4" w:space="0" w:color="000000"/>
            </w:tcBorders>
            <w:hideMark/>
          </w:tcPr>
          <w:p w14:paraId="6C73F83F" w14:textId="77777777" w:rsidR="00644C99" w:rsidRDefault="00644C99" w:rsidP="00F34510">
            <w:pPr>
              <w:pStyle w:val="TableParagraph"/>
              <w:tabs>
                <w:tab w:val="left" w:pos="5812"/>
              </w:tabs>
              <w:ind w:left="140"/>
              <w:contextualSpacing/>
              <w:jc w:val="center"/>
              <w:rPr>
                <w:bCs/>
                <w:sz w:val="24"/>
                <w:szCs w:val="24"/>
              </w:rPr>
            </w:pPr>
            <w:r>
              <w:rPr>
                <w:bCs/>
                <w:sz w:val="24"/>
                <w:szCs w:val="24"/>
              </w:rPr>
              <w:t>Направление работы</w:t>
            </w:r>
          </w:p>
        </w:tc>
        <w:tc>
          <w:tcPr>
            <w:tcW w:w="5670" w:type="dxa"/>
            <w:tcBorders>
              <w:top w:val="single" w:sz="4" w:space="0" w:color="000000"/>
              <w:left w:val="single" w:sz="4" w:space="0" w:color="000000"/>
              <w:bottom w:val="single" w:sz="4" w:space="0" w:color="000000"/>
              <w:right w:val="single" w:sz="4" w:space="0" w:color="000000"/>
            </w:tcBorders>
            <w:hideMark/>
          </w:tcPr>
          <w:p w14:paraId="3807759C" w14:textId="77777777" w:rsidR="00644C99" w:rsidRDefault="00644C99" w:rsidP="00F34510">
            <w:pPr>
              <w:pStyle w:val="TableParagraph"/>
              <w:tabs>
                <w:tab w:val="left" w:pos="5812"/>
              </w:tabs>
              <w:jc w:val="center"/>
              <w:rPr>
                <w:bCs/>
                <w:sz w:val="24"/>
                <w:szCs w:val="24"/>
              </w:rPr>
            </w:pPr>
            <w:r>
              <w:rPr>
                <w:bCs/>
                <w:sz w:val="24"/>
                <w:szCs w:val="24"/>
              </w:rPr>
              <w:t>Мероприятия</w:t>
            </w:r>
          </w:p>
        </w:tc>
        <w:tc>
          <w:tcPr>
            <w:tcW w:w="1559" w:type="dxa"/>
            <w:tcBorders>
              <w:top w:val="single" w:sz="4" w:space="0" w:color="000000"/>
              <w:left w:val="single" w:sz="4" w:space="0" w:color="000000"/>
              <w:bottom w:val="single" w:sz="4" w:space="0" w:color="000000"/>
              <w:right w:val="single" w:sz="4" w:space="0" w:color="000000"/>
            </w:tcBorders>
            <w:hideMark/>
          </w:tcPr>
          <w:p w14:paraId="1137AABB" w14:textId="77777777" w:rsidR="00644C99" w:rsidRDefault="00644C99" w:rsidP="00F34510">
            <w:pPr>
              <w:pStyle w:val="TableParagraph"/>
              <w:tabs>
                <w:tab w:val="left" w:pos="5812"/>
              </w:tabs>
              <w:jc w:val="center"/>
              <w:rPr>
                <w:bCs/>
                <w:sz w:val="24"/>
                <w:szCs w:val="24"/>
              </w:rPr>
            </w:pPr>
            <w:r>
              <w:rPr>
                <w:bCs/>
                <w:sz w:val="24"/>
                <w:szCs w:val="24"/>
              </w:rPr>
              <w:t>Сроки проведения</w:t>
            </w:r>
          </w:p>
        </w:tc>
      </w:tr>
      <w:tr w:rsidR="00644C99" w14:paraId="4869A6FE" w14:textId="77777777" w:rsidTr="00644C99">
        <w:trPr>
          <w:trHeight w:val="275"/>
        </w:trPr>
        <w:tc>
          <w:tcPr>
            <w:tcW w:w="587" w:type="dxa"/>
            <w:tcBorders>
              <w:top w:val="single" w:sz="4" w:space="0" w:color="000000"/>
              <w:left w:val="single" w:sz="4" w:space="0" w:color="000000"/>
              <w:bottom w:val="single" w:sz="4" w:space="0" w:color="000000"/>
              <w:right w:val="single" w:sz="4" w:space="0" w:color="auto"/>
            </w:tcBorders>
            <w:hideMark/>
          </w:tcPr>
          <w:p w14:paraId="7826D638" w14:textId="77777777" w:rsidR="00644C99" w:rsidRDefault="00644C99" w:rsidP="00F34510">
            <w:pPr>
              <w:pStyle w:val="TableParagraph"/>
              <w:tabs>
                <w:tab w:val="left" w:pos="5812"/>
              </w:tabs>
              <w:jc w:val="center"/>
              <w:rPr>
                <w:bCs/>
                <w:sz w:val="24"/>
                <w:szCs w:val="24"/>
              </w:rPr>
            </w:pPr>
            <w:r>
              <w:rPr>
                <w:bCs/>
                <w:sz w:val="24"/>
                <w:szCs w:val="24"/>
              </w:rPr>
              <w:t>1.</w:t>
            </w:r>
          </w:p>
        </w:tc>
        <w:tc>
          <w:tcPr>
            <w:tcW w:w="9224" w:type="dxa"/>
            <w:gridSpan w:val="3"/>
            <w:tcBorders>
              <w:top w:val="single" w:sz="4" w:space="0" w:color="000000"/>
              <w:left w:val="single" w:sz="4" w:space="0" w:color="auto"/>
              <w:bottom w:val="single" w:sz="4" w:space="0" w:color="000000"/>
              <w:right w:val="single" w:sz="4" w:space="0" w:color="000000"/>
            </w:tcBorders>
            <w:hideMark/>
          </w:tcPr>
          <w:p w14:paraId="04F50FBE" w14:textId="77777777" w:rsidR="00644C99" w:rsidRDefault="00644C99" w:rsidP="00F34510">
            <w:pPr>
              <w:pStyle w:val="TableParagraph"/>
              <w:tabs>
                <w:tab w:val="left" w:pos="5812"/>
              </w:tabs>
              <w:ind w:left="140"/>
              <w:contextualSpacing/>
              <w:jc w:val="center"/>
              <w:rPr>
                <w:b/>
                <w:sz w:val="24"/>
                <w:szCs w:val="24"/>
              </w:rPr>
            </w:pPr>
            <w:r>
              <w:rPr>
                <w:b/>
                <w:sz w:val="24"/>
                <w:szCs w:val="24"/>
              </w:rPr>
              <w:t>Профориентационная деятельность</w:t>
            </w:r>
          </w:p>
        </w:tc>
      </w:tr>
      <w:tr w:rsidR="00644C99" w14:paraId="3CC12155" w14:textId="77777777" w:rsidTr="00644C99">
        <w:trPr>
          <w:trHeight w:val="275"/>
        </w:trPr>
        <w:tc>
          <w:tcPr>
            <w:tcW w:w="587" w:type="dxa"/>
            <w:tcBorders>
              <w:top w:val="single" w:sz="4" w:space="0" w:color="000000"/>
              <w:left w:val="single" w:sz="4" w:space="0" w:color="000000"/>
              <w:bottom w:val="single" w:sz="4" w:space="0" w:color="000000"/>
              <w:right w:val="single" w:sz="4" w:space="0" w:color="auto"/>
            </w:tcBorders>
            <w:hideMark/>
          </w:tcPr>
          <w:p w14:paraId="1838363E" w14:textId="77777777" w:rsidR="00644C99" w:rsidRDefault="00644C99" w:rsidP="00F34510">
            <w:pPr>
              <w:pStyle w:val="TableParagraph"/>
              <w:tabs>
                <w:tab w:val="left" w:pos="3113"/>
                <w:tab w:val="left" w:pos="5812"/>
              </w:tabs>
              <w:jc w:val="center"/>
              <w:rPr>
                <w:sz w:val="24"/>
                <w:szCs w:val="24"/>
              </w:rPr>
            </w:pPr>
            <w:r>
              <w:rPr>
                <w:sz w:val="24"/>
                <w:szCs w:val="24"/>
              </w:rPr>
              <w:t>1.1.</w:t>
            </w:r>
          </w:p>
        </w:tc>
        <w:tc>
          <w:tcPr>
            <w:tcW w:w="1995" w:type="dxa"/>
            <w:tcBorders>
              <w:top w:val="single" w:sz="4" w:space="0" w:color="000000"/>
              <w:left w:val="single" w:sz="4" w:space="0" w:color="auto"/>
              <w:bottom w:val="single" w:sz="4" w:space="0" w:color="000000"/>
              <w:right w:val="single" w:sz="4" w:space="0" w:color="000000"/>
            </w:tcBorders>
            <w:hideMark/>
          </w:tcPr>
          <w:p w14:paraId="3F85A571" w14:textId="77777777" w:rsidR="00644C99" w:rsidRDefault="00644C99" w:rsidP="00F34510">
            <w:pPr>
              <w:pStyle w:val="TableParagraph"/>
              <w:tabs>
                <w:tab w:val="left" w:pos="5812"/>
              </w:tabs>
              <w:ind w:left="140"/>
              <w:contextualSpacing/>
              <w:rPr>
                <w:bCs/>
                <w:sz w:val="24"/>
                <w:szCs w:val="24"/>
              </w:rPr>
            </w:pPr>
            <w:r>
              <w:rPr>
                <w:bCs/>
                <w:sz w:val="24"/>
                <w:szCs w:val="24"/>
              </w:rPr>
              <w:t>Судейская практика</w:t>
            </w:r>
          </w:p>
        </w:tc>
        <w:tc>
          <w:tcPr>
            <w:tcW w:w="5670" w:type="dxa"/>
            <w:tcBorders>
              <w:top w:val="single" w:sz="4" w:space="0" w:color="000000"/>
              <w:left w:val="single" w:sz="4" w:space="0" w:color="000000"/>
              <w:bottom w:val="single" w:sz="4" w:space="0" w:color="000000"/>
              <w:right w:val="single" w:sz="4" w:space="0" w:color="000000"/>
            </w:tcBorders>
            <w:hideMark/>
          </w:tcPr>
          <w:p w14:paraId="0528AD61" w14:textId="77777777" w:rsidR="00644C99" w:rsidRPr="00504BF3" w:rsidRDefault="00644C99" w:rsidP="00F34510">
            <w:pPr>
              <w:pStyle w:val="TableParagraph"/>
              <w:tabs>
                <w:tab w:val="left" w:pos="5812"/>
              </w:tabs>
              <w:ind w:left="140"/>
              <w:contextualSpacing/>
              <w:rPr>
                <w:b/>
                <w:sz w:val="24"/>
                <w:szCs w:val="24"/>
              </w:rPr>
            </w:pPr>
            <w:r w:rsidRPr="00504BF3">
              <w:rPr>
                <w:b/>
                <w:sz w:val="24"/>
                <w:szCs w:val="24"/>
              </w:rPr>
              <w:t>Участие в спортивных соревнованиях различного уровня, в рамках которых предусмотрено:</w:t>
            </w:r>
          </w:p>
          <w:p w14:paraId="0490271A" w14:textId="752EECDA" w:rsidR="00644C99" w:rsidRPr="00504BF3" w:rsidRDefault="00644C99" w:rsidP="00F34510">
            <w:pPr>
              <w:pStyle w:val="TableParagraph"/>
              <w:tabs>
                <w:tab w:val="left" w:pos="5812"/>
              </w:tabs>
              <w:ind w:left="140"/>
              <w:contextualSpacing/>
              <w:rPr>
                <w:bCs/>
                <w:sz w:val="24"/>
                <w:szCs w:val="24"/>
              </w:rPr>
            </w:pPr>
            <w:r w:rsidRPr="00504BF3">
              <w:rPr>
                <w:bCs/>
                <w:sz w:val="24"/>
                <w:szCs w:val="24"/>
              </w:rPr>
              <w:t>- практическое и теоретическое изучение и применение правил вида спорта</w:t>
            </w:r>
            <w:r>
              <w:rPr>
                <w:bCs/>
                <w:sz w:val="24"/>
                <w:szCs w:val="24"/>
              </w:rPr>
              <w:t xml:space="preserve"> </w:t>
            </w:r>
            <w:r w:rsidR="005B0900">
              <w:rPr>
                <w:bCs/>
                <w:sz w:val="24"/>
                <w:szCs w:val="24"/>
              </w:rPr>
              <w:t>киокусинкай</w:t>
            </w:r>
            <w:r w:rsidRPr="00504BF3">
              <w:rPr>
                <w:bCs/>
                <w:sz w:val="24"/>
                <w:szCs w:val="24"/>
              </w:rPr>
              <w:t xml:space="preserve"> и терминологии, принятой в </w:t>
            </w:r>
            <w:r w:rsidR="005B0900">
              <w:rPr>
                <w:bCs/>
                <w:sz w:val="24"/>
                <w:szCs w:val="24"/>
              </w:rPr>
              <w:t>киокусинкай</w:t>
            </w:r>
            <w:r w:rsidRPr="00504BF3">
              <w:rPr>
                <w:bCs/>
                <w:sz w:val="24"/>
                <w:szCs w:val="24"/>
              </w:rPr>
              <w:t xml:space="preserve">; </w:t>
            </w:r>
          </w:p>
          <w:p w14:paraId="2938C127" w14:textId="77777777" w:rsidR="00644C99" w:rsidRPr="00504BF3" w:rsidRDefault="00644C99" w:rsidP="00F34510">
            <w:pPr>
              <w:pStyle w:val="TableParagraph"/>
              <w:tabs>
                <w:tab w:val="left" w:pos="5812"/>
              </w:tabs>
              <w:ind w:left="140"/>
              <w:contextualSpacing/>
              <w:rPr>
                <w:bCs/>
                <w:sz w:val="24"/>
                <w:szCs w:val="24"/>
              </w:rPr>
            </w:pPr>
            <w:r w:rsidRPr="00504BF3">
              <w:rPr>
                <w:bCs/>
                <w:sz w:val="24"/>
                <w:szCs w:val="24"/>
              </w:rPr>
              <w:t>- приобретение навыков судейства и проведения спортивных соревнований в качестве помощника спортивного судьи и (или) помощника секретаря спортивных соревнований;</w:t>
            </w:r>
          </w:p>
          <w:p w14:paraId="0156AB32" w14:textId="77777777" w:rsidR="00644C99" w:rsidRPr="00504BF3" w:rsidRDefault="00644C99" w:rsidP="00F34510">
            <w:pPr>
              <w:pStyle w:val="TableParagraph"/>
              <w:tabs>
                <w:tab w:val="left" w:pos="5812"/>
              </w:tabs>
              <w:ind w:left="140"/>
              <w:contextualSpacing/>
              <w:rPr>
                <w:bCs/>
                <w:sz w:val="24"/>
                <w:szCs w:val="24"/>
              </w:rPr>
            </w:pPr>
            <w:r w:rsidRPr="00504BF3">
              <w:rPr>
                <w:bCs/>
                <w:sz w:val="24"/>
                <w:szCs w:val="24"/>
              </w:rPr>
              <w:t>- приобретение навыков самостоятельного судейства спортивных соревнований;</w:t>
            </w:r>
          </w:p>
          <w:p w14:paraId="74F24F37" w14:textId="77777777" w:rsidR="00644C99" w:rsidRPr="003B64DB" w:rsidRDefault="00644C99" w:rsidP="00F34510">
            <w:pPr>
              <w:pStyle w:val="TableParagraph"/>
              <w:tabs>
                <w:tab w:val="left" w:pos="5812"/>
              </w:tabs>
              <w:ind w:left="140"/>
              <w:contextualSpacing/>
              <w:rPr>
                <w:bCs/>
                <w:sz w:val="24"/>
                <w:szCs w:val="24"/>
              </w:rPr>
            </w:pPr>
            <w:r w:rsidRPr="00504BF3">
              <w:rPr>
                <w:bCs/>
                <w:sz w:val="24"/>
                <w:szCs w:val="24"/>
              </w:rPr>
              <w:t>- формирование уважительного отношен</w:t>
            </w:r>
            <w:r>
              <w:rPr>
                <w:bCs/>
                <w:sz w:val="24"/>
                <w:szCs w:val="24"/>
              </w:rPr>
              <w:t>ия к решениям спортивных судей;</w:t>
            </w:r>
          </w:p>
        </w:tc>
        <w:tc>
          <w:tcPr>
            <w:tcW w:w="1559" w:type="dxa"/>
            <w:tcBorders>
              <w:top w:val="single" w:sz="4" w:space="0" w:color="000000"/>
              <w:left w:val="single" w:sz="4" w:space="0" w:color="000000"/>
              <w:bottom w:val="single" w:sz="4" w:space="0" w:color="000000"/>
              <w:right w:val="single" w:sz="4" w:space="0" w:color="000000"/>
            </w:tcBorders>
            <w:hideMark/>
          </w:tcPr>
          <w:p w14:paraId="0ED5D7B6" w14:textId="77777777" w:rsidR="00644C99" w:rsidRDefault="00644C99" w:rsidP="00F34510">
            <w:pPr>
              <w:pStyle w:val="TableParagraph"/>
              <w:tabs>
                <w:tab w:val="left" w:pos="5812"/>
              </w:tabs>
              <w:jc w:val="center"/>
              <w:rPr>
                <w:bCs/>
                <w:sz w:val="24"/>
                <w:szCs w:val="24"/>
              </w:rPr>
            </w:pPr>
            <w:r>
              <w:rPr>
                <w:sz w:val="24"/>
                <w:szCs w:val="24"/>
              </w:rPr>
              <w:t>В течение года</w:t>
            </w:r>
          </w:p>
        </w:tc>
      </w:tr>
      <w:tr w:rsidR="00644C99" w14:paraId="791D6BB6" w14:textId="77777777" w:rsidTr="00644C99">
        <w:trPr>
          <w:trHeight w:val="275"/>
        </w:trPr>
        <w:tc>
          <w:tcPr>
            <w:tcW w:w="587" w:type="dxa"/>
            <w:tcBorders>
              <w:top w:val="single" w:sz="4" w:space="0" w:color="000000"/>
              <w:left w:val="single" w:sz="4" w:space="0" w:color="000000"/>
              <w:bottom w:val="single" w:sz="4" w:space="0" w:color="000000"/>
              <w:right w:val="single" w:sz="4" w:space="0" w:color="auto"/>
            </w:tcBorders>
            <w:hideMark/>
          </w:tcPr>
          <w:p w14:paraId="582886E7" w14:textId="77777777" w:rsidR="00644C99" w:rsidRDefault="00644C99" w:rsidP="00F34510">
            <w:pPr>
              <w:pStyle w:val="TableParagraph"/>
              <w:tabs>
                <w:tab w:val="left" w:pos="5812"/>
              </w:tabs>
              <w:jc w:val="center"/>
              <w:rPr>
                <w:sz w:val="24"/>
                <w:szCs w:val="24"/>
              </w:rPr>
            </w:pPr>
            <w:r>
              <w:rPr>
                <w:sz w:val="24"/>
                <w:szCs w:val="24"/>
              </w:rPr>
              <w:t>1.2.</w:t>
            </w:r>
          </w:p>
        </w:tc>
        <w:tc>
          <w:tcPr>
            <w:tcW w:w="1995" w:type="dxa"/>
            <w:tcBorders>
              <w:top w:val="single" w:sz="4" w:space="0" w:color="000000"/>
              <w:left w:val="single" w:sz="4" w:space="0" w:color="auto"/>
              <w:bottom w:val="single" w:sz="4" w:space="0" w:color="000000"/>
              <w:right w:val="single" w:sz="4" w:space="0" w:color="000000"/>
            </w:tcBorders>
            <w:hideMark/>
          </w:tcPr>
          <w:p w14:paraId="25CC41A2" w14:textId="77777777" w:rsidR="00644C99" w:rsidRDefault="00644C99" w:rsidP="00F34510">
            <w:pPr>
              <w:pStyle w:val="TableParagraph"/>
              <w:tabs>
                <w:tab w:val="left" w:pos="5812"/>
              </w:tabs>
              <w:ind w:left="140"/>
              <w:contextualSpacing/>
              <w:rPr>
                <w:bCs/>
                <w:sz w:val="24"/>
                <w:szCs w:val="24"/>
              </w:rPr>
            </w:pPr>
            <w:r>
              <w:rPr>
                <w:bCs/>
                <w:sz w:val="24"/>
                <w:szCs w:val="24"/>
              </w:rPr>
              <w:t>Инструкторская практика</w:t>
            </w:r>
          </w:p>
        </w:tc>
        <w:tc>
          <w:tcPr>
            <w:tcW w:w="5670" w:type="dxa"/>
            <w:tcBorders>
              <w:top w:val="single" w:sz="4" w:space="0" w:color="000000"/>
              <w:left w:val="single" w:sz="4" w:space="0" w:color="000000"/>
              <w:bottom w:val="single" w:sz="4" w:space="0" w:color="000000"/>
              <w:right w:val="single" w:sz="4" w:space="0" w:color="000000"/>
            </w:tcBorders>
            <w:hideMark/>
          </w:tcPr>
          <w:p w14:paraId="27FEA50A" w14:textId="77777777" w:rsidR="00644C99" w:rsidRPr="00504BF3" w:rsidRDefault="00644C99" w:rsidP="00F34510">
            <w:pPr>
              <w:pStyle w:val="TableParagraph"/>
              <w:tabs>
                <w:tab w:val="left" w:pos="5812"/>
              </w:tabs>
              <w:ind w:left="140"/>
              <w:contextualSpacing/>
              <w:rPr>
                <w:b/>
                <w:sz w:val="24"/>
                <w:szCs w:val="24"/>
              </w:rPr>
            </w:pPr>
            <w:r w:rsidRPr="00504BF3">
              <w:rPr>
                <w:b/>
                <w:sz w:val="24"/>
                <w:szCs w:val="24"/>
              </w:rPr>
              <w:t>Учебно-тренировочные занятия, в рамках которых предусмотрено:</w:t>
            </w:r>
          </w:p>
          <w:p w14:paraId="6F0E4B85" w14:textId="77777777" w:rsidR="00644C99" w:rsidRPr="00504BF3" w:rsidRDefault="00644C99" w:rsidP="00F34510">
            <w:pPr>
              <w:pStyle w:val="TableParagraph"/>
              <w:tabs>
                <w:tab w:val="left" w:pos="5812"/>
              </w:tabs>
              <w:ind w:left="140"/>
              <w:contextualSpacing/>
              <w:rPr>
                <w:bCs/>
                <w:sz w:val="24"/>
                <w:szCs w:val="24"/>
              </w:rPr>
            </w:pPr>
            <w:r w:rsidRPr="00504BF3">
              <w:rPr>
                <w:bCs/>
                <w:sz w:val="24"/>
                <w:szCs w:val="24"/>
              </w:rPr>
              <w:t>- освоение навыков организации и проведения учебно-тренировочных занятий в качестве помощника тренера-преподавателя, инструктора;</w:t>
            </w:r>
          </w:p>
          <w:p w14:paraId="127413D2" w14:textId="77777777" w:rsidR="00644C99" w:rsidRPr="00504BF3" w:rsidRDefault="00644C99" w:rsidP="00F34510">
            <w:pPr>
              <w:pStyle w:val="TableParagraph"/>
              <w:tabs>
                <w:tab w:val="left" w:pos="5812"/>
              </w:tabs>
              <w:ind w:left="140"/>
              <w:contextualSpacing/>
              <w:rPr>
                <w:bCs/>
                <w:sz w:val="24"/>
                <w:szCs w:val="24"/>
              </w:rPr>
            </w:pPr>
            <w:r w:rsidRPr="00504BF3">
              <w:rPr>
                <w:bCs/>
                <w:sz w:val="24"/>
                <w:szCs w:val="24"/>
              </w:rPr>
              <w:t>- составление конспекта учебно-тренировочного занятия в соответствии с поставленной задачей;</w:t>
            </w:r>
          </w:p>
          <w:p w14:paraId="0A29255A" w14:textId="77777777" w:rsidR="00644C99" w:rsidRPr="00504BF3" w:rsidRDefault="00644C99" w:rsidP="00F34510">
            <w:pPr>
              <w:pStyle w:val="TableParagraph"/>
              <w:tabs>
                <w:tab w:val="left" w:pos="5812"/>
              </w:tabs>
              <w:ind w:left="140"/>
              <w:contextualSpacing/>
              <w:rPr>
                <w:bCs/>
                <w:sz w:val="24"/>
                <w:szCs w:val="24"/>
              </w:rPr>
            </w:pPr>
            <w:r w:rsidRPr="00504BF3">
              <w:rPr>
                <w:bCs/>
                <w:sz w:val="24"/>
                <w:szCs w:val="24"/>
              </w:rPr>
              <w:t>- формирование навыков наставничества;</w:t>
            </w:r>
            <w:r w:rsidRPr="00504BF3">
              <w:rPr>
                <w:bCs/>
                <w:sz w:val="24"/>
                <w:szCs w:val="24"/>
              </w:rPr>
              <w:br/>
              <w:t xml:space="preserve">- формирование сознательного отношения к учебно-тренировочному и соревновательному процессам; </w:t>
            </w:r>
          </w:p>
          <w:p w14:paraId="678A9ACD" w14:textId="77777777" w:rsidR="00644C99" w:rsidRPr="003B64DB" w:rsidRDefault="00644C99" w:rsidP="00F34510">
            <w:pPr>
              <w:pStyle w:val="TableParagraph"/>
              <w:tabs>
                <w:tab w:val="left" w:pos="5812"/>
              </w:tabs>
              <w:ind w:left="140"/>
              <w:contextualSpacing/>
              <w:rPr>
                <w:bCs/>
                <w:sz w:val="24"/>
                <w:szCs w:val="24"/>
              </w:rPr>
            </w:pPr>
            <w:r w:rsidRPr="00504BF3">
              <w:rPr>
                <w:bCs/>
                <w:sz w:val="24"/>
                <w:szCs w:val="24"/>
              </w:rPr>
              <w:t>- формирование скло</w:t>
            </w:r>
            <w:r>
              <w:rPr>
                <w:bCs/>
                <w:sz w:val="24"/>
                <w:szCs w:val="24"/>
              </w:rPr>
              <w:t>нности к педагогической работе.</w:t>
            </w:r>
          </w:p>
        </w:tc>
        <w:tc>
          <w:tcPr>
            <w:tcW w:w="1559" w:type="dxa"/>
            <w:tcBorders>
              <w:top w:val="single" w:sz="4" w:space="0" w:color="000000"/>
              <w:left w:val="single" w:sz="4" w:space="0" w:color="000000"/>
              <w:bottom w:val="single" w:sz="4" w:space="0" w:color="000000"/>
              <w:right w:val="single" w:sz="4" w:space="0" w:color="000000"/>
            </w:tcBorders>
            <w:hideMark/>
          </w:tcPr>
          <w:p w14:paraId="4B6191A6" w14:textId="77777777" w:rsidR="00644C99" w:rsidRDefault="00644C99" w:rsidP="00F34510">
            <w:pPr>
              <w:pStyle w:val="TableParagraph"/>
              <w:tabs>
                <w:tab w:val="left" w:pos="5812"/>
              </w:tabs>
              <w:jc w:val="center"/>
              <w:rPr>
                <w:bCs/>
                <w:sz w:val="24"/>
                <w:szCs w:val="24"/>
              </w:rPr>
            </w:pPr>
            <w:r>
              <w:rPr>
                <w:sz w:val="24"/>
                <w:szCs w:val="24"/>
              </w:rPr>
              <w:t>В течение года</w:t>
            </w:r>
          </w:p>
        </w:tc>
      </w:tr>
      <w:tr w:rsidR="00644C99" w14:paraId="350623A3" w14:textId="77777777" w:rsidTr="00644C99">
        <w:trPr>
          <w:trHeight w:val="275"/>
        </w:trPr>
        <w:tc>
          <w:tcPr>
            <w:tcW w:w="587" w:type="dxa"/>
            <w:tcBorders>
              <w:top w:val="single" w:sz="4" w:space="0" w:color="000000"/>
              <w:left w:val="single" w:sz="4" w:space="0" w:color="000000"/>
              <w:bottom w:val="single" w:sz="4" w:space="0" w:color="000000"/>
              <w:right w:val="single" w:sz="4" w:space="0" w:color="auto"/>
            </w:tcBorders>
            <w:hideMark/>
          </w:tcPr>
          <w:p w14:paraId="78BA2039" w14:textId="77777777" w:rsidR="00644C99" w:rsidRDefault="00644C99" w:rsidP="00F34510">
            <w:pPr>
              <w:pStyle w:val="TableParagraph"/>
              <w:tabs>
                <w:tab w:val="left" w:pos="5812"/>
              </w:tabs>
              <w:jc w:val="center"/>
              <w:rPr>
                <w:bCs/>
                <w:sz w:val="24"/>
                <w:szCs w:val="24"/>
              </w:rPr>
            </w:pPr>
            <w:r>
              <w:rPr>
                <w:bCs/>
                <w:sz w:val="24"/>
                <w:szCs w:val="24"/>
              </w:rPr>
              <w:t>2.</w:t>
            </w:r>
          </w:p>
        </w:tc>
        <w:tc>
          <w:tcPr>
            <w:tcW w:w="9224" w:type="dxa"/>
            <w:gridSpan w:val="3"/>
            <w:tcBorders>
              <w:top w:val="single" w:sz="4" w:space="0" w:color="000000"/>
              <w:left w:val="single" w:sz="4" w:space="0" w:color="auto"/>
              <w:bottom w:val="single" w:sz="4" w:space="0" w:color="000000"/>
              <w:right w:val="single" w:sz="4" w:space="0" w:color="000000"/>
            </w:tcBorders>
            <w:hideMark/>
          </w:tcPr>
          <w:p w14:paraId="17731555" w14:textId="77777777" w:rsidR="00644C99" w:rsidRDefault="00644C99" w:rsidP="00F34510">
            <w:pPr>
              <w:pStyle w:val="TableParagraph"/>
              <w:tabs>
                <w:tab w:val="left" w:pos="5812"/>
              </w:tabs>
              <w:ind w:left="140"/>
              <w:contextualSpacing/>
              <w:jc w:val="center"/>
              <w:rPr>
                <w:b/>
                <w:sz w:val="24"/>
                <w:szCs w:val="24"/>
              </w:rPr>
            </w:pPr>
            <w:r>
              <w:rPr>
                <w:b/>
                <w:sz w:val="24"/>
                <w:szCs w:val="24"/>
              </w:rPr>
              <w:t>Здоровьесбережение</w:t>
            </w:r>
          </w:p>
        </w:tc>
      </w:tr>
      <w:tr w:rsidR="00644C99" w14:paraId="1203E7EB" w14:textId="77777777" w:rsidTr="00644C99">
        <w:trPr>
          <w:trHeight w:val="556"/>
        </w:trPr>
        <w:tc>
          <w:tcPr>
            <w:tcW w:w="587" w:type="dxa"/>
            <w:tcBorders>
              <w:top w:val="single" w:sz="4" w:space="0" w:color="000000"/>
              <w:left w:val="single" w:sz="4" w:space="0" w:color="000000"/>
              <w:bottom w:val="single" w:sz="4" w:space="0" w:color="000000"/>
              <w:right w:val="single" w:sz="4" w:space="0" w:color="auto"/>
            </w:tcBorders>
            <w:hideMark/>
          </w:tcPr>
          <w:p w14:paraId="4792022D" w14:textId="77777777" w:rsidR="00644C99" w:rsidRDefault="00644C99" w:rsidP="00F34510">
            <w:pPr>
              <w:pStyle w:val="TableParagraph"/>
              <w:tabs>
                <w:tab w:val="left" w:pos="5812"/>
              </w:tabs>
              <w:jc w:val="center"/>
              <w:rPr>
                <w:bCs/>
                <w:sz w:val="24"/>
                <w:szCs w:val="24"/>
              </w:rPr>
            </w:pPr>
            <w:r>
              <w:rPr>
                <w:bCs/>
                <w:sz w:val="24"/>
                <w:szCs w:val="24"/>
              </w:rPr>
              <w:t>2.1.</w:t>
            </w:r>
          </w:p>
        </w:tc>
        <w:tc>
          <w:tcPr>
            <w:tcW w:w="1995" w:type="dxa"/>
            <w:tcBorders>
              <w:top w:val="single" w:sz="4" w:space="0" w:color="000000"/>
              <w:left w:val="single" w:sz="4" w:space="0" w:color="auto"/>
              <w:bottom w:val="single" w:sz="4" w:space="0" w:color="000000"/>
              <w:right w:val="single" w:sz="4" w:space="0" w:color="000000"/>
            </w:tcBorders>
          </w:tcPr>
          <w:p w14:paraId="476A49A5" w14:textId="77777777" w:rsidR="00644C99" w:rsidRPr="00504BF3" w:rsidRDefault="00644C99" w:rsidP="00F34510">
            <w:pPr>
              <w:pStyle w:val="TableParagraph"/>
              <w:tabs>
                <w:tab w:val="left" w:pos="5812"/>
              </w:tabs>
              <w:ind w:left="140"/>
              <w:contextualSpacing/>
              <w:rPr>
                <w:bCs/>
                <w:sz w:val="24"/>
                <w:szCs w:val="24"/>
              </w:rPr>
            </w:pPr>
            <w:r w:rsidRPr="00504BF3">
              <w:rPr>
                <w:bCs/>
                <w:sz w:val="24"/>
                <w:szCs w:val="24"/>
              </w:rPr>
              <w:t>Организация и проведение мероприятий, направленных на формирование здорового образа жизни</w:t>
            </w:r>
          </w:p>
          <w:p w14:paraId="53981BDA" w14:textId="77777777" w:rsidR="00644C99" w:rsidRPr="00504BF3" w:rsidRDefault="00644C99" w:rsidP="00F34510">
            <w:pPr>
              <w:pStyle w:val="TableParagraph"/>
              <w:tabs>
                <w:tab w:val="left" w:pos="5812"/>
              </w:tabs>
              <w:ind w:left="140"/>
              <w:contextualSpacing/>
              <w:rPr>
                <w:bCs/>
                <w:sz w:val="24"/>
                <w:szCs w:val="24"/>
              </w:rPr>
            </w:pPr>
          </w:p>
          <w:p w14:paraId="0D715D07" w14:textId="77777777" w:rsidR="00644C99" w:rsidRPr="00504BF3" w:rsidRDefault="00644C99" w:rsidP="00F34510">
            <w:pPr>
              <w:pStyle w:val="TableParagraph"/>
              <w:tabs>
                <w:tab w:val="left" w:pos="5812"/>
              </w:tabs>
              <w:ind w:left="140"/>
              <w:contextualSpacing/>
              <w:rPr>
                <w:bCs/>
                <w:sz w:val="24"/>
                <w:szCs w:val="24"/>
              </w:rPr>
            </w:pPr>
          </w:p>
          <w:p w14:paraId="510A9F6C" w14:textId="77777777" w:rsidR="00644C99" w:rsidRPr="00504BF3" w:rsidRDefault="00644C99" w:rsidP="00F34510">
            <w:pPr>
              <w:pStyle w:val="TableParagraph"/>
              <w:tabs>
                <w:tab w:val="left" w:pos="5812"/>
              </w:tabs>
              <w:ind w:left="140"/>
              <w:contextualSpacing/>
              <w:rPr>
                <w:bCs/>
                <w:sz w:val="24"/>
                <w:szCs w:val="24"/>
              </w:rPr>
            </w:pPr>
          </w:p>
          <w:p w14:paraId="1F92CFD2" w14:textId="77777777" w:rsidR="00644C99" w:rsidRPr="00504BF3" w:rsidRDefault="00644C99" w:rsidP="00F34510">
            <w:pPr>
              <w:tabs>
                <w:tab w:val="left" w:pos="5812"/>
              </w:tabs>
              <w:ind w:left="140" w:firstLine="709"/>
              <w:contextualSpacing/>
              <w:rPr>
                <w:rFonts w:ascii="Times New Roman" w:hAnsi="Times New Roman" w:cs="Times New Roman"/>
                <w:bCs/>
                <w:sz w:val="24"/>
                <w:szCs w:val="24"/>
              </w:rPr>
            </w:pPr>
          </w:p>
        </w:tc>
        <w:tc>
          <w:tcPr>
            <w:tcW w:w="5670" w:type="dxa"/>
            <w:tcBorders>
              <w:top w:val="single" w:sz="4" w:space="0" w:color="000000"/>
              <w:left w:val="single" w:sz="4" w:space="0" w:color="000000"/>
              <w:bottom w:val="single" w:sz="4" w:space="0" w:color="000000"/>
              <w:right w:val="single" w:sz="4" w:space="0" w:color="000000"/>
            </w:tcBorders>
            <w:hideMark/>
          </w:tcPr>
          <w:p w14:paraId="5E3B801B" w14:textId="77777777" w:rsidR="00644C99" w:rsidRPr="00504BF3" w:rsidRDefault="00644C99" w:rsidP="00F34510">
            <w:pPr>
              <w:tabs>
                <w:tab w:val="left" w:pos="5812"/>
              </w:tabs>
              <w:ind w:left="140"/>
              <w:contextualSpacing/>
              <w:rPr>
                <w:rFonts w:ascii="Times New Roman" w:hAnsi="Times New Roman" w:cs="Times New Roman"/>
                <w:b/>
                <w:sz w:val="24"/>
                <w:szCs w:val="24"/>
              </w:rPr>
            </w:pPr>
            <w:r w:rsidRPr="00504BF3">
              <w:rPr>
                <w:rFonts w:ascii="Times New Roman" w:hAnsi="Times New Roman" w:cs="Times New Roman"/>
                <w:b/>
                <w:sz w:val="24"/>
                <w:szCs w:val="24"/>
              </w:rPr>
              <w:t>Дни здоровья и спорта, в рамках которых предусмотрено:</w:t>
            </w:r>
          </w:p>
          <w:p w14:paraId="2BAE7D54" w14:textId="77777777" w:rsidR="00644C99" w:rsidRPr="00504BF3" w:rsidRDefault="00644C99" w:rsidP="00F34510">
            <w:pPr>
              <w:tabs>
                <w:tab w:val="left" w:pos="5812"/>
              </w:tabs>
              <w:ind w:left="140"/>
              <w:contextualSpacing/>
              <w:rPr>
                <w:rFonts w:ascii="Times New Roman" w:hAnsi="Times New Roman" w:cs="Times New Roman"/>
                <w:bCs/>
                <w:sz w:val="24"/>
                <w:szCs w:val="24"/>
              </w:rPr>
            </w:pPr>
            <w:r w:rsidRPr="00504BF3">
              <w:rPr>
                <w:rFonts w:ascii="Times New Roman" w:hAnsi="Times New Roman" w:cs="Times New Roman"/>
                <w:bCs/>
                <w:sz w:val="24"/>
                <w:szCs w:val="24"/>
              </w:rPr>
              <w:t xml:space="preserve">- формирование знаний и умений </w:t>
            </w:r>
            <w:r w:rsidRPr="00504BF3">
              <w:rPr>
                <w:rFonts w:ascii="Times New Roman" w:hAnsi="Times New Roman" w:cs="Times New Roman"/>
                <w:bCs/>
                <w:sz w:val="24"/>
                <w:szCs w:val="24"/>
              </w:rPr>
              <w:br/>
              <w:t>в проведении дней здоровья и спорта, спортивных фестивалей (написание положений, требований, регламентов к организации и проведению мероприятий, ведение протоколов);</w:t>
            </w:r>
          </w:p>
          <w:p w14:paraId="600ABA1C" w14:textId="77777777" w:rsidR="00644C99" w:rsidRPr="003B64DB" w:rsidRDefault="00644C99" w:rsidP="00F34510">
            <w:pPr>
              <w:tabs>
                <w:tab w:val="left" w:pos="5812"/>
              </w:tabs>
              <w:ind w:left="140"/>
              <w:contextualSpacing/>
              <w:rPr>
                <w:rFonts w:ascii="Times New Roman" w:hAnsi="Times New Roman" w:cs="Times New Roman"/>
                <w:bCs/>
                <w:sz w:val="24"/>
                <w:szCs w:val="24"/>
              </w:rPr>
            </w:pPr>
            <w:r w:rsidRPr="00504BF3">
              <w:rPr>
                <w:rFonts w:ascii="Times New Roman" w:hAnsi="Times New Roman" w:cs="Times New Roman"/>
                <w:bCs/>
                <w:sz w:val="24"/>
                <w:szCs w:val="24"/>
              </w:rPr>
              <w:t>- подготовка пропагандистских акций по формированию здорового образа жизни сре</w:t>
            </w:r>
            <w:r>
              <w:rPr>
                <w:rFonts w:ascii="Times New Roman" w:hAnsi="Times New Roman" w:cs="Times New Roman"/>
                <w:bCs/>
                <w:sz w:val="24"/>
                <w:szCs w:val="24"/>
              </w:rPr>
              <w:t>дствами различных видов спорта;</w:t>
            </w:r>
          </w:p>
        </w:tc>
        <w:tc>
          <w:tcPr>
            <w:tcW w:w="1559" w:type="dxa"/>
            <w:tcBorders>
              <w:top w:val="single" w:sz="4" w:space="0" w:color="000000"/>
              <w:left w:val="single" w:sz="4" w:space="0" w:color="000000"/>
              <w:bottom w:val="single" w:sz="4" w:space="0" w:color="000000"/>
              <w:right w:val="single" w:sz="4" w:space="0" w:color="000000"/>
            </w:tcBorders>
            <w:hideMark/>
          </w:tcPr>
          <w:p w14:paraId="16929FAA" w14:textId="77777777" w:rsidR="00644C99" w:rsidRDefault="00644C99" w:rsidP="00F34510">
            <w:pPr>
              <w:pStyle w:val="TableParagraph"/>
              <w:tabs>
                <w:tab w:val="left" w:pos="5812"/>
              </w:tabs>
              <w:jc w:val="center"/>
              <w:rPr>
                <w:bCs/>
                <w:sz w:val="24"/>
                <w:szCs w:val="24"/>
              </w:rPr>
            </w:pPr>
            <w:r>
              <w:rPr>
                <w:sz w:val="24"/>
                <w:szCs w:val="24"/>
              </w:rPr>
              <w:t>В течение года</w:t>
            </w:r>
          </w:p>
        </w:tc>
      </w:tr>
      <w:tr w:rsidR="00644C99" w14:paraId="50D956DA" w14:textId="77777777" w:rsidTr="00644C99">
        <w:trPr>
          <w:trHeight w:val="275"/>
        </w:trPr>
        <w:tc>
          <w:tcPr>
            <w:tcW w:w="587" w:type="dxa"/>
            <w:tcBorders>
              <w:top w:val="single" w:sz="4" w:space="0" w:color="000000"/>
              <w:left w:val="single" w:sz="4" w:space="0" w:color="000000"/>
              <w:bottom w:val="single" w:sz="4" w:space="0" w:color="000000"/>
              <w:right w:val="single" w:sz="4" w:space="0" w:color="auto"/>
            </w:tcBorders>
            <w:hideMark/>
          </w:tcPr>
          <w:p w14:paraId="3AE4EDD3" w14:textId="77777777" w:rsidR="00644C99" w:rsidRDefault="00644C99" w:rsidP="00F34510">
            <w:pPr>
              <w:pStyle w:val="TableParagraph"/>
              <w:tabs>
                <w:tab w:val="left" w:pos="5812"/>
              </w:tabs>
              <w:jc w:val="center"/>
              <w:rPr>
                <w:bCs/>
                <w:sz w:val="24"/>
                <w:szCs w:val="24"/>
              </w:rPr>
            </w:pPr>
            <w:r>
              <w:rPr>
                <w:bCs/>
                <w:sz w:val="24"/>
                <w:szCs w:val="24"/>
              </w:rPr>
              <w:t>2.2.</w:t>
            </w:r>
          </w:p>
        </w:tc>
        <w:tc>
          <w:tcPr>
            <w:tcW w:w="1995" w:type="dxa"/>
            <w:tcBorders>
              <w:top w:val="single" w:sz="4" w:space="0" w:color="000000"/>
              <w:left w:val="single" w:sz="4" w:space="0" w:color="auto"/>
              <w:bottom w:val="single" w:sz="4" w:space="0" w:color="000000"/>
              <w:right w:val="single" w:sz="4" w:space="0" w:color="000000"/>
            </w:tcBorders>
            <w:hideMark/>
          </w:tcPr>
          <w:p w14:paraId="7B848E1E" w14:textId="77777777" w:rsidR="00644C99" w:rsidRDefault="00644C99" w:rsidP="00F34510">
            <w:pPr>
              <w:pStyle w:val="TableParagraph"/>
              <w:tabs>
                <w:tab w:val="left" w:pos="5812"/>
              </w:tabs>
              <w:ind w:left="140"/>
              <w:contextualSpacing/>
              <w:rPr>
                <w:bCs/>
                <w:sz w:val="24"/>
                <w:szCs w:val="24"/>
              </w:rPr>
            </w:pPr>
            <w:r>
              <w:rPr>
                <w:bCs/>
                <w:sz w:val="24"/>
                <w:szCs w:val="24"/>
              </w:rPr>
              <w:t>Режим питания и отдыха</w:t>
            </w:r>
          </w:p>
        </w:tc>
        <w:tc>
          <w:tcPr>
            <w:tcW w:w="5670" w:type="dxa"/>
            <w:tcBorders>
              <w:top w:val="single" w:sz="4" w:space="0" w:color="000000"/>
              <w:left w:val="single" w:sz="4" w:space="0" w:color="000000"/>
              <w:bottom w:val="single" w:sz="4" w:space="0" w:color="000000"/>
              <w:right w:val="single" w:sz="4" w:space="0" w:color="000000"/>
            </w:tcBorders>
            <w:hideMark/>
          </w:tcPr>
          <w:p w14:paraId="274D0644" w14:textId="77777777" w:rsidR="00644C99" w:rsidRPr="00504BF3" w:rsidRDefault="00644C99" w:rsidP="00F34510">
            <w:pPr>
              <w:pStyle w:val="TableParagraph"/>
              <w:tabs>
                <w:tab w:val="left" w:pos="5812"/>
              </w:tabs>
              <w:ind w:left="140"/>
              <w:contextualSpacing/>
              <w:rPr>
                <w:bCs/>
                <w:sz w:val="24"/>
                <w:szCs w:val="24"/>
              </w:rPr>
            </w:pPr>
            <w:r w:rsidRPr="00504BF3">
              <w:rPr>
                <w:b/>
                <w:sz w:val="24"/>
                <w:szCs w:val="24"/>
              </w:rPr>
              <w:t>Практическая деятельность и восстановительные процессы</w:t>
            </w:r>
            <w:r w:rsidRPr="00504BF3">
              <w:rPr>
                <w:bCs/>
                <w:sz w:val="24"/>
                <w:szCs w:val="24"/>
              </w:rPr>
              <w:t xml:space="preserve"> </w:t>
            </w:r>
            <w:r w:rsidRPr="00504BF3">
              <w:rPr>
                <w:b/>
                <w:sz w:val="24"/>
                <w:szCs w:val="24"/>
              </w:rPr>
              <w:t>обучающихся</w:t>
            </w:r>
            <w:r w:rsidRPr="00504BF3">
              <w:rPr>
                <w:bCs/>
                <w:sz w:val="24"/>
                <w:szCs w:val="24"/>
              </w:rPr>
              <w:t xml:space="preserve">: </w:t>
            </w:r>
          </w:p>
          <w:p w14:paraId="50F631CC" w14:textId="77777777" w:rsidR="00644C99" w:rsidRPr="003B64DB" w:rsidRDefault="00644C99" w:rsidP="00F34510">
            <w:pPr>
              <w:pStyle w:val="TableParagraph"/>
              <w:tabs>
                <w:tab w:val="left" w:pos="5812"/>
              </w:tabs>
              <w:ind w:left="140"/>
              <w:contextualSpacing/>
              <w:rPr>
                <w:bCs/>
                <w:sz w:val="24"/>
                <w:szCs w:val="24"/>
              </w:rPr>
            </w:pPr>
            <w:r w:rsidRPr="00504BF3">
              <w:rPr>
                <w:b/>
                <w:sz w:val="24"/>
                <w:szCs w:val="24"/>
              </w:rPr>
              <w:t xml:space="preserve">- </w:t>
            </w:r>
            <w:r w:rsidRPr="00504BF3">
              <w:rPr>
                <w:bCs/>
                <w:sz w:val="24"/>
                <w:szCs w:val="24"/>
              </w:rPr>
              <w:t>формирование навыков правильного режима дня с учетом спортивного режима (продолжительности учебно-тренировочного процесса, периодов сна, отдыха, восстановительных мероприятий после тренировки, оптимальное питание, профилактика переутомления и травм, поддержка физических кондиций, знание способов закали</w:t>
            </w:r>
            <w:r>
              <w:rPr>
                <w:bCs/>
                <w:sz w:val="24"/>
                <w:szCs w:val="24"/>
              </w:rPr>
              <w:t xml:space="preserve">вания и </w:t>
            </w:r>
            <w:r>
              <w:rPr>
                <w:bCs/>
                <w:sz w:val="24"/>
                <w:szCs w:val="24"/>
              </w:rPr>
              <w:lastRenderedPageBreak/>
              <w:t>укрепления иммунитета);</w:t>
            </w:r>
          </w:p>
        </w:tc>
        <w:tc>
          <w:tcPr>
            <w:tcW w:w="1559" w:type="dxa"/>
            <w:tcBorders>
              <w:top w:val="single" w:sz="4" w:space="0" w:color="000000"/>
              <w:left w:val="single" w:sz="4" w:space="0" w:color="000000"/>
              <w:bottom w:val="single" w:sz="4" w:space="0" w:color="000000"/>
              <w:right w:val="single" w:sz="4" w:space="0" w:color="000000"/>
            </w:tcBorders>
            <w:hideMark/>
          </w:tcPr>
          <w:p w14:paraId="0FE149CF" w14:textId="77777777" w:rsidR="00644C99" w:rsidRDefault="00644C99" w:rsidP="00F34510">
            <w:pPr>
              <w:pStyle w:val="TableParagraph"/>
              <w:tabs>
                <w:tab w:val="left" w:pos="5812"/>
              </w:tabs>
              <w:jc w:val="center"/>
              <w:rPr>
                <w:bCs/>
                <w:sz w:val="24"/>
                <w:szCs w:val="24"/>
              </w:rPr>
            </w:pPr>
            <w:r>
              <w:rPr>
                <w:sz w:val="24"/>
                <w:szCs w:val="24"/>
              </w:rPr>
              <w:lastRenderedPageBreak/>
              <w:t>В течение года</w:t>
            </w:r>
          </w:p>
        </w:tc>
      </w:tr>
      <w:tr w:rsidR="00644C99" w14:paraId="685ADC1B" w14:textId="77777777" w:rsidTr="00644C99">
        <w:trPr>
          <w:trHeight w:val="275"/>
        </w:trPr>
        <w:tc>
          <w:tcPr>
            <w:tcW w:w="587" w:type="dxa"/>
            <w:tcBorders>
              <w:top w:val="single" w:sz="4" w:space="0" w:color="000000"/>
              <w:left w:val="single" w:sz="4" w:space="0" w:color="000000"/>
              <w:bottom w:val="single" w:sz="4" w:space="0" w:color="000000"/>
              <w:right w:val="single" w:sz="4" w:space="0" w:color="auto"/>
            </w:tcBorders>
            <w:hideMark/>
          </w:tcPr>
          <w:p w14:paraId="3CE5BC11" w14:textId="77777777" w:rsidR="00644C99" w:rsidRDefault="00644C99" w:rsidP="00F34510">
            <w:pPr>
              <w:pStyle w:val="TableParagraph"/>
              <w:tabs>
                <w:tab w:val="left" w:pos="5812"/>
              </w:tabs>
              <w:jc w:val="center"/>
              <w:rPr>
                <w:sz w:val="24"/>
                <w:szCs w:val="24"/>
              </w:rPr>
            </w:pPr>
            <w:r>
              <w:rPr>
                <w:sz w:val="24"/>
                <w:szCs w:val="24"/>
              </w:rPr>
              <w:lastRenderedPageBreak/>
              <w:t>3.</w:t>
            </w:r>
          </w:p>
        </w:tc>
        <w:tc>
          <w:tcPr>
            <w:tcW w:w="9224" w:type="dxa"/>
            <w:gridSpan w:val="3"/>
            <w:tcBorders>
              <w:top w:val="single" w:sz="4" w:space="0" w:color="000000"/>
              <w:left w:val="single" w:sz="4" w:space="0" w:color="auto"/>
              <w:bottom w:val="single" w:sz="4" w:space="0" w:color="000000"/>
              <w:right w:val="single" w:sz="4" w:space="0" w:color="000000"/>
            </w:tcBorders>
            <w:hideMark/>
          </w:tcPr>
          <w:p w14:paraId="546CADF8" w14:textId="77777777" w:rsidR="00644C99" w:rsidRDefault="00644C99" w:rsidP="00F34510">
            <w:pPr>
              <w:pStyle w:val="TableParagraph"/>
              <w:tabs>
                <w:tab w:val="left" w:pos="5812"/>
              </w:tabs>
              <w:ind w:left="140"/>
              <w:contextualSpacing/>
              <w:jc w:val="center"/>
              <w:rPr>
                <w:b/>
                <w:sz w:val="24"/>
                <w:szCs w:val="24"/>
              </w:rPr>
            </w:pPr>
            <w:r>
              <w:rPr>
                <w:b/>
                <w:sz w:val="24"/>
                <w:szCs w:val="24"/>
              </w:rPr>
              <w:t>Патриотическое воспитание обучающихся</w:t>
            </w:r>
          </w:p>
        </w:tc>
      </w:tr>
      <w:tr w:rsidR="00644C99" w14:paraId="67251208" w14:textId="77777777" w:rsidTr="00644C99">
        <w:trPr>
          <w:trHeight w:val="275"/>
        </w:trPr>
        <w:tc>
          <w:tcPr>
            <w:tcW w:w="587" w:type="dxa"/>
            <w:tcBorders>
              <w:top w:val="single" w:sz="4" w:space="0" w:color="000000"/>
              <w:left w:val="single" w:sz="4" w:space="0" w:color="000000"/>
              <w:bottom w:val="single" w:sz="4" w:space="0" w:color="000000"/>
              <w:right w:val="single" w:sz="4" w:space="0" w:color="auto"/>
            </w:tcBorders>
            <w:hideMark/>
          </w:tcPr>
          <w:p w14:paraId="00BAEFEC" w14:textId="77777777" w:rsidR="00644C99" w:rsidRDefault="00644C99" w:rsidP="00F34510">
            <w:pPr>
              <w:pStyle w:val="TableParagraph"/>
              <w:tabs>
                <w:tab w:val="left" w:pos="5812"/>
              </w:tabs>
              <w:jc w:val="center"/>
              <w:rPr>
                <w:bCs/>
                <w:sz w:val="24"/>
                <w:szCs w:val="24"/>
              </w:rPr>
            </w:pPr>
            <w:r>
              <w:rPr>
                <w:bCs/>
                <w:sz w:val="24"/>
                <w:szCs w:val="24"/>
              </w:rPr>
              <w:t>3.1.</w:t>
            </w:r>
          </w:p>
        </w:tc>
        <w:tc>
          <w:tcPr>
            <w:tcW w:w="1995" w:type="dxa"/>
            <w:tcBorders>
              <w:top w:val="single" w:sz="4" w:space="0" w:color="000000"/>
              <w:left w:val="single" w:sz="4" w:space="0" w:color="auto"/>
              <w:bottom w:val="single" w:sz="4" w:space="0" w:color="000000"/>
              <w:right w:val="single" w:sz="4" w:space="0" w:color="000000"/>
            </w:tcBorders>
            <w:hideMark/>
          </w:tcPr>
          <w:p w14:paraId="1E92EABB" w14:textId="77777777" w:rsidR="00644C99" w:rsidRPr="00504BF3" w:rsidRDefault="00644C99" w:rsidP="00F34510">
            <w:pPr>
              <w:pStyle w:val="TableParagraph"/>
              <w:tabs>
                <w:tab w:val="left" w:pos="5812"/>
              </w:tabs>
              <w:ind w:left="140"/>
              <w:contextualSpacing/>
              <w:rPr>
                <w:bCs/>
                <w:sz w:val="24"/>
                <w:szCs w:val="24"/>
              </w:rPr>
            </w:pPr>
            <w:r w:rsidRPr="00504BF3">
              <w:rPr>
                <w:bCs/>
                <w:sz w:val="24"/>
                <w:szCs w:val="24"/>
              </w:rPr>
              <w:t>Теоретическая подготовка</w:t>
            </w:r>
          </w:p>
          <w:p w14:paraId="0543D20B" w14:textId="77777777" w:rsidR="00644C99" w:rsidRPr="00504BF3" w:rsidRDefault="00644C99" w:rsidP="00F34510">
            <w:pPr>
              <w:pStyle w:val="a6"/>
              <w:tabs>
                <w:tab w:val="left" w:pos="5812"/>
              </w:tabs>
              <w:ind w:left="140" w:firstLine="23"/>
              <w:contextualSpacing/>
              <w:rPr>
                <w:bCs/>
              </w:rPr>
            </w:pPr>
            <w:r w:rsidRPr="00504BF3">
              <w:rPr>
                <w:bCs/>
              </w:rPr>
              <w:t>(воспитание патриотизма, чувства ответственности перед Родиной, гордости за свой край, свою Родину, уважение государственных символов (герб, флаг, гимн), готовность к служению Отечеству, его защите на примере роли, традиций и развития вида спорта в современном обществе, легендарных спортсменов в Российской Федерации, в регионе, культура поведения болельщиков и спортсменов на соревнованиях)</w:t>
            </w:r>
          </w:p>
        </w:tc>
        <w:tc>
          <w:tcPr>
            <w:tcW w:w="5670" w:type="dxa"/>
            <w:tcBorders>
              <w:top w:val="single" w:sz="4" w:space="0" w:color="000000"/>
              <w:left w:val="single" w:sz="4" w:space="0" w:color="000000"/>
              <w:bottom w:val="single" w:sz="4" w:space="0" w:color="000000"/>
              <w:right w:val="single" w:sz="4" w:space="0" w:color="000000"/>
            </w:tcBorders>
          </w:tcPr>
          <w:p w14:paraId="15DDA144" w14:textId="77777777" w:rsidR="00644C99" w:rsidRPr="00504BF3" w:rsidRDefault="00644C99" w:rsidP="00F34510">
            <w:pPr>
              <w:pStyle w:val="TableParagraph"/>
              <w:tabs>
                <w:tab w:val="left" w:pos="5812"/>
              </w:tabs>
              <w:ind w:left="140"/>
              <w:contextualSpacing/>
              <w:rPr>
                <w:bCs/>
                <w:sz w:val="24"/>
                <w:szCs w:val="24"/>
              </w:rPr>
            </w:pPr>
            <w:r w:rsidRPr="00504BF3">
              <w:rPr>
                <w:bCs/>
                <w:sz w:val="24"/>
                <w:szCs w:val="24"/>
              </w:rPr>
              <w:t>Беседы, встречи, диспуты, другие</w:t>
            </w:r>
          </w:p>
          <w:p w14:paraId="72805E71" w14:textId="77777777" w:rsidR="00644C99" w:rsidRPr="00504BF3" w:rsidRDefault="00644C99" w:rsidP="00F34510">
            <w:pPr>
              <w:tabs>
                <w:tab w:val="left" w:pos="5812"/>
              </w:tabs>
              <w:ind w:left="140"/>
              <w:contextualSpacing/>
              <w:rPr>
                <w:rFonts w:ascii="Times New Roman" w:hAnsi="Times New Roman" w:cs="Times New Roman"/>
                <w:bCs/>
                <w:sz w:val="24"/>
                <w:szCs w:val="24"/>
              </w:rPr>
            </w:pPr>
            <w:r w:rsidRPr="00504BF3">
              <w:rPr>
                <w:rFonts w:ascii="Times New Roman" w:hAnsi="Times New Roman" w:cs="Times New Roman"/>
                <w:bCs/>
                <w:sz w:val="24"/>
                <w:szCs w:val="24"/>
              </w:rPr>
              <w:t xml:space="preserve">мероприятия с приглашением именитых спортсменов, тренеров и ветеранов спорта с обучающимися и иные мероприятия, определяемые организацией, реализующей дополнительную образовательную программу спортивной подготовки </w:t>
            </w:r>
          </w:p>
          <w:p w14:paraId="41B4081A" w14:textId="77777777" w:rsidR="00644C99" w:rsidRPr="00504BF3" w:rsidRDefault="00644C99" w:rsidP="00F34510">
            <w:pPr>
              <w:pStyle w:val="TableParagraph"/>
              <w:tabs>
                <w:tab w:val="left" w:pos="5812"/>
              </w:tabs>
              <w:ind w:left="140"/>
              <w:contextualSpacing/>
              <w:rPr>
                <w:bCs/>
                <w:sz w:val="24"/>
                <w:szCs w:val="24"/>
              </w:rPr>
            </w:pPr>
          </w:p>
        </w:tc>
        <w:tc>
          <w:tcPr>
            <w:tcW w:w="1559" w:type="dxa"/>
            <w:tcBorders>
              <w:top w:val="single" w:sz="4" w:space="0" w:color="000000"/>
              <w:left w:val="single" w:sz="4" w:space="0" w:color="000000"/>
              <w:bottom w:val="single" w:sz="4" w:space="0" w:color="000000"/>
              <w:right w:val="single" w:sz="4" w:space="0" w:color="000000"/>
            </w:tcBorders>
            <w:hideMark/>
          </w:tcPr>
          <w:p w14:paraId="32A7B705" w14:textId="77777777" w:rsidR="00644C99" w:rsidRDefault="00644C99" w:rsidP="00F34510">
            <w:pPr>
              <w:pStyle w:val="TableParagraph"/>
              <w:tabs>
                <w:tab w:val="left" w:pos="5812"/>
              </w:tabs>
              <w:jc w:val="center"/>
              <w:rPr>
                <w:bCs/>
                <w:sz w:val="24"/>
                <w:szCs w:val="24"/>
              </w:rPr>
            </w:pPr>
            <w:r>
              <w:rPr>
                <w:sz w:val="24"/>
                <w:szCs w:val="24"/>
              </w:rPr>
              <w:t>В течение года</w:t>
            </w:r>
          </w:p>
        </w:tc>
      </w:tr>
      <w:tr w:rsidR="00644C99" w14:paraId="4AF18F74" w14:textId="77777777" w:rsidTr="00644C99">
        <w:trPr>
          <w:trHeight w:val="275"/>
        </w:trPr>
        <w:tc>
          <w:tcPr>
            <w:tcW w:w="587" w:type="dxa"/>
            <w:tcBorders>
              <w:top w:val="single" w:sz="4" w:space="0" w:color="000000"/>
              <w:left w:val="single" w:sz="4" w:space="0" w:color="000000"/>
              <w:bottom w:val="single" w:sz="4" w:space="0" w:color="000000"/>
              <w:right w:val="single" w:sz="4" w:space="0" w:color="auto"/>
            </w:tcBorders>
            <w:hideMark/>
          </w:tcPr>
          <w:p w14:paraId="1431A73C" w14:textId="77777777" w:rsidR="00644C99" w:rsidRDefault="00644C99" w:rsidP="00F34510">
            <w:pPr>
              <w:pStyle w:val="TableParagraph"/>
              <w:tabs>
                <w:tab w:val="left" w:pos="5812"/>
              </w:tabs>
              <w:jc w:val="center"/>
              <w:rPr>
                <w:bCs/>
                <w:sz w:val="24"/>
                <w:szCs w:val="24"/>
              </w:rPr>
            </w:pPr>
            <w:r>
              <w:rPr>
                <w:bCs/>
                <w:sz w:val="24"/>
                <w:szCs w:val="24"/>
              </w:rPr>
              <w:t>3.2.</w:t>
            </w:r>
          </w:p>
        </w:tc>
        <w:tc>
          <w:tcPr>
            <w:tcW w:w="1995" w:type="dxa"/>
            <w:tcBorders>
              <w:top w:val="single" w:sz="4" w:space="0" w:color="000000"/>
              <w:left w:val="single" w:sz="4" w:space="0" w:color="auto"/>
              <w:bottom w:val="single" w:sz="4" w:space="0" w:color="000000"/>
              <w:right w:val="single" w:sz="4" w:space="0" w:color="000000"/>
            </w:tcBorders>
            <w:hideMark/>
          </w:tcPr>
          <w:p w14:paraId="4FE9529B" w14:textId="77777777" w:rsidR="00644C99" w:rsidRPr="00504BF3" w:rsidRDefault="00644C99" w:rsidP="00F34510">
            <w:pPr>
              <w:pStyle w:val="TableParagraph"/>
              <w:tabs>
                <w:tab w:val="left" w:pos="5812"/>
              </w:tabs>
              <w:ind w:left="140"/>
              <w:contextualSpacing/>
              <w:rPr>
                <w:bCs/>
                <w:sz w:val="24"/>
                <w:szCs w:val="24"/>
              </w:rPr>
            </w:pPr>
            <w:r w:rsidRPr="00504BF3">
              <w:rPr>
                <w:bCs/>
                <w:sz w:val="24"/>
                <w:szCs w:val="24"/>
              </w:rPr>
              <w:t>Практическая подготовка</w:t>
            </w:r>
          </w:p>
          <w:p w14:paraId="4512EBC9" w14:textId="77777777" w:rsidR="00644C99" w:rsidRPr="00504BF3" w:rsidRDefault="00644C99" w:rsidP="00F34510">
            <w:pPr>
              <w:adjustRightInd w:val="0"/>
              <w:ind w:left="140" w:right="132"/>
              <w:contextualSpacing/>
              <w:jc w:val="both"/>
              <w:rPr>
                <w:rFonts w:ascii="Times New Roman" w:hAnsi="Times New Roman" w:cs="Times New Roman"/>
                <w:b/>
                <w:bCs/>
                <w:sz w:val="24"/>
                <w:szCs w:val="24"/>
              </w:rPr>
            </w:pPr>
            <w:r w:rsidRPr="00504BF3">
              <w:rPr>
                <w:rFonts w:ascii="Times New Roman" w:hAnsi="Times New Roman" w:cs="Times New Roman"/>
                <w:bCs/>
                <w:sz w:val="24"/>
                <w:szCs w:val="24"/>
              </w:rPr>
              <w:t xml:space="preserve">(участие в </w:t>
            </w:r>
            <w:r w:rsidRPr="00504BF3">
              <w:rPr>
                <w:rFonts w:ascii="Times New Roman" w:hAnsi="Times New Roman" w:cs="Times New Roman"/>
                <w:sz w:val="24"/>
                <w:szCs w:val="24"/>
              </w:rPr>
              <w:t>физкультурных мероприятиях и спортивных соревнованиях и иных мероприятиях)</w:t>
            </w:r>
          </w:p>
        </w:tc>
        <w:tc>
          <w:tcPr>
            <w:tcW w:w="5670" w:type="dxa"/>
            <w:tcBorders>
              <w:top w:val="single" w:sz="4" w:space="0" w:color="000000"/>
              <w:left w:val="single" w:sz="4" w:space="0" w:color="000000"/>
              <w:bottom w:val="single" w:sz="4" w:space="0" w:color="000000"/>
              <w:right w:val="single" w:sz="4" w:space="0" w:color="000000"/>
            </w:tcBorders>
            <w:hideMark/>
          </w:tcPr>
          <w:p w14:paraId="01EC51F1" w14:textId="77777777" w:rsidR="00644C99" w:rsidRPr="00504BF3" w:rsidRDefault="00644C99" w:rsidP="00F34510">
            <w:pPr>
              <w:pStyle w:val="TableParagraph"/>
              <w:tabs>
                <w:tab w:val="left" w:pos="5812"/>
              </w:tabs>
              <w:ind w:left="140"/>
              <w:contextualSpacing/>
              <w:rPr>
                <w:sz w:val="24"/>
                <w:szCs w:val="24"/>
              </w:rPr>
            </w:pPr>
            <w:r w:rsidRPr="00504BF3">
              <w:rPr>
                <w:sz w:val="24"/>
                <w:szCs w:val="24"/>
              </w:rPr>
              <w:t>Участие в:</w:t>
            </w:r>
          </w:p>
          <w:p w14:paraId="62104ECF" w14:textId="77777777" w:rsidR="00644C99" w:rsidRPr="00504BF3" w:rsidRDefault="00644C99" w:rsidP="00F34510">
            <w:pPr>
              <w:pStyle w:val="TableParagraph"/>
              <w:tabs>
                <w:tab w:val="left" w:pos="5812"/>
              </w:tabs>
              <w:ind w:left="140"/>
              <w:contextualSpacing/>
              <w:rPr>
                <w:sz w:val="24"/>
                <w:szCs w:val="24"/>
              </w:rPr>
            </w:pPr>
            <w:r w:rsidRPr="00504BF3">
              <w:rPr>
                <w:sz w:val="24"/>
                <w:szCs w:val="24"/>
              </w:rPr>
              <w:t>- физкультурных и спортивно-массовых мероприятиях, спортивных соревнованиях, в том числе в</w:t>
            </w:r>
            <w:r w:rsidRPr="00504BF3">
              <w:rPr>
                <w:bCs/>
                <w:sz w:val="24"/>
                <w:szCs w:val="24"/>
              </w:rPr>
              <w:t xml:space="preserve"> парадах, </w:t>
            </w:r>
            <w:r w:rsidRPr="00504BF3">
              <w:rPr>
                <w:sz w:val="24"/>
                <w:szCs w:val="24"/>
              </w:rPr>
              <w:t>церемониях</w:t>
            </w:r>
            <w:r w:rsidRPr="00504BF3">
              <w:rPr>
                <w:bCs/>
                <w:sz w:val="24"/>
                <w:szCs w:val="24"/>
              </w:rPr>
              <w:t xml:space="preserve"> открытия (закрытия), </w:t>
            </w:r>
            <w:r w:rsidRPr="00504BF3">
              <w:rPr>
                <w:sz w:val="24"/>
                <w:szCs w:val="24"/>
              </w:rPr>
              <w:t>награждения на указанных мероприятиях;</w:t>
            </w:r>
          </w:p>
          <w:p w14:paraId="26AC4740" w14:textId="77777777" w:rsidR="00644C99" w:rsidRPr="003B64DB" w:rsidRDefault="00644C99" w:rsidP="00F34510">
            <w:pPr>
              <w:pStyle w:val="TableParagraph"/>
              <w:tabs>
                <w:tab w:val="left" w:pos="5812"/>
              </w:tabs>
              <w:ind w:left="137"/>
              <w:contextualSpacing/>
              <w:rPr>
                <w:sz w:val="24"/>
                <w:szCs w:val="24"/>
                <w:shd w:val="clear" w:color="auto" w:fill="FFFFFF"/>
              </w:rPr>
            </w:pPr>
            <w:r w:rsidRPr="00504BF3">
              <w:rPr>
                <w:sz w:val="24"/>
                <w:szCs w:val="24"/>
                <w:shd w:val="clear" w:color="auto" w:fill="FFFFFF"/>
              </w:rPr>
              <w:t>- тематических физкультурно-спортивных праздниках, организуемых в том числе организацией, реализующей дополнительные образовательные п</w:t>
            </w:r>
            <w:r>
              <w:rPr>
                <w:sz w:val="24"/>
                <w:szCs w:val="24"/>
                <w:shd w:val="clear" w:color="auto" w:fill="FFFFFF"/>
              </w:rPr>
              <w:t>рограммы спортивной подготовки;</w:t>
            </w:r>
          </w:p>
        </w:tc>
        <w:tc>
          <w:tcPr>
            <w:tcW w:w="1559" w:type="dxa"/>
            <w:tcBorders>
              <w:top w:val="single" w:sz="4" w:space="0" w:color="000000"/>
              <w:left w:val="single" w:sz="4" w:space="0" w:color="000000"/>
              <w:bottom w:val="single" w:sz="4" w:space="0" w:color="000000"/>
              <w:right w:val="single" w:sz="4" w:space="0" w:color="000000"/>
            </w:tcBorders>
            <w:hideMark/>
          </w:tcPr>
          <w:p w14:paraId="3A3629E2" w14:textId="77777777" w:rsidR="00644C99" w:rsidRDefault="00644C99" w:rsidP="00F34510">
            <w:pPr>
              <w:pStyle w:val="TableParagraph"/>
              <w:tabs>
                <w:tab w:val="left" w:pos="5812"/>
              </w:tabs>
              <w:jc w:val="center"/>
              <w:rPr>
                <w:sz w:val="24"/>
                <w:szCs w:val="24"/>
              </w:rPr>
            </w:pPr>
            <w:r>
              <w:rPr>
                <w:sz w:val="24"/>
                <w:szCs w:val="24"/>
              </w:rPr>
              <w:t>В течение года</w:t>
            </w:r>
          </w:p>
        </w:tc>
      </w:tr>
      <w:tr w:rsidR="00644C99" w14:paraId="647C2FCF" w14:textId="77777777" w:rsidTr="00644C99">
        <w:trPr>
          <w:trHeight w:val="275"/>
        </w:trPr>
        <w:tc>
          <w:tcPr>
            <w:tcW w:w="587" w:type="dxa"/>
            <w:tcBorders>
              <w:top w:val="single" w:sz="4" w:space="0" w:color="000000"/>
              <w:left w:val="single" w:sz="4" w:space="0" w:color="000000"/>
              <w:bottom w:val="single" w:sz="4" w:space="0" w:color="000000"/>
              <w:right w:val="single" w:sz="4" w:space="0" w:color="auto"/>
            </w:tcBorders>
            <w:hideMark/>
          </w:tcPr>
          <w:p w14:paraId="30193281" w14:textId="77777777" w:rsidR="00644C99" w:rsidRDefault="00644C99" w:rsidP="00F34510">
            <w:pPr>
              <w:pStyle w:val="TableParagraph"/>
              <w:tabs>
                <w:tab w:val="left" w:pos="5812"/>
              </w:tabs>
              <w:jc w:val="center"/>
              <w:rPr>
                <w:sz w:val="24"/>
                <w:szCs w:val="24"/>
              </w:rPr>
            </w:pPr>
            <w:r>
              <w:rPr>
                <w:sz w:val="24"/>
                <w:szCs w:val="24"/>
              </w:rPr>
              <w:t>4.</w:t>
            </w:r>
          </w:p>
        </w:tc>
        <w:tc>
          <w:tcPr>
            <w:tcW w:w="9224" w:type="dxa"/>
            <w:gridSpan w:val="3"/>
            <w:tcBorders>
              <w:top w:val="single" w:sz="4" w:space="0" w:color="000000"/>
              <w:left w:val="single" w:sz="4" w:space="0" w:color="auto"/>
              <w:bottom w:val="single" w:sz="4" w:space="0" w:color="000000"/>
              <w:right w:val="single" w:sz="4" w:space="0" w:color="000000"/>
            </w:tcBorders>
            <w:hideMark/>
          </w:tcPr>
          <w:p w14:paraId="51B33EC7" w14:textId="77777777" w:rsidR="00644C99" w:rsidRDefault="00644C99" w:rsidP="00F34510">
            <w:pPr>
              <w:pStyle w:val="TableParagraph"/>
              <w:tabs>
                <w:tab w:val="left" w:pos="5812"/>
              </w:tabs>
              <w:ind w:left="140"/>
              <w:contextualSpacing/>
              <w:jc w:val="center"/>
              <w:rPr>
                <w:b/>
                <w:sz w:val="24"/>
                <w:szCs w:val="24"/>
              </w:rPr>
            </w:pPr>
            <w:r>
              <w:rPr>
                <w:b/>
                <w:sz w:val="24"/>
                <w:szCs w:val="24"/>
              </w:rPr>
              <w:t>Развитие творческого мышления</w:t>
            </w:r>
          </w:p>
        </w:tc>
      </w:tr>
      <w:tr w:rsidR="00644C99" w14:paraId="77DF3C89" w14:textId="77777777" w:rsidTr="00644C99">
        <w:trPr>
          <w:trHeight w:val="275"/>
        </w:trPr>
        <w:tc>
          <w:tcPr>
            <w:tcW w:w="587" w:type="dxa"/>
            <w:tcBorders>
              <w:top w:val="single" w:sz="4" w:space="0" w:color="000000"/>
              <w:left w:val="single" w:sz="4" w:space="0" w:color="000000"/>
              <w:bottom w:val="single" w:sz="4" w:space="0" w:color="000000"/>
              <w:right w:val="single" w:sz="4" w:space="0" w:color="auto"/>
            </w:tcBorders>
            <w:hideMark/>
          </w:tcPr>
          <w:p w14:paraId="0B42F809" w14:textId="77777777" w:rsidR="00644C99" w:rsidRDefault="00644C99" w:rsidP="00F34510">
            <w:pPr>
              <w:pStyle w:val="TableParagraph"/>
              <w:tabs>
                <w:tab w:val="left" w:pos="5812"/>
              </w:tabs>
              <w:jc w:val="center"/>
              <w:rPr>
                <w:bCs/>
                <w:sz w:val="24"/>
                <w:szCs w:val="24"/>
              </w:rPr>
            </w:pPr>
            <w:r>
              <w:rPr>
                <w:bCs/>
                <w:sz w:val="24"/>
                <w:szCs w:val="24"/>
              </w:rPr>
              <w:lastRenderedPageBreak/>
              <w:t>4.1.</w:t>
            </w:r>
          </w:p>
        </w:tc>
        <w:tc>
          <w:tcPr>
            <w:tcW w:w="1995" w:type="dxa"/>
            <w:tcBorders>
              <w:top w:val="single" w:sz="4" w:space="0" w:color="000000"/>
              <w:left w:val="single" w:sz="4" w:space="0" w:color="auto"/>
              <w:bottom w:val="single" w:sz="4" w:space="0" w:color="000000"/>
              <w:right w:val="single" w:sz="4" w:space="0" w:color="000000"/>
            </w:tcBorders>
            <w:hideMark/>
          </w:tcPr>
          <w:p w14:paraId="233230F6" w14:textId="77777777" w:rsidR="00644C99" w:rsidRPr="00504BF3" w:rsidRDefault="00644C99" w:rsidP="00F34510">
            <w:pPr>
              <w:pStyle w:val="TableParagraph"/>
              <w:tabs>
                <w:tab w:val="left" w:pos="5812"/>
              </w:tabs>
              <w:ind w:left="140"/>
              <w:contextualSpacing/>
              <w:rPr>
                <w:bCs/>
                <w:sz w:val="24"/>
                <w:szCs w:val="24"/>
              </w:rPr>
            </w:pPr>
            <w:r w:rsidRPr="00504BF3">
              <w:rPr>
                <w:bCs/>
                <w:sz w:val="24"/>
                <w:szCs w:val="24"/>
              </w:rPr>
              <w:t>Практическая подготовка (формирование умений и навыков, способствующих достижению спортивных результатов)</w:t>
            </w:r>
          </w:p>
        </w:tc>
        <w:tc>
          <w:tcPr>
            <w:tcW w:w="5670" w:type="dxa"/>
            <w:tcBorders>
              <w:top w:val="single" w:sz="4" w:space="0" w:color="000000"/>
              <w:left w:val="single" w:sz="4" w:space="0" w:color="000000"/>
              <w:bottom w:val="single" w:sz="4" w:space="0" w:color="000000"/>
              <w:right w:val="single" w:sz="4" w:space="0" w:color="000000"/>
            </w:tcBorders>
            <w:hideMark/>
          </w:tcPr>
          <w:p w14:paraId="578D0FFA" w14:textId="77777777" w:rsidR="00644C99" w:rsidRPr="00504BF3" w:rsidRDefault="00644C99" w:rsidP="00F34510">
            <w:pPr>
              <w:pStyle w:val="TableParagraph"/>
              <w:tabs>
                <w:tab w:val="left" w:pos="5812"/>
              </w:tabs>
              <w:ind w:left="140"/>
              <w:contextualSpacing/>
              <w:rPr>
                <w:b/>
                <w:sz w:val="24"/>
                <w:szCs w:val="24"/>
              </w:rPr>
            </w:pPr>
            <w:r w:rsidRPr="00504BF3">
              <w:rPr>
                <w:b/>
                <w:sz w:val="24"/>
                <w:szCs w:val="24"/>
              </w:rPr>
              <w:t>Семинары, мастер-классы, показательные выступления для обучающихся, направленные на:</w:t>
            </w:r>
          </w:p>
          <w:p w14:paraId="59AAD604" w14:textId="77777777" w:rsidR="00644C99" w:rsidRPr="00504BF3" w:rsidRDefault="00644C99" w:rsidP="00F34510">
            <w:pPr>
              <w:pStyle w:val="TableParagraph"/>
              <w:tabs>
                <w:tab w:val="left" w:pos="5812"/>
              </w:tabs>
              <w:ind w:left="140"/>
              <w:contextualSpacing/>
              <w:rPr>
                <w:bCs/>
                <w:sz w:val="24"/>
                <w:szCs w:val="24"/>
              </w:rPr>
            </w:pPr>
            <w:r w:rsidRPr="00504BF3">
              <w:rPr>
                <w:bCs/>
                <w:sz w:val="24"/>
                <w:szCs w:val="24"/>
              </w:rPr>
              <w:t>- формирование умений и навыков, способствующих достижению спортивных результатов;</w:t>
            </w:r>
          </w:p>
          <w:p w14:paraId="09E13C63" w14:textId="77777777" w:rsidR="00644C99" w:rsidRPr="00504BF3" w:rsidRDefault="00644C99" w:rsidP="00F34510">
            <w:pPr>
              <w:pStyle w:val="TableParagraph"/>
              <w:tabs>
                <w:tab w:val="left" w:pos="5812"/>
              </w:tabs>
              <w:ind w:left="140"/>
              <w:contextualSpacing/>
              <w:rPr>
                <w:bCs/>
                <w:sz w:val="24"/>
                <w:szCs w:val="24"/>
              </w:rPr>
            </w:pPr>
            <w:r w:rsidRPr="00504BF3">
              <w:rPr>
                <w:bCs/>
                <w:sz w:val="24"/>
                <w:szCs w:val="24"/>
              </w:rPr>
              <w:t>- развитие навыков юных спортсменов и их мотивации к формированию культуры спортивного поведения, воспитания толерантности и взаимоуважения;</w:t>
            </w:r>
          </w:p>
          <w:p w14:paraId="20D648C8" w14:textId="77777777" w:rsidR="00644C99" w:rsidRPr="00504BF3" w:rsidRDefault="00644C99" w:rsidP="00F34510">
            <w:pPr>
              <w:pStyle w:val="TableParagraph"/>
              <w:tabs>
                <w:tab w:val="left" w:pos="5812"/>
              </w:tabs>
              <w:ind w:left="140"/>
              <w:contextualSpacing/>
              <w:rPr>
                <w:bCs/>
                <w:sz w:val="24"/>
                <w:szCs w:val="24"/>
              </w:rPr>
            </w:pPr>
            <w:r w:rsidRPr="00504BF3">
              <w:rPr>
                <w:bCs/>
                <w:sz w:val="24"/>
                <w:szCs w:val="24"/>
              </w:rPr>
              <w:t>- правомерное поведение болельщиков;</w:t>
            </w:r>
          </w:p>
          <w:p w14:paraId="57B2D794" w14:textId="77777777" w:rsidR="00644C99" w:rsidRPr="003B64DB" w:rsidRDefault="00644C99" w:rsidP="00F34510">
            <w:pPr>
              <w:pStyle w:val="TableParagraph"/>
              <w:tabs>
                <w:tab w:val="left" w:pos="5812"/>
              </w:tabs>
              <w:ind w:left="140"/>
              <w:contextualSpacing/>
              <w:rPr>
                <w:bCs/>
                <w:sz w:val="24"/>
                <w:szCs w:val="24"/>
              </w:rPr>
            </w:pPr>
            <w:r w:rsidRPr="00504BF3">
              <w:rPr>
                <w:bCs/>
                <w:sz w:val="24"/>
                <w:szCs w:val="24"/>
              </w:rPr>
              <w:t xml:space="preserve">- расширение общего кругозора юных </w:t>
            </w:r>
            <w:r>
              <w:rPr>
                <w:bCs/>
                <w:sz w:val="24"/>
                <w:szCs w:val="24"/>
              </w:rPr>
              <w:t>спортсменов;</w:t>
            </w:r>
          </w:p>
        </w:tc>
        <w:tc>
          <w:tcPr>
            <w:tcW w:w="1559" w:type="dxa"/>
            <w:tcBorders>
              <w:top w:val="single" w:sz="4" w:space="0" w:color="000000"/>
              <w:left w:val="single" w:sz="4" w:space="0" w:color="000000"/>
              <w:bottom w:val="single" w:sz="4" w:space="0" w:color="000000"/>
              <w:right w:val="single" w:sz="4" w:space="0" w:color="000000"/>
            </w:tcBorders>
            <w:hideMark/>
          </w:tcPr>
          <w:p w14:paraId="03052814" w14:textId="77777777" w:rsidR="00644C99" w:rsidRDefault="00644C99" w:rsidP="00F34510">
            <w:pPr>
              <w:pStyle w:val="TableParagraph"/>
              <w:tabs>
                <w:tab w:val="left" w:pos="5812"/>
              </w:tabs>
              <w:jc w:val="center"/>
              <w:rPr>
                <w:bCs/>
                <w:sz w:val="24"/>
                <w:szCs w:val="24"/>
              </w:rPr>
            </w:pPr>
            <w:r>
              <w:rPr>
                <w:sz w:val="24"/>
                <w:szCs w:val="24"/>
              </w:rPr>
              <w:t>В течение года</w:t>
            </w:r>
          </w:p>
        </w:tc>
      </w:tr>
    </w:tbl>
    <w:p w14:paraId="30363B61" w14:textId="3AB813A3" w:rsidR="00162902" w:rsidRDefault="00162902" w:rsidP="00162902">
      <w:pPr>
        <w:pStyle w:val="a8"/>
        <w:spacing w:line="360" w:lineRule="auto"/>
        <w:jc w:val="both"/>
        <w:rPr>
          <w:rFonts w:ascii="Times New Roman" w:hAnsi="Times New Roman" w:cs="Times New Roman"/>
          <w:sz w:val="28"/>
          <w:szCs w:val="28"/>
          <w:lang w:eastAsia="ru-RU"/>
        </w:rPr>
      </w:pPr>
    </w:p>
    <w:p w14:paraId="4993EBB1" w14:textId="1E0F0797" w:rsidR="00644C99" w:rsidRPr="00644C99" w:rsidRDefault="00644C99" w:rsidP="00644C99">
      <w:pPr>
        <w:pStyle w:val="a8"/>
        <w:spacing w:line="360" w:lineRule="auto"/>
        <w:jc w:val="center"/>
        <w:rPr>
          <w:rFonts w:ascii="Times New Roman" w:hAnsi="Times New Roman" w:cs="Times New Roman"/>
          <w:b/>
          <w:sz w:val="28"/>
          <w:szCs w:val="28"/>
          <w:lang w:eastAsia="ru-RU"/>
        </w:rPr>
      </w:pPr>
      <w:r w:rsidRPr="00644C99">
        <w:rPr>
          <w:rFonts w:ascii="Times New Roman" w:hAnsi="Times New Roman" w:cs="Times New Roman"/>
          <w:b/>
          <w:sz w:val="28"/>
          <w:szCs w:val="28"/>
          <w:lang w:eastAsia="ru-RU"/>
        </w:rPr>
        <w:t>2.5. План мероприятий, направленный на предотвращение допинга в спорте и борьбу с ним.</w:t>
      </w:r>
    </w:p>
    <w:p w14:paraId="2324919C" w14:textId="3E612B23" w:rsidR="00644C99" w:rsidRDefault="00644C99" w:rsidP="00644C99">
      <w:pPr>
        <w:pStyle w:val="a8"/>
        <w:spacing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Допингом в спорте признается нарушение антидопингового правила, в том числе использование или попытка использования субстанции и (или) метода, включенных в перечни субстанций и (или) методов, запрещённых для использования в спорте.</w:t>
      </w:r>
    </w:p>
    <w:p w14:paraId="30C0A9FE" w14:textId="198293B9" w:rsidR="00644C99" w:rsidRDefault="00644C99" w:rsidP="00644C99">
      <w:pPr>
        <w:pStyle w:val="a8"/>
        <w:spacing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Предотвращение допинга в спорте</w:t>
      </w:r>
      <w:r w:rsidR="001A123A">
        <w:rPr>
          <w:rFonts w:ascii="Times New Roman" w:hAnsi="Times New Roman" w:cs="Times New Roman"/>
          <w:sz w:val="28"/>
          <w:szCs w:val="28"/>
          <w:lang w:eastAsia="ru-RU"/>
        </w:rPr>
        <w:t xml:space="preserve"> и </w:t>
      </w:r>
      <w:r w:rsidR="00A9709E">
        <w:rPr>
          <w:rFonts w:ascii="Times New Roman" w:hAnsi="Times New Roman" w:cs="Times New Roman"/>
          <w:sz w:val="28"/>
          <w:szCs w:val="28"/>
          <w:lang w:eastAsia="ru-RU"/>
        </w:rPr>
        <w:t>борьба с ним осуществляются в соответствии с общероссийскими антидопинговыми правилами, утвержденными федеральным органом исполнительной власти в области физической культуры и спорта, и антидопинговыми правилами</w:t>
      </w:r>
      <w:r w:rsidR="006826AC">
        <w:rPr>
          <w:rFonts w:ascii="Times New Roman" w:hAnsi="Times New Roman" w:cs="Times New Roman"/>
          <w:sz w:val="28"/>
          <w:szCs w:val="28"/>
          <w:lang w:eastAsia="ru-RU"/>
        </w:rPr>
        <w:t>, утвержденными международными антидопинговыми организациями.</w:t>
      </w:r>
    </w:p>
    <w:p w14:paraId="4169D52E" w14:textId="511C0F2E" w:rsidR="006826AC" w:rsidRDefault="006826AC" w:rsidP="00644C99">
      <w:pPr>
        <w:pStyle w:val="a8"/>
        <w:spacing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В учреждении осуществляется реализация мер по предотвращению допинга в спорте и борьбе с ним, в том числе ежегодно проводятся с обучающимися занятия, на которых до них доводятся сведения о последствиях допинга в спорте для здоровья обучающихся, об ответственности за нарушение антидопинговых правил.</w:t>
      </w:r>
    </w:p>
    <w:p w14:paraId="3482FD4E" w14:textId="77777777" w:rsidR="00F25979" w:rsidRDefault="00F25979" w:rsidP="00644C99">
      <w:pPr>
        <w:pStyle w:val="a8"/>
        <w:spacing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Меры, направленные на предотвращение применения допинга в спорте и борьбе с ним, включают следующие мероприятия:</w:t>
      </w:r>
    </w:p>
    <w:p w14:paraId="3C7F4242" w14:textId="2CBDF22F" w:rsidR="005A7453" w:rsidRDefault="005A7453" w:rsidP="005A7453">
      <w:pPr>
        <w:pStyle w:val="a8"/>
        <w:spacing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проведение ежегодных семинаров/лекций/уроков/викторин для спортсменов и персонала спортсменов, а также родительских собраний.</w:t>
      </w:r>
    </w:p>
    <w:p w14:paraId="0E00BFB5" w14:textId="7C1C6AE8" w:rsidR="005A7453" w:rsidRDefault="005A7453" w:rsidP="005A7453">
      <w:pPr>
        <w:pStyle w:val="a8"/>
        <w:spacing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Всемирный антидопинговый Кодекс</w:t>
      </w:r>
      <w:r w:rsidR="00832078">
        <w:rPr>
          <w:rFonts w:ascii="Times New Roman" w:hAnsi="Times New Roman" w:cs="Times New Roman"/>
          <w:sz w:val="28"/>
          <w:szCs w:val="28"/>
          <w:lang w:eastAsia="ru-RU"/>
        </w:rPr>
        <w:t xml:space="preserve"> является основополагающим и универсальным документом, на котором основывается Всемирная антидопинговая программа в спорте. Антидопинговые правила, как и правила соревнований, являются спортивными правилами, по которым проводятся соревнования. Спортсмены принимают эти правила как условие участия в соревнованиях и обязаны их соблюдать.</w:t>
      </w:r>
    </w:p>
    <w:p w14:paraId="693E35EC" w14:textId="0F5F4EEF" w:rsidR="00832078" w:rsidRDefault="00832078" w:rsidP="005A7453">
      <w:pPr>
        <w:pStyle w:val="a8"/>
        <w:spacing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Допинг определяется как совершение одного или нескольких нарушений антидопинговых правил. К нарушениям антидопинговых правил относятся:</w:t>
      </w:r>
    </w:p>
    <w:p w14:paraId="5663E2EA" w14:textId="5A5E7D69" w:rsidR="00832078" w:rsidRDefault="00832078" w:rsidP="003F43F1">
      <w:pPr>
        <w:pStyle w:val="a8"/>
        <w:numPr>
          <w:ilvl w:val="0"/>
          <w:numId w:val="6"/>
        </w:numPr>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Наличие запрещённой субстанции, или её метаболитов, или маркеров в пробе, взятой у спортсмена.</w:t>
      </w:r>
    </w:p>
    <w:p w14:paraId="75FDFDDB" w14:textId="1CAF0D19" w:rsidR="00832078" w:rsidRDefault="00832078" w:rsidP="003F43F1">
      <w:pPr>
        <w:pStyle w:val="a8"/>
        <w:numPr>
          <w:ilvl w:val="0"/>
          <w:numId w:val="6"/>
        </w:numPr>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Использование или попытка использования спортсменом запрещённой субстанции или запрещённого метода.</w:t>
      </w:r>
    </w:p>
    <w:p w14:paraId="02963A8C" w14:textId="30621C20" w:rsidR="00832078" w:rsidRDefault="00832078" w:rsidP="003F43F1">
      <w:pPr>
        <w:pStyle w:val="a8"/>
        <w:numPr>
          <w:ilvl w:val="0"/>
          <w:numId w:val="6"/>
        </w:numPr>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Уклонение, отказ или неявка спортсмена на процедуру сдачи проб.</w:t>
      </w:r>
    </w:p>
    <w:p w14:paraId="3EDDB777" w14:textId="763A64EF" w:rsidR="00832078" w:rsidRDefault="00832078" w:rsidP="003F43F1">
      <w:pPr>
        <w:pStyle w:val="a8"/>
        <w:numPr>
          <w:ilvl w:val="0"/>
          <w:numId w:val="6"/>
        </w:numPr>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Нарушение спортсменом порядка предоставления информации о местонахождении.</w:t>
      </w:r>
    </w:p>
    <w:p w14:paraId="7A1F37DA" w14:textId="6A2BAA7B" w:rsidR="00832078" w:rsidRDefault="00832078" w:rsidP="003F43F1">
      <w:pPr>
        <w:pStyle w:val="a8"/>
        <w:numPr>
          <w:ilvl w:val="0"/>
          <w:numId w:val="6"/>
        </w:numPr>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Фальсификация или попытка фальсификации любой составляющей допинг-контроля со стороны спортсмена или иного лица.</w:t>
      </w:r>
    </w:p>
    <w:p w14:paraId="28381876" w14:textId="287BB802" w:rsidR="00832078" w:rsidRDefault="00832078" w:rsidP="003F43F1">
      <w:pPr>
        <w:pStyle w:val="a8"/>
        <w:numPr>
          <w:ilvl w:val="0"/>
          <w:numId w:val="6"/>
        </w:numPr>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Обладание запрещённой субстанцией или запрещённым методом со стороны спортсмена или персонала спортсмена.</w:t>
      </w:r>
    </w:p>
    <w:p w14:paraId="2D4EDFC6" w14:textId="795A75BD" w:rsidR="00832078" w:rsidRDefault="00832078" w:rsidP="003F43F1">
      <w:pPr>
        <w:pStyle w:val="a8"/>
        <w:numPr>
          <w:ilvl w:val="0"/>
          <w:numId w:val="6"/>
        </w:numPr>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Распространение или попытка распространения любой запрещённой субстанции или запрещённого метода спортсменом или иным лицом.</w:t>
      </w:r>
    </w:p>
    <w:p w14:paraId="1E63D91C" w14:textId="0E71D3E1" w:rsidR="00832078" w:rsidRDefault="00832078" w:rsidP="003F43F1">
      <w:pPr>
        <w:pStyle w:val="a8"/>
        <w:numPr>
          <w:ilvl w:val="0"/>
          <w:numId w:val="6"/>
        </w:numPr>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Назначение или попытка назначения спортсменом или иным лицом </w:t>
      </w:r>
      <w:r w:rsidR="007C2A3C">
        <w:rPr>
          <w:rFonts w:ascii="Times New Roman" w:hAnsi="Times New Roman" w:cs="Times New Roman"/>
          <w:sz w:val="28"/>
          <w:szCs w:val="28"/>
          <w:lang w:eastAsia="ru-RU"/>
        </w:rPr>
        <w:t>любому спортсмену в соревновательном периоде запрещённой субстанции и запрещённого метода, или назначение или попытка назначения любому спортсмену во внесоревновательном периоде запрещённой субстанции или запрещённого метода, запрещённого во внесоревновательный период.</w:t>
      </w:r>
    </w:p>
    <w:p w14:paraId="3FDA094C" w14:textId="2E8F0816" w:rsidR="007C2A3C" w:rsidRDefault="007C2A3C" w:rsidP="003F43F1">
      <w:pPr>
        <w:pStyle w:val="a8"/>
        <w:numPr>
          <w:ilvl w:val="0"/>
          <w:numId w:val="6"/>
        </w:numPr>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Соучастие или попытка соучастия со стороны спортсмена или иного лица.</w:t>
      </w:r>
    </w:p>
    <w:p w14:paraId="4035FAA6" w14:textId="25EE0DE4" w:rsidR="007C2A3C" w:rsidRDefault="007C2A3C" w:rsidP="003F43F1">
      <w:pPr>
        <w:pStyle w:val="a8"/>
        <w:numPr>
          <w:ilvl w:val="0"/>
          <w:numId w:val="6"/>
        </w:numPr>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Запрещенное сотрудничество со стороны спортсмена или иного лица.</w:t>
      </w:r>
    </w:p>
    <w:p w14:paraId="3897BB32" w14:textId="5595E16C" w:rsidR="007C2A3C" w:rsidRDefault="007C2A3C" w:rsidP="003F43F1">
      <w:pPr>
        <w:pStyle w:val="a8"/>
        <w:numPr>
          <w:ilvl w:val="0"/>
          <w:numId w:val="6"/>
        </w:numPr>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Действия спортсмена или иного лица, направленные на воспрепятствование или преследование за предоставление информации уполномоченным органам.</w:t>
      </w:r>
    </w:p>
    <w:p w14:paraId="71F5DA00" w14:textId="72BB5AAB" w:rsidR="007C2A3C" w:rsidRDefault="007C2A3C" w:rsidP="007C2A3C">
      <w:pPr>
        <w:pStyle w:val="a8"/>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В отношении спортсмена действует «принцип строгой ответственности». Персональной обязанностью каждого спортсмена является недопущение попадания запрещённой субстанции в его организм, а также неиспользование запрещённого метода. Всемирное антидопинговое агентство обращает особое внимание на использование спортсменами пищевых добавок, так как во многих странах правительства не регулирую соответствующим образом их производство. Это означает, что ингредиенты, входящие в состав препарата, могут не соответствовать субстанциям, указанным на его упаковке.</w:t>
      </w:r>
    </w:p>
    <w:p w14:paraId="0C9B8D26" w14:textId="28CF738A" w:rsidR="005A7453" w:rsidRDefault="00CC269B" w:rsidP="00644C99">
      <w:pPr>
        <w:pStyle w:val="a8"/>
        <w:spacing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План мероприятий, направленный на предотвращение допинга в спорте и борьбу с ним указан в таблице 6.</w:t>
      </w:r>
    </w:p>
    <w:p w14:paraId="6FC81CE9" w14:textId="7652072A" w:rsidR="00CC269B" w:rsidRPr="00CC269B" w:rsidRDefault="00CC269B" w:rsidP="00CC269B">
      <w:pPr>
        <w:pStyle w:val="a8"/>
        <w:tabs>
          <w:tab w:val="left" w:pos="0"/>
          <w:tab w:val="left" w:pos="1276"/>
        </w:tabs>
        <w:ind w:left="709"/>
        <w:jc w:val="right"/>
        <w:rPr>
          <w:rFonts w:ascii="Times New Roman" w:hAnsi="Times New Roman" w:cs="Times New Roman"/>
          <w:bCs/>
          <w:sz w:val="28"/>
          <w:szCs w:val="28"/>
        </w:rPr>
      </w:pPr>
      <w:r w:rsidRPr="00CC269B">
        <w:rPr>
          <w:rFonts w:ascii="Times New Roman" w:hAnsi="Times New Roman" w:cs="Times New Roman"/>
          <w:bCs/>
          <w:sz w:val="28"/>
          <w:szCs w:val="28"/>
        </w:rPr>
        <w:t>Таблица 6</w:t>
      </w:r>
    </w:p>
    <w:p w14:paraId="341A0127" w14:textId="39904C33" w:rsidR="005A7453" w:rsidRPr="006B45A3" w:rsidRDefault="005A7453" w:rsidP="005A7453">
      <w:pPr>
        <w:pStyle w:val="a8"/>
        <w:tabs>
          <w:tab w:val="left" w:pos="0"/>
          <w:tab w:val="left" w:pos="1276"/>
        </w:tabs>
        <w:ind w:left="709"/>
        <w:jc w:val="center"/>
        <w:rPr>
          <w:rFonts w:ascii="Times New Roman" w:hAnsi="Times New Roman" w:cs="Times New Roman"/>
          <w:b/>
          <w:bCs/>
          <w:sz w:val="28"/>
          <w:szCs w:val="28"/>
        </w:rPr>
      </w:pPr>
      <w:r w:rsidRPr="006B45A3">
        <w:rPr>
          <w:rFonts w:ascii="Times New Roman" w:hAnsi="Times New Roman" w:cs="Times New Roman"/>
          <w:b/>
          <w:bCs/>
          <w:sz w:val="28"/>
          <w:szCs w:val="28"/>
        </w:rPr>
        <w:t xml:space="preserve">План мероприятий, </w:t>
      </w:r>
    </w:p>
    <w:p w14:paraId="64AAFED2" w14:textId="77777777" w:rsidR="005A7453" w:rsidRPr="006B45A3" w:rsidRDefault="005A7453" w:rsidP="005A7453">
      <w:pPr>
        <w:pStyle w:val="a8"/>
        <w:tabs>
          <w:tab w:val="left" w:pos="0"/>
          <w:tab w:val="left" w:pos="1276"/>
        </w:tabs>
        <w:ind w:left="709"/>
        <w:jc w:val="center"/>
        <w:rPr>
          <w:rFonts w:ascii="Times New Roman" w:hAnsi="Times New Roman" w:cs="Times New Roman"/>
          <w:b/>
          <w:bCs/>
          <w:sz w:val="28"/>
          <w:szCs w:val="28"/>
        </w:rPr>
      </w:pPr>
      <w:r w:rsidRPr="006B45A3">
        <w:rPr>
          <w:rFonts w:ascii="Times New Roman" w:hAnsi="Times New Roman" w:cs="Times New Roman"/>
          <w:b/>
          <w:bCs/>
          <w:sz w:val="28"/>
          <w:szCs w:val="28"/>
        </w:rPr>
        <w:t>направленный на предотвращение допинга в спорте и борьбу с ним</w:t>
      </w:r>
    </w:p>
    <w:p w14:paraId="0EFEAD56" w14:textId="77777777" w:rsidR="005A7453" w:rsidRDefault="005A7453" w:rsidP="005A7453">
      <w:pPr>
        <w:pStyle w:val="a8"/>
        <w:tabs>
          <w:tab w:val="left" w:pos="0"/>
          <w:tab w:val="left" w:pos="1276"/>
        </w:tabs>
        <w:ind w:left="709"/>
        <w:jc w:val="center"/>
        <w:rPr>
          <w:rFonts w:ascii="Times New Roman" w:hAnsi="Times New Roman" w:cs="Times New Roman"/>
          <w:b/>
          <w:bCs/>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3543"/>
        <w:gridCol w:w="1843"/>
        <w:gridCol w:w="1843"/>
      </w:tblGrid>
      <w:tr w:rsidR="005A7453" w:rsidRPr="00341785" w14:paraId="0740FE15" w14:textId="77777777" w:rsidTr="00011D05">
        <w:trPr>
          <w:trHeight w:val="20"/>
        </w:trPr>
        <w:tc>
          <w:tcPr>
            <w:tcW w:w="2127" w:type="dxa"/>
            <w:vAlign w:val="center"/>
          </w:tcPr>
          <w:p w14:paraId="5B4C770F" w14:textId="77777777" w:rsidR="005A7453" w:rsidRPr="00341785" w:rsidRDefault="005A7453" w:rsidP="00F34510">
            <w:pPr>
              <w:contextualSpacing/>
              <w:jc w:val="center"/>
              <w:rPr>
                <w:rFonts w:ascii="Times New Roman" w:hAnsi="Times New Roman" w:cs="Times New Roman"/>
                <w:sz w:val="24"/>
                <w:szCs w:val="24"/>
              </w:rPr>
            </w:pPr>
            <w:r w:rsidRPr="00341785">
              <w:rPr>
                <w:rFonts w:ascii="Times New Roman" w:hAnsi="Times New Roman" w:cs="Times New Roman"/>
                <w:sz w:val="24"/>
                <w:szCs w:val="24"/>
              </w:rPr>
              <w:t>Этап спортивной подготовки</w:t>
            </w:r>
          </w:p>
        </w:tc>
        <w:tc>
          <w:tcPr>
            <w:tcW w:w="3543" w:type="dxa"/>
            <w:vAlign w:val="center"/>
          </w:tcPr>
          <w:p w14:paraId="1F806AD8" w14:textId="77777777" w:rsidR="005A7453" w:rsidRPr="00341785" w:rsidRDefault="005A7453" w:rsidP="00F34510">
            <w:pPr>
              <w:contextualSpacing/>
              <w:jc w:val="center"/>
              <w:rPr>
                <w:rFonts w:ascii="Times New Roman" w:hAnsi="Times New Roman" w:cs="Times New Roman"/>
                <w:sz w:val="24"/>
                <w:szCs w:val="24"/>
              </w:rPr>
            </w:pPr>
            <w:r w:rsidRPr="00341785">
              <w:rPr>
                <w:rFonts w:ascii="Times New Roman" w:hAnsi="Times New Roman" w:cs="Times New Roman"/>
                <w:sz w:val="24"/>
                <w:szCs w:val="24"/>
              </w:rPr>
              <w:t>Содержание мероприятия и его форма</w:t>
            </w:r>
          </w:p>
        </w:tc>
        <w:tc>
          <w:tcPr>
            <w:tcW w:w="1843" w:type="dxa"/>
            <w:vAlign w:val="center"/>
          </w:tcPr>
          <w:p w14:paraId="1C8FA5A1" w14:textId="77777777" w:rsidR="005A7453" w:rsidRPr="00341785" w:rsidRDefault="005A7453" w:rsidP="00F34510">
            <w:pPr>
              <w:contextualSpacing/>
              <w:jc w:val="center"/>
              <w:rPr>
                <w:rFonts w:ascii="Times New Roman" w:hAnsi="Times New Roman" w:cs="Times New Roman"/>
                <w:sz w:val="24"/>
                <w:szCs w:val="24"/>
              </w:rPr>
            </w:pPr>
            <w:r w:rsidRPr="00341785">
              <w:rPr>
                <w:rFonts w:ascii="Times New Roman" w:hAnsi="Times New Roman" w:cs="Times New Roman"/>
                <w:sz w:val="24"/>
                <w:szCs w:val="24"/>
              </w:rPr>
              <w:t>Сроки проведения</w:t>
            </w:r>
          </w:p>
        </w:tc>
        <w:tc>
          <w:tcPr>
            <w:tcW w:w="1843" w:type="dxa"/>
            <w:vAlign w:val="center"/>
          </w:tcPr>
          <w:p w14:paraId="4DD1DE11" w14:textId="77777777" w:rsidR="005A7453" w:rsidRPr="00341785" w:rsidRDefault="005A7453" w:rsidP="00F34510">
            <w:pPr>
              <w:contextualSpacing/>
              <w:jc w:val="center"/>
              <w:rPr>
                <w:rFonts w:ascii="Times New Roman" w:hAnsi="Times New Roman" w:cs="Times New Roman"/>
                <w:sz w:val="24"/>
                <w:szCs w:val="24"/>
              </w:rPr>
            </w:pPr>
            <w:r w:rsidRPr="00341785">
              <w:rPr>
                <w:rFonts w:ascii="Times New Roman" w:hAnsi="Times New Roman" w:cs="Times New Roman"/>
                <w:sz w:val="24"/>
                <w:szCs w:val="24"/>
              </w:rPr>
              <w:t>Рекомендации по проведению мероприятий</w:t>
            </w:r>
          </w:p>
        </w:tc>
      </w:tr>
      <w:tr w:rsidR="005A7453" w:rsidRPr="00341785" w14:paraId="6DD827EC" w14:textId="77777777" w:rsidTr="00011D05">
        <w:trPr>
          <w:trHeight w:val="20"/>
        </w:trPr>
        <w:tc>
          <w:tcPr>
            <w:tcW w:w="2127" w:type="dxa"/>
            <w:vMerge w:val="restart"/>
            <w:vAlign w:val="center"/>
          </w:tcPr>
          <w:p w14:paraId="63601F2E" w14:textId="77777777" w:rsidR="005A7453" w:rsidRPr="00341785" w:rsidRDefault="005A7453" w:rsidP="00F34510">
            <w:pPr>
              <w:contextualSpacing/>
              <w:jc w:val="center"/>
              <w:rPr>
                <w:rFonts w:ascii="Times New Roman" w:hAnsi="Times New Roman" w:cs="Times New Roman"/>
                <w:sz w:val="24"/>
                <w:szCs w:val="24"/>
              </w:rPr>
            </w:pPr>
            <w:r w:rsidRPr="00341785">
              <w:rPr>
                <w:rFonts w:ascii="Times New Roman" w:hAnsi="Times New Roman" w:cs="Times New Roman"/>
                <w:sz w:val="24"/>
                <w:szCs w:val="24"/>
              </w:rPr>
              <w:t>Этап начальной подготовки</w:t>
            </w:r>
          </w:p>
        </w:tc>
        <w:tc>
          <w:tcPr>
            <w:tcW w:w="3543" w:type="dxa"/>
            <w:vAlign w:val="center"/>
          </w:tcPr>
          <w:p w14:paraId="79990059" w14:textId="77777777" w:rsidR="005A7453" w:rsidRPr="00341785" w:rsidRDefault="005A7453" w:rsidP="00F34510">
            <w:pPr>
              <w:contextualSpacing/>
              <w:jc w:val="center"/>
              <w:rPr>
                <w:rFonts w:ascii="Times New Roman" w:hAnsi="Times New Roman" w:cs="Times New Roman"/>
                <w:sz w:val="24"/>
                <w:szCs w:val="24"/>
              </w:rPr>
            </w:pPr>
            <w:r>
              <w:rPr>
                <w:rFonts w:ascii="Times New Roman" w:hAnsi="Times New Roman" w:cs="Times New Roman"/>
                <w:sz w:val="24"/>
                <w:szCs w:val="24"/>
              </w:rPr>
              <w:t>«Ценности спорта. Честная игра», теоретическое занятие</w:t>
            </w:r>
          </w:p>
        </w:tc>
        <w:tc>
          <w:tcPr>
            <w:tcW w:w="1843" w:type="dxa"/>
            <w:vAlign w:val="center"/>
          </w:tcPr>
          <w:p w14:paraId="7DAF51F6" w14:textId="77777777" w:rsidR="005A7453" w:rsidRPr="00341785" w:rsidRDefault="005A7453" w:rsidP="00F34510">
            <w:pPr>
              <w:contextualSpacing/>
              <w:jc w:val="center"/>
              <w:rPr>
                <w:rFonts w:ascii="Times New Roman" w:hAnsi="Times New Roman" w:cs="Times New Roman"/>
                <w:sz w:val="24"/>
                <w:szCs w:val="24"/>
              </w:rPr>
            </w:pPr>
            <w:r>
              <w:rPr>
                <w:rFonts w:ascii="Times New Roman" w:hAnsi="Times New Roman" w:cs="Times New Roman"/>
                <w:sz w:val="24"/>
                <w:szCs w:val="24"/>
              </w:rPr>
              <w:t>1 раз в год</w:t>
            </w:r>
          </w:p>
        </w:tc>
        <w:tc>
          <w:tcPr>
            <w:tcW w:w="1843" w:type="dxa"/>
            <w:vAlign w:val="center"/>
          </w:tcPr>
          <w:p w14:paraId="49E83F7B" w14:textId="77777777" w:rsidR="005A7453" w:rsidRPr="00341785" w:rsidRDefault="005A7453" w:rsidP="00F34510">
            <w:pPr>
              <w:contextualSpacing/>
              <w:jc w:val="center"/>
              <w:rPr>
                <w:rFonts w:ascii="Times New Roman" w:hAnsi="Times New Roman" w:cs="Times New Roman"/>
                <w:sz w:val="24"/>
                <w:szCs w:val="24"/>
              </w:rPr>
            </w:pPr>
            <w:r>
              <w:rPr>
                <w:rFonts w:ascii="Times New Roman" w:hAnsi="Times New Roman" w:cs="Times New Roman"/>
                <w:sz w:val="24"/>
                <w:szCs w:val="24"/>
              </w:rPr>
              <w:t>-</w:t>
            </w:r>
          </w:p>
        </w:tc>
      </w:tr>
      <w:tr w:rsidR="005A7453" w:rsidRPr="00341785" w14:paraId="5CF2BCF4" w14:textId="77777777" w:rsidTr="00011D05">
        <w:trPr>
          <w:trHeight w:val="20"/>
        </w:trPr>
        <w:tc>
          <w:tcPr>
            <w:tcW w:w="2127" w:type="dxa"/>
            <w:vMerge/>
            <w:vAlign w:val="center"/>
          </w:tcPr>
          <w:p w14:paraId="18808B90" w14:textId="77777777" w:rsidR="005A7453" w:rsidRPr="00341785" w:rsidRDefault="005A7453" w:rsidP="00F34510">
            <w:pPr>
              <w:contextualSpacing/>
              <w:jc w:val="center"/>
              <w:rPr>
                <w:rFonts w:ascii="Times New Roman" w:hAnsi="Times New Roman" w:cs="Times New Roman"/>
                <w:sz w:val="24"/>
                <w:szCs w:val="24"/>
              </w:rPr>
            </w:pPr>
          </w:p>
        </w:tc>
        <w:tc>
          <w:tcPr>
            <w:tcW w:w="3543" w:type="dxa"/>
            <w:vAlign w:val="center"/>
          </w:tcPr>
          <w:p w14:paraId="1676CC7C" w14:textId="77777777" w:rsidR="005A7453" w:rsidRPr="004A4EAB" w:rsidRDefault="005A7453" w:rsidP="00F34510">
            <w:pPr>
              <w:pStyle w:val="a8"/>
              <w:jc w:val="center"/>
              <w:rPr>
                <w:sz w:val="24"/>
                <w:szCs w:val="24"/>
              </w:rPr>
            </w:pPr>
            <w:r w:rsidRPr="004A4EAB">
              <w:rPr>
                <w:rStyle w:val="fontstyle01"/>
                <w:sz w:val="24"/>
                <w:szCs w:val="24"/>
              </w:rPr>
              <w:t>«Проверка лекарственных препаратов</w:t>
            </w:r>
            <w:r>
              <w:rPr>
                <w:rStyle w:val="fontstyle01"/>
                <w:sz w:val="24"/>
                <w:szCs w:val="24"/>
              </w:rPr>
              <w:t xml:space="preserve"> </w:t>
            </w:r>
            <w:r w:rsidRPr="004A4EAB">
              <w:rPr>
                <w:rStyle w:val="fontstyle01"/>
                <w:sz w:val="24"/>
                <w:szCs w:val="24"/>
              </w:rPr>
              <w:t>(знакомство с международным стандартом</w:t>
            </w:r>
            <w:r>
              <w:rPr>
                <w:rStyle w:val="fontstyle01"/>
                <w:sz w:val="24"/>
                <w:szCs w:val="24"/>
              </w:rPr>
              <w:t xml:space="preserve"> </w:t>
            </w:r>
            <w:r w:rsidRPr="004A4EAB">
              <w:rPr>
                <w:rStyle w:val="fontstyle01"/>
                <w:sz w:val="24"/>
                <w:szCs w:val="24"/>
              </w:rPr>
              <w:t>Запрещенный</w:t>
            </w:r>
            <w:r w:rsidRPr="004A4EAB">
              <w:rPr>
                <w:sz w:val="24"/>
                <w:szCs w:val="24"/>
              </w:rPr>
              <w:t xml:space="preserve"> </w:t>
            </w:r>
            <w:r w:rsidRPr="004A4EAB">
              <w:rPr>
                <w:rStyle w:val="fontstyle01"/>
                <w:sz w:val="24"/>
                <w:szCs w:val="24"/>
              </w:rPr>
              <w:t>список»)</w:t>
            </w:r>
            <w:r>
              <w:rPr>
                <w:rStyle w:val="fontstyle01"/>
                <w:sz w:val="24"/>
                <w:szCs w:val="24"/>
              </w:rPr>
              <w:t>, теоретическое занятие</w:t>
            </w:r>
          </w:p>
        </w:tc>
        <w:tc>
          <w:tcPr>
            <w:tcW w:w="1843" w:type="dxa"/>
            <w:vAlign w:val="center"/>
          </w:tcPr>
          <w:p w14:paraId="668F7B39" w14:textId="77777777" w:rsidR="005A7453" w:rsidRDefault="005A7453" w:rsidP="00F34510">
            <w:pPr>
              <w:contextualSpacing/>
              <w:jc w:val="center"/>
              <w:rPr>
                <w:rFonts w:ascii="Times New Roman" w:hAnsi="Times New Roman" w:cs="Times New Roman"/>
                <w:sz w:val="24"/>
                <w:szCs w:val="24"/>
              </w:rPr>
            </w:pPr>
            <w:r>
              <w:rPr>
                <w:rFonts w:ascii="Times New Roman" w:hAnsi="Times New Roman" w:cs="Times New Roman"/>
                <w:sz w:val="24"/>
                <w:szCs w:val="24"/>
              </w:rPr>
              <w:t>1 раз в квартал</w:t>
            </w:r>
          </w:p>
        </w:tc>
        <w:tc>
          <w:tcPr>
            <w:tcW w:w="1843" w:type="dxa"/>
            <w:vAlign w:val="center"/>
          </w:tcPr>
          <w:p w14:paraId="2977332B" w14:textId="77777777" w:rsidR="005A7453" w:rsidRDefault="005A7453" w:rsidP="00F34510">
            <w:pPr>
              <w:contextualSpacing/>
              <w:jc w:val="center"/>
              <w:rPr>
                <w:rFonts w:ascii="Times New Roman" w:hAnsi="Times New Roman" w:cs="Times New Roman"/>
                <w:sz w:val="24"/>
                <w:szCs w:val="24"/>
              </w:rPr>
            </w:pPr>
            <w:r>
              <w:rPr>
                <w:rFonts w:ascii="Times New Roman" w:hAnsi="Times New Roman" w:cs="Times New Roman"/>
                <w:sz w:val="24"/>
                <w:szCs w:val="24"/>
              </w:rPr>
              <w:t>-</w:t>
            </w:r>
          </w:p>
        </w:tc>
      </w:tr>
      <w:tr w:rsidR="005A7453" w:rsidRPr="00341785" w14:paraId="1446721A" w14:textId="77777777" w:rsidTr="00011D05">
        <w:trPr>
          <w:trHeight w:val="20"/>
        </w:trPr>
        <w:tc>
          <w:tcPr>
            <w:tcW w:w="2127" w:type="dxa"/>
            <w:vMerge/>
            <w:vAlign w:val="center"/>
          </w:tcPr>
          <w:p w14:paraId="6747CFA7" w14:textId="77777777" w:rsidR="005A7453" w:rsidRPr="00341785" w:rsidRDefault="005A7453" w:rsidP="00F34510">
            <w:pPr>
              <w:contextualSpacing/>
              <w:jc w:val="center"/>
              <w:rPr>
                <w:rFonts w:ascii="Times New Roman" w:hAnsi="Times New Roman" w:cs="Times New Roman"/>
                <w:sz w:val="24"/>
                <w:szCs w:val="24"/>
              </w:rPr>
            </w:pPr>
          </w:p>
        </w:tc>
        <w:tc>
          <w:tcPr>
            <w:tcW w:w="3543" w:type="dxa"/>
            <w:vAlign w:val="center"/>
          </w:tcPr>
          <w:p w14:paraId="48F632E7" w14:textId="77777777" w:rsidR="005A7453" w:rsidRPr="004A4EAB" w:rsidRDefault="005A7453" w:rsidP="00F34510">
            <w:pPr>
              <w:pStyle w:val="a8"/>
              <w:jc w:val="center"/>
              <w:rPr>
                <w:rStyle w:val="fontstyle01"/>
                <w:rFonts w:ascii="Times New Roman" w:hAnsi="Times New Roman" w:cs="Times New Roman"/>
                <w:color w:val="auto"/>
                <w:sz w:val="24"/>
                <w:szCs w:val="24"/>
              </w:rPr>
            </w:pPr>
            <w:r w:rsidRPr="004A4EAB">
              <w:rPr>
                <w:rStyle w:val="fontstyle01"/>
                <w:rFonts w:ascii="Times New Roman" w:hAnsi="Times New Roman" w:cs="Times New Roman"/>
                <w:sz w:val="24"/>
                <w:szCs w:val="24"/>
              </w:rPr>
              <w:t>«Роль родителей в процессе формирования антидопинговой культуры», родительское собрание</w:t>
            </w:r>
          </w:p>
        </w:tc>
        <w:tc>
          <w:tcPr>
            <w:tcW w:w="1843" w:type="dxa"/>
            <w:vAlign w:val="center"/>
          </w:tcPr>
          <w:p w14:paraId="280B9DB6" w14:textId="77777777" w:rsidR="005A7453" w:rsidRPr="004A4EAB" w:rsidRDefault="005A7453" w:rsidP="00F34510">
            <w:pPr>
              <w:pStyle w:val="a8"/>
              <w:jc w:val="center"/>
              <w:rPr>
                <w:rFonts w:ascii="Times New Roman" w:hAnsi="Times New Roman" w:cs="Times New Roman"/>
                <w:sz w:val="24"/>
                <w:szCs w:val="24"/>
              </w:rPr>
            </w:pPr>
            <w:r w:rsidRPr="004A4EAB">
              <w:rPr>
                <w:rFonts w:ascii="Times New Roman" w:hAnsi="Times New Roman" w:cs="Times New Roman"/>
                <w:sz w:val="24"/>
                <w:szCs w:val="24"/>
              </w:rPr>
              <w:t>1 раз в год</w:t>
            </w:r>
          </w:p>
        </w:tc>
        <w:tc>
          <w:tcPr>
            <w:tcW w:w="1843" w:type="dxa"/>
            <w:vAlign w:val="center"/>
          </w:tcPr>
          <w:p w14:paraId="60AE2821" w14:textId="77777777" w:rsidR="005A7453" w:rsidRDefault="005A7453" w:rsidP="00F34510">
            <w:pPr>
              <w:contextualSpacing/>
              <w:jc w:val="center"/>
              <w:rPr>
                <w:rFonts w:ascii="Times New Roman" w:hAnsi="Times New Roman" w:cs="Times New Roman"/>
                <w:sz w:val="24"/>
                <w:szCs w:val="24"/>
              </w:rPr>
            </w:pPr>
            <w:r>
              <w:rPr>
                <w:rFonts w:ascii="Times New Roman" w:hAnsi="Times New Roman" w:cs="Times New Roman"/>
                <w:sz w:val="24"/>
                <w:szCs w:val="24"/>
              </w:rPr>
              <w:t>-</w:t>
            </w:r>
          </w:p>
        </w:tc>
      </w:tr>
      <w:tr w:rsidR="005A7453" w:rsidRPr="00341785" w14:paraId="45C7405D" w14:textId="77777777" w:rsidTr="00011D05">
        <w:trPr>
          <w:trHeight w:val="20"/>
        </w:trPr>
        <w:tc>
          <w:tcPr>
            <w:tcW w:w="2127" w:type="dxa"/>
            <w:vMerge/>
            <w:vAlign w:val="center"/>
          </w:tcPr>
          <w:p w14:paraId="6D940970" w14:textId="77777777" w:rsidR="005A7453" w:rsidRPr="00341785" w:rsidRDefault="005A7453" w:rsidP="00F34510">
            <w:pPr>
              <w:contextualSpacing/>
              <w:jc w:val="center"/>
              <w:rPr>
                <w:rFonts w:ascii="Times New Roman" w:hAnsi="Times New Roman" w:cs="Times New Roman"/>
                <w:sz w:val="24"/>
                <w:szCs w:val="24"/>
              </w:rPr>
            </w:pPr>
          </w:p>
        </w:tc>
        <w:tc>
          <w:tcPr>
            <w:tcW w:w="3543" w:type="dxa"/>
            <w:vAlign w:val="center"/>
          </w:tcPr>
          <w:p w14:paraId="633AFE27" w14:textId="77777777" w:rsidR="005A7453" w:rsidRPr="004A4EAB" w:rsidRDefault="005A7453" w:rsidP="00F34510">
            <w:pPr>
              <w:jc w:val="center"/>
              <w:rPr>
                <w:rStyle w:val="fontstyle01"/>
                <w:rFonts w:asciiTheme="minorHAnsi" w:hAnsiTheme="minorHAnsi"/>
                <w:color w:val="auto"/>
                <w:sz w:val="24"/>
                <w:szCs w:val="24"/>
              </w:rPr>
            </w:pPr>
            <w:r w:rsidRPr="004A4EAB">
              <w:rPr>
                <w:rStyle w:val="fontstyle01"/>
                <w:sz w:val="24"/>
                <w:szCs w:val="24"/>
              </w:rPr>
              <w:t>«Виды нарушений антидопинговых правил», «Роль тренера и родителей в</w:t>
            </w:r>
            <w:r>
              <w:rPr>
                <w:rStyle w:val="fontstyle01"/>
                <w:sz w:val="24"/>
                <w:szCs w:val="24"/>
              </w:rPr>
              <w:t xml:space="preserve"> </w:t>
            </w:r>
            <w:r w:rsidRPr="004A4EAB">
              <w:rPr>
                <w:rStyle w:val="fontstyle01"/>
                <w:sz w:val="24"/>
                <w:szCs w:val="24"/>
              </w:rPr>
              <w:lastRenderedPageBreak/>
              <w:t>процессе формирования антидопингов</w:t>
            </w:r>
            <w:r w:rsidRPr="004A4EAB">
              <w:rPr>
                <w:rFonts w:ascii="TimesNewRomanPSMT" w:hAnsi="TimesNewRomanPSMT"/>
                <w:color w:val="000000"/>
                <w:sz w:val="24"/>
                <w:szCs w:val="24"/>
              </w:rPr>
              <w:br/>
            </w:r>
            <w:r w:rsidRPr="004A4EAB">
              <w:rPr>
                <w:rStyle w:val="fontstyle01"/>
                <w:sz w:val="24"/>
                <w:szCs w:val="24"/>
              </w:rPr>
              <w:t>ой культуры», семинар для тренеров</w:t>
            </w:r>
          </w:p>
        </w:tc>
        <w:tc>
          <w:tcPr>
            <w:tcW w:w="1843" w:type="dxa"/>
            <w:vAlign w:val="center"/>
          </w:tcPr>
          <w:p w14:paraId="693510BB" w14:textId="77777777" w:rsidR="005A7453" w:rsidRPr="004A4EAB" w:rsidRDefault="005A7453" w:rsidP="00F34510">
            <w:pPr>
              <w:pStyle w:val="a8"/>
              <w:jc w:val="center"/>
              <w:rPr>
                <w:rFonts w:ascii="Times New Roman" w:hAnsi="Times New Roman" w:cs="Times New Roman"/>
                <w:sz w:val="24"/>
                <w:szCs w:val="24"/>
              </w:rPr>
            </w:pPr>
            <w:r>
              <w:rPr>
                <w:rFonts w:ascii="Times New Roman" w:hAnsi="Times New Roman" w:cs="Times New Roman"/>
                <w:sz w:val="24"/>
                <w:szCs w:val="24"/>
              </w:rPr>
              <w:lastRenderedPageBreak/>
              <w:t>1 раз в год</w:t>
            </w:r>
          </w:p>
        </w:tc>
        <w:tc>
          <w:tcPr>
            <w:tcW w:w="1843" w:type="dxa"/>
            <w:vAlign w:val="center"/>
          </w:tcPr>
          <w:p w14:paraId="33CFCBB9" w14:textId="77777777" w:rsidR="005A7453" w:rsidRDefault="005A7453" w:rsidP="00F34510">
            <w:pPr>
              <w:contextualSpacing/>
              <w:jc w:val="center"/>
              <w:rPr>
                <w:rFonts w:ascii="Times New Roman" w:hAnsi="Times New Roman" w:cs="Times New Roman"/>
                <w:sz w:val="24"/>
                <w:szCs w:val="24"/>
              </w:rPr>
            </w:pPr>
            <w:r>
              <w:rPr>
                <w:rFonts w:ascii="Times New Roman" w:hAnsi="Times New Roman" w:cs="Times New Roman"/>
                <w:sz w:val="24"/>
                <w:szCs w:val="24"/>
              </w:rPr>
              <w:t>-</w:t>
            </w:r>
          </w:p>
        </w:tc>
      </w:tr>
      <w:tr w:rsidR="005A7453" w:rsidRPr="00341785" w14:paraId="280EA6F8" w14:textId="77777777" w:rsidTr="00011D05">
        <w:trPr>
          <w:trHeight w:val="20"/>
        </w:trPr>
        <w:tc>
          <w:tcPr>
            <w:tcW w:w="2127" w:type="dxa"/>
            <w:vMerge w:val="restart"/>
            <w:vAlign w:val="center"/>
          </w:tcPr>
          <w:p w14:paraId="07FD068E" w14:textId="77777777" w:rsidR="005A7453" w:rsidRPr="00341785" w:rsidRDefault="005A7453" w:rsidP="00F34510">
            <w:pPr>
              <w:ind w:left="-142" w:right="-108"/>
              <w:contextualSpacing/>
              <w:jc w:val="center"/>
              <w:rPr>
                <w:rFonts w:ascii="Times New Roman" w:hAnsi="Times New Roman" w:cs="Times New Roman"/>
                <w:sz w:val="24"/>
                <w:szCs w:val="24"/>
              </w:rPr>
            </w:pPr>
            <w:r w:rsidRPr="00341785">
              <w:rPr>
                <w:rFonts w:ascii="Times New Roman" w:hAnsi="Times New Roman" w:cs="Times New Roman"/>
                <w:sz w:val="24"/>
                <w:szCs w:val="24"/>
              </w:rPr>
              <w:lastRenderedPageBreak/>
              <w:t>Учебно-тренировочный</w:t>
            </w:r>
          </w:p>
          <w:p w14:paraId="10F1361A" w14:textId="77777777" w:rsidR="005A7453" w:rsidRPr="00341785" w:rsidRDefault="005A7453" w:rsidP="00F34510">
            <w:pPr>
              <w:pStyle w:val="Default"/>
              <w:ind w:left="-142" w:right="-108"/>
              <w:contextualSpacing/>
              <w:jc w:val="center"/>
            </w:pPr>
            <w:r w:rsidRPr="00341785">
              <w:t>этап (этап спортивной специализации)</w:t>
            </w:r>
          </w:p>
        </w:tc>
        <w:tc>
          <w:tcPr>
            <w:tcW w:w="3543" w:type="dxa"/>
            <w:vAlign w:val="center"/>
          </w:tcPr>
          <w:p w14:paraId="10B545FC" w14:textId="77777777" w:rsidR="005A7453" w:rsidRPr="00341785" w:rsidRDefault="005A7453" w:rsidP="00F34510">
            <w:pPr>
              <w:contextualSpacing/>
              <w:jc w:val="center"/>
              <w:rPr>
                <w:rFonts w:ascii="Times New Roman" w:hAnsi="Times New Roman" w:cs="Times New Roman"/>
                <w:sz w:val="24"/>
                <w:szCs w:val="24"/>
              </w:rPr>
            </w:pPr>
            <w:r>
              <w:rPr>
                <w:rFonts w:ascii="Times New Roman" w:hAnsi="Times New Roman" w:cs="Times New Roman"/>
                <w:sz w:val="24"/>
                <w:szCs w:val="24"/>
              </w:rPr>
              <w:t>«Ценности спорта. Честная игра», теоретическое занятие</w:t>
            </w:r>
          </w:p>
        </w:tc>
        <w:tc>
          <w:tcPr>
            <w:tcW w:w="1843" w:type="dxa"/>
            <w:vAlign w:val="center"/>
          </w:tcPr>
          <w:p w14:paraId="154A936A" w14:textId="77777777" w:rsidR="005A7453" w:rsidRPr="00341785" w:rsidRDefault="005A7453" w:rsidP="00F34510">
            <w:pPr>
              <w:contextualSpacing/>
              <w:jc w:val="center"/>
              <w:rPr>
                <w:rFonts w:ascii="Times New Roman" w:hAnsi="Times New Roman" w:cs="Times New Roman"/>
                <w:sz w:val="24"/>
                <w:szCs w:val="24"/>
              </w:rPr>
            </w:pPr>
            <w:r>
              <w:rPr>
                <w:rFonts w:ascii="Times New Roman" w:hAnsi="Times New Roman" w:cs="Times New Roman"/>
                <w:sz w:val="24"/>
                <w:szCs w:val="24"/>
              </w:rPr>
              <w:t>1 раз в год</w:t>
            </w:r>
          </w:p>
        </w:tc>
        <w:tc>
          <w:tcPr>
            <w:tcW w:w="1843" w:type="dxa"/>
            <w:vAlign w:val="center"/>
          </w:tcPr>
          <w:p w14:paraId="69060C31" w14:textId="77777777" w:rsidR="005A7453" w:rsidRPr="00341785" w:rsidRDefault="005A7453" w:rsidP="00F34510">
            <w:pPr>
              <w:contextualSpacing/>
              <w:jc w:val="center"/>
              <w:rPr>
                <w:rFonts w:ascii="Times New Roman" w:hAnsi="Times New Roman" w:cs="Times New Roman"/>
                <w:sz w:val="24"/>
                <w:szCs w:val="24"/>
              </w:rPr>
            </w:pPr>
          </w:p>
        </w:tc>
      </w:tr>
      <w:tr w:rsidR="005A7453" w:rsidRPr="00341785" w14:paraId="2355F337" w14:textId="77777777" w:rsidTr="00011D05">
        <w:trPr>
          <w:trHeight w:val="20"/>
        </w:trPr>
        <w:tc>
          <w:tcPr>
            <w:tcW w:w="2127" w:type="dxa"/>
            <w:vMerge/>
            <w:vAlign w:val="center"/>
          </w:tcPr>
          <w:p w14:paraId="55283289" w14:textId="77777777" w:rsidR="005A7453" w:rsidRPr="00341785" w:rsidRDefault="005A7453" w:rsidP="00F34510">
            <w:pPr>
              <w:ind w:left="-142" w:right="-108"/>
              <w:contextualSpacing/>
              <w:jc w:val="center"/>
              <w:rPr>
                <w:rFonts w:ascii="Times New Roman" w:hAnsi="Times New Roman" w:cs="Times New Roman"/>
                <w:sz w:val="24"/>
                <w:szCs w:val="24"/>
              </w:rPr>
            </w:pPr>
          </w:p>
        </w:tc>
        <w:tc>
          <w:tcPr>
            <w:tcW w:w="3543" w:type="dxa"/>
            <w:vAlign w:val="center"/>
          </w:tcPr>
          <w:p w14:paraId="0227A5B0" w14:textId="77777777" w:rsidR="005A7453" w:rsidRPr="00341785" w:rsidRDefault="005A7453" w:rsidP="00F34510">
            <w:pPr>
              <w:contextualSpacing/>
              <w:jc w:val="center"/>
              <w:rPr>
                <w:rFonts w:ascii="Times New Roman" w:hAnsi="Times New Roman" w:cs="Times New Roman"/>
                <w:sz w:val="24"/>
                <w:szCs w:val="24"/>
              </w:rPr>
            </w:pPr>
            <w:r w:rsidRPr="004A4EAB">
              <w:rPr>
                <w:rStyle w:val="fontstyle01"/>
                <w:sz w:val="24"/>
                <w:szCs w:val="24"/>
              </w:rPr>
              <w:t>«Проверка лекарственных препаратов</w:t>
            </w:r>
            <w:r>
              <w:rPr>
                <w:rStyle w:val="fontstyle01"/>
                <w:sz w:val="24"/>
                <w:szCs w:val="24"/>
              </w:rPr>
              <w:t xml:space="preserve"> </w:t>
            </w:r>
            <w:r w:rsidRPr="004A4EAB">
              <w:rPr>
                <w:rStyle w:val="fontstyle01"/>
                <w:sz w:val="24"/>
                <w:szCs w:val="24"/>
              </w:rPr>
              <w:t>(знакомство с международным стандартом</w:t>
            </w:r>
            <w:r>
              <w:rPr>
                <w:rStyle w:val="fontstyle01"/>
                <w:sz w:val="24"/>
                <w:szCs w:val="24"/>
              </w:rPr>
              <w:t xml:space="preserve"> </w:t>
            </w:r>
            <w:r w:rsidRPr="004A4EAB">
              <w:rPr>
                <w:rStyle w:val="fontstyle01"/>
                <w:sz w:val="24"/>
                <w:szCs w:val="24"/>
              </w:rPr>
              <w:t>Запрещенный</w:t>
            </w:r>
            <w:r w:rsidRPr="004A4EAB">
              <w:rPr>
                <w:sz w:val="24"/>
                <w:szCs w:val="24"/>
              </w:rPr>
              <w:t xml:space="preserve"> </w:t>
            </w:r>
            <w:r w:rsidRPr="004A4EAB">
              <w:rPr>
                <w:rStyle w:val="fontstyle01"/>
                <w:sz w:val="24"/>
                <w:szCs w:val="24"/>
              </w:rPr>
              <w:t>список»)</w:t>
            </w:r>
            <w:r>
              <w:rPr>
                <w:rStyle w:val="fontstyle01"/>
                <w:sz w:val="24"/>
                <w:szCs w:val="24"/>
              </w:rPr>
              <w:t>, теоретическое занятие</w:t>
            </w:r>
          </w:p>
        </w:tc>
        <w:tc>
          <w:tcPr>
            <w:tcW w:w="1843" w:type="dxa"/>
            <w:vAlign w:val="center"/>
          </w:tcPr>
          <w:p w14:paraId="460C0457" w14:textId="77777777" w:rsidR="005A7453" w:rsidRPr="00341785" w:rsidRDefault="005A7453" w:rsidP="00F34510">
            <w:pPr>
              <w:contextualSpacing/>
              <w:jc w:val="center"/>
              <w:rPr>
                <w:rFonts w:ascii="Times New Roman" w:hAnsi="Times New Roman" w:cs="Times New Roman"/>
                <w:sz w:val="24"/>
                <w:szCs w:val="24"/>
              </w:rPr>
            </w:pPr>
            <w:r>
              <w:rPr>
                <w:rFonts w:ascii="Times New Roman" w:hAnsi="Times New Roman" w:cs="Times New Roman"/>
                <w:sz w:val="24"/>
                <w:szCs w:val="24"/>
              </w:rPr>
              <w:t>1 раз в квартал</w:t>
            </w:r>
          </w:p>
        </w:tc>
        <w:tc>
          <w:tcPr>
            <w:tcW w:w="1843" w:type="dxa"/>
            <w:vAlign w:val="center"/>
          </w:tcPr>
          <w:p w14:paraId="560F484F" w14:textId="77777777" w:rsidR="005A7453" w:rsidRPr="00341785" w:rsidRDefault="005A7453" w:rsidP="00F34510">
            <w:pPr>
              <w:contextualSpacing/>
              <w:jc w:val="center"/>
              <w:rPr>
                <w:rFonts w:ascii="Times New Roman" w:hAnsi="Times New Roman" w:cs="Times New Roman"/>
                <w:sz w:val="24"/>
                <w:szCs w:val="24"/>
              </w:rPr>
            </w:pPr>
          </w:p>
        </w:tc>
      </w:tr>
      <w:tr w:rsidR="005A7453" w:rsidRPr="00341785" w14:paraId="04DBCF76" w14:textId="77777777" w:rsidTr="00011D05">
        <w:trPr>
          <w:trHeight w:val="20"/>
        </w:trPr>
        <w:tc>
          <w:tcPr>
            <w:tcW w:w="2127" w:type="dxa"/>
            <w:vMerge/>
            <w:vAlign w:val="center"/>
          </w:tcPr>
          <w:p w14:paraId="336049C4" w14:textId="77777777" w:rsidR="005A7453" w:rsidRPr="00341785" w:rsidRDefault="005A7453" w:rsidP="00F34510">
            <w:pPr>
              <w:ind w:left="-142" w:right="-108"/>
              <w:contextualSpacing/>
              <w:jc w:val="center"/>
              <w:rPr>
                <w:rFonts w:ascii="Times New Roman" w:hAnsi="Times New Roman" w:cs="Times New Roman"/>
                <w:sz w:val="24"/>
                <w:szCs w:val="24"/>
              </w:rPr>
            </w:pPr>
          </w:p>
        </w:tc>
        <w:tc>
          <w:tcPr>
            <w:tcW w:w="3543" w:type="dxa"/>
            <w:vAlign w:val="center"/>
          </w:tcPr>
          <w:p w14:paraId="0FFAB44E" w14:textId="77777777" w:rsidR="005A7453" w:rsidRPr="004A4EAB" w:rsidRDefault="005A7453" w:rsidP="00F34510">
            <w:pPr>
              <w:contextualSpacing/>
              <w:jc w:val="center"/>
              <w:rPr>
                <w:rStyle w:val="fontstyle01"/>
                <w:sz w:val="24"/>
                <w:szCs w:val="24"/>
              </w:rPr>
            </w:pPr>
            <w:r w:rsidRPr="004A4EAB">
              <w:rPr>
                <w:rStyle w:val="fontstyle01"/>
                <w:rFonts w:ascii="Times New Roman" w:hAnsi="Times New Roman" w:cs="Times New Roman"/>
                <w:sz w:val="24"/>
                <w:szCs w:val="24"/>
              </w:rPr>
              <w:t>«Роль родителей в процессе формирования антидопинговой культуры», родительское собрание</w:t>
            </w:r>
          </w:p>
        </w:tc>
        <w:tc>
          <w:tcPr>
            <w:tcW w:w="1843" w:type="dxa"/>
            <w:vAlign w:val="center"/>
          </w:tcPr>
          <w:p w14:paraId="1FE3CE7C" w14:textId="77777777" w:rsidR="005A7453" w:rsidRDefault="005A7453" w:rsidP="00F34510">
            <w:pPr>
              <w:contextualSpacing/>
              <w:jc w:val="center"/>
              <w:rPr>
                <w:rFonts w:ascii="Times New Roman" w:hAnsi="Times New Roman" w:cs="Times New Roman"/>
                <w:sz w:val="24"/>
                <w:szCs w:val="24"/>
              </w:rPr>
            </w:pPr>
            <w:r w:rsidRPr="004A4EAB">
              <w:rPr>
                <w:rFonts w:ascii="Times New Roman" w:hAnsi="Times New Roman" w:cs="Times New Roman"/>
                <w:sz w:val="24"/>
                <w:szCs w:val="24"/>
              </w:rPr>
              <w:t>1 раз в год</w:t>
            </w:r>
          </w:p>
        </w:tc>
        <w:tc>
          <w:tcPr>
            <w:tcW w:w="1843" w:type="dxa"/>
            <w:vAlign w:val="center"/>
          </w:tcPr>
          <w:p w14:paraId="01751CBA" w14:textId="77777777" w:rsidR="005A7453" w:rsidRPr="00341785" w:rsidRDefault="005A7453" w:rsidP="00F34510">
            <w:pPr>
              <w:contextualSpacing/>
              <w:jc w:val="center"/>
              <w:rPr>
                <w:rFonts w:ascii="Times New Roman" w:hAnsi="Times New Roman" w:cs="Times New Roman"/>
                <w:sz w:val="24"/>
                <w:szCs w:val="24"/>
              </w:rPr>
            </w:pPr>
            <w:r>
              <w:rPr>
                <w:rFonts w:ascii="Times New Roman" w:hAnsi="Times New Roman" w:cs="Times New Roman"/>
                <w:sz w:val="24"/>
                <w:szCs w:val="24"/>
              </w:rPr>
              <w:t>-</w:t>
            </w:r>
          </w:p>
        </w:tc>
      </w:tr>
      <w:tr w:rsidR="005A7453" w:rsidRPr="00341785" w14:paraId="0CD70AC1" w14:textId="77777777" w:rsidTr="00011D05">
        <w:trPr>
          <w:trHeight w:val="20"/>
        </w:trPr>
        <w:tc>
          <w:tcPr>
            <w:tcW w:w="2127" w:type="dxa"/>
            <w:vMerge/>
            <w:vAlign w:val="center"/>
          </w:tcPr>
          <w:p w14:paraId="7FB284B5" w14:textId="77777777" w:rsidR="005A7453" w:rsidRPr="00341785" w:rsidRDefault="005A7453" w:rsidP="00F34510">
            <w:pPr>
              <w:ind w:left="-142" w:right="-108"/>
              <w:contextualSpacing/>
              <w:jc w:val="center"/>
              <w:rPr>
                <w:rFonts w:ascii="Times New Roman" w:hAnsi="Times New Roman" w:cs="Times New Roman"/>
                <w:sz w:val="24"/>
                <w:szCs w:val="24"/>
              </w:rPr>
            </w:pPr>
          </w:p>
        </w:tc>
        <w:tc>
          <w:tcPr>
            <w:tcW w:w="3543" w:type="dxa"/>
            <w:vAlign w:val="center"/>
          </w:tcPr>
          <w:p w14:paraId="7E9A0AD8" w14:textId="77777777" w:rsidR="005A7453" w:rsidRPr="004A4EAB" w:rsidRDefault="005A7453" w:rsidP="00F34510">
            <w:pPr>
              <w:contextualSpacing/>
              <w:jc w:val="center"/>
              <w:rPr>
                <w:rStyle w:val="fontstyle01"/>
                <w:rFonts w:ascii="Times New Roman" w:hAnsi="Times New Roman" w:cs="Times New Roman"/>
                <w:sz w:val="24"/>
                <w:szCs w:val="24"/>
              </w:rPr>
            </w:pPr>
            <w:r w:rsidRPr="004A4EAB">
              <w:rPr>
                <w:rStyle w:val="fontstyle01"/>
                <w:sz w:val="24"/>
                <w:szCs w:val="24"/>
              </w:rPr>
              <w:t>«Виды нарушений антидопинговых правил», «Роль тренера и родителей в</w:t>
            </w:r>
            <w:r>
              <w:rPr>
                <w:rStyle w:val="fontstyle01"/>
                <w:sz w:val="24"/>
                <w:szCs w:val="24"/>
              </w:rPr>
              <w:t xml:space="preserve"> </w:t>
            </w:r>
            <w:r w:rsidRPr="004A4EAB">
              <w:rPr>
                <w:rStyle w:val="fontstyle01"/>
                <w:sz w:val="24"/>
                <w:szCs w:val="24"/>
              </w:rPr>
              <w:t>процессе формирования антидопингов</w:t>
            </w:r>
            <w:r w:rsidRPr="004A4EAB">
              <w:rPr>
                <w:rFonts w:ascii="TimesNewRomanPSMT" w:hAnsi="TimesNewRomanPSMT"/>
                <w:color w:val="000000"/>
                <w:sz w:val="24"/>
                <w:szCs w:val="24"/>
              </w:rPr>
              <w:br/>
            </w:r>
            <w:r w:rsidRPr="004A4EAB">
              <w:rPr>
                <w:rStyle w:val="fontstyle01"/>
                <w:sz w:val="24"/>
                <w:szCs w:val="24"/>
              </w:rPr>
              <w:t xml:space="preserve">ой культуры», семинар для </w:t>
            </w:r>
            <w:r>
              <w:rPr>
                <w:rStyle w:val="fontstyle01"/>
                <w:sz w:val="24"/>
                <w:szCs w:val="24"/>
              </w:rPr>
              <w:t xml:space="preserve">спортсменов и </w:t>
            </w:r>
            <w:r w:rsidRPr="004A4EAB">
              <w:rPr>
                <w:rStyle w:val="fontstyle01"/>
                <w:sz w:val="24"/>
                <w:szCs w:val="24"/>
              </w:rPr>
              <w:t>тренеров</w:t>
            </w:r>
          </w:p>
        </w:tc>
        <w:tc>
          <w:tcPr>
            <w:tcW w:w="1843" w:type="dxa"/>
            <w:vAlign w:val="center"/>
          </w:tcPr>
          <w:p w14:paraId="769F016B" w14:textId="77777777" w:rsidR="005A7453" w:rsidRPr="004A4EAB" w:rsidRDefault="005A7453" w:rsidP="00F34510">
            <w:pPr>
              <w:contextualSpacing/>
              <w:jc w:val="center"/>
              <w:rPr>
                <w:rFonts w:ascii="Times New Roman" w:hAnsi="Times New Roman" w:cs="Times New Roman"/>
                <w:sz w:val="24"/>
                <w:szCs w:val="24"/>
              </w:rPr>
            </w:pPr>
            <w:r>
              <w:rPr>
                <w:rFonts w:ascii="Times New Roman" w:hAnsi="Times New Roman" w:cs="Times New Roman"/>
                <w:sz w:val="24"/>
                <w:szCs w:val="24"/>
              </w:rPr>
              <w:t>1 раз в год</w:t>
            </w:r>
          </w:p>
        </w:tc>
        <w:tc>
          <w:tcPr>
            <w:tcW w:w="1843" w:type="dxa"/>
            <w:vAlign w:val="center"/>
          </w:tcPr>
          <w:p w14:paraId="4D0656F0" w14:textId="77777777" w:rsidR="005A7453" w:rsidRDefault="005A7453" w:rsidP="00F34510">
            <w:pPr>
              <w:contextualSpacing/>
              <w:jc w:val="center"/>
              <w:rPr>
                <w:rFonts w:ascii="Times New Roman" w:hAnsi="Times New Roman" w:cs="Times New Roman"/>
                <w:sz w:val="24"/>
                <w:szCs w:val="24"/>
              </w:rPr>
            </w:pPr>
            <w:r>
              <w:rPr>
                <w:rFonts w:ascii="Times New Roman" w:hAnsi="Times New Roman" w:cs="Times New Roman"/>
                <w:sz w:val="24"/>
                <w:szCs w:val="24"/>
              </w:rPr>
              <w:t>-</w:t>
            </w:r>
          </w:p>
          <w:p w14:paraId="074212C7" w14:textId="77777777" w:rsidR="005A7453" w:rsidRDefault="005A7453" w:rsidP="00F34510">
            <w:pPr>
              <w:contextualSpacing/>
              <w:jc w:val="center"/>
              <w:rPr>
                <w:rFonts w:ascii="Times New Roman" w:hAnsi="Times New Roman" w:cs="Times New Roman"/>
                <w:sz w:val="24"/>
                <w:szCs w:val="24"/>
              </w:rPr>
            </w:pPr>
          </w:p>
        </w:tc>
      </w:tr>
      <w:tr w:rsidR="00011D05" w:rsidRPr="00341785" w14:paraId="5B548278" w14:textId="77777777" w:rsidTr="00011D05">
        <w:trPr>
          <w:trHeight w:val="20"/>
        </w:trPr>
        <w:tc>
          <w:tcPr>
            <w:tcW w:w="2127" w:type="dxa"/>
            <w:vMerge w:val="restart"/>
            <w:vAlign w:val="center"/>
          </w:tcPr>
          <w:p w14:paraId="5AF1F426" w14:textId="2AB2D6D9" w:rsidR="00011D05" w:rsidRPr="00341785" w:rsidRDefault="00011D05" w:rsidP="00F34510">
            <w:pPr>
              <w:ind w:left="-142" w:right="-108"/>
              <w:contextualSpacing/>
              <w:jc w:val="center"/>
              <w:rPr>
                <w:rFonts w:ascii="Times New Roman" w:hAnsi="Times New Roman" w:cs="Times New Roman"/>
                <w:sz w:val="24"/>
                <w:szCs w:val="24"/>
              </w:rPr>
            </w:pPr>
            <w:r>
              <w:rPr>
                <w:rFonts w:ascii="Times New Roman" w:hAnsi="Times New Roman" w:cs="Times New Roman"/>
                <w:sz w:val="24"/>
                <w:szCs w:val="24"/>
              </w:rPr>
              <w:t>Этап совершенствования спортивного мастерства</w:t>
            </w:r>
          </w:p>
        </w:tc>
        <w:tc>
          <w:tcPr>
            <w:tcW w:w="3543" w:type="dxa"/>
            <w:vAlign w:val="center"/>
          </w:tcPr>
          <w:p w14:paraId="0F303BB6" w14:textId="6411F677" w:rsidR="00011D05" w:rsidRPr="00011D05" w:rsidRDefault="00011D05" w:rsidP="00F34510">
            <w:pPr>
              <w:contextualSpacing/>
              <w:jc w:val="center"/>
              <w:rPr>
                <w:rStyle w:val="fontstyle01"/>
                <w:rFonts w:ascii="Times New Roman" w:hAnsi="Times New Roman" w:cs="Times New Roman"/>
                <w:sz w:val="24"/>
                <w:szCs w:val="24"/>
              </w:rPr>
            </w:pPr>
            <w:r w:rsidRPr="00011D05">
              <w:rPr>
                <w:rStyle w:val="fontstyle01"/>
                <w:rFonts w:ascii="Times New Roman" w:hAnsi="Times New Roman" w:cs="Times New Roman"/>
                <w:sz w:val="24"/>
                <w:szCs w:val="24"/>
              </w:rPr>
              <w:t>Теоретическое занятие «Виды нарушений антидопинговых правил»</w:t>
            </w:r>
          </w:p>
        </w:tc>
        <w:tc>
          <w:tcPr>
            <w:tcW w:w="1843" w:type="dxa"/>
            <w:vAlign w:val="center"/>
          </w:tcPr>
          <w:p w14:paraId="486F69CB" w14:textId="23422060" w:rsidR="00011D05" w:rsidRPr="00011D05" w:rsidRDefault="00011D05" w:rsidP="00F34510">
            <w:pPr>
              <w:contextualSpacing/>
              <w:jc w:val="center"/>
              <w:rPr>
                <w:rFonts w:ascii="Times New Roman" w:hAnsi="Times New Roman" w:cs="Times New Roman"/>
                <w:sz w:val="24"/>
                <w:szCs w:val="24"/>
              </w:rPr>
            </w:pPr>
            <w:r w:rsidRPr="00011D05">
              <w:rPr>
                <w:rFonts w:ascii="Times New Roman" w:hAnsi="Times New Roman" w:cs="Times New Roman"/>
                <w:sz w:val="24"/>
                <w:szCs w:val="24"/>
              </w:rPr>
              <w:t>1 раз в год</w:t>
            </w:r>
          </w:p>
        </w:tc>
        <w:tc>
          <w:tcPr>
            <w:tcW w:w="1843" w:type="dxa"/>
            <w:vAlign w:val="center"/>
          </w:tcPr>
          <w:p w14:paraId="753A5ED2" w14:textId="77777777" w:rsidR="00011D05" w:rsidRDefault="00011D05" w:rsidP="00F34510">
            <w:pPr>
              <w:contextualSpacing/>
              <w:jc w:val="center"/>
              <w:rPr>
                <w:rFonts w:ascii="Times New Roman" w:hAnsi="Times New Roman" w:cs="Times New Roman"/>
                <w:sz w:val="24"/>
                <w:szCs w:val="24"/>
              </w:rPr>
            </w:pPr>
          </w:p>
        </w:tc>
      </w:tr>
      <w:tr w:rsidR="00011D05" w:rsidRPr="00341785" w14:paraId="3FCAAA70" w14:textId="77777777" w:rsidTr="00011D05">
        <w:trPr>
          <w:trHeight w:val="20"/>
        </w:trPr>
        <w:tc>
          <w:tcPr>
            <w:tcW w:w="2127" w:type="dxa"/>
            <w:vMerge/>
            <w:vAlign w:val="center"/>
          </w:tcPr>
          <w:p w14:paraId="65CA029C" w14:textId="77777777" w:rsidR="00011D05" w:rsidRDefault="00011D05" w:rsidP="00F34510">
            <w:pPr>
              <w:ind w:left="-142" w:right="-108"/>
              <w:contextualSpacing/>
              <w:jc w:val="center"/>
              <w:rPr>
                <w:rFonts w:ascii="Times New Roman" w:hAnsi="Times New Roman" w:cs="Times New Roman"/>
                <w:sz w:val="24"/>
                <w:szCs w:val="24"/>
              </w:rPr>
            </w:pPr>
          </w:p>
        </w:tc>
        <w:tc>
          <w:tcPr>
            <w:tcW w:w="3543" w:type="dxa"/>
            <w:vAlign w:val="center"/>
          </w:tcPr>
          <w:p w14:paraId="11D30C44" w14:textId="47CE1978" w:rsidR="00011D05" w:rsidRPr="00011D05" w:rsidRDefault="00011D05" w:rsidP="00F34510">
            <w:pPr>
              <w:contextualSpacing/>
              <w:jc w:val="center"/>
              <w:rPr>
                <w:rStyle w:val="fontstyle01"/>
                <w:rFonts w:ascii="Times New Roman" w:hAnsi="Times New Roman" w:cs="Times New Roman"/>
                <w:sz w:val="24"/>
                <w:szCs w:val="24"/>
              </w:rPr>
            </w:pPr>
            <w:r w:rsidRPr="00011D05">
              <w:rPr>
                <w:rStyle w:val="fontstyle01"/>
                <w:rFonts w:ascii="Times New Roman" w:hAnsi="Times New Roman" w:cs="Times New Roman"/>
                <w:sz w:val="24"/>
                <w:szCs w:val="24"/>
              </w:rPr>
              <w:t>Теоретическое занятие «Последствия допинга в спорте для здоровья спортсменов»</w:t>
            </w:r>
          </w:p>
        </w:tc>
        <w:tc>
          <w:tcPr>
            <w:tcW w:w="1843" w:type="dxa"/>
            <w:vAlign w:val="center"/>
          </w:tcPr>
          <w:p w14:paraId="688A4E43" w14:textId="1A5B9CF6" w:rsidR="00011D05" w:rsidRPr="00011D05" w:rsidRDefault="00011D05" w:rsidP="00F34510">
            <w:pPr>
              <w:contextualSpacing/>
              <w:jc w:val="center"/>
              <w:rPr>
                <w:rFonts w:ascii="Times New Roman" w:hAnsi="Times New Roman" w:cs="Times New Roman"/>
                <w:sz w:val="24"/>
                <w:szCs w:val="24"/>
              </w:rPr>
            </w:pPr>
            <w:r w:rsidRPr="00011D05">
              <w:rPr>
                <w:rFonts w:ascii="Times New Roman" w:hAnsi="Times New Roman" w:cs="Times New Roman"/>
                <w:sz w:val="24"/>
                <w:szCs w:val="24"/>
              </w:rPr>
              <w:t>1 раз в год</w:t>
            </w:r>
          </w:p>
        </w:tc>
        <w:tc>
          <w:tcPr>
            <w:tcW w:w="1843" w:type="dxa"/>
            <w:vAlign w:val="center"/>
          </w:tcPr>
          <w:p w14:paraId="1CE95E12" w14:textId="77777777" w:rsidR="00011D05" w:rsidRDefault="00011D05" w:rsidP="00F34510">
            <w:pPr>
              <w:contextualSpacing/>
              <w:jc w:val="center"/>
              <w:rPr>
                <w:rFonts w:ascii="Times New Roman" w:hAnsi="Times New Roman" w:cs="Times New Roman"/>
                <w:sz w:val="24"/>
                <w:szCs w:val="24"/>
              </w:rPr>
            </w:pPr>
          </w:p>
        </w:tc>
      </w:tr>
      <w:tr w:rsidR="00011D05" w:rsidRPr="00341785" w14:paraId="4D209C0C" w14:textId="77777777" w:rsidTr="00011D05">
        <w:trPr>
          <w:trHeight w:val="20"/>
        </w:trPr>
        <w:tc>
          <w:tcPr>
            <w:tcW w:w="2127" w:type="dxa"/>
            <w:vMerge/>
            <w:vAlign w:val="center"/>
          </w:tcPr>
          <w:p w14:paraId="24AB1ED8" w14:textId="77777777" w:rsidR="00011D05" w:rsidRDefault="00011D05" w:rsidP="00F34510">
            <w:pPr>
              <w:ind w:left="-142" w:right="-108"/>
              <w:contextualSpacing/>
              <w:jc w:val="center"/>
              <w:rPr>
                <w:rFonts w:ascii="Times New Roman" w:hAnsi="Times New Roman" w:cs="Times New Roman"/>
                <w:sz w:val="24"/>
                <w:szCs w:val="24"/>
              </w:rPr>
            </w:pPr>
          </w:p>
        </w:tc>
        <w:tc>
          <w:tcPr>
            <w:tcW w:w="3543" w:type="dxa"/>
            <w:vAlign w:val="center"/>
          </w:tcPr>
          <w:p w14:paraId="53CAFB2A" w14:textId="5B852BAB" w:rsidR="00011D05" w:rsidRPr="00011D05" w:rsidRDefault="00011D05" w:rsidP="00F34510">
            <w:pPr>
              <w:contextualSpacing/>
              <w:jc w:val="center"/>
              <w:rPr>
                <w:rStyle w:val="fontstyle01"/>
                <w:rFonts w:ascii="Times New Roman" w:hAnsi="Times New Roman" w:cs="Times New Roman"/>
                <w:sz w:val="24"/>
                <w:szCs w:val="24"/>
              </w:rPr>
            </w:pPr>
            <w:r w:rsidRPr="00011D05">
              <w:rPr>
                <w:rStyle w:val="fontstyle01"/>
                <w:rFonts w:ascii="Times New Roman" w:hAnsi="Times New Roman" w:cs="Times New Roman"/>
                <w:sz w:val="24"/>
                <w:szCs w:val="24"/>
              </w:rPr>
              <w:t>Теоретическое занятие «Ответственность за нарушение антидопинговых правил»</w:t>
            </w:r>
          </w:p>
        </w:tc>
        <w:tc>
          <w:tcPr>
            <w:tcW w:w="1843" w:type="dxa"/>
            <w:vAlign w:val="center"/>
          </w:tcPr>
          <w:p w14:paraId="2D126B07" w14:textId="1FC282E1" w:rsidR="00011D05" w:rsidRPr="00011D05" w:rsidRDefault="00011D05" w:rsidP="00F34510">
            <w:pPr>
              <w:contextualSpacing/>
              <w:jc w:val="center"/>
              <w:rPr>
                <w:rFonts w:ascii="Times New Roman" w:hAnsi="Times New Roman" w:cs="Times New Roman"/>
                <w:sz w:val="24"/>
                <w:szCs w:val="24"/>
              </w:rPr>
            </w:pPr>
            <w:r w:rsidRPr="00011D05">
              <w:rPr>
                <w:rFonts w:ascii="Times New Roman" w:hAnsi="Times New Roman" w:cs="Times New Roman"/>
                <w:sz w:val="24"/>
                <w:szCs w:val="24"/>
              </w:rPr>
              <w:t>1 раз в год</w:t>
            </w:r>
          </w:p>
        </w:tc>
        <w:tc>
          <w:tcPr>
            <w:tcW w:w="1843" w:type="dxa"/>
            <w:vAlign w:val="center"/>
          </w:tcPr>
          <w:p w14:paraId="36A0AD2E" w14:textId="77777777" w:rsidR="00011D05" w:rsidRDefault="00011D05" w:rsidP="00F34510">
            <w:pPr>
              <w:contextualSpacing/>
              <w:jc w:val="center"/>
              <w:rPr>
                <w:rFonts w:ascii="Times New Roman" w:hAnsi="Times New Roman" w:cs="Times New Roman"/>
                <w:sz w:val="24"/>
                <w:szCs w:val="24"/>
              </w:rPr>
            </w:pPr>
          </w:p>
        </w:tc>
      </w:tr>
    </w:tbl>
    <w:p w14:paraId="30C432E8" w14:textId="77777777" w:rsidR="005A7453" w:rsidRDefault="005A7453" w:rsidP="005A7453">
      <w:pPr>
        <w:pStyle w:val="a8"/>
        <w:tabs>
          <w:tab w:val="left" w:pos="0"/>
          <w:tab w:val="left" w:pos="1276"/>
        </w:tabs>
        <w:ind w:left="709"/>
        <w:jc w:val="center"/>
        <w:rPr>
          <w:rFonts w:ascii="Times New Roman" w:hAnsi="Times New Roman" w:cs="Times New Roman"/>
          <w:b/>
          <w:bCs/>
          <w:sz w:val="28"/>
          <w:szCs w:val="28"/>
        </w:rPr>
      </w:pPr>
    </w:p>
    <w:p w14:paraId="2A802C33" w14:textId="77777777" w:rsidR="006B45A3" w:rsidRDefault="006B45A3" w:rsidP="005A7453">
      <w:pPr>
        <w:tabs>
          <w:tab w:val="left" w:pos="1276"/>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14:paraId="1F4EFBAE" w14:textId="4E8EF3EC" w:rsidR="005A7453" w:rsidRDefault="00F34510" w:rsidP="00644C99">
      <w:pPr>
        <w:pStyle w:val="a8"/>
        <w:spacing w:line="360" w:lineRule="auto"/>
        <w:ind w:firstLine="709"/>
        <w:jc w:val="both"/>
        <w:rPr>
          <w:rFonts w:ascii="Times New Roman" w:hAnsi="Times New Roman" w:cs="Times New Roman"/>
          <w:b/>
          <w:sz w:val="28"/>
          <w:szCs w:val="28"/>
          <w:lang w:eastAsia="ru-RU"/>
        </w:rPr>
      </w:pPr>
      <w:r w:rsidRPr="00F34510">
        <w:rPr>
          <w:rFonts w:ascii="Times New Roman" w:hAnsi="Times New Roman" w:cs="Times New Roman"/>
          <w:b/>
          <w:sz w:val="28"/>
          <w:szCs w:val="28"/>
          <w:lang w:eastAsia="ru-RU"/>
        </w:rPr>
        <w:t>2.6. Планы инструкторской и судейской практики</w:t>
      </w:r>
      <w:r>
        <w:rPr>
          <w:rFonts w:ascii="Times New Roman" w:hAnsi="Times New Roman" w:cs="Times New Roman"/>
          <w:b/>
          <w:sz w:val="28"/>
          <w:szCs w:val="28"/>
          <w:lang w:eastAsia="ru-RU"/>
        </w:rPr>
        <w:t>.</w:t>
      </w:r>
    </w:p>
    <w:p w14:paraId="5D3071E9" w14:textId="3DBDB352" w:rsidR="00F34510" w:rsidRDefault="00F34510" w:rsidP="00644C99">
      <w:pPr>
        <w:pStyle w:val="a8"/>
        <w:spacing w:line="360" w:lineRule="auto"/>
        <w:ind w:firstLine="709"/>
        <w:jc w:val="both"/>
        <w:rPr>
          <w:rFonts w:ascii="Times New Roman" w:hAnsi="Times New Roman" w:cs="Times New Roman"/>
          <w:sz w:val="28"/>
          <w:szCs w:val="28"/>
          <w:lang w:eastAsia="ru-RU"/>
        </w:rPr>
      </w:pPr>
      <w:r w:rsidRPr="007A7F9F">
        <w:rPr>
          <w:rFonts w:ascii="Times New Roman" w:hAnsi="Times New Roman" w:cs="Times New Roman"/>
          <w:sz w:val="28"/>
          <w:szCs w:val="28"/>
          <w:lang w:eastAsia="ru-RU"/>
        </w:rPr>
        <w:t xml:space="preserve">Инструкторская и судейская практика проводится с целью </w:t>
      </w:r>
      <w:r w:rsidR="007A7F9F" w:rsidRPr="007A7F9F">
        <w:rPr>
          <w:rFonts w:ascii="Times New Roman" w:hAnsi="Times New Roman" w:cs="Times New Roman"/>
          <w:sz w:val="28"/>
          <w:szCs w:val="28"/>
          <w:lang w:eastAsia="ru-RU"/>
        </w:rPr>
        <w:t>получения обучающимися знаний и навыков инструктора по спорту и судьи по спорту для последующего привлечения к инструкторской и судейской работе.</w:t>
      </w:r>
      <w:r w:rsidR="007A7F9F">
        <w:rPr>
          <w:rFonts w:ascii="Times New Roman" w:hAnsi="Times New Roman" w:cs="Times New Roman"/>
          <w:sz w:val="28"/>
          <w:szCs w:val="28"/>
          <w:lang w:eastAsia="ru-RU"/>
        </w:rPr>
        <w:t xml:space="preserve"> </w:t>
      </w:r>
    </w:p>
    <w:p w14:paraId="319527B6" w14:textId="6D6A064A" w:rsidR="007A7F9F" w:rsidRDefault="00066828" w:rsidP="00644C99">
      <w:pPr>
        <w:pStyle w:val="a8"/>
        <w:spacing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На учебно-тренировочном этапе (этапе спортивной специализации) обучающиеся должны освоить следующие навыки инструкторской работы:</w:t>
      </w:r>
    </w:p>
    <w:p w14:paraId="178028EA" w14:textId="4B05CC83" w:rsidR="00066828" w:rsidRDefault="00066828" w:rsidP="00644C99">
      <w:pPr>
        <w:pStyle w:val="a8"/>
        <w:spacing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уметь построить группу и подать основные команды на месте и в движении;</w:t>
      </w:r>
    </w:p>
    <w:p w14:paraId="3883A704" w14:textId="2732989A" w:rsidR="00066828" w:rsidRDefault="00066828" w:rsidP="00644C99">
      <w:pPr>
        <w:pStyle w:val="a8"/>
        <w:spacing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уметь составить конспект и провести разминку в группе;</w:t>
      </w:r>
    </w:p>
    <w:p w14:paraId="5B150411" w14:textId="4BE323AB" w:rsidR="00066828" w:rsidRDefault="00066828" w:rsidP="00644C99">
      <w:pPr>
        <w:pStyle w:val="a8"/>
        <w:spacing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 уметь определить и исправить ошибку в выполнении приемов у</w:t>
      </w:r>
      <w:r w:rsidR="00877DB0">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товарища;</w:t>
      </w:r>
    </w:p>
    <w:p w14:paraId="6E6C9CA9" w14:textId="17BF990D" w:rsidR="00066828" w:rsidRDefault="00066828" w:rsidP="00644C99">
      <w:pPr>
        <w:pStyle w:val="a8"/>
        <w:spacing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уметь провести подготовку команды к соревнованиям.</w:t>
      </w:r>
    </w:p>
    <w:p w14:paraId="2C5F5892" w14:textId="77CE22F7" w:rsidR="00066828" w:rsidRDefault="00066828" w:rsidP="00644C99">
      <w:pPr>
        <w:pStyle w:val="a8"/>
        <w:spacing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Для получения звания судьи по спорту каждый должен освоить следующие навыки:</w:t>
      </w:r>
    </w:p>
    <w:p w14:paraId="3A205C23" w14:textId="4331D6FF" w:rsidR="00066828" w:rsidRDefault="00066828" w:rsidP="00644C99">
      <w:pPr>
        <w:pStyle w:val="a8"/>
        <w:spacing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уметь вести протокол </w:t>
      </w:r>
      <w:r w:rsidR="00011D05">
        <w:rPr>
          <w:rFonts w:ascii="Times New Roman" w:hAnsi="Times New Roman" w:cs="Times New Roman"/>
          <w:sz w:val="28"/>
          <w:szCs w:val="28"/>
          <w:lang w:eastAsia="ru-RU"/>
        </w:rPr>
        <w:t>поединка</w:t>
      </w:r>
      <w:r>
        <w:rPr>
          <w:rFonts w:ascii="Times New Roman" w:hAnsi="Times New Roman" w:cs="Times New Roman"/>
          <w:sz w:val="28"/>
          <w:szCs w:val="28"/>
          <w:lang w:eastAsia="ru-RU"/>
        </w:rPr>
        <w:t>;</w:t>
      </w:r>
    </w:p>
    <w:p w14:paraId="2B6ABEED" w14:textId="30113208" w:rsidR="00066828" w:rsidRDefault="00066828" w:rsidP="00644C99">
      <w:pPr>
        <w:pStyle w:val="a8"/>
        <w:spacing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участвовать в судействе </w:t>
      </w:r>
      <w:r w:rsidR="00011D05">
        <w:rPr>
          <w:rFonts w:ascii="Times New Roman" w:hAnsi="Times New Roman" w:cs="Times New Roman"/>
          <w:sz w:val="28"/>
          <w:szCs w:val="28"/>
          <w:lang w:eastAsia="ru-RU"/>
        </w:rPr>
        <w:t>поединков</w:t>
      </w:r>
      <w:r>
        <w:rPr>
          <w:rFonts w:ascii="Times New Roman" w:hAnsi="Times New Roman" w:cs="Times New Roman"/>
          <w:sz w:val="28"/>
          <w:szCs w:val="28"/>
          <w:lang w:eastAsia="ru-RU"/>
        </w:rPr>
        <w:t xml:space="preserve"> совместно с тренером-преподавателем;</w:t>
      </w:r>
    </w:p>
    <w:p w14:paraId="4C5FB4E6" w14:textId="239D8A61" w:rsidR="00066828" w:rsidRDefault="00066828" w:rsidP="00644C99">
      <w:pPr>
        <w:pStyle w:val="a8"/>
        <w:spacing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судейство </w:t>
      </w:r>
      <w:r w:rsidR="00011D05">
        <w:rPr>
          <w:rFonts w:ascii="Times New Roman" w:hAnsi="Times New Roman" w:cs="Times New Roman"/>
          <w:sz w:val="28"/>
          <w:szCs w:val="28"/>
          <w:lang w:eastAsia="ru-RU"/>
        </w:rPr>
        <w:t>поединка</w:t>
      </w:r>
      <w:r>
        <w:rPr>
          <w:rFonts w:ascii="Times New Roman" w:hAnsi="Times New Roman" w:cs="Times New Roman"/>
          <w:sz w:val="28"/>
          <w:szCs w:val="28"/>
          <w:lang w:eastAsia="ru-RU"/>
        </w:rPr>
        <w:t xml:space="preserve"> самостоятельно;</w:t>
      </w:r>
    </w:p>
    <w:p w14:paraId="7252A93D" w14:textId="17DEA84F" w:rsidR="00066828" w:rsidRDefault="00066828" w:rsidP="00644C99">
      <w:pPr>
        <w:pStyle w:val="a8"/>
        <w:spacing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участие в судействе официальных соревнований в составе</w:t>
      </w:r>
      <w:r w:rsidR="00C364B6">
        <w:rPr>
          <w:rFonts w:ascii="Times New Roman" w:hAnsi="Times New Roman" w:cs="Times New Roman"/>
          <w:sz w:val="28"/>
          <w:szCs w:val="28"/>
          <w:lang w:eastAsia="ru-RU"/>
        </w:rPr>
        <w:t xml:space="preserve"> </w:t>
      </w:r>
      <w:r w:rsidR="00011D05">
        <w:rPr>
          <w:rFonts w:ascii="Times New Roman" w:hAnsi="Times New Roman" w:cs="Times New Roman"/>
          <w:sz w:val="28"/>
          <w:szCs w:val="28"/>
          <w:lang w:eastAsia="ru-RU"/>
        </w:rPr>
        <w:t>секретариата.</w:t>
      </w:r>
    </w:p>
    <w:p w14:paraId="53EBA9C7" w14:textId="7C3E0504" w:rsidR="00011D05" w:rsidRDefault="00011D05" w:rsidP="00644C99">
      <w:pPr>
        <w:pStyle w:val="a8"/>
        <w:spacing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На этапе совершенствования спортивного мастерства обучающиеся должны освоить следующие навыки инструкторской работы:</w:t>
      </w:r>
    </w:p>
    <w:p w14:paraId="4AC29E05" w14:textId="1456E9E4" w:rsidR="00011D05" w:rsidRDefault="00011D05" w:rsidP="00011D05">
      <w:pPr>
        <w:pStyle w:val="a8"/>
        <w:spacing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уметь составить конспект и провести занятие в группе;</w:t>
      </w:r>
    </w:p>
    <w:p w14:paraId="27350CEB" w14:textId="77777777" w:rsidR="00011D05" w:rsidRDefault="00011D05" w:rsidP="00011D05">
      <w:pPr>
        <w:pStyle w:val="a8"/>
        <w:spacing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уметь определить и исправить ошибку в выполнении приемов у товарища;</w:t>
      </w:r>
    </w:p>
    <w:p w14:paraId="21FCBB4A" w14:textId="77777777" w:rsidR="00011D05" w:rsidRDefault="00011D05" w:rsidP="00011D05">
      <w:pPr>
        <w:pStyle w:val="a8"/>
        <w:spacing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провести учебно-тренировочное занятие в младшей группе под наблюдением тренера-преподавателя.</w:t>
      </w:r>
    </w:p>
    <w:p w14:paraId="393D6AD0" w14:textId="4AE8A803" w:rsidR="00011D05" w:rsidRDefault="00011D05" w:rsidP="00011D05">
      <w:pPr>
        <w:pStyle w:val="a8"/>
        <w:spacing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уметь провести подготовку команды к соревнованиям;</w:t>
      </w:r>
    </w:p>
    <w:p w14:paraId="5A825AC6" w14:textId="144CF827" w:rsidR="00011D05" w:rsidRDefault="00011D05" w:rsidP="00011D05">
      <w:pPr>
        <w:pStyle w:val="a8"/>
        <w:spacing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уметь руководить командой на соревнованиях.</w:t>
      </w:r>
    </w:p>
    <w:p w14:paraId="29FA6DA0" w14:textId="77777777" w:rsidR="00011D05" w:rsidRDefault="00011D05" w:rsidP="00011D05">
      <w:pPr>
        <w:pStyle w:val="a8"/>
        <w:spacing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Для получения звания судьи по спорту каждый должен освоить следующие навыки:</w:t>
      </w:r>
    </w:p>
    <w:p w14:paraId="67D8BE9E" w14:textId="6946E9DA" w:rsidR="00011D05" w:rsidRDefault="00011D05" w:rsidP="00011D05">
      <w:pPr>
        <w:pStyle w:val="a8"/>
        <w:spacing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уметь составить положение для проведения первенства школы по киокусинкай;</w:t>
      </w:r>
    </w:p>
    <w:p w14:paraId="60864083" w14:textId="0DE5CC39" w:rsidR="00011D05" w:rsidRDefault="00011D05" w:rsidP="00011D05">
      <w:pPr>
        <w:pStyle w:val="a8"/>
        <w:spacing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уметь вести протокол поединка;</w:t>
      </w:r>
    </w:p>
    <w:p w14:paraId="49E1F980" w14:textId="77777777" w:rsidR="00011D05" w:rsidRDefault="00011D05" w:rsidP="00011D05">
      <w:pPr>
        <w:pStyle w:val="a8"/>
        <w:spacing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участвовать в судействе поединков совместно с тренером-преподавателем;</w:t>
      </w:r>
    </w:p>
    <w:p w14:paraId="7D2D90D1" w14:textId="77777777" w:rsidR="00011D05" w:rsidRDefault="00011D05" w:rsidP="00011D05">
      <w:pPr>
        <w:pStyle w:val="a8"/>
        <w:spacing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судейство поединка самостоятельно;</w:t>
      </w:r>
    </w:p>
    <w:p w14:paraId="4893ECDB" w14:textId="77777777" w:rsidR="00011D05" w:rsidRDefault="00011D05" w:rsidP="00011D05">
      <w:pPr>
        <w:pStyle w:val="a8"/>
        <w:spacing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участие в судействе официальных соревнований в составе секретариата.</w:t>
      </w:r>
    </w:p>
    <w:p w14:paraId="43D86B7E" w14:textId="0A2D852C" w:rsidR="00011D05" w:rsidRDefault="00011D05" w:rsidP="00011D05">
      <w:pPr>
        <w:pStyle w:val="a8"/>
        <w:spacing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 xml:space="preserve">- </w:t>
      </w:r>
      <w:r w:rsidR="00C444B2">
        <w:rPr>
          <w:rFonts w:ascii="Times New Roman" w:hAnsi="Times New Roman" w:cs="Times New Roman"/>
          <w:sz w:val="28"/>
          <w:szCs w:val="28"/>
          <w:lang w:eastAsia="ru-RU"/>
        </w:rPr>
        <w:t>выпускник спортивной школы должен получить звания «Инструктор-общественник» и «Судья по спорту».</w:t>
      </w:r>
    </w:p>
    <w:p w14:paraId="521F15D2" w14:textId="6EB4380D" w:rsidR="00066828" w:rsidRDefault="00066828" w:rsidP="00644C99">
      <w:pPr>
        <w:pStyle w:val="a8"/>
        <w:spacing w:line="360" w:lineRule="auto"/>
        <w:ind w:firstLine="709"/>
        <w:jc w:val="both"/>
        <w:rPr>
          <w:rFonts w:ascii="Times New Roman" w:hAnsi="Times New Roman" w:cs="Times New Roman"/>
          <w:sz w:val="28"/>
          <w:szCs w:val="28"/>
          <w:lang w:eastAsia="ru-RU"/>
        </w:rPr>
      </w:pPr>
      <w:r w:rsidRPr="00066828">
        <w:rPr>
          <w:rFonts w:ascii="Times New Roman" w:hAnsi="Times New Roman" w:cs="Times New Roman"/>
          <w:sz w:val="28"/>
          <w:szCs w:val="28"/>
          <w:lang w:eastAsia="ru-RU"/>
        </w:rPr>
        <w:t>План инструкторской и судейской практики</w:t>
      </w:r>
      <w:r>
        <w:rPr>
          <w:rFonts w:ascii="Times New Roman" w:hAnsi="Times New Roman" w:cs="Times New Roman"/>
          <w:sz w:val="28"/>
          <w:szCs w:val="28"/>
          <w:lang w:eastAsia="ru-RU"/>
        </w:rPr>
        <w:t xml:space="preserve"> указан в таблице 7.</w:t>
      </w:r>
    </w:p>
    <w:p w14:paraId="12D749F4" w14:textId="337A29FE" w:rsidR="00066828" w:rsidRPr="00066828" w:rsidRDefault="005560C2" w:rsidP="00066828">
      <w:pPr>
        <w:pStyle w:val="a8"/>
        <w:spacing w:line="360" w:lineRule="auto"/>
        <w:ind w:firstLine="709"/>
        <w:jc w:val="right"/>
        <w:rPr>
          <w:rFonts w:ascii="Times New Roman" w:hAnsi="Times New Roman" w:cs="Times New Roman"/>
          <w:sz w:val="28"/>
          <w:szCs w:val="28"/>
          <w:lang w:eastAsia="ru-RU"/>
        </w:rPr>
      </w:pPr>
      <w:r>
        <w:rPr>
          <w:rFonts w:ascii="Times New Roman" w:hAnsi="Times New Roman" w:cs="Times New Roman"/>
          <w:sz w:val="28"/>
          <w:szCs w:val="28"/>
          <w:lang w:eastAsia="ru-RU"/>
        </w:rPr>
        <w:t>Таблица 7</w:t>
      </w:r>
    </w:p>
    <w:p w14:paraId="03FCDB47" w14:textId="77777777" w:rsidR="007A7F9F" w:rsidRDefault="007A7F9F" w:rsidP="007A7F9F">
      <w:pPr>
        <w:tabs>
          <w:tab w:val="left" w:pos="1276"/>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2F01DB">
        <w:rPr>
          <w:rFonts w:ascii="Times New Roman" w:eastAsia="Times New Roman" w:hAnsi="Times New Roman" w:cs="Times New Roman"/>
          <w:b/>
          <w:sz w:val="28"/>
          <w:szCs w:val="28"/>
          <w:lang w:eastAsia="ru-RU"/>
        </w:rPr>
        <w:t>Планы инструкторской и судейской практики</w:t>
      </w:r>
    </w:p>
    <w:p w14:paraId="1674D783" w14:textId="77777777" w:rsidR="007A7F9F" w:rsidRDefault="007A7F9F" w:rsidP="007A7F9F">
      <w:pPr>
        <w:tabs>
          <w:tab w:val="left" w:pos="1276"/>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843"/>
        <w:gridCol w:w="1559"/>
        <w:gridCol w:w="4253"/>
      </w:tblGrid>
      <w:tr w:rsidR="007A7F9F" w:rsidRPr="00341785" w14:paraId="3F36B68E" w14:textId="77777777" w:rsidTr="00F7168A">
        <w:trPr>
          <w:trHeight w:val="20"/>
        </w:trPr>
        <w:tc>
          <w:tcPr>
            <w:tcW w:w="1701" w:type="dxa"/>
            <w:vAlign w:val="center"/>
          </w:tcPr>
          <w:p w14:paraId="1B7C7038" w14:textId="77777777" w:rsidR="007A7F9F" w:rsidRPr="00341785" w:rsidRDefault="007A7F9F" w:rsidP="00066828">
            <w:pPr>
              <w:contextualSpacing/>
              <w:jc w:val="center"/>
              <w:rPr>
                <w:rFonts w:ascii="Times New Roman" w:hAnsi="Times New Roman" w:cs="Times New Roman"/>
                <w:sz w:val="24"/>
                <w:szCs w:val="24"/>
              </w:rPr>
            </w:pPr>
            <w:r w:rsidRPr="00341785">
              <w:rPr>
                <w:rFonts w:ascii="Times New Roman" w:hAnsi="Times New Roman" w:cs="Times New Roman"/>
                <w:sz w:val="24"/>
                <w:szCs w:val="24"/>
              </w:rPr>
              <w:t>Этап спортивной подготовки</w:t>
            </w:r>
          </w:p>
        </w:tc>
        <w:tc>
          <w:tcPr>
            <w:tcW w:w="1843" w:type="dxa"/>
            <w:vAlign w:val="center"/>
          </w:tcPr>
          <w:p w14:paraId="1780EB01" w14:textId="56E67534" w:rsidR="007A7F9F" w:rsidRPr="00341785" w:rsidRDefault="00066828" w:rsidP="00066828">
            <w:pPr>
              <w:contextualSpacing/>
              <w:jc w:val="center"/>
              <w:rPr>
                <w:rFonts w:ascii="Times New Roman" w:hAnsi="Times New Roman" w:cs="Times New Roman"/>
                <w:sz w:val="24"/>
                <w:szCs w:val="24"/>
              </w:rPr>
            </w:pPr>
            <w:r>
              <w:rPr>
                <w:rFonts w:ascii="Times New Roman" w:hAnsi="Times New Roman" w:cs="Times New Roman"/>
                <w:sz w:val="24"/>
                <w:szCs w:val="24"/>
              </w:rPr>
              <w:t>Мероприятия</w:t>
            </w:r>
          </w:p>
        </w:tc>
        <w:tc>
          <w:tcPr>
            <w:tcW w:w="1559" w:type="dxa"/>
            <w:vAlign w:val="center"/>
          </w:tcPr>
          <w:p w14:paraId="47C45456" w14:textId="08931143" w:rsidR="007A7F9F" w:rsidRPr="00341785" w:rsidRDefault="00066828" w:rsidP="00066828">
            <w:pPr>
              <w:contextualSpacing/>
              <w:jc w:val="center"/>
              <w:rPr>
                <w:rFonts w:ascii="Times New Roman" w:hAnsi="Times New Roman" w:cs="Times New Roman"/>
                <w:sz w:val="24"/>
                <w:szCs w:val="24"/>
              </w:rPr>
            </w:pPr>
            <w:r>
              <w:rPr>
                <w:rFonts w:ascii="Times New Roman" w:hAnsi="Times New Roman" w:cs="Times New Roman"/>
                <w:sz w:val="24"/>
                <w:szCs w:val="24"/>
              </w:rPr>
              <w:t>Сроки проведения</w:t>
            </w:r>
          </w:p>
        </w:tc>
        <w:tc>
          <w:tcPr>
            <w:tcW w:w="4253" w:type="dxa"/>
            <w:vAlign w:val="center"/>
          </w:tcPr>
          <w:p w14:paraId="51E45250" w14:textId="77777777" w:rsidR="007A7F9F" w:rsidRPr="00341785" w:rsidRDefault="007A7F9F" w:rsidP="00066828">
            <w:pPr>
              <w:contextualSpacing/>
              <w:jc w:val="center"/>
              <w:rPr>
                <w:rFonts w:ascii="Times New Roman" w:hAnsi="Times New Roman" w:cs="Times New Roman"/>
                <w:sz w:val="24"/>
                <w:szCs w:val="24"/>
              </w:rPr>
            </w:pPr>
            <w:r w:rsidRPr="00341785">
              <w:rPr>
                <w:rFonts w:ascii="Times New Roman" w:hAnsi="Times New Roman" w:cs="Times New Roman"/>
                <w:sz w:val="24"/>
                <w:szCs w:val="24"/>
              </w:rPr>
              <w:t>Рекомендации по проведению мероприятий</w:t>
            </w:r>
          </w:p>
        </w:tc>
      </w:tr>
      <w:tr w:rsidR="00066828" w:rsidRPr="00341785" w14:paraId="7D48EF66" w14:textId="77777777" w:rsidTr="00F7168A">
        <w:trPr>
          <w:trHeight w:val="20"/>
        </w:trPr>
        <w:tc>
          <w:tcPr>
            <w:tcW w:w="1701" w:type="dxa"/>
            <w:vMerge w:val="restart"/>
            <w:vAlign w:val="center"/>
          </w:tcPr>
          <w:p w14:paraId="27A19B01" w14:textId="77777777" w:rsidR="00066828" w:rsidRPr="00341785" w:rsidRDefault="00066828" w:rsidP="00066828">
            <w:pPr>
              <w:ind w:left="-142" w:right="-108"/>
              <w:contextualSpacing/>
              <w:jc w:val="center"/>
              <w:rPr>
                <w:rFonts w:ascii="Times New Roman" w:hAnsi="Times New Roman" w:cs="Times New Roman"/>
                <w:sz w:val="24"/>
                <w:szCs w:val="24"/>
              </w:rPr>
            </w:pPr>
            <w:r w:rsidRPr="00341785">
              <w:rPr>
                <w:rFonts w:ascii="Times New Roman" w:hAnsi="Times New Roman" w:cs="Times New Roman"/>
                <w:sz w:val="24"/>
                <w:szCs w:val="24"/>
              </w:rPr>
              <w:t>Учебно</w:t>
            </w:r>
            <w:r>
              <w:rPr>
                <w:rFonts w:ascii="Times New Roman" w:hAnsi="Times New Roman" w:cs="Times New Roman"/>
                <w:sz w:val="24"/>
                <w:szCs w:val="24"/>
              </w:rPr>
              <w:t xml:space="preserve"> </w:t>
            </w:r>
            <w:r w:rsidRPr="00341785">
              <w:rPr>
                <w:rFonts w:ascii="Times New Roman" w:hAnsi="Times New Roman" w:cs="Times New Roman"/>
                <w:sz w:val="24"/>
                <w:szCs w:val="24"/>
              </w:rPr>
              <w:t>-тренировочный</w:t>
            </w:r>
          </w:p>
          <w:p w14:paraId="3D465519" w14:textId="7DC42C95" w:rsidR="00066828" w:rsidRPr="00341785" w:rsidRDefault="00066828" w:rsidP="00066828">
            <w:pPr>
              <w:pStyle w:val="Default"/>
              <w:ind w:left="-142" w:right="-108"/>
              <w:contextualSpacing/>
              <w:jc w:val="center"/>
            </w:pPr>
            <w:r w:rsidRPr="00341785">
              <w:t>этап (этап спортивной специализации)</w:t>
            </w:r>
          </w:p>
        </w:tc>
        <w:tc>
          <w:tcPr>
            <w:tcW w:w="7655" w:type="dxa"/>
            <w:gridSpan w:val="3"/>
            <w:vAlign w:val="center"/>
          </w:tcPr>
          <w:p w14:paraId="6C2FB53E" w14:textId="0A470CFF" w:rsidR="00066828" w:rsidRPr="00341785" w:rsidRDefault="00066828" w:rsidP="00066828">
            <w:pPr>
              <w:contextualSpacing/>
              <w:jc w:val="center"/>
              <w:rPr>
                <w:rFonts w:ascii="Times New Roman" w:hAnsi="Times New Roman" w:cs="Times New Roman"/>
                <w:sz w:val="24"/>
                <w:szCs w:val="24"/>
              </w:rPr>
            </w:pPr>
            <w:r>
              <w:rPr>
                <w:rFonts w:ascii="Times New Roman" w:hAnsi="Times New Roman" w:cs="Times New Roman"/>
                <w:sz w:val="24"/>
                <w:szCs w:val="24"/>
              </w:rPr>
              <w:t>Инструкторская практика</w:t>
            </w:r>
            <w:r w:rsidR="001A4454">
              <w:rPr>
                <w:rFonts w:ascii="Times New Roman" w:hAnsi="Times New Roman" w:cs="Times New Roman"/>
                <w:sz w:val="24"/>
                <w:szCs w:val="24"/>
              </w:rPr>
              <w:t>:</w:t>
            </w:r>
          </w:p>
        </w:tc>
      </w:tr>
      <w:tr w:rsidR="00066828" w:rsidRPr="00341785" w14:paraId="1444E023" w14:textId="77777777" w:rsidTr="00F7168A">
        <w:trPr>
          <w:trHeight w:val="20"/>
        </w:trPr>
        <w:tc>
          <w:tcPr>
            <w:tcW w:w="1701" w:type="dxa"/>
            <w:vMerge/>
            <w:vAlign w:val="center"/>
          </w:tcPr>
          <w:p w14:paraId="5959F7A5" w14:textId="5C32E5AA" w:rsidR="00066828" w:rsidRPr="00341785" w:rsidRDefault="00066828" w:rsidP="00066828">
            <w:pPr>
              <w:pStyle w:val="Default"/>
              <w:ind w:left="-142" w:right="-108"/>
              <w:contextualSpacing/>
              <w:jc w:val="center"/>
            </w:pPr>
          </w:p>
        </w:tc>
        <w:tc>
          <w:tcPr>
            <w:tcW w:w="1843" w:type="dxa"/>
            <w:vAlign w:val="center"/>
          </w:tcPr>
          <w:p w14:paraId="6B7E62B6" w14:textId="017CCFD6" w:rsidR="00066828" w:rsidRPr="00341785" w:rsidRDefault="00066828" w:rsidP="001A4454">
            <w:pPr>
              <w:contextualSpacing/>
              <w:jc w:val="center"/>
              <w:rPr>
                <w:rFonts w:ascii="Times New Roman" w:hAnsi="Times New Roman" w:cs="Times New Roman"/>
                <w:sz w:val="24"/>
                <w:szCs w:val="24"/>
              </w:rPr>
            </w:pPr>
            <w:r>
              <w:rPr>
                <w:rFonts w:ascii="Times New Roman" w:hAnsi="Times New Roman" w:cs="Times New Roman"/>
                <w:sz w:val="24"/>
                <w:szCs w:val="24"/>
              </w:rPr>
              <w:t>Теоретические занятия</w:t>
            </w:r>
          </w:p>
        </w:tc>
        <w:tc>
          <w:tcPr>
            <w:tcW w:w="1559" w:type="dxa"/>
            <w:vAlign w:val="center"/>
          </w:tcPr>
          <w:p w14:paraId="408C16D2" w14:textId="3CBC3AB1" w:rsidR="00066828" w:rsidRPr="007F3A1A" w:rsidRDefault="00066828" w:rsidP="001A4454">
            <w:pPr>
              <w:pStyle w:val="a8"/>
              <w:jc w:val="center"/>
              <w:rPr>
                <w:rFonts w:ascii="Times New Roman" w:hAnsi="Times New Roman" w:cs="Times New Roman"/>
                <w:sz w:val="24"/>
                <w:szCs w:val="24"/>
              </w:rPr>
            </w:pPr>
            <w:r>
              <w:rPr>
                <w:rFonts w:ascii="Times New Roman" w:hAnsi="Times New Roman" w:cs="Times New Roman"/>
                <w:sz w:val="24"/>
                <w:szCs w:val="24"/>
              </w:rPr>
              <w:t>В течение года</w:t>
            </w:r>
          </w:p>
        </w:tc>
        <w:tc>
          <w:tcPr>
            <w:tcW w:w="4253" w:type="dxa"/>
            <w:vAlign w:val="center"/>
          </w:tcPr>
          <w:p w14:paraId="59545B71" w14:textId="491E1375" w:rsidR="00066828" w:rsidRPr="00341785" w:rsidRDefault="00066828" w:rsidP="004D74D7">
            <w:pPr>
              <w:contextualSpacing/>
              <w:jc w:val="both"/>
              <w:rPr>
                <w:rFonts w:ascii="Times New Roman" w:hAnsi="Times New Roman" w:cs="Times New Roman"/>
                <w:sz w:val="24"/>
                <w:szCs w:val="24"/>
              </w:rPr>
            </w:pPr>
            <w:r>
              <w:rPr>
                <w:rFonts w:ascii="Times New Roman" w:hAnsi="Times New Roman" w:cs="Times New Roman"/>
                <w:sz w:val="24"/>
                <w:szCs w:val="24"/>
              </w:rPr>
              <w:t>Научить обучающихся начальным знаниям спортивной</w:t>
            </w:r>
            <w:r w:rsidR="004D74D7">
              <w:rPr>
                <w:rFonts w:ascii="Times New Roman" w:hAnsi="Times New Roman" w:cs="Times New Roman"/>
                <w:sz w:val="24"/>
                <w:szCs w:val="24"/>
              </w:rPr>
              <w:t xml:space="preserve"> </w:t>
            </w:r>
            <w:r>
              <w:rPr>
                <w:rFonts w:ascii="Times New Roman" w:hAnsi="Times New Roman" w:cs="Times New Roman"/>
                <w:sz w:val="24"/>
                <w:szCs w:val="24"/>
              </w:rPr>
              <w:t>терминологии, умению составлять</w:t>
            </w:r>
            <w:r w:rsidR="004D74D7">
              <w:rPr>
                <w:rFonts w:ascii="Times New Roman" w:hAnsi="Times New Roman" w:cs="Times New Roman"/>
                <w:sz w:val="24"/>
                <w:szCs w:val="24"/>
              </w:rPr>
              <w:t xml:space="preserve"> конспект отдельных частей занятия</w:t>
            </w:r>
          </w:p>
        </w:tc>
      </w:tr>
      <w:tr w:rsidR="00066828" w:rsidRPr="00341785" w14:paraId="2EE0C249" w14:textId="77777777" w:rsidTr="00F7168A">
        <w:trPr>
          <w:trHeight w:val="20"/>
        </w:trPr>
        <w:tc>
          <w:tcPr>
            <w:tcW w:w="1701" w:type="dxa"/>
            <w:vMerge/>
            <w:vAlign w:val="center"/>
          </w:tcPr>
          <w:p w14:paraId="31574946" w14:textId="77777777" w:rsidR="00066828" w:rsidRPr="00341785" w:rsidRDefault="00066828" w:rsidP="00066828">
            <w:pPr>
              <w:ind w:left="-142" w:right="-108"/>
              <w:contextualSpacing/>
              <w:jc w:val="center"/>
              <w:rPr>
                <w:rFonts w:ascii="Times New Roman" w:hAnsi="Times New Roman" w:cs="Times New Roman"/>
                <w:sz w:val="24"/>
                <w:szCs w:val="24"/>
              </w:rPr>
            </w:pPr>
          </w:p>
        </w:tc>
        <w:tc>
          <w:tcPr>
            <w:tcW w:w="1843" w:type="dxa"/>
            <w:vAlign w:val="center"/>
          </w:tcPr>
          <w:p w14:paraId="7CA2E2DC" w14:textId="56CACF56" w:rsidR="00066828" w:rsidRPr="00341785" w:rsidRDefault="001A4454" w:rsidP="001A4454">
            <w:pPr>
              <w:contextualSpacing/>
              <w:jc w:val="center"/>
              <w:rPr>
                <w:rFonts w:ascii="Times New Roman" w:hAnsi="Times New Roman" w:cs="Times New Roman"/>
                <w:sz w:val="24"/>
                <w:szCs w:val="24"/>
              </w:rPr>
            </w:pPr>
            <w:r>
              <w:rPr>
                <w:rFonts w:ascii="Times New Roman" w:hAnsi="Times New Roman" w:cs="Times New Roman"/>
                <w:sz w:val="24"/>
                <w:szCs w:val="24"/>
              </w:rPr>
              <w:t>Практические занятия</w:t>
            </w:r>
          </w:p>
        </w:tc>
        <w:tc>
          <w:tcPr>
            <w:tcW w:w="1559" w:type="dxa"/>
            <w:vAlign w:val="center"/>
          </w:tcPr>
          <w:p w14:paraId="0701D695" w14:textId="7850448A" w:rsidR="00066828" w:rsidRPr="007F3A1A" w:rsidRDefault="001A4454" w:rsidP="001A4454">
            <w:pPr>
              <w:pStyle w:val="a8"/>
              <w:jc w:val="center"/>
              <w:rPr>
                <w:rFonts w:ascii="Times New Roman" w:hAnsi="Times New Roman" w:cs="Times New Roman"/>
                <w:sz w:val="24"/>
                <w:szCs w:val="24"/>
              </w:rPr>
            </w:pPr>
            <w:r>
              <w:rPr>
                <w:rFonts w:ascii="Times New Roman" w:hAnsi="Times New Roman" w:cs="Times New Roman"/>
                <w:sz w:val="24"/>
                <w:szCs w:val="24"/>
              </w:rPr>
              <w:t>В течение года</w:t>
            </w:r>
          </w:p>
        </w:tc>
        <w:tc>
          <w:tcPr>
            <w:tcW w:w="4253" w:type="dxa"/>
            <w:vAlign w:val="center"/>
          </w:tcPr>
          <w:p w14:paraId="6C91C288" w14:textId="42A5B086" w:rsidR="00066828" w:rsidRPr="00341785" w:rsidRDefault="001A4454" w:rsidP="001A4454">
            <w:pPr>
              <w:contextualSpacing/>
              <w:jc w:val="both"/>
              <w:rPr>
                <w:rFonts w:ascii="Times New Roman" w:hAnsi="Times New Roman" w:cs="Times New Roman"/>
                <w:sz w:val="24"/>
                <w:szCs w:val="24"/>
              </w:rPr>
            </w:pPr>
            <w:r>
              <w:rPr>
                <w:rFonts w:ascii="Times New Roman" w:hAnsi="Times New Roman" w:cs="Times New Roman"/>
                <w:sz w:val="24"/>
                <w:szCs w:val="24"/>
              </w:rPr>
              <w:t>Проведение обучающимися отдельных частей занятия в своей группе с использованием спортивной терминологии, показом технических элементов, умение выявлять ошибки</w:t>
            </w:r>
          </w:p>
        </w:tc>
      </w:tr>
      <w:tr w:rsidR="001A4454" w:rsidRPr="00341785" w14:paraId="58E42D66" w14:textId="77777777" w:rsidTr="00F7168A">
        <w:trPr>
          <w:trHeight w:val="20"/>
        </w:trPr>
        <w:tc>
          <w:tcPr>
            <w:tcW w:w="1701" w:type="dxa"/>
            <w:vMerge/>
            <w:vAlign w:val="center"/>
          </w:tcPr>
          <w:p w14:paraId="685AB912" w14:textId="77777777" w:rsidR="001A4454" w:rsidRPr="00341785" w:rsidRDefault="001A4454" w:rsidP="00066828">
            <w:pPr>
              <w:ind w:left="-142" w:right="-108"/>
              <w:contextualSpacing/>
              <w:jc w:val="center"/>
              <w:rPr>
                <w:rFonts w:ascii="Times New Roman" w:hAnsi="Times New Roman" w:cs="Times New Roman"/>
                <w:sz w:val="24"/>
                <w:szCs w:val="24"/>
              </w:rPr>
            </w:pPr>
          </w:p>
        </w:tc>
        <w:tc>
          <w:tcPr>
            <w:tcW w:w="7655" w:type="dxa"/>
            <w:gridSpan w:val="3"/>
            <w:vAlign w:val="center"/>
          </w:tcPr>
          <w:p w14:paraId="10F9C416" w14:textId="62CA4AC2" w:rsidR="001A4454" w:rsidRPr="00341785" w:rsidRDefault="001A4454" w:rsidP="00066828">
            <w:pPr>
              <w:contextualSpacing/>
              <w:jc w:val="center"/>
              <w:rPr>
                <w:rFonts w:ascii="Times New Roman" w:hAnsi="Times New Roman" w:cs="Times New Roman"/>
                <w:sz w:val="24"/>
                <w:szCs w:val="24"/>
              </w:rPr>
            </w:pPr>
            <w:r>
              <w:rPr>
                <w:rFonts w:ascii="Times New Roman" w:hAnsi="Times New Roman" w:cs="Times New Roman"/>
                <w:sz w:val="24"/>
                <w:szCs w:val="24"/>
              </w:rPr>
              <w:t>Судейская практика:</w:t>
            </w:r>
          </w:p>
        </w:tc>
      </w:tr>
      <w:tr w:rsidR="00066828" w:rsidRPr="00341785" w14:paraId="0F8A3313" w14:textId="77777777" w:rsidTr="00F7168A">
        <w:trPr>
          <w:trHeight w:val="20"/>
        </w:trPr>
        <w:tc>
          <w:tcPr>
            <w:tcW w:w="1701" w:type="dxa"/>
            <w:vMerge/>
            <w:vAlign w:val="center"/>
          </w:tcPr>
          <w:p w14:paraId="7F8A2D21" w14:textId="77777777" w:rsidR="00066828" w:rsidRPr="00341785" w:rsidRDefault="00066828" w:rsidP="00066828">
            <w:pPr>
              <w:ind w:left="-142" w:right="-108"/>
              <w:contextualSpacing/>
              <w:jc w:val="center"/>
              <w:rPr>
                <w:rFonts w:ascii="Times New Roman" w:hAnsi="Times New Roman" w:cs="Times New Roman"/>
                <w:sz w:val="24"/>
                <w:szCs w:val="24"/>
              </w:rPr>
            </w:pPr>
          </w:p>
        </w:tc>
        <w:tc>
          <w:tcPr>
            <w:tcW w:w="1843" w:type="dxa"/>
            <w:vAlign w:val="center"/>
          </w:tcPr>
          <w:p w14:paraId="72F2372F" w14:textId="6B965E0D" w:rsidR="00066828" w:rsidRPr="001A4454" w:rsidRDefault="001A4454" w:rsidP="00066828">
            <w:pPr>
              <w:contextualSpacing/>
              <w:jc w:val="center"/>
              <w:rPr>
                <w:rStyle w:val="fontstyle01"/>
                <w:rFonts w:asciiTheme="minorHAnsi" w:hAnsiTheme="minorHAnsi"/>
                <w:sz w:val="24"/>
                <w:szCs w:val="24"/>
              </w:rPr>
            </w:pPr>
            <w:r>
              <w:rPr>
                <w:rFonts w:ascii="Times New Roman" w:hAnsi="Times New Roman" w:cs="Times New Roman"/>
                <w:sz w:val="24"/>
                <w:szCs w:val="24"/>
              </w:rPr>
              <w:t>Теоретические занятия</w:t>
            </w:r>
          </w:p>
        </w:tc>
        <w:tc>
          <w:tcPr>
            <w:tcW w:w="1559" w:type="dxa"/>
            <w:vAlign w:val="center"/>
          </w:tcPr>
          <w:p w14:paraId="02B3529E" w14:textId="3004CF35" w:rsidR="00066828" w:rsidRPr="007F3A1A" w:rsidRDefault="001A4454" w:rsidP="001A4454">
            <w:pPr>
              <w:pStyle w:val="a8"/>
              <w:jc w:val="center"/>
              <w:rPr>
                <w:rFonts w:ascii="Times New Roman" w:hAnsi="Times New Roman" w:cs="Times New Roman"/>
                <w:sz w:val="24"/>
                <w:szCs w:val="24"/>
              </w:rPr>
            </w:pPr>
            <w:r>
              <w:rPr>
                <w:rFonts w:ascii="Times New Roman" w:hAnsi="Times New Roman" w:cs="Times New Roman"/>
                <w:sz w:val="24"/>
                <w:szCs w:val="24"/>
              </w:rPr>
              <w:t>В течение года</w:t>
            </w:r>
          </w:p>
        </w:tc>
        <w:tc>
          <w:tcPr>
            <w:tcW w:w="4253" w:type="dxa"/>
            <w:vAlign w:val="center"/>
          </w:tcPr>
          <w:p w14:paraId="3475354A" w14:textId="19C54C39" w:rsidR="00066828" w:rsidRPr="00341785" w:rsidRDefault="001A4454" w:rsidP="00C444B2">
            <w:pPr>
              <w:contextualSpacing/>
              <w:jc w:val="both"/>
              <w:rPr>
                <w:rFonts w:ascii="Times New Roman" w:hAnsi="Times New Roman" w:cs="Times New Roman"/>
                <w:sz w:val="24"/>
                <w:szCs w:val="24"/>
              </w:rPr>
            </w:pPr>
            <w:r>
              <w:rPr>
                <w:rFonts w:ascii="Times New Roman" w:hAnsi="Times New Roman" w:cs="Times New Roman"/>
                <w:sz w:val="24"/>
                <w:szCs w:val="24"/>
              </w:rPr>
              <w:t xml:space="preserve">Уделять внимание знаниям правил </w:t>
            </w:r>
            <w:r w:rsidR="00C444B2">
              <w:rPr>
                <w:rFonts w:ascii="Times New Roman" w:hAnsi="Times New Roman" w:cs="Times New Roman"/>
                <w:sz w:val="24"/>
                <w:szCs w:val="24"/>
              </w:rPr>
              <w:t>киокусинкай</w:t>
            </w:r>
            <w:r>
              <w:rPr>
                <w:rFonts w:ascii="Times New Roman" w:hAnsi="Times New Roman" w:cs="Times New Roman"/>
                <w:sz w:val="24"/>
                <w:szCs w:val="24"/>
              </w:rPr>
              <w:t>, умению решать ситуативные вопросы</w:t>
            </w:r>
          </w:p>
        </w:tc>
      </w:tr>
      <w:tr w:rsidR="003D41DD" w14:paraId="33ECF25F" w14:textId="77777777" w:rsidTr="00F7168A">
        <w:trPr>
          <w:trHeight w:val="3322"/>
        </w:trPr>
        <w:tc>
          <w:tcPr>
            <w:tcW w:w="1701" w:type="dxa"/>
            <w:vMerge/>
            <w:vAlign w:val="center"/>
          </w:tcPr>
          <w:p w14:paraId="43D62C8E" w14:textId="77777777" w:rsidR="003D41DD" w:rsidRPr="00341785" w:rsidRDefault="003D41DD" w:rsidP="00066828">
            <w:pPr>
              <w:ind w:left="-142" w:right="-108"/>
              <w:contextualSpacing/>
              <w:jc w:val="center"/>
              <w:rPr>
                <w:rFonts w:ascii="Times New Roman" w:hAnsi="Times New Roman" w:cs="Times New Roman"/>
                <w:sz w:val="24"/>
                <w:szCs w:val="24"/>
              </w:rPr>
            </w:pPr>
          </w:p>
        </w:tc>
        <w:tc>
          <w:tcPr>
            <w:tcW w:w="1843" w:type="dxa"/>
            <w:vAlign w:val="center"/>
          </w:tcPr>
          <w:p w14:paraId="0A781676" w14:textId="04A476E4" w:rsidR="003D41DD" w:rsidRPr="004A4EAB" w:rsidRDefault="003D41DD" w:rsidP="00066828">
            <w:pPr>
              <w:contextualSpacing/>
              <w:jc w:val="center"/>
              <w:rPr>
                <w:rStyle w:val="fontstyle01"/>
                <w:rFonts w:ascii="Times New Roman" w:hAnsi="Times New Roman" w:cs="Times New Roman"/>
                <w:sz w:val="24"/>
                <w:szCs w:val="24"/>
              </w:rPr>
            </w:pPr>
            <w:r>
              <w:rPr>
                <w:rStyle w:val="fontstyle01"/>
                <w:rFonts w:ascii="Times New Roman" w:hAnsi="Times New Roman" w:cs="Times New Roman"/>
                <w:sz w:val="24"/>
                <w:szCs w:val="24"/>
              </w:rPr>
              <w:t>Практические занятия</w:t>
            </w:r>
          </w:p>
        </w:tc>
        <w:tc>
          <w:tcPr>
            <w:tcW w:w="1559" w:type="dxa"/>
            <w:vAlign w:val="center"/>
          </w:tcPr>
          <w:p w14:paraId="419BA8A0" w14:textId="412DCB64" w:rsidR="003D41DD" w:rsidRPr="007F3A1A" w:rsidRDefault="003D41DD" w:rsidP="001A4454">
            <w:pPr>
              <w:pStyle w:val="a8"/>
              <w:jc w:val="center"/>
              <w:rPr>
                <w:rFonts w:ascii="Times New Roman" w:hAnsi="Times New Roman" w:cs="Times New Roman"/>
                <w:sz w:val="24"/>
                <w:szCs w:val="24"/>
              </w:rPr>
            </w:pPr>
            <w:r>
              <w:rPr>
                <w:rFonts w:ascii="Times New Roman" w:hAnsi="Times New Roman" w:cs="Times New Roman"/>
                <w:sz w:val="24"/>
                <w:szCs w:val="24"/>
              </w:rPr>
              <w:t>В течение года</w:t>
            </w:r>
          </w:p>
        </w:tc>
        <w:tc>
          <w:tcPr>
            <w:tcW w:w="4253" w:type="dxa"/>
            <w:vAlign w:val="center"/>
          </w:tcPr>
          <w:p w14:paraId="45A3A0C0" w14:textId="77777777" w:rsidR="003D41DD" w:rsidRDefault="003D41DD" w:rsidP="003D41DD">
            <w:pPr>
              <w:contextualSpacing/>
              <w:jc w:val="both"/>
              <w:rPr>
                <w:rFonts w:ascii="Times New Roman" w:hAnsi="Times New Roman" w:cs="Times New Roman"/>
                <w:sz w:val="24"/>
                <w:szCs w:val="24"/>
              </w:rPr>
            </w:pPr>
            <w:r>
              <w:rPr>
                <w:rFonts w:ascii="Times New Roman" w:hAnsi="Times New Roman" w:cs="Times New Roman"/>
                <w:sz w:val="24"/>
                <w:szCs w:val="24"/>
              </w:rPr>
              <w:t>Необходимо постепенное приобретение практических знаний обучающимися, начиная с судейства на учебно-тренировочном занятии с последующим участием в судействе внутришкольных и иных спортивных мероприятий.</w:t>
            </w:r>
          </w:p>
          <w:p w14:paraId="0BA0D3E0" w14:textId="16B49435" w:rsidR="003D41DD" w:rsidRDefault="003D41DD" w:rsidP="003D41DD">
            <w:pPr>
              <w:contextualSpacing/>
              <w:jc w:val="both"/>
              <w:rPr>
                <w:rFonts w:ascii="Times New Roman" w:hAnsi="Times New Roman" w:cs="Times New Roman"/>
                <w:sz w:val="24"/>
                <w:szCs w:val="24"/>
              </w:rPr>
            </w:pPr>
            <w:r>
              <w:rPr>
                <w:rFonts w:ascii="Times New Roman" w:hAnsi="Times New Roman" w:cs="Times New Roman"/>
                <w:sz w:val="24"/>
                <w:szCs w:val="24"/>
              </w:rPr>
              <w:t>Стремиться получить квалификационную категорию спортивного судьи «юный спортивный судья»</w:t>
            </w:r>
          </w:p>
        </w:tc>
      </w:tr>
      <w:tr w:rsidR="00C444B2" w:rsidRPr="00341785" w14:paraId="3C629C3B" w14:textId="77777777" w:rsidTr="00DB72BB">
        <w:trPr>
          <w:trHeight w:val="20"/>
        </w:trPr>
        <w:tc>
          <w:tcPr>
            <w:tcW w:w="1701" w:type="dxa"/>
            <w:vMerge w:val="restart"/>
            <w:vAlign w:val="center"/>
          </w:tcPr>
          <w:p w14:paraId="13515844" w14:textId="01EF98D7" w:rsidR="00C444B2" w:rsidRPr="00341785" w:rsidRDefault="00C444B2" w:rsidP="00C444B2">
            <w:pPr>
              <w:pStyle w:val="Default"/>
              <w:ind w:left="-142" w:right="-108"/>
              <w:contextualSpacing/>
              <w:jc w:val="center"/>
            </w:pPr>
            <w:r>
              <w:t>Э</w:t>
            </w:r>
            <w:r w:rsidRPr="00341785">
              <w:t xml:space="preserve">тап </w:t>
            </w:r>
            <w:r>
              <w:t>совершенствования спортивного мастерства</w:t>
            </w:r>
          </w:p>
        </w:tc>
        <w:tc>
          <w:tcPr>
            <w:tcW w:w="7655" w:type="dxa"/>
            <w:gridSpan w:val="3"/>
            <w:vAlign w:val="center"/>
          </w:tcPr>
          <w:p w14:paraId="32B3F249" w14:textId="77777777" w:rsidR="00C444B2" w:rsidRPr="00341785" w:rsidRDefault="00C444B2" w:rsidP="00DB72BB">
            <w:pPr>
              <w:contextualSpacing/>
              <w:jc w:val="center"/>
              <w:rPr>
                <w:rFonts w:ascii="Times New Roman" w:hAnsi="Times New Roman" w:cs="Times New Roman"/>
                <w:sz w:val="24"/>
                <w:szCs w:val="24"/>
              </w:rPr>
            </w:pPr>
            <w:r>
              <w:rPr>
                <w:rFonts w:ascii="Times New Roman" w:hAnsi="Times New Roman" w:cs="Times New Roman"/>
                <w:sz w:val="24"/>
                <w:szCs w:val="24"/>
              </w:rPr>
              <w:t>Инструкторская практика:</w:t>
            </w:r>
          </w:p>
        </w:tc>
      </w:tr>
      <w:tr w:rsidR="00C444B2" w:rsidRPr="00341785" w14:paraId="23185661" w14:textId="77777777" w:rsidTr="00DB72BB">
        <w:trPr>
          <w:trHeight w:val="20"/>
        </w:trPr>
        <w:tc>
          <w:tcPr>
            <w:tcW w:w="1701" w:type="dxa"/>
            <w:vMerge/>
            <w:vAlign w:val="center"/>
          </w:tcPr>
          <w:p w14:paraId="2E1068BD" w14:textId="77777777" w:rsidR="00C444B2" w:rsidRPr="00341785" w:rsidRDefault="00C444B2" w:rsidP="00DB72BB">
            <w:pPr>
              <w:pStyle w:val="Default"/>
              <w:ind w:left="-142" w:right="-108"/>
              <w:contextualSpacing/>
              <w:jc w:val="center"/>
            </w:pPr>
          </w:p>
        </w:tc>
        <w:tc>
          <w:tcPr>
            <w:tcW w:w="1843" w:type="dxa"/>
            <w:vAlign w:val="center"/>
          </w:tcPr>
          <w:p w14:paraId="468EE451" w14:textId="77777777" w:rsidR="00C444B2" w:rsidRPr="00341785" w:rsidRDefault="00C444B2" w:rsidP="00DB72BB">
            <w:pPr>
              <w:contextualSpacing/>
              <w:jc w:val="center"/>
              <w:rPr>
                <w:rFonts w:ascii="Times New Roman" w:hAnsi="Times New Roman" w:cs="Times New Roman"/>
                <w:sz w:val="24"/>
                <w:szCs w:val="24"/>
              </w:rPr>
            </w:pPr>
            <w:r>
              <w:rPr>
                <w:rFonts w:ascii="Times New Roman" w:hAnsi="Times New Roman" w:cs="Times New Roman"/>
                <w:sz w:val="24"/>
                <w:szCs w:val="24"/>
              </w:rPr>
              <w:t>Теоретические занятия</w:t>
            </w:r>
          </w:p>
        </w:tc>
        <w:tc>
          <w:tcPr>
            <w:tcW w:w="1559" w:type="dxa"/>
            <w:vAlign w:val="center"/>
          </w:tcPr>
          <w:p w14:paraId="72D9C01A" w14:textId="77777777" w:rsidR="00C444B2" w:rsidRPr="007F3A1A" w:rsidRDefault="00C444B2" w:rsidP="00DB72BB">
            <w:pPr>
              <w:pStyle w:val="a8"/>
              <w:jc w:val="center"/>
              <w:rPr>
                <w:rFonts w:ascii="Times New Roman" w:hAnsi="Times New Roman" w:cs="Times New Roman"/>
                <w:sz w:val="24"/>
                <w:szCs w:val="24"/>
              </w:rPr>
            </w:pPr>
            <w:r>
              <w:rPr>
                <w:rFonts w:ascii="Times New Roman" w:hAnsi="Times New Roman" w:cs="Times New Roman"/>
                <w:sz w:val="24"/>
                <w:szCs w:val="24"/>
              </w:rPr>
              <w:t>В течение года</w:t>
            </w:r>
          </w:p>
        </w:tc>
        <w:tc>
          <w:tcPr>
            <w:tcW w:w="4253" w:type="dxa"/>
            <w:vAlign w:val="center"/>
          </w:tcPr>
          <w:p w14:paraId="26ABACFE" w14:textId="70D2A490" w:rsidR="00C444B2" w:rsidRPr="00341785" w:rsidRDefault="00C444B2" w:rsidP="00C444B2">
            <w:pPr>
              <w:contextualSpacing/>
              <w:jc w:val="both"/>
              <w:rPr>
                <w:rFonts w:ascii="Times New Roman" w:hAnsi="Times New Roman" w:cs="Times New Roman"/>
                <w:sz w:val="24"/>
                <w:szCs w:val="24"/>
              </w:rPr>
            </w:pPr>
            <w:r>
              <w:rPr>
                <w:rFonts w:ascii="Times New Roman" w:hAnsi="Times New Roman" w:cs="Times New Roman"/>
                <w:sz w:val="24"/>
                <w:szCs w:val="24"/>
              </w:rPr>
              <w:t>Научить обучающихся углубленным знаниям спортивной терминологии, умению составлять конспект отдельных частей занятия</w:t>
            </w:r>
          </w:p>
        </w:tc>
      </w:tr>
      <w:tr w:rsidR="00C444B2" w:rsidRPr="00341785" w14:paraId="15095165" w14:textId="77777777" w:rsidTr="00DB72BB">
        <w:trPr>
          <w:trHeight w:val="20"/>
        </w:trPr>
        <w:tc>
          <w:tcPr>
            <w:tcW w:w="1701" w:type="dxa"/>
            <w:vMerge/>
            <w:vAlign w:val="center"/>
          </w:tcPr>
          <w:p w14:paraId="77B6935D" w14:textId="77777777" w:rsidR="00C444B2" w:rsidRPr="00341785" w:rsidRDefault="00C444B2" w:rsidP="00DB72BB">
            <w:pPr>
              <w:ind w:left="-142" w:right="-108"/>
              <w:contextualSpacing/>
              <w:jc w:val="center"/>
              <w:rPr>
                <w:rFonts w:ascii="Times New Roman" w:hAnsi="Times New Roman" w:cs="Times New Roman"/>
                <w:sz w:val="24"/>
                <w:szCs w:val="24"/>
              </w:rPr>
            </w:pPr>
          </w:p>
        </w:tc>
        <w:tc>
          <w:tcPr>
            <w:tcW w:w="1843" w:type="dxa"/>
            <w:vAlign w:val="center"/>
          </w:tcPr>
          <w:p w14:paraId="3240459B" w14:textId="77777777" w:rsidR="00C444B2" w:rsidRPr="00341785" w:rsidRDefault="00C444B2" w:rsidP="00DB72BB">
            <w:pPr>
              <w:contextualSpacing/>
              <w:jc w:val="center"/>
              <w:rPr>
                <w:rFonts w:ascii="Times New Roman" w:hAnsi="Times New Roman" w:cs="Times New Roman"/>
                <w:sz w:val="24"/>
                <w:szCs w:val="24"/>
              </w:rPr>
            </w:pPr>
            <w:r>
              <w:rPr>
                <w:rFonts w:ascii="Times New Roman" w:hAnsi="Times New Roman" w:cs="Times New Roman"/>
                <w:sz w:val="24"/>
                <w:szCs w:val="24"/>
              </w:rPr>
              <w:t>Практические занятия</w:t>
            </w:r>
          </w:p>
        </w:tc>
        <w:tc>
          <w:tcPr>
            <w:tcW w:w="1559" w:type="dxa"/>
            <w:vAlign w:val="center"/>
          </w:tcPr>
          <w:p w14:paraId="66BB17A9" w14:textId="77777777" w:rsidR="00C444B2" w:rsidRPr="007F3A1A" w:rsidRDefault="00C444B2" w:rsidP="00DB72BB">
            <w:pPr>
              <w:pStyle w:val="a8"/>
              <w:jc w:val="center"/>
              <w:rPr>
                <w:rFonts w:ascii="Times New Roman" w:hAnsi="Times New Roman" w:cs="Times New Roman"/>
                <w:sz w:val="24"/>
                <w:szCs w:val="24"/>
              </w:rPr>
            </w:pPr>
            <w:r>
              <w:rPr>
                <w:rFonts w:ascii="Times New Roman" w:hAnsi="Times New Roman" w:cs="Times New Roman"/>
                <w:sz w:val="24"/>
                <w:szCs w:val="24"/>
              </w:rPr>
              <w:t>В течение года</w:t>
            </w:r>
          </w:p>
        </w:tc>
        <w:tc>
          <w:tcPr>
            <w:tcW w:w="4253" w:type="dxa"/>
            <w:vAlign w:val="center"/>
          </w:tcPr>
          <w:p w14:paraId="32878BC2" w14:textId="063C7E86" w:rsidR="00C444B2" w:rsidRPr="00341785" w:rsidRDefault="00C444B2" w:rsidP="00C444B2">
            <w:pPr>
              <w:contextualSpacing/>
              <w:jc w:val="both"/>
              <w:rPr>
                <w:rFonts w:ascii="Times New Roman" w:hAnsi="Times New Roman" w:cs="Times New Roman"/>
                <w:sz w:val="24"/>
                <w:szCs w:val="24"/>
              </w:rPr>
            </w:pPr>
            <w:r>
              <w:rPr>
                <w:rFonts w:ascii="Times New Roman" w:hAnsi="Times New Roman" w:cs="Times New Roman"/>
                <w:sz w:val="24"/>
                <w:szCs w:val="24"/>
              </w:rPr>
              <w:t>Проведение обучающимися занятий с младшими группами, руководить обучающимися на спортивных соревнованиях в качестве помощника тренера- преподавателя</w:t>
            </w:r>
          </w:p>
        </w:tc>
      </w:tr>
      <w:tr w:rsidR="00C444B2" w:rsidRPr="00341785" w14:paraId="65D23606" w14:textId="77777777" w:rsidTr="00DB72BB">
        <w:trPr>
          <w:trHeight w:val="20"/>
        </w:trPr>
        <w:tc>
          <w:tcPr>
            <w:tcW w:w="1701" w:type="dxa"/>
            <w:vMerge/>
            <w:vAlign w:val="center"/>
          </w:tcPr>
          <w:p w14:paraId="218440D9" w14:textId="77777777" w:rsidR="00C444B2" w:rsidRPr="00341785" w:rsidRDefault="00C444B2" w:rsidP="00DB72BB">
            <w:pPr>
              <w:ind w:left="-142" w:right="-108"/>
              <w:contextualSpacing/>
              <w:jc w:val="center"/>
              <w:rPr>
                <w:rFonts w:ascii="Times New Roman" w:hAnsi="Times New Roman" w:cs="Times New Roman"/>
                <w:sz w:val="24"/>
                <w:szCs w:val="24"/>
              </w:rPr>
            </w:pPr>
          </w:p>
        </w:tc>
        <w:tc>
          <w:tcPr>
            <w:tcW w:w="7655" w:type="dxa"/>
            <w:gridSpan w:val="3"/>
            <w:vAlign w:val="center"/>
          </w:tcPr>
          <w:p w14:paraId="69B87E4D" w14:textId="77777777" w:rsidR="00C444B2" w:rsidRPr="00341785" w:rsidRDefault="00C444B2" w:rsidP="00DB72BB">
            <w:pPr>
              <w:contextualSpacing/>
              <w:jc w:val="center"/>
              <w:rPr>
                <w:rFonts w:ascii="Times New Roman" w:hAnsi="Times New Roman" w:cs="Times New Roman"/>
                <w:sz w:val="24"/>
                <w:szCs w:val="24"/>
              </w:rPr>
            </w:pPr>
            <w:r>
              <w:rPr>
                <w:rFonts w:ascii="Times New Roman" w:hAnsi="Times New Roman" w:cs="Times New Roman"/>
                <w:sz w:val="24"/>
                <w:szCs w:val="24"/>
              </w:rPr>
              <w:t>Судейская практика:</w:t>
            </w:r>
          </w:p>
        </w:tc>
      </w:tr>
      <w:tr w:rsidR="00C444B2" w:rsidRPr="00341785" w14:paraId="4C1E0451" w14:textId="77777777" w:rsidTr="00DB72BB">
        <w:trPr>
          <w:trHeight w:val="20"/>
        </w:trPr>
        <w:tc>
          <w:tcPr>
            <w:tcW w:w="1701" w:type="dxa"/>
            <w:vMerge/>
            <w:vAlign w:val="center"/>
          </w:tcPr>
          <w:p w14:paraId="4C6F6D27" w14:textId="77777777" w:rsidR="00C444B2" w:rsidRPr="00341785" w:rsidRDefault="00C444B2" w:rsidP="00DB72BB">
            <w:pPr>
              <w:ind w:left="-142" w:right="-108"/>
              <w:contextualSpacing/>
              <w:jc w:val="center"/>
              <w:rPr>
                <w:rFonts w:ascii="Times New Roman" w:hAnsi="Times New Roman" w:cs="Times New Roman"/>
                <w:sz w:val="24"/>
                <w:szCs w:val="24"/>
              </w:rPr>
            </w:pPr>
          </w:p>
        </w:tc>
        <w:tc>
          <w:tcPr>
            <w:tcW w:w="1843" w:type="dxa"/>
            <w:vAlign w:val="center"/>
          </w:tcPr>
          <w:p w14:paraId="69BB5D5D" w14:textId="77777777" w:rsidR="00C444B2" w:rsidRPr="001A4454" w:rsidRDefault="00C444B2" w:rsidP="00DB72BB">
            <w:pPr>
              <w:contextualSpacing/>
              <w:jc w:val="center"/>
              <w:rPr>
                <w:rStyle w:val="fontstyle01"/>
                <w:rFonts w:asciiTheme="minorHAnsi" w:hAnsiTheme="minorHAnsi"/>
                <w:sz w:val="24"/>
                <w:szCs w:val="24"/>
              </w:rPr>
            </w:pPr>
            <w:r>
              <w:rPr>
                <w:rFonts w:ascii="Times New Roman" w:hAnsi="Times New Roman" w:cs="Times New Roman"/>
                <w:sz w:val="24"/>
                <w:szCs w:val="24"/>
              </w:rPr>
              <w:t>Теоретические занятия</w:t>
            </w:r>
          </w:p>
        </w:tc>
        <w:tc>
          <w:tcPr>
            <w:tcW w:w="1559" w:type="dxa"/>
            <w:vAlign w:val="center"/>
          </w:tcPr>
          <w:p w14:paraId="53F99DB6" w14:textId="77777777" w:rsidR="00C444B2" w:rsidRPr="007F3A1A" w:rsidRDefault="00C444B2" w:rsidP="00DB72BB">
            <w:pPr>
              <w:pStyle w:val="a8"/>
              <w:jc w:val="center"/>
              <w:rPr>
                <w:rFonts w:ascii="Times New Roman" w:hAnsi="Times New Roman" w:cs="Times New Roman"/>
                <w:sz w:val="24"/>
                <w:szCs w:val="24"/>
              </w:rPr>
            </w:pPr>
            <w:r>
              <w:rPr>
                <w:rFonts w:ascii="Times New Roman" w:hAnsi="Times New Roman" w:cs="Times New Roman"/>
                <w:sz w:val="24"/>
                <w:szCs w:val="24"/>
              </w:rPr>
              <w:t>В течение года</w:t>
            </w:r>
          </w:p>
        </w:tc>
        <w:tc>
          <w:tcPr>
            <w:tcW w:w="4253" w:type="dxa"/>
            <w:vAlign w:val="center"/>
          </w:tcPr>
          <w:p w14:paraId="2A2442A9" w14:textId="0E1A4DED" w:rsidR="00C444B2" w:rsidRPr="00341785" w:rsidRDefault="00C444B2" w:rsidP="00C444B2">
            <w:pPr>
              <w:contextualSpacing/>
              <w:jc w:val="both"/>
              <w:rPr>
                <w:rFonts w:ascii="Times New Roman" w:hAnsi="Times New Roman" w:cs="Times New Roman"/>
                <w:sz w:val="24"/>
                <w:szCs w:val="24"/>
              </w:rPr>
            </w:pPr>
            <w:r>
              <w:rPr>
                <w:rFonts w:ascii="Times New Roman" w:hAnsi="Times New Roman" w:cs="Times New Roman"/>
                <w:sz w:val="24"/>
                <w:szCs w:val="24"/>
              </w:rPr>
              <w:t>Углубленное изучение правил киокусинкай, умению решать сложные ситуативные вопросы</w:t>
            </w:r>
          </w:p>
        </w:tc>
      </w:tr>
      <w:tr w:rsidR="00C444B2" w14:paraId="410BD521" w14:textId="77777777" w:rsidTr="00DB72BB">
        <w:trPr>
          <w:trHeight w:val="2624"/>
        </w:trPr>
        <w:tc>
          <w:tcPr>
            <w:tcW w:w="1701" w:type="dxa"/>
            <w:vMerge/>
            <w:vAlign w:val="center"/>
          </w:tcPr>
          <w:p w14:paraId="369876BC" w14:textId="77777777" w:rsidR="00C444B2" w:rsidRPr="00341785" w:rsidRDefault="00C444B2" w:rsidP="00DB72BB">
            <w:pPr>
              <w:ind w:left="-142" w:right="-108"/>
              <w:contextualSpacing/>
              <w:jc w:val="center"/>
              <w:rPr>
                <w:rFonts w:ascii="Times New Roman" w:hAnsi="Times New Roman" w:cs="Times New Roman"/>
                <w:sz w:val="24"/>
                <w:szCs w:val="24"/>
              </w:rPr>
            </w:pPr>
          </w:p>
        </w:tc>
        <w:tc>
          <w:tcPr>
            <w:tcW w:w="1843" w:type="dxa"/>
            <w:vAlign w:val="center"/>
          </w:tcPr>
          <w:p w14:paraId="120FE5F0" w14:textId="77777777" w:rsidR="00C444B2" w:rsidRPr="004A4EAB" w:rsidRDefault="00C444B2" w:rsidP="00DB72BB">
            <w:pPr>
              <w:contextualSpacing/>
              <w:jc w:val="center"/>
              <w:rPr>
                <w:rStyle w:val="fontstyle01"/>
                <w:rFonts w:ascii="Times New Roman" w:hAnsi="Times New Roman" w:cs="Times New Roman"/>
                <w:sz w:val="24"/>
                <w:szCs w:val="24"/>
              </w:rPr>
            </w:pPr>
            <w:r>
              <w:rPr>
                <w:rStyle w:val="fontstyle01"/>
                <w:rFonts w:ascii="Times New Roman" w:hAnsi="Times New Roman" w:cs="Times New Roman"/>
                <w:sz w:val="24"/>
                <w:szCs w:val="24"/>
              </w:rPr>
              <w:t>Практические занятия</w:t>
            </w:r>
          </w:p>
        </w:tc>
        <w:tc>
          <w:tcPr>
            <w:tcW w:w="1559" w:type="dxa"/>
            <w:vAlign w:val="center"/>
          </w:tcPr>
          <w:p w14:paraId="06F4E149" w14:textId="77777777" w:rsidR="00C444B2" w:rsidRPr="007F3A1A" w:rsidRDefault="00C444B2" w:rsidP="00DB72BB">
            <w:pPr>
              <w:pStyle w:val="a8"/>
              <w:jc w:val="center"/>
              <w:rPr>
                <w:rFonts w:ascii="Times New Roman" w:hAnsi="Times New Roman" w:cs="Times New Roman"/>
                <w:sz w:val="24"/>
                <w:szCs w:val="24"/>
              </w:rPr>
            </w:pPr>
            <w:r>
              <w:rPr>
                <w:rFonts w:ascii="Times New Roman" w:hAnsi="Times New Roman" w:cs="Times New Roman"/>
                <w:sz w:val="24"/>
                <w:szCs w:val="24"/>
              </w:rPr>
              <w:t>В течение года</w:t>
            </w:r>
          </w:p>
        </w:tc>
        <w:tc>
          <w:tcPr>
            <w:tcW w:w="4253" w:type="dxa"/>
            <w:vAlign w:val="center"/>
          </w:tcPr>
          <w:p w14:paraId="16B88D27" w14:textId="29CDCDCF" w:rsidR="00C444B2" w:rsidRPr="00DB72BB" w:rsidRDefault="00F95B78" w:rsidP="00DB72BB">
            <w:pPr>
              <w:pStyle w:val="a8"/>
              <w:jc w:val="both"/>
              <w:rPr>
                <w:rFonts w:ascii="Times New Roman" w:hAnsi="Times New Roman" w:cs="Times New Roman"/>
                <w:sz w:val="24"/>
                <w:szCs w:val="24"/>
              </w:rPr>
            </w:pPr>
            <w:r w:rsidRPr="00DB72BB">
              <w:rPr>
                <w:rFonts w:ascii="Times New Roman" w:hAnsi="Times New Roman" w:cs="Times New Roman"/>
                <w:sz w:val="24"/>
                <w:szCs w:val="24"/>
              </w:rPr>
              <w:t>Обучающимся необходимо участвовать в судействе внутришкольных и иных спортивных мероприятий, уметь составлять Положение о проведении спортивного соревнования, стремиться получить квалификационную категорию спортивного судьи «спортивный судья третьей категории»</w:t>
            </w:r>
          </w:p>
        </w:tc>
      </w:tr>
    </w:tbl>
    <w:p w14:paraId="2AE4EFE3" w14:textId="2BD3B08E" w:rsidR="00DB5EFB" w:rsidRDefault="00DB5EFB" w:rsidP="00AE2B22">
      <w:pPr>
        <w:pStyle w:val="a8"/>
        <w:jc w:val="center"/>
        <w:rPr>
          <w:rFonts w:ascii="Times New Roman" w:hAnsi="Times New Roman" w:cs="Times New Roman"/>
          <w:sz w:val="28"/>
          <w:szCs w:val="28"/>
        </w:rPr>
      </w:pPr>
    </w:p>
    <w:p w14:paraId="3DFF9A71" w14:textId="5C7E31E0" w:rsidR="00DB5EFB" w:rsidRDefault="003D41DD" w:rsidP="00AE2B22">
      <w:pPr>
        <w:pStyle w:val="a8"/>
        <w:jc w:val="center"/>
        <w:rPr>
          <w:rFonts w:ascii="Times New Roman" w:hAnsi="Times New Roman" w:cs="Times New Roman"/>
          <w:b/>
          <w:sz w:val="28"/>
          <w:szCs w:val="28"/>
        </w:rPr>
      </w:pPr>
      <w:r w:rsidRPr="003D41DD">
        <w:rPr>
          <w:rFonts w:ascii="Times New Roman" w:hAnsi="Times New Roman" w:cs="Times New Roman"/>
          <w:b/>
          <w:sz w:val="28"/>
          <w:szCs w:val="28"/>
        </w:rPr>
        <w:t>2.7. План медицинских, медико-биологических мероприятий и применения восстановительных средств.</w:t>
      </w:r>
    </w:p>
    <w:p w14:paraId="704C32F7" w14:textId="53B04897" w:rsidR="003D41DD" w:rsidRDefault="003D41DD" w:rsidP="005560C2">
      <w:pPr>
        <w:pStyle w:val="a8"/>
        <w:spacing w:line="360" w:lineRule="auto"/>
        <w:ind w:firstLine="709"/>
        <w:jc w:val="both"/>
        <w:rPr>
          <w:rFonts w:ascii="Times New Roman" w:hAnsi="Times New Roman" w:cs="Times New Roman"/>
          <w:sz w:val="28"/>
          <w:szCs w:val="28"/>
        </w:rPr>
      </w:pPr>
      <w:r w:rsidRPr="001B5932">
        <w:rPr>
          <w:rFonts w:ascii="Times New Roman" w:hAnsi="Times New Roman" w:cs="Times New Roman"/>
          <w:sz w:val="28"/>
          <w:szCs w:val="28"/>
        </w:rPr>
        <w:t>Медико-восстановительные мероприятия проводятся с целью медико-биологического сопровождения, медицинского обеспечения, осуществления восстановительных и реабилитационных мероприятий, организации спортивного питания (</w:t>
      </w:r>
      <w:r w:rsidR="001B5932" w:rsidRPr="001B5932">
        <w:rPr>
          <w:rFonts w:ascii="Times New Roman" w:hAnsi="Times New Roman" w:cs="Times New Roman"/>
          <w:sz w:val="28"/>
          <w:szCs w:val="28"/>
        </w:rPr>
        <w:t>возмещение энергозатрат, фармакологическое обеспечение)</w:t>
      </w:r>
      <w:r w:rsidR="001B5932">
        <w:rPr>
          <w:rFonts w:ascii="Times New Roman" w:hAnsi="Times New Roman" w:cs="Times New Roman"/>
          <w:sz w:val="28"/>
          <w:szCs w:val="28"/>
        </w:rPr>
        <w:t>.</w:t>
      </w:r>
    </w:p>
    <w:p w14:paraId="2CDDB487" w14:textId="56539DB2" w:rsidR="001B5932" w:rsidRDefault="001B5932" w:rsidP="005560C2">
      <w:pPr>
        <w:pStyle w:val="a8"/>
        <w:spacing w:line="360" w:lineRule="auto"/>
        <w:ind w:firstLine="709"/>
        <w:jc w:val="both"/>
        <w:rPr>
          <w:rFonts w:ascii="Times New Roman" w:hAnsi="Times New Roman" w:cs="Times New Roman"/>
          <w:sz w:val="28"/>
          <w:szCs w:val="28"/>
        </w:rPr>
      </w:pPr>
      <w:r w:rsidRPr="001B5932">
        <w:rPr>
          <w:rFonts w:ascii="Times New Roman" w:hAnsi="Times New Roman" w:cs="Times New Roman"/>
          <w:sz w:val="28"/>
          <w:szCs w:val="28"/>
        </w:rPr>
        <w:t>План медицинских, медико-биологических мероприятий и применения восстановительных средств</w:t>
      </w:r>
      <w:r>
        <w:rPr>
          <w:rFonts w:ascii="Times New Roman" w:hAnsi="Times New Roman" w:cs="Times New Roman"/>
          <w:sz w:val="28"/>
          <w:szCs w:val="28"/>
        </w:rPr>
        <w:t xml:space="preserve"> указан в таблице 8.</w:t>
      </w:r>
    </w:p>
    <w:p w14:paraId="60D59FB0" w14:textId="0784FC16" w:rsidR="001B5932" w:rsidRPr="001B5932" w:rsidRDefault="005560C2" w:rsidP="001B5932">
      <w:pPr>
        <w:pStyle w:val="a8"/>
        <w:ind w:firstLine="709"/>
        <w:jc w:val="right"/>
        <w:rPr>
          <w:rFonts w:ascii="Times New Roman" w:hAnsi="Times New Roman" w:cs="Times New Roman"/>
          <w:sz w:val="28"/>
          <w:szCs w:val="28"/>
        </w:rPr>
      </w:pPr>
      <w:r>
        <w:rPr>
          <w:rFonts w:ascii="Times New Roman" w:hAnsi="Times New Roman" w:cs="Times New Roman"/>
          <w:sz w:val="28"/>
          <w:szCs w:val="28"/>
        </w:rPr>
        <w:t>Таблица 8</w:t>
      </w:r>
    </w:p>
    <w:p w14:paraId="152AEBE9" w14:textId="2AA916D3" w:rsidR="001B5932" w:rsidRDefault="001B5932" w:rsidP="001B5932">
      <w:pPr>
        <w:pStyle w:val="a8"/>
        <w:jc w:val="center"/>
        <w:rPr>
          <w:rFonts w:ascii="Times New Roman" w:hAnsi="Times New Roman" w:cs="Times New Roman"/>
          <w:b/>
          <w:sz w:val="28"/>
          <w:szCs w:val="28"/>
        </w:rPr>
      </w:pPr>
      <w:r w:rsidRPr="003D41DD">
        <w:rPr>
          <w:rFonts w:ascii="Times New Roman" w:hAnsi="Times New Roman" w:cs="Times New Roman"/>
          <w:b/>
          <w:sz w:val="28"/>
          <w:szCs w:val="28"/>
        </w:rPr>
        <w:t>План медицинских, медико-биологических мероприятий и применения восстановительных средств</w:t>
      </w:r>
    </w:p>
    <w:p w14:paraId="5F353C02" w14:textId="77777777" w:rsidR="001B5932" w:rsidRDefault="001B5932" w:rsidP="003D41DD">
      <w:pPr>
        <w:tabs>
          <w:tab w:val="left" w:pos="1276"/>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p>
    <w:tbl>
      <w:tblPr>
        <w:tblW w:w="90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69"/>
        <w:gridCol w:w="2778"/>
        <w:gridCol w:w="1895"/>
        <w:gridCol w:w="2652"/>
      </w:tblGrid>
      <w:tr w:rsidR="003D41DD" w:rsidRPr="00341785" w14:paraId="61E3CBF8" w14:textId="77777777" w:rsidTr="00F7168A">
        <w:trPr>
          <w:trHeight w:val="20"/>
        </w:trPr>
        <w:tc>
          <w:tcPr>
            <w:tcW w:w="1769" w:type="dxa"/>
            <w:vAlign w:val="center"/>
          </w:tcPr>
          <w:p w14:paraId="407AACE0" w14:textId="77777777" w:rsidR="003D41DD" w:rsidRPr="00341785" w:rsidRDefault="003D41DD" w:rsidP="00130EC8">
            <w:pPr>
              <w:contextualSpacing/>
              <w:jc w:val="center"/>
              <w:rPr>
                <w:rFonts w:ascii="Times New Roman" w:hAnsi="Times New Roman" w:cs="Times New Roman"/>
                <w:sz w:val="24"/>
                <w:szCs w:val="24"/>
              </w:rPr>
            </w:pPr>
            <w:r w:rsidRPr="00341785">
              <w:rPr>
                <w:rFonts w:ascii="Times New Roman" w:hAnsi="Times New Roman" w:cs="Times New Roman"/>
                <w:sz w:val="24"/>
                <w:szCs w:val="24"/>
              </w:rPr>
              <w:t>Этап спортивной подготовки</w:t>
            </w:r>
          </w:p>
        </w:tc>
        <w:tc>
          <w:tcPr>
            <w:tcW w:w="2778" w:type="dxa"/>
            <w:vAlign w:val="center"/>
          </w:tcPr>
          <w:p w14:paraId="3D46F4A0" w14:textId="77777777" w:rsidR="003D41DD" w:rsidRPr="00341785" w:rsidRDefault="003D41DD" w:rsidP="00130EC8">
            <w:pPr>
              <w:contextualSpacing/>
              <w:jc w:val="center"/>
              <w:rPr>
                <w:rFonts w:ascii="Times New Roman" w:hAnsi="Times New Roman" w:cs="Times New Roman"/>
                <w:sz w:val="24"/>
                <w:szCs w:val="24"/>
              </w:rPr>
            </w:pPr>
            <w:r w:rsidRPr="00341785">
              <w:rPr>
                <w:rFonts w:ascii="Times New Roman" w:hAnsi="Times New Roman" w:cs="Times New Roman"/>
                <w:sz w:val="24"/>
                <w:szCs w:val="24"/>
              </w:rPr>
              <w:t>Содержание мероприятия и его форма</w:t>
            </w:r>
          </w:p>
        </w:tc>
        <w:tc>
          <w:tcPr>
            <w:tcW w:w="1895" w:type="dxa"/>
            <w:vAlign w:val="center"/>
          </w:tcPr>
          <w:p w14:paraId="66238380" w14:textId="77777777" w:rsidR="003D41DD" w:rsidRPr="00341785" w:rsidRDefault="003D41DD" w:rsidP="00130EC8">
            <w:pPr>
              <w:contextualSpacing/>
              <w:jc w:val="center"/>
              <w:rPr>
                <w:rFonts w:ascii="Times New Roman" w:hAnsi="Times New Roman" w:cs="Times New Roman"/>
                <w:sz w:val="24"/>
                <w:szCs w:val="24"/>
              </w:rPr>
            </w:pPr>
            <w:r w:rsidRPr="00341785">
              <w:rPr>
                <w:rFonts w:ascii="Times New Roman" w:hAnsi="Times New Roman" w:cs="Times New Roman"/>
                <w:sz w:val="24"/>
                <w:szCs w:val="24"/>
              </w:rPr>
              <w:t>Сроки проведения</w:t>
            </w:r>
          </w:p>
        </w:tc>
        <w:tc>
          <w:tcPr>
            <w:tcW w:w="2652" w:type="dxa"/>
            <w:vAlign w:val="center"/>
          </w:tcPr>
          <w:p w14:paraId="7B78BC7C" w14:textId="77777777" w:rsidR="003D41DD" w:rsidRPr="00341785" w:rsidRDefault="003D41DD" w:rsidP="00130EC8">
            <w:pPr>
              <w:contextualSpacing/>
              <w:jc w:val="center"/>
              <w:rPr>
                <w:rFonts w:ascii="Times New Roman" w:hAnsi="Times New Roman" w:cs="Times New Roman"/>
                <w:sz w:val="24"/>
                <w:szCs w:val="24"/>
              </w:rPr>
            </w:pPr>
            <w:r w:rsidRPr="00341785">
              <w:rPr>
                <w:rFonts w:ascii="Times New Roman" w:hAnsi="Times New Roman" w:cs="Times New Roman"/>
                <w:sz w:val="24"/>
                <w:szCs w:val="24"/>
              </w:rPr>
              <w:t>Рекомендации по проведению мероприятий</w:t>
            </w:r>
          </w:p>
        </w:tc>
      </w:tr>
      <w:tr w:rsidR="001B5932" w:rsidRPr="00341785" w14:paraId="41F9EEFA" w14:textId="77777777" w:rsidTr="00F7168A">
        <w:trPr>
          <w:trHeight w:val="20"/>
        </w:trPr>
        <w:tc>
          <w:tcPr>
            <w:tcW w:w="1769" w:type="dxa"/>
            <w:vMerge w:val="restart"/>
            <w:vAlign w:val="center"/>
          </w:tcPr>
          <w:p w14:paraId="7B14CAB9" w14:textId="77777777" w:rsidR="001B5932" w:rsidRPr="00341785" w:rsidRDefault="001B5932" w:rsidP="00130EC8">
            <w:pPr>
              <w:contextualSpacing/>
              <w:jc w:val="center"/>
              <w:rPr>
                <w:rFonts w:ascii="Times New Roman" w:hAnsi="Times New Roman" w:cs="Times New Roman"/>
                <w:sz w:val="24"/>
                <w:szCs w:val="24"/>
              </w:rPr>
            </w:pPr>
            <w:r w:rsidRPr="00341785">
              <w:rPr>
                <w:rFonts w:ascii="Times New Roman" w:hAnsi="Times New Roman" w:cs="Times New Roman"/>
                <w:sz w:val="24"/>
                <w:szCs w:val="24"/>
              </w:rPr>
              <w:t>Этап начальной подготовки</w:t>
            </w:r>
          </w:p>
        </w:tc>
        <w:tc>
          <w:tcPr>
            <w:tcW w:w="2778" w:type="dxa"/>
            <w:vAlign w:val="center"/>
          </w:tcPr>
          <w:p w14:paraId="67B20F0B" w14:textId="4FB47DCB" w:rsidR="001B5932" w:rsidRPr="00341785" w:rsidRDefault="001B5932" w:rsidP="001B5932">
            <w:pPr>
              <w:contextualSpacing/>
              <w:jc w:val="center"/>
              <w:rPr>
                <w:rFonts w:ascii="Times New Roman" w:hAnsi="Times New Roman" w:cs="Times New Roman"/>
                <w:sz w:val="24"/>
                <w:szCs w:val="24"/>
              </w:rPr>
            </w:pPr>
            <w:r>
              <w:rPr>
                <w:rFonts w:ascii="Times New Roman" w:hAnsi="Times New Roman" w:cs="Times New Roman"/>
                <w:sz w:val="24"/>
                <w:szCs w:val="24"/>
              </w:rPr>
              <w:t xml:space="preserve">Предварительные медицинские осмотры </w:t>
            </w:r>
          </w:p>
        </w:tc>
        <w:tc>
          <w:tcPr>
            <w:tcW w:w="1895" w:type="dxa"/>
            <w:vAlign w:val="center"/>
          </w:tcPr>
          <w:p w14:paraId="34F8124E" w14:textId="3F3E0883" w:rsidR="001B5932" w:rsidRPr="00341785" w:rsidRDefault="001B5932" w:rsidP="00130EC8">
            <w:pPr>
              <w:contextualSpacing/>
              <w:jc w:val="center"/>
              <w:rPr>
                <w:rFonts w:ascii="Times New Roman" w:hAnsi="Times New Roman" w:cs="Times New Roman"/>
                <w:sz w:val="24"/>
                <w:szCs w:val="24"/>
              </w:rPr>
            </w:pPr>
            <w:r>
              <w:rPr>
                <w:rFonts w:ascii="Times New Roman" w:hAnsi="Times New Roman" w:cs="Times New Roman"/>
                <w:sz w:val="24"/>
                <w:szCs w:val="24"/>
              </w:rPr>
              <w:t>Пр</w:t>
            </w:r>
            <w:r w:rsidR="00DB72BB">
              <w:rPr>
                <w:rFonts w:ascii="Times New Roman" w:hAnsi="Times New Roman" w:cs="Times New Roman"/>
                <w:sz w:val="24"/>
                <w:szCs w:val="24"/>
              </w:rPr>
              <w:t>и определении допуска к мероприятиям</w:t>
            </w:r>
          </w:p>
        </w:tc>
        <w:tc>
          <w:tcPr>
            <w:tcW w:w="2652" w:type="dxa"/>
            <w:vAlign w:val="center"/>
          </w:tcPr>
          <w:p w14:paraId="2BE31719" w14:textId="77777777" w:rsidR="001B5932" w:rsidRPr="00341785" w:rsidRDefault="001B5932" w:rsidP="00130EC8">
            <w:pPr>
              <w:contextualSpacing/>
              <w:jc w:val="center"/>
              <w:rPr>
                <w:rFonts w:ascii="Times New Roman" w:hAnsi="Times New Roman" w:cs="Times New Roman"/>
                <w:sz w:val="24"/>
                <w:szCs w:val="24"/>
              </w:rPr>
            </w:pPr>
            <w:r>
              <w:rPr>
                <w:rFonts w:ascii="Times New Roman" w:hAnsi="Times New Roman" w:cs="Times New Roman"/>
                <w:sz w:val="24"/>
                <w:szCs w:val="24"/>
              </w:rPr>
              <w:t>-</w:t>
            </w:r>
          </w:p>
        </w:tc>
      </w:tr>
      <w:tr w:rsidR="001B5932" w:rsidRPr="00341785" w14:paraId="57199466" w14:textId="77777777" w:rsidTr="00F7168A">
        <w:trPr>
          <w:trHeight w:val="20"/>
        </w:trPr>
        <w:tc>
          <w:tcPr>
            <w:tcW w:w="1769" w:type="dxa"/>
            <w:vMerge/>
            <w:vAlign w:val="center"/>
          </w:tcPr>
          <w:p w14:paraId="4FA235AE" w14:textId="77777777" w:rsidR="001B5932" w:rsidRPr="00341785" w:rsidRDefault="001B5932" w:rsidP="00130EC8">
            <w:pPr>
              <w:contextualSpacing/>
              <w:jc w:val="center"/>
              <w:rPr>
                <w:rFonts w:ascii="Times New Roman" w:hAnsi="Times New Roman" w:cs="Times New Roman"/>
                <w:sz w:val="24"/>
                <w:szCs w:val="24"/>
              </w:rPr>
            </w:pPr>
          </w:p>
        </w:tc>
        <w:tc>
          <w:tcPr>
            <w:tcW w:w="2778" w:type="dxa"/>
            <w:vAlign w:val="center"/>
          </w:tcPr>
          <w:p w14:paraId="1CF231F3" w14:textId="6CE71449" w:rsidR="001B5932" w:rsidRDefault="001B5932" w:rsidP="001B5932">
            <w:pPr>
              <w:contextualSpacing/>
              <w:jc w:val="center"/>
              <w:rPr>
                <w:rFonts w:ascii="Times New Roman" w:hAnsi="Times New Roman" w:cs="Times New Roman"/>
                <w:sz w:val="24"/>
                <w:szCs w:val="24"/>
              </w:rPr>
            </w:pPr>
            <w:r>
              <w:rPr>
                <w:rFonts w:ascii="Times New Roman" w:hAnsi="Times New Roman" w:cs="Times New Roman"/>
                <w:sz w:val="24"/>
                <w:szCs w:val="24"/>
              </w:rPr>
              <w:t xml:space="preserve">Периодические медицинские осмотры </w:t>
            </w:r>
          </w:p>
        </w:tc>
        <w:tc>
          <w:tcPr>
            <w:tcW w:w="1895" w:type="dxa"/>
            <w:vAlign w:val="center"/>
          </w:tcPr>
          <w:p w14:paraId="1272F3AC" w14:textId="03166AF3" w:rsidR="001B5932" w:rsidRDefault="001B5932" w:rsidP="00130EC8">
            <w:pPr>
              <w:contextualSpacing/>
              <w:jc w:val="center"/>
              <w:rPr>
                <w:rFonts w:ascii="Times New Roman" w:hAnsi="Times New Roman" w:cs="Times New Roman"/>
                <w:sz w:val="24"/>
                <w:szCs w:val="24"/>
              </w:rPr>
            </w:pPr>
            <w:r>
              <w:rPr>
                <w:rFonts w:ascii="Times New Roman" w:hAnsi="Times New Roman" w:cs="Times New Roman"/>
                <w:sz w:val="24"/>
                <w:szCs w:val="24"/>
              </w:rPr>
              <w:t>1 раз в 12 месяцев</w:t>
            </w:r>
          </w:p>
        </w:tc>
        <w:tc>
          <w:tcPr>
            <w:tcW w:w="2652" w:type="dxa"/>
            <w:vAlign w:val="center"/>
          </w:tcPr>
          <w:p w14:paraId="5EFAD065" w14:textId="77777777" w:rsidR="001B5932" w:rsidRDefault="001B5932" w:rsidP="00130EC8">
            <w:pPr>
              <w:contextualSpacing/>
              <w:jc w:val="center"/>
              <w:rPr>
                <w:rFonts w:ascii="Times New Roman" w:hAnsi="Times New Roman" w:cs="Times New Roman"/>
                <w:sz w:val="24"/>
                <w:szCs w:val="24"/>
              </w:rPr>
            </w:pPr>
          </w:p>
        </w:tc>
      </w:tr>
      <w:tr w:rsidR="001B5932" w:rsidRPr="00341785" w14:paraId="5635F7C1" w14:textId="77777777" w:rsidTr="00F7168A">
        <w:trPr>
          <w:trHeight w:val="20"/>
        </w:trPr>
        <w:tc>
          <w:tcPr>
            <w:tcW w:w="1769" w:type="dxa"/>
            <w:vMerge/>
            <w:vAlign w:val="center"/>
          </w:tcPr>
          <w:p w14:paraId="55100E2D" w14:textId="77777777" w:rsidR="001B5932" w:rsidRPr="00341785" w:rsidRDefault="001B5932" w:rsidP="00130EC8">
            <w:pPr>
              <w:contextualSpacing/>
              <w:jc w:val="center"/>
              <w:rPr>
                <w:rFonts w:ascii="Times New Roman" w:hAnsi="Times New Roman" w:cs="Times New Roman"/>
                <w:sz w:val="24"/>
                <w:szCs w:val="24"/>
              </w:rPr>
            </w:pPr>
          </w:p>
        </w:tc>
        <w:tc>
          <w:tcPr>
            <w:tcW w:w="2778" w:type="dxa"/>
            <w:vAlign w:val="center"/>
          </w:tcPr>
          <w:p w14:paraId="63FCB00F" w14:textId="25C9BFAA" w:rsidR="001B5932" w:rsidRDefault="001B5932" w:rsidP="001B5932">
            <w:pPr>
              <w:contextualSpacing/>
              <w:jc w:val="center"/>
              <w:rPr>
                <w:rFonts w:ascii="Times New Roman" w:hAnsi="Times New Roman" w:cs="Times New Roman"/>
                <w:sz w:val="24"/>
                <w:szCs w:val="24"/>
              </w:rPr>
            </w:pPr>
            <w:r>
              <w:rPr>
                <w:rFonts w:ascii="Times New Roman" w:hAnsi="Times New Roman" w:cs="Times New Roman"/>
                <w:sz w:val="24"/>
                <w:szCs w:val="24"/>
              </w:rPr>
              <w:t>Этапные и текущие медицинские обследования</w:t>
            </w:r>
          </w:p>
        </w:tc>
        <w:tc>
          <w:tcPr>
            <w:tcW w:w="1895" w:type="dxa"/>
            <w:vAlign w:val="center"/>
          </w:tcPr>
          <w:p w14:paraId="6FFB15E0" w14:textId="2A29DBB0" w:rsidR="001B5932" w:rsidRDefault="001B5932" w:rsidP="00130EC8">
            <w:pPr>
              <w:contextualSpacing/>
              <w:jc w:val="center"/>
              <w:rPr>
                <w:rFonts w:ascii="Times New Roman" w:hAnsi="Times New Roman" w:cs="Times New Roman"/>
                <w:sz w:val="24"/>
                <w:szCs w:val="24"/>
              </w:rPr>
            </w:pPr>
            <w:r>
              <w:rPr>
                <w:rFonts w:ascii="Times New Roman" w:hAnsi="Times New Roman" w:cs="Times New Roman"/>
                <w:sz w:val="24"/>
                <w:szCs w:val="24"/>
              </w:rPr>
              <w:t>В течение года</w:t>
            </w:r>
          </w:p>
        </w:tc>
        <w:tc>
          <w:tcPr>
            <w:tcW w:w="2652" w:type="dxa"/>
            <w:vAlign w:val="center"/>
          </w:tcPr>
          <w:p w14:paraId="0E8317D5" w14:textId="77777777" w:rsidR="001B5932" w:rsidRDefault="001B5932" w:rsidP="00130EC8">
            <w:pPr>
              <w:contextualSpacing/>
              <w:jc w:val="center"/>
              <w:rPr>
                <w:rFonts w:ascii="Times New Roman" w:hAnsi="Times New Roman" w:cs="Times New Roman"/>
                <w:sz w:val="24"/>
                <w:szCs w:val="24"/>
              </w:rPr>
            </w:pPr>
          </w:p>
        </w:tc>
      </w:tr>
      <w:tr w:rsidR="001B5932" w:rsidRPr="00341785" w14:paraId="6EED9533" w14:textId="77777777" w:rsidTr="00F7168A">
        <w:trPr>
          <w:trHeight w:val="20"/>
        </w:trPr>
        <w:tc>
          <w:tcPr>
            <w:tcW w:w="1769" w:type="dxa"/>
            <w:vMerge/>
            <w:vAlign w:val="center"/>
          </w:tcPr>
          <w:p w14:paraId="356F37E4" w14:textId="77777777" w:rsidR="001B5932" w:rsidRPr="00341785" w:rsidRDefault="001B5932" w:rsidP="00130EC8">
            <w:pPr>
              <w:contextualSpacing/>
              <w:jc w:val="center"/>
              <w:rPr>
                <w:rFonts w:ascii="Times New Roman" w:hAnsi="Times New Roman" w:cs="Times New Roman"/>
                <w:sz w:val="24"/>
                <w:szCs w:val="24"/>
              </w:rPr>
            </w:pPr>
          </w:p>
        </w:tc>
        <w:tc>
          <w:tcPr>
            <w:tcW w:w="2778" w:type="dxa"/>
            <w:vAlign w:val="center"/>
          </w:tcPr>
          <w:p w14:paraId="06C006CA" w14:textId="29E0C535" w:rsidR="001B5932" w:rsidRDefault="001B5932" w:rsidP="001B5932">
            <w:pPr>
              <w:contextualSpacing/>
              <w:jc w:val="center"/>
              <w:rPr>
                <w:rFonts w:ascii="Times New Roman" w:hAnsi="Times New Roman" w:cs="Times New Roman"/>
                <w:sz w:val="24"/>
                <w:szCs w:val="24"/>
              </w:rPr>
            </w:pPr>
            <w:r>
              <w:rPr>
                <w:rFonts w:ascii="Times New Roman" w:hAnsi="Times New Roman" w:cs="Times New Roman"/>
                <w:sz w:val="24"/>
                <w:szCs w:val="24"/>
              </w:rPr>
              <w:t>Применение гигиенических средств</w:t>
            </w:r>
          </w:p>
        </w:tc>
        <w:tc>
          <w:tcPr>
            <w:tcW w:w="1895" w:type="dxa"/>
            <w:vAlign w:val="center"/>
          </w:tcPr>
          <w:p w14:paraId="0FD12883" w14:textId="5233B55B" w:rsidR="001B5932" w:rsidRDefault="001B5932" w:rsidP="00130EC8">
            <w:pPr>
              <w:contextualSpacing/>
              <w:jc w:val="center"/>
              <w:rPr>
                <w:rFonts w:ascii="Times New Roman" w:hAnsi="Times New Roman" w:cs="Times New Roman"/>
                <w:sz w:val="24"/>
                <w:szCs w:val="24"/>
              </w:rPr>
            </w:pPr>
            <w:r>
              <w:rPr>
                <w:rFonts w:ascii="Times New Roman" w:hAnsi="Times New Roman" w:cs="Times New Roman"/>
                <w:sz w:val="24"/>
                <w:szCs w:val="24"/>
              </w:rPr>
              <w:t>В течение года</w:t>
            </w:r>
          </w:p>
        </w:tc>
        <w:tc>
          <w:tcPr>
            <w:tcW w:w="2652" w:type="dxa"/>
            <w:vAlign w:val="center"/>
          </w:tcPr>
          <w:p w14:paraId="660BD4BF" w14:textId="77777777" w:rsidR="001B5932" w:rsidRDefault="001B5932" w:rsidP="00130EC8">
            <w:pPr>
              <w:contextualSpacing/>
              <w:jc w:val="center"/>
              <w:rPr>
                <w:rFonts w:ascii="Times New Roman" w:hAnsi="Times New Roman" w:cs="Times New Roman"/>
                <w:sz w:val="24"/>
                <w:szCs w:val="24"/>
              </w:rPr>
            </w:pPr>
          </w:p>
        </w:tc>
      </w:tr>
      <w:tr w:rsidR="001B5932" w:rsidRPr="00341785" w14:paraId="41AE1019" w14:textId="77777777" w:rsidTr="00F7168A">
        <w:trPr>
          <w:trHeight w:val="20"/>
        </w:trPr>
        <w:tc>
          <w:tcPr>
            <w:tcW w:w="1769" w:type="dxa"/>
            <w:vMerge w:val="restart"/>
            <w:vAlign w:val="center"/>
          </w:tcPr>
          <w:p w14:paraId="57170063" w14:textId="70818F80" w:rsidR="001B5932" w:rsidRPr="00341785" w:rsidRDefault="001B5932" w:rsidP="001B5932">
            <w:pPr>
              <w:pStyle w:val="Default"/>
              <w:ind w:left="-142" w:right="-108"/>
              <w:contextualSpacing/>
              <w:jc w:val="center"/>
            </w:pPr>
            <w:r>
              <w:t xml:space="preserve">Учебно-тренировочный этап (этап </w:t>
            </w:r>
            <w:r>
              <w:lastRenderedPageBreak/>
              <w:t>спортивной специализации)</w:t>
            </w:r>
          </w:p>
        </w:tc>
        <w:tc>
          <w:tcPr>
            <w:tcW w:w="2778" w:type="dxa"/>
            <w:vAlign w:val="center"/>
          </w:tcPr>
          <w:p w14:paraId="2876B1D4" w14:textId="084F7BD7" w:rsidR="001B5932" w:rsidRPr="00341785" w:rsidRDefault="001B5932" w:rsidP="001B5932">
            <w:pPr>
              <w:contextualSpacing/>
              <w:jc w:val="center"/>
              <w:rPr>
                <w:rFonts w:ascii="Times New Roman" w:hAnsi="Times New Roman" w:cs="Times New Roman"/>
                <w:sz w:val="24"/>
                <w:szCs w:val="24"/>
              </w:rPr>
            </w:pPr>
            <w:r>
              <w:rPr>
                <w:rFonts w:ascii="Times New Roman" w:hAnsi="Times New Roman" w:cs="Times New Roman"/>
                <w:sz w:val="24"/>
                <w:szCs w:val="24"/>
              </w:rPr>
              <w:lastRenderedPageBreak/>
              <w:t xml:space="preserve">Предварительные медицинские осмотры </w:t>
            </w:r>
          </w:p>
        </w:tc>
        <w:tc>
          <w:tcPr>
            <w:tcW w:w="1895" w:type="dxa"/>
            <w:vAlign w:val="center"/>
          </w:tcPr>
          <w:p w14:paraId="6C90E003" w14:textId="1173256F" w:rsidR="001B5932" w:rsidRPr="00341785" w:rsidRDefault="001B5932" w:rsidP="001B5932">
            <w:pPr>
              <w:contextualSpacing/>
              <w:jc w:val="center"/>
              <w:rPr>
                <w:rFonts w:ascii="Times New Roman" w:hAnsi="Times New Roman" w:cs="Times New Roman"/>
                <w:sz w:val="24"/>
                <w:szCs w:val="24"/>
              </w:rPr>
            </w:pPr>
            <w:r>
              <w:rPr>
                <w:rFonts w:ascii="Times New Roman" w:hAnsi="Times New Roman" w:cs="Times New Roman"/>
                <w:sz w:val="24"/>
                <w:szCs w:val="24"/>
              </w:rPr>
              <w:t>Пр</w:t>
            </w:r>
            <w:r w:rsidR="00DB72BB">
              <w:rPr>
                <w:rFonts w:ascii="Times New Roman" w:hAnsi="Times New Roman" w:cs="Times New Roman"/>
                <w:sz w:val="24"/>
                <w:szCs w:val="24"/>
              </w:rPr>
              <w:t xml:space="preserve">и определении допуска к </w:t>
            </w:r>
            <w:r w:rsidR="00DB72BB">
              <w:rPr>
                <w:rFonts w:ascii="Times New Roman" w:hAnsi="Times New Roman" w:cs="Times New Roman"/>
                <w:sz w:val="24"/>
                <w:szCs w:val="24"/>
              </w:rPr>
              <w:lastRenderedPageBreak/>
              <w:t>мероприятиям</w:t>
            </w:r>
          </w:p>
        </w:tc>
        <w:tc>
          <w:tcPr>
            <w:tcW w:w="2652" w:type="dxa"/>
            <w:vAlign w:val="center"/>
          </w:tcPr>
          <w:p w14:paraId="0CEED6AB" w14:textId="5794695B" w:rsidR="001B5932" w:rsidRPr="00341785" w:rsidRDefault="001B5932" w:rsidP="001B5932">
            <w:pPr>
              <w:contextualSpacing/>
              <w:jc w:val="center"/>
              <w:rPr>
                <w:rFonts w:ascii="Times New Roman" w:hAnsi="Times New Roman" w:cs="Times New Roman"/>
                <w:sz w:val="24"/>
                <w:szCs w:val="24"/>
              </w:rPr>
            </w:pPr>
            <w:r>
              <w:rPr>
                <w:rFonts w:ascii="Times New Roman" w:hAnsi="Times New Roman" w:cs="Times New Roman"/>
                <w:sz w:val="24"/>
                <w:szCs w:val="24"/>
              </w:rPr>
              <w:lastRenderedPageBreak/>
              <w:t>-</w:t>
            </w:r>
          </w:p>
        </w:tc>
      </w:tr>
      <w:tr w:rsidR="001B5932" w:rsidRPr="00341785" w14:paraId="276F6186" w14:textId="77777777" w:rsidTr="00F7168A">
        <w:trPr>
          <w:trHeight w:val="20"/>
        </w:trPr>
        <w:tc>
          <w:tcPr>
            <w:tcW w:w="1769" w:type="dxa"/>
            <w:vMerge/>
            <w:vAlign w:val="center"/>
          </w:tcPr>
          <w:p w14:paraId="4DAC6ED7" w14:textId="77777777" w:rsidR="001B5932" w:rsidRPr="00341785" w:rsidRDefault="001B5932" w:rsidP="001B5932">
            <w:pPr>
              <w:ind w:left="-142" w:right="-108"/>
              <w:contextualSpacing/>
              <w:jc w:val="center"/>
              <w:rPr>
                <w:rFonts w:ascii="Times New Roman" w:hAnsi="Times New Roman" w:cs="Times New Roman"/>
                <w:sz w:val="24"/>
                <w:szCs w:val="24"/>
              </w:rPr>
            </w:pPr>
          </w:p>
        </w:tc>
        <w:tc>
          <w:tcPr>
            <w:tcW w:w="2778" w:type="dxa"/>
            <w:vAlign w:val="center"/>
          </w:tcPr>
          <w:p w14:paraId="6B250D30" w14:textId="12A89389" w:rsidR="001B5932" w:rsidRPr="00341785" w:rsidRDefault="001B5932" w:rsidP="001B5932">
            <w:pPr>
              <w:contextualSpacing/>
              <w:jc w:val="center"/>
              <w:rPr>
                <w:rFonts w:ascii="Times New Roman" w:hAnsi="Times New Roman" w:cs="Times New Roman"/>
                <w:sz w:val="24"/>
                <w:szCs w:val="24"/>
              </w:rPr>
            </w:pPr>
            <w:r>
              <w:rPr>
                <w:rFonts w:ascii="Times New Roman" w:hAnsi="Times New Roman" w:cs="Times New Roman"/>
                <w:sz w:val="24"/>
                <w:szCs w:val="24"/>
              </w:rPr>
              <w:t xml:space="preserve">Периодические медицинские осмотры </w:t>
            </w:r>
          </w:p>
        </w:tc>
        <w:tc>
          <w:tcPr>
            <w:tcW w:w="1895" w:type="dxa"/>
            <w:vAlign w:val="center"/>
          </w:tcPr>
          <w:p w14:paraId="0777D789" w14:textId="2C20A452" w:rsidR="001B5932" w:rsidRPr="00341785" w:rsidRDefault="001B5932" w:rsidP="001B5932">
            <w:pPr>
              <w:contextualSpacing/>
              <w:jc w:val="center"/>
              <w:rPr>
                <w:rFonts w:ascii="Times New Roman" w:hAnsi="Times New Roman" w:cs="Times New Roman"/>
                <w:sz w:val="24"/>
                <w:szCs w:val="24"/>
              </w:rPr>
            </w:pPr>
            <w:r>
              <w:rPr>
                <w:rFonts w:ascii="Times New Roman" w:hAnsi="Times New Roman" w:cs="Times New Roman"/>
                <w:sz w:val="24"/>
                <w:szCs w:val="24"/>
              </w:rPr>
              <w:t>1 раз в 12 месяцев</w:t>
            </w:r>
          </w:p>
        </w:tc>
        <w:tc>
          <w:tcPr>
            <w:tcW w:w="2652" w:type="dxa"/>
            <w:vAlign w:val="center"/>
          </w:tcPr>
          <w:p w14:paraId="1B94683B" w14:textId="7B4CA1E5" w:rsidR="001B5932" w:rsidRPr="00341785" w:rsidRDefault="001B5932" w:rsidP="001B5932">
            <w:pPr>
              <w:contextualSpacing/>
              <w:jc w:val="center"/>
              <w:rPr>
                <w:rFonts w:ascii="Times New Roman" w:hAnsi="Times New Roman" w:cs="Times New Roman"/>
                <w:sz w:val="24"/>
                <w:szCs w:val="24"/>
              </w:rPr>
            </w:pPr>
          </w:p>
        </w:tc>
      </w:tr>
      <w:tr w:rsidR="001B5932" w:rsidRPr="00341785" w14:paraId="7B730A0E" w14:textId="77777777" w:rsidTr="00F7168A">
        <w:trPr>
          <w:trHeight w:val="20"/>
        </w:trPr>
        <w:tc>
          <w:tcPr>
            <w:tcW w:w="1769" w:type="dxa"/>
            <w:vMerge/>
            <w:vAlign w:val="center"/>
          </w:tcPr>
          <w:p w14:paraId="5D380853" w14:textId="77777777" w:rsidR="001B5932" w:rsidRPr="00341785" w:rsidRDefault="001B5932" w:rsidP="001B5932">
            <w:pPr>
              <w:ind w:left="-142" w:right="-108"/>
              <w:contextualSpacing/>
              <w:jc w:val="center"/>
              <w:rPr>
                <w:rFonts w:ascii="Times New Roman" w:hAnsi="Times New Roman" w:cs="Times New Roman"/>
                <w:sz w:val="24"/>
                <w:szCs w:val="24"/>
              </w:rPr>
            </w:pPr>
          </w:p>
        </w:tc>
        <w:tc>
          <w:tcPr>
            <w:tcW w:w="2778" w:type="dxa"/>
            <w:vAlign w:val="center"/>
          </w:tcPr>
          <w:p w14:paraId="49A43F7A" w14:textId="6C555D7C" w:rsidR="001B5932" w:rsidRDefault="001B5932" w:rsidP="001B5932">
            <w:pPr>
              <w:contextualSpacing/>
              <w:jc w:val="center"/>
              <w:rPr>
                <w:rFonts w:ascii="Times New Roman" w:hAnsi="Times New Roman" w:cs="Times New Roman"/>
                <w:sz w:val="24"/>
                <w:szCs w:val="24"/>
              </w:rPr>
            </w:pPr>
            <w:r>
              <w:rPr>
                <w:rFonts w:ascii="Times New Roman" w:hAnsi="Times New Roman" w:cs="Times New Roman"/>
                <w:sz w:val="24"/>
                <w:szCs w:val="24"/>
              </w:rPr>
              <w:t>Этапные и текущие медицинские обследования</w:t>
            </w:r>
          </w:p>
        </w:tc>
        <w:tc>
          <w:tcPr>
            <w:tcW w:w="1895" w:type="dxa"/>
            <w:vAlign w:val="center"/>
          </w:tcPr>
          <w:p w14:paraId="3D2417AB" w14:textId="21F05E8D" w:rsidR="001B5932" w:rsidRDefault="001B5932" w:rsidP="001B5932">
            <w:pPr>
              <w:contextualSpacing/>
              <w:jc w:val="center"/>
              <w:rPr>
                <w:rFonts w:ascii="Times New Roman" w:hAnsi="Times New Roman" w:cs="Times New Roman"/>
                <w:sz w:val="24"/>
                <w:szCs w:val="24"/>
              </w:rPr>
            </w:pPr>
            <w:r>
              <w:rPr>
                <w:rFonts w:ascii="Times New Roman" w:hAnsi="Times New Roman" w:cs="Times New Roman"/>
                <w:sz w:val="24"/>
                <w:szCs w:val="24"/>
              </w:rPr>
              <w:t>В течение года</w:t>
            </w:r>
          </w:p>
        </w:tc>
        <w:tc>
          <w:tcPr>
            <w:tcW w:w="2652" w:type="dxa"/>
            <w:vAlign w:val="center"/>
          </w:tcPr>
          <w:p w14:paraId="2CACC7A0" w14:textId="77777777" w:rsidR="001B5932" w:rsidRPr="00341785" w:rsidRDefault="001B5932" w:rsidP="001B5932">
            <w:pPr>
              <w:contextualSpacing/>
              <w:jc w:val="center"/>
              <w:rPr>
                <w:rFonts w:ascii="Times New Roman" w:hAnsi="Times New Roman" w:cs="Times New Roman"/>
                <w:sz w:val="24"/>
                <w:szCs w:val="24"/>
              </w:rPr>
            </w:pPr>
          </w:p>
        </w:tc>
      </w:tr>
      <w:tr w:rsidR="001B5932" w:rsidRPr="00341785" w14:paraId="2A82D587" w14:textId="77777777" w:rsidTr="00F7168A">
        <w:trPr>
          <w:trHeight w:val="20"/>
        </w:trPr>
        <w:tc>
          <w:tcPr>
            <w:tcW w:w="1769" w:type="dxa"/>
            <w:vMerge/>
            <w:vAlign w:val="center"/>
          </w:tcPr>
          <w:p w14:paraId="106E28B9" w14:textId="77777777" w:rsidR="001B5932" w:rsidRPr="00341785" w:rsidRDefault="001B5932" w:rsidP="001B5932">
            <w:pPr>
              <w:ind w:left="-142" w:right="-108"/>
              <w:contextualSpacing/>
              <w:jc w:val="center"/>
              <w:rPr>
                <w:rFonts w:ascii="Times New Roman" w:hAnsi="Times New Roman" w:cs="Times New Roman"/>
                <w:sz w:val="24"/>
                <w:szCs w:val="24"/>
              </w:rPr>
            </w:pPr>
          </w:p>
        </w:tc>
        <w:tc>
          <w:tcPr>
            <w:tcW w:w="2778" w:type="dxa"/>
            <w:vAlign w:val="center"/>
          </w:tcPr>
          <w:p w14:paraId="6D1CFE92" w14:textId="1D680E7B" w:rsidR="001B5932" w:rsidRDefault="001B5932" w:rsidP="001B5932">
            <w:pPr>
              <w:contextualSpacing/>
              <w:jc w:val="center"/>
              <w:rPr>
                <w:rFonts w:ascii="Times New Roman" w:hAnsi="Times New Roman" w:cs="Times New Roman"/>
                <w:sz w:val="24"/>
                <w:szCs w:val="24"/>
              </w:rPr>
            </w:pPr>
            <w:r>
              <w:rPr>
                <w:rFonts w:ascii="Times New Roman" w:hAnsi="Times New Roman" w:cs="Times New Roman"/>
                <w:sz w:val="24"/>
                <w:szCs w:val="24"/>
              </w:rPr>
              <w:t>Применение гигиенических средств</w:t>
            </w:r>
          </w:p>
        </w:tc>
        <w:tc>
          <w:tcPr>
            <w:tcW w:w="1895" w:type="dxa"/>
            <w:vAlign w:val="center"/>
          </w:tcPr>
          <w:p w14:paraId="0C5F1E2E" w14:textId="3C00548F" w:rsidR="001B5932" w:rsidRDefault="001B5932" w:rsidP="001B5932">
            <w:pPr>
              <w:contextualSpacing/>
              <w:jc w:val="center"/>
              <w:rPr>
                <w:rFonts w:ascii="Times New Roman" w:hAnsi="Times New Roman" w:cs="Times New Roman"/>
                <w:sz w:val="24"/>
                <w:szCs w:val="24"/>
              </w:rPr>
            </w:pPr>
            <w:r>
              <w:rPr>
                <w:rFonts w:ascii="Times New Roman" w:hAnsi="Times New Roman" w:cs="Times New Roman"/>
                <w:sz w:val="24"/>
                <w:szCs w:val="24"/>
              </w:rPr>
              <w:t>В течение года</w:t>
            </w:r>
          </w:p>
        </w:tc>
        <w:tc>
          <w:tcPr>
            <w:tcW w:w="2652" w:type="dxa"/>
            <w:vAlign w:val="center"/>
          </w:tcPr>
          <w:p w14:paraId="381576FF" w14:textId="77777777" w:rsidR="001B5932" w:rsidRPr="00341785" w:rsidRDefault="001B5932" w:rsidP="001B5932">
            <w:pPr>
              <w:contextualSpacing/>
              <w:jc w:val="center"/>
              <w:rPr>
                <w:rFonts w:ascii="Times New Roman" w:hAnsi="Times New Roman" w:cs="Times New Roman"/>
                <w:sz w:val="24"/>
                <w:szCs w:val="24"/>
              </w:rPr>
            </w:pPr>
          </w:p>
        </w:tc>
      </w:tr>
      <w:tr w:rsidR="00DB72BB" w:rsidRPr="00341785" w14:paraId="32C140D5" w14:textId="77777777" w:rsidTr="00DB72BB">
        <w:trPr>
          <w:trHeight w:val="20"/>
        </w:trPr>
        <w:tc>
          <w:tcPr>
            <w:tcW w:w="1769" w:type="dxa"/>
            <w:vMerge w:val="restart"/>
            <w:vAlign w:val="center"/>
          </w:tcPr>
          <w:p w14:paraId="61A3810C" w14:textId="4980ADD7" w:rsidR="00DB72BB" w:rsidRPr="00341785" w:rsidRDefault="00DB72BB" w:rsidP="00DB72BB">
            <w:pPr>
              <w:pStyle w:val="Default"/>
              <w:ind w:left="-142" w:right="-108"/>
              <w:contextualSpacing/>
              <w:jc w:val="center"/>
            </w:pPr>
            <w:r>
              <w:t>Этап совершенствования спортивного мастерства</w:t>
            </w:r>
          </w:p>
        </w:tc>
        <w:tc>
          <w:tcPr>
            <w:tcW w:w="2778" w:type="dxa"/>
            <w:vAlign w:val="center"/>
          </w:tcPr>
          <w:p w14:paraId="589A99D3" w14:textId="77777777" w:rsidR="00DB72BB" w:rsidRPr="00341785" w:rsidRDefault="00DB72BB" w:rsidP="00DB72BB">
            <w:pPr>
              <w:contextualSpacing/>
              <w:jc w:val="center"/>
              <w:rPr>
                <w:rFonts w:ascii="Times New Roman" w:hAnsi="Times New Roman" w:cs="Times New Roman"/>
                <w:sz w:val="24"/>
                <w:szCs w:val="24"/>
              </w:rPr>
            </w:pPr>
            <w:r>
              <w:rPr>
                <w:rFonts w:ascii="Times New Roman" w:hAnsi="Times New Roman" w:cs="Times New Roman"/>
                <w:sz w:val="24"/>
                <w:szCs w:val="24"/>
              </w:rPr>
              <w:t xml:space="preserve">Предварительные медицинские осмотры </w:t>
            </w:r>
          </w:p>
        </w:tc>
        <w:tc>
          <w:tcPr>
            <w:tcW w:w="1895" w:type="dxa"/>
            <w:vAlign w:val="center"/>
          </w:tcPr>
          <w:p w14:paraId="3E0C2625" w14:textId="5DA75B19" w:rsidR="00DB72BB" w:rsidRPr="00341785" w:rsidRDefault="00DB72BB" w:rsidP="00DB72BB">
            <w:pPr>
              <w:contextualSpacing/>
              <w:jc w:val="center"/>
              <w:rPr>
                <w:rFonts w:ascii="Times New Roman" w:hAnsi="Times New Roman" w:cs="Times New Roman"/>
                <w:sz w:val="24"/>
                <w:szCs w:val="24"/>
              </w:rPr>
            </w:pPr>
            <w:r>
              <w:rPr>
                <w:rFonts w:ascii="Times New Roman" w:hAnsi="Times New Roman" w:cs="Times New Roman"/>
                <w:sz w:val="24"/>
                <w:szCs w:val="24"/>
              </w:rPr>
              <w:t>При определении допуска к мероприятиям</w:t>
            </w:r>
          </w:p>
        </w:tc>
        <w:tc>
          <w:tcPr>
            <w:tcW w:w="2652" w:type="dxa"/>
            <w:vAlign w:val="center"/>
          </w:tcPr>
          <w:p w14:paraId="732021E5" w14:textId="77777777" w:rsidR="00DB72BB" w:rsidRPr="00341785" w:rsidRDefault="00DB72BB" w:rsidP="00DB72BB">
            <w:pPr>
              <w:contextualSpacing/>
              <w:jc w:val="center"/>
              <w:rPr>
                <w:rFonts w:ascii="Times New Roman" w:hAnsi="Times New Roman" w:cs="Times New Roman"/>
                <w:sz w:val="24"/>
                <w:szCs w:val="24"/>
              </w:rPr>
            </w:pPr>
            <w:r>
              <w:rPr>
                <w:rFonts w:ascii="Times New Roman" w:hAnsi="Times New Roman" w:cs="Times New Roman"/>
                <w:sz w:val="24"/>
                <w:szCs w:val="24"/>
              </w:rPr>
              <w:t>-</w:t>
            </w:r>
          </w:p>
        </w:tc>
      </w:tr>
      <w:tr w:rsidR="00DB72BB" w:rsidRPr="00341785" w14:paraId="1A7E152F" w14:textId="77777777" w:rsidTr="00DB72BB">
        <w:trPr>
          <w:trHeight w:val="20"/>
        </w:trPr>
        <w:tc>
          <w:tcPr>
            <w:tcW w:w="1769" w:type="dxa"/>
            <w:vMerge/>
            <w:vAlign w:val="center"/>
          </w:tcPr>
          <w:p w14:paraId="3AE101EC" w14:textId="77777777" w:rsidR="00DB72BB" w:rsidRPr="00341785" w:rsidRDefault="00DB72BB" w:rsidP="00DB72BB">
            <w:pPr>
              <w:ind w:left="-142" w:right="-108"/>
              <w:contextualSpacing/>
              <w:jc w:val="center"/>
              <w:rPr>
                <w:rFonts w:ascii="Times New Roman" w:hAnsi="Times New Roman" w:cs="Times New Roman"/>
                <w:sz w:val="24"/>
                <w:szCs w:val="24"/>
              </w:rPr>
            </w:pPr>
          </w:p>
        </w:tc>
        <w:tc>
          <w:tcPr>
            <w:tcW w:w="2778" w:type="dxa"/>
            <w:vAlign w:val="center"/>
          </w:tcPr>
          <w:p w14:paraId="65138CB4" w14:textId="77777777" w:rsidR="00DB72BB" w:rsidRPr="00341785" w:rsidRDefault="00DB72BB" w:rsidP="00DB72BB">
            <w:pPr>
              <w:contextualSpacing/>
              <w:jc w:val="center"/>
              <w:rPr>
                <w:rFonts w:ascii="Times New Roman" w:hAnsi="Times New Roman" w:cs="Times New Roman"/>
                <w:sz w:val="24"/>
                <w:szCs w:val="24"/>
              </w:rPr>
            </w:pPr>
            <w:r>
              <w:rPr>
                <w:rFonts w:ascii="Times New Roman" w:hAnsi="Times New Roman" w:cs="Times New Roman"/>
                <w:sz w:val="24"/>
                <w:szCs w:val="24"/>
              </w:rPr>
              <w:t xml:space="preserve">Периодические медицинские осмотры </w:t>
            </w:r>
          </w:p>
        </w:tc>
        <w:tc>
          <w:tcPr>
            <w:tcW w:w="1895" w:type="dxa"/>
            <w:vAlign w:val="center"/>
          </w:tcPr>
          <w:p w14:paraId="3A09CAA7" w14:textId="77777777" w:rsidR="00DB72BB" w:rsidRPr="00341785" w:rsidRDefault="00DB72BB" w:rsidP="00DB72BB">
            <w:pPr>
              <w:contextualSpacing/>
              <w:jc w:val="center"/>
              <w:rPr>
                <w:rFonts w:ascii="Times New Roman" w:hAnsi="Times New Roman" w:cs="Times New Roman"/>
                <w:sz w:val="24"/>
                <w:szCs w:val="24"/>
              </w:rPr>
            </w:pPr>
            <w:r>
              <w:rPr>
                <w:rFonts w:ascii="Times New Roman" w:hAnsi="Times New Roman" w:cs="Times New Roman"/>
                <w:sz w:val="24"/>
                <w:szCs w:val="24"/>
              </w:rPr>
              <w:t>1 раз в 12 месяцев</w:t>
            </w:r>
          </w:p>
        </w:tc>
        <w:tc>
          <w:tcPr>
            <w:tcW w:w="2652" w:type="dxa"/>
            <w:vAlign w:val="center"/>
          </w:tcPr>
          <w:p w14:paraId="24B04CC6" w14:textId="77777777" w:rsidR="00DB72BB" w:rsidRPr="00341785" w:rsidRDefault="00DB72BB" w:rsidP="00DB72BB">
            <w:pPr>
              <w:contextualSpacing/>
              <w:jc w:val="center"/>
              <w:rPr>
                <w:rFonts w:ascii="Times New Roman" w:hAnsi="Times New Roman" w:cs="Times New Roman"/>
                <w:sz w:val="24"/>
                <w:szCs w:val="24"/>
              </w:rPr>
            </w:pPr>
          </w:p>
        </w:tc>
      </w:tr>
      <w:tr w:rsidR="00DB72BB" w:rsidRPr="00341785" w14:paraId="690145DC" w14:textId="77777777" w:rsidTr="00DB72BB">
        <w:trPr>
          <w:trHeight w:val="20"/>
        </w:trPr>
        <w:tc>
          <w:tcPr>
            <w:tcW w:w="1769" w:type="dxa"/>
            <w:vMerge/>
            <w:vAlign w:val="center"/>
          </w:tcPr>
          <w:p w14:paraId="71FF69F6" w14:textId="77777777" w:rsidR="00DB72BB" w:rsidRPr="00341785" w:rsidRDefault="00DB72BB" w:rsidP="00DB72BB">
            <w:pPr>
              <w:ind w:left="-142" w:right="-108"/>
              <w:contextualSpacing/>
              <w:jc w:val="center"/>
              <w:rPr>
                <w:rFonts w:ascii="Times New Roman" w:hAnsi="Times New Roman" w:cs="Times New Roman"/>
                <w:sz w:val="24"/>
                <w:szCs w:val="24"/>
              </w:rPr>
            </w:pPr>
          </w:p>
        </w:tc>
        <w:tc>
          <w:tcPr>
            <w:tcW w:w="2778" w:type="dxa"/>
            <w:vAlign w:val="center"/>
          </w:tcPr>
          <w:p w14:paraId="6E9103EA" w14:textId="77777777" w:rsidR="00DB72BB" w:rsidRDefault="00DB72BB" w:rsidP="00DB72BB">
            <w:pPr>
              <w:contextualSpacing/>
              <w:jc w:val="center"/>
              <w:rPr>
                <w:rFonts w:ascii="Times New Roman" w:hAnsi="Times New Roman" w:cs="Times New Roman"/>
                <w:sz w:val="24"/>
                <w:szCs w:val="24"/>
              </w:rPr>
            </w:pPr>
            <w:r>
              <w:rPr>
                <w:rFonts w:ascii="Times New Roman" w:hAnsi="Times New Roman" w:cs="Times New Roman"/>
                <w:sz w:val="24"/>
                <w:szCs w:val="24"/>
              </w:rPr>
              <w:t>Этапные и текущие медицинские обследования</w:t>
            </w:r>
          </w:p>
        </w:tc>
        <w:tc>
          <w:tcPr>
            <w:tcW w:w="1895" w:type="dxa"/>
            <w:vAlign w:val="center"/>
          </w:tcPr>
          <w:p w14:paraId="4C502A75" w14:textId="77777777" w:rsidR="00DB72BB" w:rsidRDefault="00DB72BB" w:rsidP="00DB72BB">
            <w:pPr>
              <w:contextualSpacing/>
              <w:jc w:val="center"/>
              <w:rPr>
                <w:rFonts w:ascii="Times New Roman" w:hAnsi="Times New Roman" w:cs="Times New Roman"/>
                <w:sz w:val="24"/>
                <w:szCs w:val="24"/>
              </w:rPr>
            </w:pPr>
            <w:r>
              <w:rPr>
                <w:rFonts w:ascii="Times New Roman" w:hAnsi="Times New Roman" w:cs="Times New Roman"/>
                <w:sz w:val="24"/>
                <w:szCs w:val="24"/>
              </w:rPr>
              <w:t>В течение года</w:t>
            </w:r>
          </w:p>
        </w:tc>
        <w:tc>
          <w:tcPr>
            <w:tcW w:w="2652" w:type="dxa"/>
            <w:vAlign w:val="center"/>
          </w:tcPr>
          <w:p w14:paraId="3A79AD7C" w14:textId="77777777" w:rsidR="00DB72BB" w:rsidRPr="00341785" w:rsidRDefault="00DB72BB" w:rsidP="00DB72BB">
            <w:pPr>
              <w:contextualSpacing/>
              <w:jc w:val="center"/>
              <w:rPr>
                <w:rFonts w:ascii="Times New Roman" w:hAnsi="Times New Roman" w:cs="Times New Roman"/>
                <w:sz w:val="24"/>
                <w:szCs w:val="24"/>
              </w:rPr>
            </w:pPr>
          </w:p>
        </w:tc>
      </w:tr>
      <w:tr w:rsidR="00DB72BB" w:rsidRPr="00341785" w14:paraId="3D63FB9D" w14:textId="77777777" w:rsidTr="00DB72BB">
        <w:trPr>
          <w:trHeight w:val="20"/>
        </w:trPr>
        <w:tc>
          <w:tcPr>
            <w:tcW w:w="1769" w:type="dxa"/>
            <w:vMerge/>
            <w:vAlign w:val="center"/>
          </w:tcPr>
          <w:p w14:paraId="70E204A0" w14:textId="77777777" w:rsidR="00DB72BB" w:rsidRPr="00341785" w:rsidRDefault="00DB72BB" w:rsidP="00DB72BB">
            <w:pPr>
              <w:ind w:left="-142" w:right="-108"/>
              <w:contextualSpacing/>
              <w:jc w:val="center"/>
              <w:rPr>
                <w:rFonts w:ascii="Times New Roman" w:hAnsi="Times New Roman" w:cs="Times New Roman"/>
                <w:sz w:val="24"/>
                <w:szCs w:val="24"/>
              </w:rPr>
            </w:pPr>
          </w:p>
        </w:tc>
        <w:tc>
          <w:tcPr>
            <w:tcW w:w="2778" w:type="dxa"/>
            <w:vAlign w:val="center"/>
          </w:tcPr>
          <w:p w14:paraId="29D86A0F" w14:textId="77777777" w:rsidR="00DB72BB" w:rsidRDefault="00DB72BB" w:rsidP="00DB72BB">
            <w:pPr>
              <w:contextualSpacing/>
              <w:jc w:val="center"/>
              <w:rPr>
                <w:rFonts w:ascii="Times New Roman" w:hAnsi="Times New Roman" w:cs="Times New Roman"/>
                <w:sz w:val="24"/>
                <w:szCs w:val="24"/>
              </w:rPr>
            </w:pPr>
            <w:r>
              <w:rPr>
                <w:rFonts w:ascii="Times New Roman" w:hAnsi="Times New Roman" w:cs="Times New Roman"/>
                <w:sz w:val="24"/>
                <w:szCs w:val="24"/>
              </w:rPr>
              <w:t>Применение гигиенических средств</w:t>
            </w:r>
          </w:p>
        </w:tc>
        <w:tc>
          <w:tcPr>
            <w:tcW w:w="1895" w:type="dxa"/>
            <w:vAlign w:val="center"/>
          </w:tcPr>
          <w:p w14:paraId="6E6985B5" w14:textId="77777777" w:rsidR="00DB72BB" w:rsidRDefault="00DB72BB" w:rsidP="00DB72BB">
            <w:pPr>
              <w:contextualSpacing/>
              <w:jc w:val="center"/>
              <w:rPr>
                <w:rFonts w:ascii="Times New Roman" w:hAnsi="Times New Roman" w:cs="Times New Roman"/>
                <w:sz w:val="24"/>
                <w:szCs w:val="24"/>
              </w:rPr>
            </w:pPr>
            <w:r>
              <w:rPr>
                <w:rFonts w:ascii="Times New Roman" w:hAnsi="Times New Roman" w:cs="Times New Roman"/>
                <w:sz w:val="24"/>
                <w:szCs w:val="24"/>
              </w:rPr>
              <w:t>В течение года</w:t>
            </w:r>
          </w:p>
        </w:tc>
        <w:tc>
          <w:tcPr>
            <w:tcW w:w="2652" w:type="dxa"/>
            <w:vAlign w:val="center"/>
          </w:tcPr>
          <w:p w14:paraId="613B5CCC" w14:textId="77777777" w:rsidR="00DB72BB" w:rsidRPr="00341785" w:rsidRDefault="00DB72BB" w:rsidP="00DB72BB">
            <w:pPr>
              <w:contextualSpacing/>
              <w:jc w:val="center"/>
              <w:rPr>
                <w:rFonts w:ascii="Times New Roman" w:hAnsi="Times New Roman" w:cs="Times New Roman"/>
                <w:sz w:val="24"/>
                <w:szCs w:val="24"/>
              </w:rPr>
            </w:pPr>
          </w:p>
        </w:tc>
      </w:tr>
    </w:tbl>
    <w:p w14:paraId="76BAA0B8" w14:textId="77777777" w:rsidR="00DB72BB" w:rsidRDefault="00DB72BB" w:rsidP="001B5932">
      <w:pPr>
        <w:pStyle w:val="a8"/>
        <w:rPr>
          <w:rFonts w:ascii="Times New Roman" w:hAnsi="Times New Roman" w:cs="Times New Roman"/>
          <w:sz w:val="28"/>
          <w:szCs w:val="28"/>
        </w:rPr>
      </w:pPr>
    </w:p>
    <w:p w14:paraId="56A04D7A" w14:textId="57B36A80" w:rsidR="001B5932" w:rsidRDefault="001B5932" w:rsidP="00E33C3E">
      <w:pPr>
        <w:pStyle w:val="a8"/>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учреждении осуществляется медицинское обеспечение обучающихся по Программе, в том числе организация систематического медицинского контроля.</w:t>
      </w:r>
    </w:p>
    <w:p w14:paraId="1909883E" w14:textId="30A03E48" w:rsidR="00512D8E" w:rsidRDefault="00512D8E" w:rsidP="00E33C3E">
      <w:pPr>
        <w:pStyle w:val="a8"/>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Учреждение осуществляет контроль за прохождением обучающимися медицинского обследования в медицинских организациях, осуществляющие проведение медицинских осмотров лиц, занимающихся физической культурой и спортом на этапах спортивной подготовки.</w:t>
      </w:r>
    </w:p>
    <w:p w14:paraId="16A26E4A" w14:textId="706DDC4E" w:rsidR="00CB1455" w:rsidRDefault="00512D8E" w:rsidP="00E33C3E">
      <w:pPr>
        <w:pStyle w:val="a8"/>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Правила организации оказания медицинской помощи обучающимся ( в том числе</w:t>
      </w:r>
      <w:r w:rsidR="0096036C">
        <w:rPr>
          <w:rFonts w:ascii="Times New Roman" w:hAnsi="Times New Roman" w:cs="Times New Roman"/>
          <w:sz w:val="28"/>
          <w:szCs w:val="28"/>
        </w:rPr>
        <w:t xml:space="preserve"> при подготовке и проведении физкультурных мероприятий и спортивных мероприятий), включая порядок </w:t>
      </w:r>
      <w:r w:rsidR="00CB1455">
        <w:rPr>
          <w:rFonts w:ascii="Times New Roman" w:hAnsi="Times New Roman" w:cs="Times New Roman"/>
          <w:sz w:val="28"/>
          <w:szCs w:val="28"/>
        </w:rPr>
        <w:t xml:space="preserve">медицинского осмотра, установлены приказом Минздрава России от 23.10.2020 № 1144н «Об утверждении порядка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w:t>
      </w:r>
      <w:r w:rsidR="00CB1455">
        <w:rPr>
          <w:rFonts w:ascii="Times New Roman" w:hAnsi="Times New Roman" w:cs="Times New Roman"/>
          <w:sz w:val="28"/>
          <w:szCs w:val="28"/>
        </w:rPr>
        <w:lastRenderedPageBreak/>
        <w:t>Всероссийского физкультурно-спортивного комплекса «Готов к труду и обороне» (ГТО) и форм медицинских заключений о допуске к участию физкультурных и спортивных мероприятиях».</w:t>
      </w:r>
    </w:p>
    <w:p w14:paraId="0E8217B7" w14:textId="0706F31B" w:rsidR="00512D8E" w:rsidRDefault="0096036C" w:rsidP="00E33C3E">
      <w:pPr>
        <w:pStyle w:val="a8"/>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B1455">
        <w:rPr>
          <w:rFonts w:ascii="Times New Roman" w:hAnsi="Times New Roman" w:cs="Times New Roman"/>
          <w:sz w:val="28"/>
          <w:szCs w:val="28"/>
        </w:rPr>
        <w:t>Систематический контроль за состоянием здоровья обучающихся (в том числе при подготовке и проведении мероприятий), включает предварительные (при определении допуска к мероприятиям) и периодические медицинские осмотры (в том числе по углубленной программе медицинского обследования); этапные и текущие медицинские обследования; врачебно-педагогические наблюдения.</w:t>
      </w:r>
    </w:p>
    <w:p w14:paraId="30A90337" w14:textId="0516B6C4" w:rsidR="00CB1455" w:rsidRDefault="00CB1455" w:rsidP="00E33C3E">
      <w:pPr>
        <w:pStyle w:val="a8"/>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Основанием для допуска</w:t>
      </w:r>
      <w:r w:rsidR="00A53177">
        <w:rPr>
          <w:rFonts w:ascii="Times New Roman" w:hAnsi="Times New Roman" w:cs="Times New Roman"/>
          <w:sz w:val="28"/>
          <w:szCs w:val="28"/>
        </w:rPr>
        <w:t>,</w:t>
      </w:r>
      <w:r>
        <w:rPr>
          <w:rFonts w:ascii="Times New Roman" w:hAnsi="Times New Roman" w:cs="Times New Roman"/>
          <w:sz w:val="28"/>
          <w:szCs w:val="28"/>
        </w:rPr>
        <w:t xml:space="preserve"> обучающегося к учебно-тренировочным занятиям</w:t>
      </w:r>
      <w:r w:rsidR="00A53177">
        <w:rPr>
          <w:rFonts w:ascii="Times New Roman" w:hAnsi="Times New Roman" w:cs="Times New Roman"/>
          <w:sz w:val="28"/>
          <w:szCs w:val="28"/>
        </w:rPr>
        <w:t>,</w:t>
      </w:r>
      <w:r>
        <w:rPr>
          <w:rFonts w:ascii="Times New Roman" w:hAnsi="Times New Roman" w:cs="Times New Roman"/>
          <w:sz w:val="28"/>
          <w:szCs w:val="28"/>
        </w:rPr>
        <w:t xml:space="preserve"> на этапе начальной подготовки явля</w:t>
      </w:r>
      <w:r w:rsidR="00A53177">
        <w:rPr>
          <w:rFonts w:ascii="Times New Roman" w:hAnsi="Times New Roman" w:cs="Times New Roman"/>
          <w:sz w:val="28"/>
          <w:szCs w:val="28"/>
        </w:rPr>
        <w:t>ется наличие у него медицинского заключения, выданного по результатам профилактического медицинского осмотра</w:t>
      </w:r>
      <w:r w:rsidR="00E33C3E">
        <w:rPr>
          <w:rFonts w:ascii="Times New Roman" w:hAnsi="Times New Roman" w:cs="Times New Roman"/>
          <w:sz w:val="28"/>
          <w:szCs w:val="28"/>
        </w:rPr>
        <w:t xml:space="preserve"> или диспансеризации согласно возрастной группе в соответствии с приказами Минздрава России.</w:t>
      </w:r>
    </w:p>
    <w:p w14:paraId="46F4E1DF" w14:textId="77A3E6DE" w:rsidR="00E33C3E" w:rsidRDefault="00E33C3E" w:rsidP="00E33C3E">
      <w:pPr>
        <w:pStyle w:val="a8"/>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Основанием для допуска, обучающегося к учебно-тренировочным занятиям, на учебно-тренировочном этапе (этапе спортивной специализации)</w:t>
      </w:r>
      <w:r w:rsidR="00EC5533">
        <w:rPr>
          <w:rFonts w:ascii="Times New Roman" w:hAnsi="Times New Roman" w:cs="Times New Roman"/>
          <w:sz w:val="28"/>
          <w:szCs w:val="28"/>
        </w:rPr>
        <w:t>, этапе совершенствования спортивного мастерства</w:t>
      </w:r>
      <w:r>
        <w:rPr>
          <w:rFonts w:ascii="Times New Roman" w:hAnsi="Times New Roman" w:cs="Times New Roman"/>
          <w:sz w:val="28"/>
          <w:szCs w:val="28"/>
        </w:rPr>
        <w:t xml:space="preserve"> является наличие медицинского заключения о допуске к </w:t>
      </w:r>
      <w:r w:rsidR="00EC5533">
        <w:rPr>
          <w:rFonts w:ascii="Times New Roman" w:hAnsi="Times New Roman" w:cs="Times New Roman"/>
          <w:sz w:val="28"/>
          <w:szCs w:val="28"/>
        </w:rPr>
        <w:t>учебно-</w:t>
      </w:r>
      <w:r>
        <w:rPr>
          <w:rFonts w:ascii="Times New Roman" w:hAnsi="Times New Roman" w:cs="Times New Roman"/>
          <w:sz w:val="28"/>
          <w:szCs w:val="28"/>
        </w:rPr>
        <w:t>тренировочным мероприятиям и к участию в спортивных соревнованиях.</w:t>
      </w:r>
    </w:p>
    <w:p w14:paraId="111193E0" w14:textId="77777777" w:rsidR="00C364B6" w:rsidRDefault="00C364B6" w:rsidP="00E33C3E">
      <w:pPr>
        <w:pStyle w:val="a8"/>
        <w:spacing w:line="360" w:lineRule="auto"/>
        <w:ind w:firstLine="709"/>
        <w:jc w:val="both"/>
        <w:rPr>
          <w:rFonts w:ascii="Times New Roman" w:hAnsi="Times New Roman" w:cs="Times New Roman"/>
          <w:sz w:val="28"/>
          <w:szCs w:val="28"/>
        </w:rPr>
      </w:pPr>
    </w:p>
    <w:p w14:paraId="1364EB0B" w14:textId="1923951B" w:rsidR="00E33C3E" w:rsidRDefault="00E33C3E" w:rsidP="003F43F1">
      <w:pPr>
        <w:pStyle w:val="a8"/>
        <w:numPr>
          <w:ilvl w:val="0"/>
          <w:numId w:val="3"/>
        </w:numPr>
        <w:jc w:val="center"/>
        <w:rPr>
          <w:rFonts w:ascii="Times New Roman" w:hAnsi="Times New Roman" w:cs="Times New Roman"/>
          <w:b/>
          <w:sz w:val="28"/>
          <w:szCs w:val="28"/>
        </w:rPr>
      </w:pPr>
      <w:r w:rsidRPr="00E33C3E">
        <w:rPr>
          <w:rFonts w:ascii="Times New Roman" w:hAnsi="Times New Roman" w:cs="Times New Roman"/>
          <w:b/>
          <w:sz w:val="28"/>
          <w:szCs w:val="28"/>
        </w:rPr>
        <w:t>Система контроля</w:t>
      </w:r>
    </w:p>
    <w:p w14:paraId="051BEAC7" w14:textId="0CCC7BEC" w:rsidR="00E33C3E" w:rsidRDefault="00E33C3E" w:rsidP="00E33C3E">
      <w:pPr>
        <w:pStyle w:val="a8"/>
        <w:spacing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3.1. </w:t>
      </w:r>
      <w:r w:rsidRPr="00E33C3E">
        <w:rPr>
          <w:rFonts w:ascii="Times New Roman" w:hAnsi="Times New Roman" w:cs="Times New Roman"/>
          <w:sz w:val="28"/>
          <w:szCs w:val="28"/>
        </w:rPr>
        <w:t>По итогам освоения П</w:t>
      </w:r>
      <w:r>
        <w:rPr>
          <w:rFonts w:ascii="Times New Roman" w:hAnsi="Times New Roman" w:cs="Times New Roman"/>
          <w:sz w:val="28"/>
          <w:szCs w:val="28"/>
        </w:rPr>
        <w:t xml:space="preserve">рограммы применительно к этапам </w:t>
      </w:r>
      <w:r w:rsidRPr="00E33C3E">
        <w:rPr>
          <w:rFonts w:ascii="Times New Roman" w:hAnsi="Times New Roman" w:cs="Times New Roman"/>
          <w:sz w:val="28"/>
          <w:szCs w:val="28"/>
        </w:rPr>
        <w:t>спортивной подготовки обучающимся, необходимо выполнить следующие требования к результатам прохождения Программы, в том числе, к участию в спортивных соревнованиях</w:t>
      </w:r>
      <w:r>
        <w:rPr>
          <w:rFonts w:ascii="Times New Roman" w:hAnsi="Times New Roman" w:cs="Times New Roman"/>
          <w:sz w:val="28"/>
          <w:szCs w:val="28"/>
        </w:rPr>
        <w:t xml:space="preserve">: </w:t>
      </w:r>
    </w:p>
    <w:p w14:paraId="1BBABC17" w14:textId="22E4FCDB" w:rsidR="00E33C3E" w:rsidRDefault="00E33C3E" w:rsidP="00E33C3E">
      <w:pPr>
        <w:pStyle w:val="a8"/>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этапе начальной подготовки:</w:t>
      </w:r>
    </w:p>
    <w:p w14:paraId="45C5299C" w14:textId="4E9FD05A" w:rsidR="00E33C3E" w:rsidRDefault="00E33C3E" w:rsidP="00E33C3E">
      <w:pPr>
        <w:pStyle w:val="a8"/>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изучить основы безопасного поведения при занятиях </w:t>
      </w:r>
      <w:r w:rsidR="00EC5533">
        <w:rPr>
          <w:rFonts w:ascii="Times New Roman" w:hAnsi="Times New Roman" w:cs="Times New Roman"/>
          <w:sz w:val="28"/>
          <w:szCs w:val="28"/>
        </w:rPr>
        <w:t>киокусинкай</w:t>
      </w:r>
      <w:r>
        <w:rPr>
          <w:rFonts w:ascii="Times New Roman" w:hAnsi="Times New Roman" w:cs="Times New Roman"/>
          <w:sz w:val="28"/>
          <w:szCs w:val="28"/>
        </w:rPr>
        <w:t>;</w:t>
      </w:r>
    </w:p>
    <w:p w14:paraId="5B8845C5" w14:textId="7D9E2FF8" w:rsidR="00E33C3E" w:rsidRDefault="00E33C3E" w:rsidP="00E33C3E">
      <w:pPr>
        <w:pStyle w:val="a8"/>
        <w:spacing w:line="360" w:lineRule="auto"/>
        <w:jc w:val="both"/>
        <w:rPr>
          <w:rFonts w:ascii="Times New Roman" w:hAnsi="Times New Roman" w:cs="Times New Roman"/>
          <w:sz w:val="28"/>
          <w:szCs w:val="28"/>
        </w:rPr>
      </w:pPr>
      <w:r>
        <w:rPr>
          <w:rFonts w:ascii="Times New Roman" w:hAnsi="Times New Roman" w:cs="Times New Roman"/>
          <w:sz w:val="28"/>
          <w:szCs w:val="28"/>
        </w:rPr>
        <w:t>- повысить уровень физической подготовленности;</w:t>
      </w:r>
    </w:p>
    <w:p w14:paraId="38A32971" w14:textId="2FC88DC0" w:rsidR="00E33C3E" w:rsidRDefault="00E33C3E" w:rsidP="00E33C3E">
      <w:pPr>
        <w:pStyle w:val="a8"/>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овладеть основами техники </w:t>
      </w:r>
      <w:r w:rsidR="00EC5533">
        <w:rPr>
          <w:rFonts w:ascii="Times New Roman" w:hAnsi="Times New Roman" w:cs="Times New Roman"/>
          <w:sz w:val="28"/>
          <w:szCs w:val="28"/>
        </w:rPr>
        <w:t>киокусинкай</w:t>
      </w:r>
      <w:r>
        <w:rPr>
          <w:rFonts w:ascii="Times New Roman" w:hAnsi="Times New Roman" w:cs="Times New Roman"/>
          <w:sz w:val="28"/>
          <w:szCs w:val="28"/>
        </w:rPr>
        <w:t>;</w:t>
      </w:r>
    </w:p>
    <w:p w14:paraId="61EF1EA9" w14:textId="3D2354A1" w:rsidR="00E33C3E" w:rsidRDefault="00E33C3E" w:rsidP="00E33C3E">
      <w:pPr>
        <w:pStyle w:val="a8"/>
        <w:spacing w:line="360" w:lineRule="auto"/>
        <w:jc w:val="both"/>
        <w:rPr>
          <w:rFonts w:ascii="Times New Roman" w:hAnsi="Times New Roman" w:cs="Times New Roman"/>
          <w:sz w:val="28"/>
          <w:szCs w:val="28"/>
        </w:rPr>
      </w:pPr>
      <w:r>
        <w:rPr>
          <w:rFonts w:ascii="Times New Roman" w:hAnsi="Times New Roman" w:cs="Times New Roman"/>
          <w:sz w:val="28"/>
          <w:szCs w:val="28"/>
        </w:rPr>
        <w:t>- получить общие знания об антидопинговых правилах;</w:t>
      </w:r>
    </w:p>
    <w:p w14:paraId="0F72823A" w14:textId="59213980" w:rsidR="00E33C3E" w:rsidRDefault="00E33C3E" w:rsidP="00E33C3E">
      <w:pPr>
        <w:pStyle w:val="a8"/>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соблюдать антидопинговые правила;</w:t>
      </w:r>
    </w:p>
    <w:p w14:paraId="5BA5518F" w14:textId="673DA823" w:rsidR="00E33C3E" w:rsidRDefault="00E33C3E" w:rsidP="00E33C3E">
      <w:pPr>
        <w:pStyle w:val="a8"/>
        <w:spacing w:line="360" w:lineRule="auto"/>
        <w:jc w:val="both"/>
        <w:rPr>
          <w:rFonts w:ascii="Times New Roman" w:hAnsi="Times New Roman" w:cs="Times New Roman"/>
          <w:sz w:val="28"/>
          <w:szCs w:val="28"/>
        </w:rPr>
      </w:pPr>
      <w:r>
        <w:rPr>
          <w:rFonts w:ascii="Times New Roman" w:hAnsi="Times New Roman" w:cs="Times New Roman"/>
          <w:sz w:val="28"/>
          <w:szCs w:val="28"/>
        </w:rPr>
        <w:t>- ежегодно выполнять контрольно-переводные нормативы (испытания) по видам спортивной подготовки.</w:t>
      </w:r>
    </w:p>
    <w:p w14:paraId="436830D0" w14:textId="6FA47ED1" w:rsidR="00E33C3E" w:rsidRDefault="00270CC0" w:rsidP="00270CC0">
      <w:pPr>
        <w:pStyle w:val="a8"/>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учебно-тренировочном этапе (этапе спортивной специализации):</w:t>
      </w:r>
    </w:p>
    <w:p w14:paraId="14A1FA9C" w14:textId="7E1A7E44" w:rsidR="00270CC0" w:rsidRDefault="00270CC0" w:rsidP="00270CC0">
      <w:pPr>
        <w:pStyle w:val="a8"/>
        <w:spacing w:line="360" w:lineRule="auto"/>
        <w:jc w:val="both"/>
        <w:rPr>
          <w:rFonts w:ascii="Times New Roman" w:hAnsi="Times New Roman" w:cs="Times New Roman"/>
          <w:sz w:val="28"/>
          <w:szCs w:val="28"/>
        </w:rPr>
      </w:pPr>
      <w:r>
        <w:rPr>
          <w:rFonts w:ascii="Times New Roman" w:hAnsi="Times New Roman" w:cs="Times New Roman"/>
          <w:sz w:val="28"/>
          <w:szCs w:val="28"/>
        </w:rPr>
        <w:t>- повышать уровень физической, технической, тактической, теоретической и психологической подготовленности;</w:t>
      </w:r>
    </w:p>
    <w:p w14:paraId="596AFD9C" w14:textId="799B0EF6" w:rsidR="00270CC0" w:rsidRDefault="00270CC0" w:rsidP="00270CC0">
      <w:pPr>
        <w:pStyle w:val="a8"/>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изучить правила безопасности при занятиях </w:t>
      </w:r>
      <w:r w:rsidR="00EC5533">
        <w:rPr>
          <w:rFonts w:ascii="Times New Roman" w:hAnsi="Times New Roman" w:cs="Times New Roman"/>
          <w:sz w:val="28"/>
          <w:szCs w:val="28"/>
        </w:rPr>
        <w:t>киокусинкай</w:t>
      </w:r>
      <w:r>
        <w:rPr>
          <w:rFonts w:ascii="Times New Roman" w:hAnsi="Times New Roman" w:cs="Times New Roman"/>
          <w:sz w:val="28"/>
          <w:szCs w:val="28"/>
        </w:rPr>
        <w:t xml:space="preserve"> и успешно применять их в ходе проведения учебно-тренировочных занятий и участия в спортивных соревнованиях;</w:t>
      </w:r>
    </w:p>
    <w:p w14:paraId="14B3D821" w14:textId="2FB49DDA" w:rsidR="00270CC0" w:rsidRDefault="00270CC0" w:rsidP="00270CC0">
      <w:pPr>
        <w:pStyle w:val="a8"/>
        <w:spacing w:line="360" w:lineRule="auto"/>
        <w:jc w:val="both"/>
        <w:rPr>
          <w:rFonts w:ascii="Times New Roman" w:hAnsi="Times New Roman" w:cs="Times New Roman"/>
          <w:sz w:val="28"/>
          <w:szCs w:val="28"/>
        </w:rPr>
      </w:pPr>
      <w:r>
        <w:rPr>
          <w:rFonts w:ascii="Times New Roman" w:hAnsi="Times New Roman" w:cs="Times New Roman"/>
          <w:sz w:val="28"/>
          <w:szCs w:val="28"/>
        </w:rPr>
        <w:t>- соблюдать режим учебно-тренировочных занятий;</w:t>
      </w:r>
    </w:p>
    <w:p w14:paraId="3F1885B8" w14:textId="15E6F0B9" w:rsidR="00270CC0" w:rsidRDefault="00270CC0" w:rsidP="00270CC0">
      <w:pPr>
        <w:pStyle w:val="a8"/>
        <w:spacing w:line="360" w:lineRule="auto"/>
        <w:jc w:val="both"/>
        <w:rPr>
          <w:rFonts w:ascii="Times New Roman" w:hAnsi="Times New Roman" w:cs="Times New Roman"/>
          <w:sz w:val="28"/>
          <w:szCs w:val="28"/>
        </w:rPr>
      </w:pPr>
      <w:r>
        <w:rPr>
          <w:rFonts w:ascii="Times New Roman" w:hAnsi="Times New Roman" w:cs="Times New Roman"/>
          <w:sz w:val="28"/>
          <w:szCs w:val="28"/>
        </w:rPr>
        <w:t>- изучить основные методы саморегуляции и самоконтроля;</w:t>
      </w:r>
    </w:p>
    <w:p w14:paraId="561F9490" w14:textId="398E2313" w:rsidR="00270CC0" w:rsidRDefault="00270CC0" w:rsidP="00270CC0">
      <w:pPr>
        <w:pStyle w:val="a8"/>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овладеть общими теоретическими знаниями о правилах </w:t>
      </w:r>
      <w:r w:rsidR="00EC5533">
        <w:rPr>
          <w:rFonts w:ascii="Times New Roman" w:hAnsi="Times New Roman" w:cs="Times New Roman"/>
          <w:sz w:val="28"/>
          <w:szCs w:val="28"/>
        </w:rPr>
        <w:t>киокусинкай</w:t>
      </w:r>
      <w:r>
        <w:rPr>
          <w:rFonts w:ascii="Times New Roman" w:hAnsi="Times New Roman" w:cs="Times New Roman"/>
          <w:sz w:val="28"/>
          <w:szCs w:val="28"/>
        </w:rPr>
        <w:t>;</w:t>
      </w:r>
    </w:p>
    <w:p w14:paraId="62C3AB7C" w14:textId="1EC7B690" w:rsidR="00270CC0" w:rsidRDefault="00270CC0" w:rsidP="00270CC0">
      <w:pPr>
        <w:pStyle w:val="a8"/>
        <w:spacing w:line="360" w:lineRule="auto"/>
        <w:jc w:val="both"/>
        <w:rPr>
          <w:rFonts w:ascii="Times New Roman" w:hAnsi="Times New Roman" w:cs="Times New Roman"/>
          <w:sz w:val="28"/>
          <w:szCs w:val="28"/>
        </w:rPr>
      </w:pPr>
      <w:r>
        <w:rPr>
          <w:rFonts w:ascii="Times New Roman" w:hAnsi="Times New Roman" w:cs="Times New Roman"/>
          <w:sz w:val="28"/>
          <w:szCs w:val="28"/>
        </w:rPr>
        <w:t>- изучить антидопинговые правила;</w:t>
      </w:r>
    </w:p>
    <w:p w14:paraId="6EB363C3" w14:textId="3181CD20" w:rsidR="00270CC0" w:rsidRDefault="00270CC0" w:rsidP="00270CC0">
      <w:pPr>
        <w:pStyle w:val="a8"/>
        <w:spacing w:line="360" w:lineRule="auto"/>
        <w:jc w:val="both"/>
        <w:rPr>
          <w:rFonts w:ascii="Times New Roman" w:hAnsi="Times New Roman" w:cs="Times New Roman"/>
          <w:sz w:val="28"/>
          <w:szCs w:val="28"/>
        </w:rPr>
      </w:pPr>
      <w:r>
        <w:rPr>
          <w:rFonts w:ascii="Times New Roman" w:hAnsi="Times New Roman" w:cs="Times New Roman"/>
          <w:sz w:val="28"/>
          <w:szCs w:val="28"/>
        </w:rPr>
        <w:t>- соблюдать антидопинговые правила и не иметь их нарушений;</w:t>
      </w:r>
    </w:p>
    <w:p w14:paraId="5BA724C2" w14:textId="2035AC3E" w:rsidR="00044A2B" w:rsidRDefault="00044A2B" w:rsidP="00270CC0">
      <w:pPr>
        <w:pStyle w:val="a8"/>
        <w:spacing w:line="360" w:lineRule="auto"/>
        <w:jc w:val="both"/>
        <w:rPr>
          <w:rFonts w:ascii="Times New Roman" w:hAnsi="Times New Roman" w:cs="Times New Roman"/>
          <w:sz w:val="28"/>
          <w:szCs w:val="28"/>
        </w:rPr>
      </w:pPr>
      <w:r>
        <w:rPr>
          <w:rFonts w:ascii="Times New Roman" w:hAnsi="Times New Roman" w:cs="Times New Roman"/>
          <w:sz w:val="28"/>
          <w:szCs w:val="28"/>
        </w:rPr>
        <w:t>- ежегодно выполнять контрольно-переводные нормативы (испытания) по видам спортивной подготовки;</w:t>
      </w:r>
    </w:p>
    <w:p w14:paraId="2A9050E4" w14:textId="20794F33" w:rsidR="00044A2B" w:rsidRDefault="00044A2B" w:rsidP="00270CC0">
      <w:pPr>
        <w:pStyle w:val="a8"/>
        <w:spacing w:line="360" w:lineRule="auto"/>
        <w:jc w:val="both"/>
        <w:rPr>
          <w:rFonts w:ascii="Times New Roman" w:hAnsi="Times New Roman" w:cs="Times New Roman"/>
          <w:sz w:val="28"/>
          <w:szCs w:val="28"/>
        </w:rPr>
      </w:pPr>
      <w:r>
        <w:rPr>
          <w:rFonts w:ascii="Times New Roman" w:hAnsi="Times New Roman" w:cs="Times New Roman"/>
          <w:sz w:val="28"/>
          <w:szCs w:val="28"/>
        </w:rPr>
        <w:t>- принимать участие в официальных спортивных соревнованиях не ниже уровня спортивных соревнований муниципального образования на первом, втором году;</w:t>
      </w:r>
    </w:p>
    <w:p w14:paraId="012F7ABC" w14:textId="77777777" w:rsidR="00044A2B" w:rsidRDefault="00044A2B" w:rsidP="00270CC0">
      <w:pPr>
        <w:pStyle w:val="a8"/>
        <w:spacing w:line="360" w:lineRule="auto"/>
        <w:jc w:val="both"/>
        <w:rPr>
          <w:rFonts w:ascii="Times New Roman" w:hAnsi="Times New Roman" w:cs="Times New Roman"/>
          <w:sz w:val="28"/>
          <w:szCs w:val="28"/>
        </w:rPr>
      </w:pPr>
      <w:r>
        <w:rPr>
          <w:rFonts w:ascii="Times New Roman" w:hAnsi="Times New Roman" w:cs="Times New Roman"/>
          <w:sz w:val="28"/>
          <w:szCs w:val="28"/>
        </w:rPr>
        <w:t>- принимать участие в официальных спортивных соревнованиях не ниже уровня спортивных соревнований субъекта РФ, начиная с четвертого года;</w:t>
      </w:r>
    </w:p>
    <w:p w14:paraId="7BAD9E0E" w14:textId="59D2D41A" w:rsidR="00C92B18" w:rsidRDefault="00044A2B" w:rsidP="00270CC0">
      <w:pPr>
        <w:pStyle w:val="a8"/>
        <w:spacing w:line="360" w:lineRule="auto"/>
        <w:jc w:val="both"/>
        <w:rPr>
          <w:rFonts w:ascii="Times New Roman" w:hAnsi="Times New Roman" w:cs="Times New Roman"/>
          <w:sz w:val="28"/>
          <w:szCs w:val="28"/>
        </w:rPr>
      </w:pPr>
      <w:r>
        <w:rPr>
          <w:rFonts w:ascii="Times New Roman" w:hAnsi="Times New Roman" w:cs="Times New Roman"/>
          <w:sz w:val="28"/>
          <w:szCs w:val="28"/>
        </w:rPr>
        <w:t>- получить уровень спортивной квалификации (спортивный разряд), необходимый для зачисления и перевода на этап совершенствования спортивного мастерства.</w:t>
      </w:r>
    </w:p>
    <w:p w14:paraId="081FC40A" w14:textId="05CB32B4" w:rsidR="00BB7DEC" w:rsidRDefault="00BB7DEC" w:rsidP="00BB7DEC">
      <w:pPr>
        <w:pStyle w:val="a8"/>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этапе совершенствования спортивного мастерства:</w:t>
      </w:r>
    </w:p>
    <w:p w14:paraId="33C052C3" w14:textId="2265F41D" w:rsidR="00AA6D90" w:rsidRDefault="00AA6D90" w:rsidP="00AA6D90">
      <w:pPr>
        <w:widowControl w:val="0"/>
        <w:spacing w:after="0" w:line="360" w:lineRule="auto"/>
        <w:jc w:val="both"/>
      </w:pPr>
      <w:r>
        <w:rPr>
          <w:rFonts w:ascii="Times New Roman" w:hAnsi="Times New Roman" w:cs="Times New Roman"/>
          <w:sz w:val="28"/>
          <w:szCs w:val="28"/>
        </w:rPr>
        <w:t>- повышать уровень физической, технической, тактической, теоретической</w:t>
      </w:r>
      <w:r>
        <w:rPr>
          <w:rFonts w:ascii="Times New Roman" w:hAnsi="Times New Roman" w:cs="Times New Roman"/>
          <w:sz w:val="28"/>
          <w:szCs w:val="28"/>
        </w:rPr>
        <w:br/>
        <w:t>и психологической подготовленности;</w:t>
      </w:r>
    </w:p>
    <w:p w14:paraId="7433C838" w14:textId="37ABDDF4" w:rsidR="00AA6D90" w:rsidRDefault="00AA6D90" w:rsidP="00AA6D90">
      <w:pPr>
        <w:pStyle w:val="ConsPlusNormal"/>
        <w:spacing w:line="360" w:lineRule="auto"/>
        <w:jc w:val="both"/>
      </w:pPr>
      <w:r>
        <w:rPr>
          <w:rFonts w:ascii="Times New Roman" w:hAnsi="Times New Roman" w:cs="Times New Roman"/>
          <w:sz w:val="28"/>
          <w:szCs w:val="28"/>
        </w:rPr>
        <w:t>- соблюдать режим учебно-тренировочных занятий (включая самостоятельную подготовку), спортивных мероприятий, восстановления и питания;</w:t>
      </w:r>
    </w:p>
    <w:p w14:paraId="01951431" w14:textId="4EB80BF0" w:rsidR="00AA6D90" w:rsidRDefault="00AA6D90" w:rsidP="00AA6D90">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приобрести знания и навыки оказания первой доврачебной помощи;</w:t>
      </w:r>
    </w:p>
    <w:p w14:paraId="4F345B6A" w14:textId="79E49A9E" w:rsidR="00AA6D90" w:rsidRDefault="00AA6D90" w:rsidP="00AA6D9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овладеть теоретическими</w:t>
      </w:r>
      <w:r>
        <w:rPr>
          <w:rFonts w:cs="Times New Roman"/>
          <w:sz w:val="24"/>
          <w:szCs w:val="24"/>
        </w:rPr>
        <w:t xml:space="preserve"> </w:t>
      </w:r>
      <w:r>
        <w:rPr>
          <w:rFonts w:ascii="Times New Roman" w:hAnsi="Times New Roman" w:cs="Times New Roman"/>
          <w:sz w:val="28"/>
          <w:szCs w:val="28"/>
        </w:rPr>
        <w:t>знаниями о правилах вида спорта «киокусинкай»;</w:t>
      </w:r>
    </w:p>
    <w:p w14:paraId="26A3D384" w14:textId="419545E4" w:rsidR="00AA6D90" w:rsidRDefault="00AA6D90" w:rsidP="00AA6D90">
      <w:pPr>
        <w:pStyle w:val="ConsPlusNormal"/>
        <w:spacing w:line="360" w:lineRule="auto"/>
        <w:jc w:val="both"/>
        <w:rPr>
          <w:rFonts w:ascii="Times New Roman" w:hAnsi="Times New Roman" w:cs="Times New Roman"/>
          <w:sz w:val="28"/>
          <w:szCs w:val="28"/>
        </w:rPr>
      </w:pPr>
      <w:r>
        <w:rPr>
          <w:rFonts w:ascii="Times New Roman" w:hAnsi="Times New Roman" w:cs="Times New Roman"/>
          <w:sz w:val="28"/>
          <w:szCs w:val="28"/>
        </w:rPr>
        <w:t>- выполнить план индивидуальной подготовки;</w:t>
      </w:r>
    </w:p>
    <w:p w14:paraId="75F6445E" w14:textId="4E464E7E" w:rsidR="00AA6D90" w:rsidRDefault="00AA6D90" w:rsidP="00AA6D90">
      <w:pPr>
        <w:pStyle w:val="ConsPlusNormal"/>
        <w:spacing w:line="360" w:lineRule="auto"/>
        <w:jc w:val="both"/>
        <w:rPr>
          <w:rFonts w:ascii="Times New Roman" w:hAnsi="Times New Roman" w:cs="Times New Roman"/>
          <w:sz w:val="28"/>
          <w:szCs w:val="28"/>
        </w:rPr>
      </w:pPr>
      <w:r>
        <w:rPr>
          <w:rFonts w:ascii="Times New Roman" w:hAnsi="Times New Roman" w:cs="Times New Roman"/>
          <w:sz w:val="28"/>
          <w:szCs w:val="28"/>
        </w:rPr>
        <w:t>- закрепить и углубить знания антидопинговых правил;</w:t>
      </w:r>
    </w:p>
    <w:p w14:paraId="03A9CD0D" w14:textId="131C3F1F" w:rsidR="00AA6D90" w:rsidRDefault="00AA6D90" w:rsidP="00AA6D90">
      <w:pPr>
        <w:pStyle w:val="ConsPlusNormal"/>
        <w:spacing w:line="360" w:lineRule="auto"/>
        <w:jc w:val="both"/>
        <w:rPr>
          <w:rFonts w:ascii="Times New Roman" w:hAnsi="Times New Roman" w:cs="Times New Roman"/>
          <w:sz w:val="28"/>
          <w:szCs w:val="28"/>
        </w:rPr>
      </w:pPr>
      <w:r>
        <w:rPr>
          <w:rFonts w:ascii="Times New Roman" w:hAnsi="Times New Roman" w:cs="Times New Roman"/>
          <w:sz w:val="28"/>
          <w:szCs w:val="28"/>
        </w:rPr>
        <w:t>- соблюдать антидопинговые правила и не иметь их нарушений;</w:t>
      </w:r>
    </w:p>
    <w:p w14:paraId="242C2BCA" w14:textId="489D385A" w:rsidR="00AA6D90" w:rsidRDefault="00AA6D90" w:rsidP="00AA6D90">
      <w:pPr>
        <w:spacing w:after="0" w:line="360" w:lineRule="auto"/>
        <w:jc w:val="both"/>
      </w:pPr>
      <w:r>
        <w:rPr>
          <w:rFonts w:ascii="Times New Roman" w:hAnsi="Times New Roman" w:cs="Times New Roman"/>
          <w:sz w:val="28"/>
          <w:szCs w:val="28"/>
        </w:rPr>
        <w:t>- ежегодно выполнять контрольно-переводные нормативы (испытания)</w:t>
      </w:r>
      <w:r>
        <w:rPr>
          <w:rFonts w:ascii="Times New Roman" w:hAnsi="Times New Roman" w:cs="Times New Roman"/>
          <w:sz w:val="28"/>
          <w:szCs w:val="28"/>
        </w:rPr>
        <w:br/>
        <w:t>по видам спортивной подготовки;</w:t>
      </w:r>
    </w:p>
    <w:p w14:paraId="4D98A379" w14:textId="4927F27D" w:rsidR="00AA6D90" w:rsidRDefault="00AA6D90" w:rsidP="00AA6D90">
      <w:pPr>
        <w:widowControl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демонстрировать высокие спортивные результаты в официальных спортивных соревнованиях;</w:t>
      </w:r>
    </w:p>
    <w:p w14:paraId="73C4308C" w14:textId="7F2DD396" w:rsidR="00AA6D90" w:rsidRPr="00714BB6" w:rsidRDefault="00AA6D90" w:rsidP="00AA6D90">
      <w:pPr>
        <w:widowControl w:val="0"/>
        <w:autoSpaceDE w:val="0"/>
        <w:spacing w:after="0" w:line="36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714BB6">
        <w:rPr>
          <w:rFonts w:ascii="Times New Roman" w:eastAsia="Calibri" w:hAnsi="Times New Roman" w:cs="Times New Roman"/>
          <w:sz w:val="28"/>
          <w:szCs w:val="28"/>
        </w:rPr>
        <w:t>показывать результаты, соответствующие присвоению спортивного разряда «кандидат в мастера спорта» не реже одного раза в два года;</w:t>
      </w:r>
    </w:p>
    <w:p w14:paraId="488751A9" w14:textId="1AEDF6D4" w:rsidR="00AA6D90" w:rsidRPr="0044720F" w:rsidRDefault="00AA6D90" w:rsidP="00AA6D90">
      <w:pPr>
        <w:pStyle w:val="ConsPlusNormal"/>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4720F">
        <w:rPr>
          <w:rFonts w:ascii="Times New Roman" w:hAnsi="Times New Roman" w:cs="Times New Roman"/>
          <w:sz w:val="28"/>
          <w:szCs w:val="28"/>
        </w:rPr>
        <w:t xml:space="preserve">принимать участие в официальных спортивных соревнованиях </w:t>
      </w:r>
      <w:r w:rsidRPr="005A0179">
        <w:rPr>
          <w:rFonts w:ascii="Times New Roman" w:eastAsia="Calibri" w:hAnsi="Times New Roman" w:cs="Times New Roman"/>
          <w:sz w:val="28"/>
          <w:szCs w:val="28"/>
          <w:lang w:eastAsia="en-US"/>
        </w:rPr>
        <w:t>не ниже уровня межрегиональных спортивных соревнований;</w:t>
      </w:r>
    </w:p>
    <w:p w14:paraId="0A54A254" w14:textId="61D56E76" w:rsidR="00AA6D90" w:rsidRPr="0044720F" w:rsidRDefault="00AA6D90" w:rsidP="00AA6D9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4720F">
        <w:rPr>
          <w:rFonts w:ascii="Times New Roman" w:hAnsi="Times New Roman" w:cs="Times New Roman"/>
          <w:sz w:val="28"/>
          <w:szCs w:val="28"/>
        </w:rPr>
        <w:t>получить уровень спортивной квалификации (спортивный разряд), необходимый для зачисления и перевода на этап высшего спортивного мастерства.</w:t>
      </w:r>
    </w:p>
    <w:p w14:paraId="5D56189C" w14:textId="1D280FBF" w:rsidR="00C92B18" w:rsidRDefault="00C92B18" w:rsidP="00C92B18">
      <w:pPr>
        <w:pStyle w:val="a8"/>
        <w:spacing w:line="360" w:lineRule="auto"/>
        <w:ind w:firstLine="709"/>
        <w:jc w:val="both"/>
        <w:rPr>
          <w:rFonts w:ascii="Times New Roman" w:hAnsi="Times New Roman" w:cs="Times New Roman"/>
          <w:sz w:val="28"/>
          <w:szCs w:val="28"/>
        </w:rPr>
      </w:pPr>
      <w:r w:rsidRPr="00C92B18">
        <w:rPr>
          <w:rFonts w:ascii="Times New Roman" w:hAnsi="Times New Roman" w:cs="Times New Roman"/>
          <w:b/>
          <w:sz w:val="28"/>
          <w:szCs w:val="28"/>
        </w:rPr>
        <w:t>3.2</w:t>
      </w:r>
      <w:r>
        <w:rPr>
          <w:rFonts w:ascii="Times New Roman" w:hAnsi="Times New Roman" w:cs="Times New Roman"/>
          <w:sz w:val="28"/>
          <w:szCs w:val="28"/>
        </w:rPr>
        <w:t xml:space="preserve"> Оценка результатов освоения Программы сопровождается аттестацией обучающихся, проводимой учреждением, на основе разработанных комплексов контрольных упражнений, а также с учетом результатов участия в спорти</w:t>
      </w:r>
      <w:r w:rsidR="00877DB0">
        <w:rPr>
          <w:rFonts w:ascii="Times New Roman" w:hAnsi="Times New Roman" w:cs="Times New Roman"/>
          <w:sz w:val="28"/>
          <w:szCs w:val="28"/>
        </w:rPr>
        <w:t xml:space="preserve">вных соревнованиях и достижения </w:t>
      </w:r>
      <w:r>
        <w:rPr>
          <w:rFonts w:ascii="Times New Roman" w:hAnsi="Times New Roman" w:cs="Times New Roman"/>
          <w:sz w:val="28"/>
          <w:szCs w:val="28"/>
        </w:rPr>
        <w:t>соответствующего уровня спортивной квалификации.</w:t>
      </w:r>
    </w:p>
    <w:p w14:paraId="224E51C3" w14:textId="0A9B30F4" w:rsidR="00C92B18" w:rsidRDefault="00C92B18" w:rsidP="00C92B18">
      <w:pPr>
        <w:pStyle w:val="a8"/>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Промежуточная аттестация проводится не реже одного раза в год.</w:t>
      </w:r>
    </w:p>
    <w:p w14:paraId="7EB1B264" w14:textId="31EAAA05" w:rsidR="0067181F" w:rsidRDefault="0067181F" w:rsidP="0067181F">
      <w:pPr>
        <w:pStyle w:val="a8"/>
        <w:spacing w:line="360" w:lineRule="auto"/>
        <w:jc w:val="both"/>
        <w:rPr>
          <w:rFonts w:ascii="Times New Roman" w:hAnsi="Times New Roman" w:cs="Times New Roman"/>
          <w:sz w:val="28"/>
          <w:szCs w:val="28"/>
        </w:rPr>
      </w:pPr>
      <w:r>
        <w:rPr>
          <w:rFonts w:ascii="Times New Roman" w:hAnsi="Times New Roman" w:cs="Times New Roman"/>
          <w:sz w:val="28"/>
          <w:szCs w:val="28"/>
        </w:rPr>
        <w:t>Перенос сроков проведения промежуточной аттестации на следующий спортивный сезон допускается по решению учреждения с учетом позиции регионального центра спортивной подготовки в случае невозможности её проведения для обучающегося по причине его болезни (временной нетрудоспособности), травмы.</w:t>
      </w:r>
    </w:p>
    <w:p w14:paraId="12894122" w14:textId="7A730ED5" w:rsidR="0067181F" w:rsidRDefault="0067181F" w:rsidP="0067181F">
      <w:pPr>
        <w:pStyle w:val="a8"/>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если на одном из этапов спортивной подготовки результаты прохождения спортивной подготовки не соответствуют требованиям, установленным Программой, обучающийся отчисляется на данном этапе </w:t>
      </w:r>
      <w:r>
        <w:rPr>
          <w:rFonts w:ascii="Times New Roman" w:hAnsi="Times New Roman" w:cs="Times New Roman"/>
          <w:sz w:val="28"/>
          <w:szCs w:val="28"/>
        </w:rPr>
        <w:lastRenderedPageBreak/>
        <w:t>спортивной подготовки. По заявлению обучающегося или одного из родителей (законных представителей) несовершеннолетнего обучающегося учреждение осуществляет перевод такого обучающегося на соответствующую дополнительную общеразвивающую программу в области физической культуры и спорта (при её реализации).</w:t>
      </w:r>
    </w:p>
    <w:p w14:paraId="2B0CEABB" w14:textId="2591DA62" w:rsidR="00066E5F" w:rsidRDefault="00066E5F" w:rsidP="0067181F">
      <w:pPr>
        <w:pStyle w:val="a8"/>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Итоговая аттестация </w:t>
      </w:r>
      <w:r w:rsidR="00F715B2">
        <w:rPr>
          <w:rFonts w:ascii="Times New Roman" w:hAnsi="Times New Roman" w:cs="Times New Roman"/>
          <w:sz w:val="28"/>
          <w:szCs w:val="28"/>
        </w:rPr>
        <w:t>проводится по завершении учебно-тренировочного процесса.</w:t>
      </w:r>
    </w:p>
    <w:p w14:paraId="5C63C14F" w14:textId="32639859" w:rsidR="00F715B2" w:rsidRDefault="00F715B2" w:rsidP="00F715B2">
      <w:pPr>
        <w:pStyle w:val="a8"/>
        <w:spacing w:line="360" w:lineRule="auto"/>
        <w:jc w:val="both"/>
        <w:rPr>
          <w:rFonts w:ascii="Times New Roman" w:hAnsi="Times New Roman" w:cs="Times New Roman"/>
          <w:sz w:val="28"/>
          <w:szCs w:val="28"/>
        </w:rPr>
      </w:pPr>
      <w:r>
        <w:rPr>
          <w:rFonts w:ascii="Times New Roman" w:hAnsi="Times New Roman" w:cs="Times New Roman"/>
          <w:sz w:val="28"/>
          <w:szCs w:val="28"/>
        </w:rPr>
        <w:t>Перенос сроков проведения итоговой аттестации допускается по решению учреждения с учетом позиции регионального центра спортивной подготовки в случае невозможности её проведения для обучающегося по причине его болезни (временной нетрудоспособности), травмы.</w:t>
      </w:r>
    </w:p>
    <w:p w14:paraId="6773B140" w14:textId="2B7CEC40" w:rsidR="00F715B2" w:rsidRPr="00F715B2" w:rsidRDefault="00F715B2" w:rsidP="0067181F">
      <w:pPr>
        <w:pStyle w:val="a8"/>
        <w:spacing w:line="360" w:lineRule="auto"/>
        <w:ind w:firstLine="709"/>
        <w:jc w:val="both"/>
        <w:rPr>
          <w:rFonts w:cs="Times New Roman"/>
          <w:sz w:val="28"/>
          <w:szCs w:val="28"/>
        </w:rPr>
      </w:pPr>
      <w:r w:rsidRPr="00F715B2">
        <w:rPr>
          <w:rFonts w:ascii="TimesNewRomanPSMT" w:hAnsi="TimesNewRomanPSMT"/>
          <w:color w:val="000000"/>
          <w:sz w:val="28"/>
          <w:szCs w:val="28"/>
        </w:rPr>
        <w:t>По итогам аттестации выпускник</w:t>
      </w:r>
      <w:r>
        <w:rPr>
          <w:rFonts w:ascii="Times New Roman" w:hAnsi="Times New Roman" w:cs="Times New Roman"/>
          <w:color w:val="000000"/>
          <w:sz w:val="28"/>
          <w:szCs w:val="28"/>
        </w:rPr>
        <w:t>у</w:t>
      </w:r>
      <w:r w:rsidRPr="00F715B2">
        <w:rPr>
          <w:rFonts w:ascii="TimesNewRomanPSMT" w:hAnsi="TimesNewRomanPSMT"/>
          <w:color w:val="000000"/>
          <w:sz w:val="28"/>
          <w:szCs w:val="28"/>
        </w:rPr>
        <w:t xml:space="preserve"> вручается свидетельство об</w:t>
      </w:r>
      <w:r w:rsidRPr="00F715B2">
        <w:rPr>
          <w:rFonts w:ascii="TimesNewRomanPSMT" w:hAnsi="TimesNewRomanPSMT"/>
          <w:color w:val="000000"/>
          <w:sz w:val="28"/>
          <w:szCs w:val="28"/>
        </w:rPr>
        <w:br/>
        <w:t>окончании спортивной школы</w:t>
      </w:r>
      <w:r>
        <w:rPr>
          <w:color w:val="000000"/>
          <w:sz w:val="28"/>
          <w:szCs w:val="28"/>
        </w:rPr>
        <w:t>.</w:t>
      </w:r>
    </w:p>
    <w:p w14:paraId="78067088" w14:textId="280168F3" w:rsidR="00065859" w:rsidRDefault="00065859" w:rsidP="0067181F">
      <w:pPr>
        <w:pStyle w:val="a8"/>
        <w:spacing w:line="360" w:lineRule="auto"/>
        <w:ind w:firstLine="709"/>
        <w:jc w:val="both"/>
        <w:rPr>
          <w:rFonts w:ascii="Times New Roman" w:hAnsi="Times New Roman" w:cs="Times New Roman"/>
          <w:b/>
          <w:sz w:val="28"/>
          <w:szCs w:val="28"/>
        </w:rPr>
      </w:pPr>
      <w:r w:rsidRPr="00065859">
        <w:rPr>
          <w:rFonts w:ascii="Times New Roman" w:hAnsi="Times New Roman" w:cs="Times New Roman"/>
          <w:b/>
          <w:sz w:val="28"/>
          <w:szCs w:val="28"/>
        </w:rPr>
        <w:t>3.3. Контрольные и контрольно-переводные нормативы (испытания) по видам спортивной подготовки и уровень спортивной квалификации.</w:t>
      </w:r>
    </w:p>
    <w:p w14:paraId="5923E8D3" w14:textId="7409C93D" w:rsidR="00065859" w:rsidRDefault="00065859" w:rsidP="0067181F">
      <w:pPr>
        <w:pStyle w:val="a8"/>
        <w:spacing w:line="360" w:lineRule="auto"/>
        <w:ind w:firstLine="709"/>
        <w:jc w:val="both"/>
        <w:rPr>
          <w:rFonts w:ascii="Times New Roman" w:hAnsi="Times New Roman" w:cs="Times New Roman"/>
          <w:sz w:val="28"/>
          <w:szCs w:val="28"/>
        </w:rPr>
      </w:pPr>
      <w:r w:rsidRPr="00065859">
        <w:rPr>
          <w:rFonts w:ascii="Times New Roman" w:hAnsi="Times New Roman" w:cs="Times New Roman"/>
          <w:sz w:val="28"/>
          <w:szCs w:val="28"/>
        </w:rPr>
        <w:t xml:space="preserve">Нормативы физической подготовки обучающихся, на этапах спортивной подготовки, </w:t>
      </w:r>
      <w:r>
        <w:rPr>
          <w:rFonts w:ascii="Times New Roman" w:hAnsi="Times New Roman" w:cs="Times New Roman"/>
          <w:sz w:val="28"/>
          <w:szCs w:val="28"/>
        </w:rPr>
        <w:t xml:space="preserve">уровень их спортивной квалификации (спортивные разряды и спортивные звания) учитывают их возраст, пол, а также особенности </w:t>
      </w:r>
      <w:r w:rsidR="00EC5533">
        <w:rPr>
          <w:rFonts w:ascii="Times New Roman" w:hAnsi="Times New Roman" w:cs="Times New Roman"/>
          <w:sz w:val="28"/>
          <w:szCs w:val="28"/>
        </w:rPr>
        <w:t>киокусинкай</w:t>
      </w:r>
      <w:r>
        <w:rPr>
          <w:rFonts w:ascii="Times New Roman" w:hAnsi="Times New Roman" w:cs="Times New Roman"/>
          <w:sz w:val="28"/>
          <w:szCs w:val="28"/>
        </w:rPr>
        <w:t xml:space="preserve"> и включают</w:t>
      </w:r>
      <w:r w:rsidR="005560C2">
        <w:rPr>
          <w:rFonts w:ascii="Times New Roman" w:hAnsi="Times New Roman" w:cs="Times New Roman"/>
          <w:sz w:val="28"/>
          <w:szCs w:val="28"/>
        </w:rPr>
        <w:t xml:space="preserve"> нормативы общей и специальной физической подготовки и уровень спортивной квалификации (спортивные разряды и спортивные звания) для зачисления и перевода на следующий и (или) соответствующий этап спортивной подготовки по виду спорта.</w:t>
      </w:r>
    </w:p>
    <w:p w14:paraId="4D5B0E3B" w14:textId="77777777" w:rsidR="006B45A3" w:rsidRDefault="005560C2" w:rsidP="006B45A3">
      <w:pPr>
        <w:pStyle w:val="a8"/>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Комплекс контрольных упражнений, тесты и уровень спортивной квалификации указаны в таблицах 9, 10.</w:t>
      </w:r>
      <w:r w:rsidR="006B45A3">
        <w:rPr>
          <w:rFonts w:ascii="Times New Roman" w:hAnsi="Times New Roman" w:cs="Times New Roman"/>
          <w:sz w:val="28"/>
          <w:szCs w:val="28"/>
        </w:rPr>
        <w:t xml:space="preserve"> </w:t>
      </w:r>
    </w:p>
    <w:p w14:paraId="2E5B6B7D" w14:textId="77777777" w:rsidR="00AA6D90" w:rsidRDefault="00AA6D90" w:rsidP="00EC5533">
      <w:pPr>
        <w:pStyle w:val="a8"/>
        <w:spacing w:line="360" w:lineRule="auto"/>
        <w:ind w:firstLine="709"/>
        <w:jc w:val="right"/>
        <w:rPr>
          <w:rFonts w:ascii="Times New Roman" w:hAnsi="Times New Roman" w:cs="Times New Roman"/>
          <w:sz w:val="28"/>
          <w:szCs w:val="28"/>
        </w:rPr>
      </w:pPr>
    </w:p>
    <w:p w14:paraId="5212DEB0" w14:textId="77777777" w:rsidR="00AA6D90" w:rsidRDefault="00AA6D90" w:rsidP="00EC5533">
      <w:pPr>
        <w:pStyle w:val="a8"/>
        <w:spacing w:line="360" w:lineRule="auto"/>
        <w:ind w:firstLine="709"/>
        <w:jc w:val="right"/>
        <w:rPr>
          <w:rFonts w:ascii="Times New Roman" w:hAnsi="Times New Roman" w:cs="Times New Roman"/>
          <w:sz w:val="28"/>
          <w:szCs w:val="28"/>
        </w:rPr>
      </w:pPr>
    </w:p>
    <w:p w14:paraId="54DF018F" w14:textId="77777777" w:rsidR="00AA6D90" w:rsidRDefault="00AA6D90" w:rsidP="00EC5533">
      <w:pPr>
        <w:pStyle w:val="a8"/>
        <w:spacing w:line="360" w:lineRule="auto"/>
        <w:ind w:firstLine="709"/>
        <w:jc w:val="right"/>
        <w:rPr>
          <w:rFonts w:ascii="Times New Roman" w:hAnsi="Times New Roman" w:cs="Times New Roman"/>
          <w:sz w:val="28"/>
          <w:szCs w:val="28"/>
        </w:rPr>
      </w:pPr>
    </w:p>
    <w:p w14:paraId="32D782CF" w14:textId="77777777" w:rsidR="00AA6D90" w:rsidRDefault="00AA6D90" w:rsidP="00EC5533">
      <w:pPr>
        <w:pStyle w:val="a8"/>
        <w:spacing w:line="360" w:lineRule="auto"/>
        <w:ind w:firstLine="709"/>
        <w:jc w:val="right"/>
        <w:rPr>
          <w:rFonts w:ascii="Times New Roman" w:hAnsi="Times New Roman" w:cs="Times New Roman"/>
          <w:sz w:val="28"/>
          <w:szCs w:val="28"/>
        </w:rPr>
      </w:pPr>
    </w:p>
    <w:p w14:paraId="58D8203D" w14:textId="77777777" w:rsidR="00AA6D90" w:rsidRDefault="00AA6D90" w:rsidP="00EC5533">
      <w:pPr>
        <w:pStyle w:val="a8"/>
        <w:spacing w:line="360" w:lineRule="auto"/>
        <w:ind w:firstLine="709"/>
        <w:jc w:val="right"/>
        <w:rPr>
          <w:rFonts w:ascii="Times New Roman" w:hAnsi="Times New Roman" w:cs="Times New Roman"/>
          <w:sz w:val="28"/>
          <w:szCs w:val="28"/>
        </w:rPr>
      </w:pPr>
    </w:p>
    <w:p w14:paraId="3C162441" w14:textId="78EA8AB4" w:rsidR="005560C2" w:rsidRDefault="005560C2" w:rsidP="00EC5533">
      <w:pPr>
        <w:pStyle w:val="a8"/>
        <w:spacing w:line="360" w:lineRule="auto"/>
        <w:ind w:firstLine="709"/>
        <w:jc w:val="right"/>
        <w:rPr>
          <w:rFonts w:ascii="Times New Roman" w:hAnsi="Times New Roman" w:cs="Times New Roman"/>
          <w:sz w:val="28"/>
          <w:szCs w:val="28"/>
        </w:rPr>
      </w:pPr>
      <w:r>
        <w:rPr>
          <w:rFonts w:ascii="Times New Roman" w:hAnsi="Times New Roman" w:cs="Times New Roman"/>
          <w:sz w:val="28"/>
          <w:szCs w:val="28"/>
        </w:rPr>
        <w:lastRenderedPageBreak/>
        <w:t>Таблица 9</w:t>
      </w:r>
    </w:p>
    <w:p w14:paraId="7E975A2D" w14:textId="2616E552" w:rsidR="005560C2" w:rsidRDefault="005560C2" w:rsidP="005560C2">
      <w:pPr>
        <w:pStyle w:val="a8"/>
        <w:ind w:firstLine="709"/>
        <w:jc w:val="center"/>
        <w:rPr>
          <w:rFonts w:ascii="Times New Roman" w:hAnsi="Times New Roman" w:cs="Times New Roman"/>
          <w:b/>
          <w:sz w:val="28"/>
          <w:szCs w:val="28"/>
        </w:rPr>
      </w:pPr>
      <w:r w:rsidRPr="005560C2">
        <w:rPr>
          <w:rFonts w:ascii="Times New Roman" w:hAnsi="Times New Roman" w:cs="Times New Roman"/>
          <w:b/>
          <w:sz w:val="28"/>
          <w:szCs w:val="28"/>
        </w:rPr>
        <w:t>Нормативы общей физической и специальной физической подготовки для зачисления и перевода на этап начальной подготовки</w:t>
      </w:r>
    </w:p>
    <w:p w14:paraId="77B96E02" w14:textId="70A5BF97" w:rsidR="00AA6D90" w:rsidRDefault="00AA6D90" w:rsidP="00AA6D90">
      <w:pPr>
        <w:pStyle w:val="a8"/>
        <w:ind w:firstLine="709"/>
        <w:jc w:val="center"/>
        <w:rPr>
          <w:rFonts w:ascii="Times New Roman" w:hAnsi="Times New Roman" w:cs="Times New Roman"/>
          <w:b/>
          <w:sz w:val="28"/>
          <w:szCs w:val="28"/>
        </w:rPr>
      </w:pPr>
      <w:r>
        <w:rPr>
          <w:rFonts w:ascii="Times New Roman" w:hAnsi="Times New Roman" w:cs="Times New Roman"/>
          <w:b/>
          <w:sz w:val="28"/>
          <w:szCs w:val="28"/>
        </w:rPr>
        <w:t>«Ката»</w:t>
      </w:r>
    </w:p>
    <w:tbl>
      <w:tblPr>
        <w:tblW w:w="9337" w:type="dxa"/>
        <w:tblInd w:w="1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28"/>
        <w:gridCol w:w="2756"/>
        <w:gridCol w:w="1738"/>
        <w:gridCol w:w="1073"/>
        <w:gridCol w:w="107"/>
        <w:gridCol w:w="941"/>
        <w:gridCol w:w="1071"/>
        <w:gridCol w:w="1023"/>
      </w:tblGrid>
      <w:tr w:rsidR="00AA6D90" w14:paraId="77B26DFB" w14:textId="77777777" w:rsidTr="00074B1B">
        <w:trPr>
          <w:trHeight w:val="554"/>
        </w:trPr>
        <w:tc>
          <w:tcPr>
            <w:tcW w:w="628" w:type="dxa"/>
            <w:vMerge w:val="restart"/>
          </w:tcPr>
          <w:p w14:paraId="1FBE427B" w14:textId="77777777" w:rsidR="00AA6D90" w:rsidRDefault="00AA6D90" w:rsidP="00074B1B">
            <w:pPr>
              <w:pStyle w:val="a8"/>
              <w:jc w:val="center"/>
              <w:rPr>
                <w:rFonts w:ascii="Times New Roman" w:hAnsi="Times New Roman" w:cs="Times New Roman"/>
                <w:sz w:val="24"/>
                <w:szCs w:val="24"/>
              </w:rPr>
            </w:pPr>
            <w:r w:rsidRPr="005560C2">
              <w:rPr>
                <w:rFonts w:ascii="Times New Roman" w:hAnsi="Times New Roman" w:cs="Times New Roman"/>
                <w:sz w:val="24"/>
                <w:szCs w:val="24"/>
              </w:rPr>
              <w:t>№</w:t>
            </w:r>
          </w:p>
          <w:p w14:paraId="610936FB" w14:textId="77777777" w:rsidR="00AA6D90" w:rsidRPr="005560C2" w:rsidRDefault="00AA6D90" w:rsidP="00074B1B">
            <w:pPr>
              <w:pStyle w:val="a8"/>
              <w:jc w:val="center"/>
              <w:rPr>
                <w:rFonts w:ascii="Times New Roman" w:hAnsi="Times New Roman" w:cs="Times New Roman"/>
                <w:sz w:val="24"/>
                <w:szCs w:val="24"/>
              </w:rPr>
            </w:pPr>
            <w:r w:rsidRPr="005560C2">
              <w:rPr>
                <w:rFonts w:ascii="Times New Roman" w:hAnsi="Times New Roman" w:cs="Times New Roman"/>
                <w:sz w:val="24"/>
                <w:szCs w:val="24"/>
              </w:rPr>
              <w:t>п/п</w:t>
            </w:r>
          </w:p>
        </w:tc>
        <w:tc>
          <w:tcPr>
            <w:tcW w:w="2756" w:type="dxa"/>
            <w:vMerge w:val="restart"/>
          </w:tcPr>
          <w:p w14:paraId="398F3445" w14:textId="77777777" w:rsidR="00AA6D90" w:rsidRPr="005560C2" w:rsidRDefault="00AA6D90" w:rsidP="00074B1B">
            <w:pPr>
              <w:pStyle w:val="a8"/>
              <w:jc w:val="center"/>
              <w:rPr>
                <w:rFonts w:ascii="Times New Roman" w:hAnsi="Times New Roman" w:cs="Times New Roman"/>
                <w:sz w:val="24"/>
                <w:szCs w:val="24"/>
              </w:rPr>
            </w:pPr>
          </w:p>
          <w:p w14:paraId="45D502EC" w14:textId="77777777" w:rsidR="00AA6D90" w:rsidRPr="00130EC8" w:rsidRDefault="00AA6D90" w:rsidP="00074B1B">
            <w:pPr>
              <w:pStyle w:val="a8"/>
              <w:jc w:val="center"/>
              <w:rPr>
                <w:rFonts w:ascii="Times New Roman" w:hAnsi="Times New Roman" w:cs="Times New Roman"/>
                <w:sz w:val="24"/>
                <w:szCs w:val="24"/>
              </w:rPr>
            </w:pPr>
            <w:r>
              <w:rPr>
                <w:rFonts w:ascii="Times New Roman" w:hAnsi="Times New Roman" w:cs="Times New Roman"/>
                <w:sz w:val="24"/>
                <w:szCs w:val="24"/>
              </w:rPr>
              <w:t>Упражнения</w:t>
            </w:r>
          </w:p>
        </w:tc>
        <w:tc>
          <w:tcPr>
            <w:tcW w:w="1738" w:type="dxa"/>
            <w:vMerge w:val="restart"/>
          </w:tcPr>
          <w:p w14:paraId="17DDF8FE" w14:textId="77777777" w:rsidR="00AA6D90" w:rsidRPr="00130EC8" w:rsidRDefault="00AA6D90" w:rsidP="00074B1B">
            <w:pPr>
              <w:pStyle w:val="a8"/>
              <w:jc w:val="center"/>
              <w:rPr>
                <w:rFonts w:ascii="Times New Roman" w:hAnsi="Times New Roman" w:cs="Times New Roman"/>
                <w:sz w:val="24"/>
                <w:szCs w:val="24"/>
              </w:rPr>
            </w:pPr>
            <w:r>
              <w:rPr>
                <w:rFonts w:ascii="Times New Roman" w:hAnsi="Times New Roman" w:cs="Times New Roman"/>
                <w:sz w:val="24"/>
                <w:szCs w:val="24"/>
              </w:rPr>
              <w:t>Единица измерения</w:t>
            </w:r>
          </w:p>
        </w:tc>
        <w:tc>
          <w:tcPr>
            <w:tcW w:w="2121" w:type="dxa"/>
            <w:gridSpan w:val="3"/>
          </w:tcPr>
          <w:p w14:paraId="39A5F946" w14:textId="77777777" w:rsidR="00AA6D90" w:rsidRDefault="00AA6D90" w:rsidP="00074B1B">
            <w:pPr>
              <w:pStyle w:val="a8"/>
              <w:jc w:val="center"/>
              <w:rPr>
                <w:rFonts w:ascii="Times New Roman" w:hAnsi="Times New Roman" w:cs="Times New Roman"/>
                <w:sz w:val="24"/>
                <w:szCs w:val="24"/>
              </w:rPr>
            </w:pPr>
            <w:r>
              <w:rPr>
                <w:rFonts w:ascii="Times New Roman" w:hAnsi="Times New Roman" w:cs="Times New Roman"/>
                <w:sz w:val="24"/>
                <w:szCs w:val="24"/>
              </w:rPr>
              <w:t xml:space="preserve">Этап начальной подготовки </w:t>
            </w:r>
          </w:p>
          <w:p w14:paraId="2F58B378" w14:textId="77777777" w:rsidR="00AA6D90" w:rsidRPr="00130EC8" w:rsidRDefault="00AA6D90" w:rsidP="00074B1B">
            <w:pPr>
              <w:pStyle w:val="a8"/>
              <w:jc w:val="center"/>
              <w:rPr>
                <w:rFonts w:ascii="Times New Roman" w:hAnsi="Times New Roman" w:cs="Times New Roman"/>
                <w:sz w:val="24"/>
                <w:szCs w:val="24"/>
              </w:rPr>
            </w:pPr>
            <w:r>
              <w:rPr>
                <w:rFonts w:ascii="Times New Roman" w:hAnsi="Times New Roman" w:cs="Times New Roman"/>
                <w:sz w:val="24"/>
                <w:szCs w:val="24"/>
              </w:rPr>
              <w:t>1 года обучения</w:t>
            </w:r>
          </w:p>
        </w:tc>
        <w:tc>
          <w:tcPr>
            <w:tcW w:w="2094" w:type="dxa"/>
            <w:gridSpan w:val="2"/>
          </w:tcPr>
          <w:p w14:paraId="78E9CF8B" w14:textId="77777777" w:rsidR="00AA6D90" w:rsidRDefault="00AA6D90" w:rsidP="00074B1B">
            <w:pPr>
              <w:pStyle w:val="a8"/>
              <w:jc w:val="center"/>
              <w:rPr>
                <w:rFonts w:ascii="Times New Roman" w:hAnsi="Times New Roman" w:cs="Times New Roman"/>
                <w:sz w:val="24"/>
                <w:szCs w:val="24"/>
              </w:rPr>
            </w:pPr>
            <w:r>
              <w:rPr>
                <w:rFonts w:ascii="Times New Roman" w:hAnsi="Times New Roman" w:cs="Times New Roman"/>
                <w:sz w:val="24"/>
                <w:szCs w:val="24"/>
              </w:rPr>
              <w:t xml:space="preserve">Этап начальной подготовки </w:t>
            </w:r>
          </w:p>
          <w:p w14:paraId="3CCBF63E" w14:textId="77777777" w:rsidR="00AA6D90" w:rsidRPr="00130EC8" w:rsidRDefault="00AA6D90" w:rsidP="00074B1B">
            <w:pPr>
              <w:pStyle w:val="a8"/>
              <w:jc w:val="center"/>
              <w:rPr>
                <w:rFonts w:ascii="Times New Roman" w:hAnsi="Times New Roman" w:cs="Times New Roman"/>
                <w:sz w:val="24"/>
                <w:szCs w:val="24"/>
              </w:rPr>
            </w:pPr>
            <w:r>
              <w:rPr>
                <w:rFonts w:ascii="Times New Roman" w:hAnsi="Times New Roman" w:cs="Times New Roman"/>
                <w:sz w:val="24"/>
                <w:szCs w:val="24"/>
              </w:rPr>
              <w:t>2 года обучения</w:t>
            </w:r>
          </w:p>
        </w:tc>
      </w:tr>
      <w:tr w:rsidR="00AA6D90" w14:paraId="7F63E069" w14:textId="77777777" w:rsidTr="00074B1B">
        <w:trPr>
          <w:trHeight w:val="273"/>
        </w:trPr>
        <w:tc>
          <w:tcPr>
            <w:tcW w:w="628" w:type="dxa"/>
            <w:vMerge/>
            <w:tcBorders>
              <w:top w:val="nil"/>
            </w:tcBorders>
          </w:tcPr>
          <w:p w14:paraId="13321EA3" w14:textId="77777777" w:rsidR="00AA6D90" w:rsidRPr="00130EC8" w:rsidRDefault="00AA6D90" w:rsidP="00074B1B">
            <w:pPr>
              <w:pStyle w:val="a8"/>
              <w:jc w:val="center"/>
              <w:rPr>
                <w:rFonts w:ascii="Times New Roman" w:hAnsi="Times New Roman" w:cs="Times New Roman"/>
                <w:sz w:val="24"/>
                <w:szCs w:val="24"/>
              </w:rPr>
            </w:pPr>
          </w:p>
        </w:tc>
        <w:tc>
          <w:tcPr>
            <w:tcW w:w="2756" w:type="dxa"/>
            <w:vMerge/>
            <w:tcBorders>
              <w:top w:val="nil"/>
            </w:tcBorders>
          </w:tcPr>
          <w:p w14:paraId="04CE0EC9" w14:textId="77777777" w:rsidR="00AA6D90" w:rsidRPr="00130EC8" w:rsidRDefault="00AA6D90" w:rsidP="00074B1B">
            <w:pPr>
              <w:pStyle w:val="a8"/>
              <w:jc w:val="center"/>
              <w:rPr>
                <w:rFonts w:ascii="Times New Roman" w:hAnsi="Times New Roman" w:cs="Times New Roman"/>
                <w:sz w:val="24"/>
                <w:szCs w:val="24"/>
              </w:rPr>
            </w:pPr>
          </w:p>
        </w:tc>
        <w:tc>
          <w:tcPr>
            <w:tcW w:w="1738" w:type="dxa"/>
            <w:vMerge/>
            <w:tcBorders>
              <w:top w:val="nil"/>
            </w:tcBorders>
          </w:tcPr>
          <w:p w14:paraId="7019F801" w14:textId="77777777" w:rsidR="00AA6D90" w:rsidRPr="00130EC8" w:rsidRDefault="00AA6D90" w:rsidP="00074B1B">
            <w:pPr>
              <w:pStyle w:val="a8"/>
              <w:jc w:val="center"/>
              <w:rPr>
                <w:rFonts w:ascii="Times New Roman" w:hAnsi="Times New Roman" w:cs="Times New Roman"/>
                <w:sz w:val="24"/>
                <w:szCs w:val="24"/>
              </w:rPr>
            </w:pPr>
          </w:p>
        </w:tc>
        <w:tc>
          <w:tcPr>
            <w:tcW w:w="1180" w:type="dxa"/>
            <w:gridSpan w:val="2"/>
          </w:tcPr>
          <w:p w14:paraId="2F4C270A" w14:textId="77777777" w:rsidR="00AA6D90" w:rsidRPr="00130EC8" w:rsidRDefault="00AA6D90" w:rsidP="00074B1B">
            <w:pPr>
              <w:pStyle w:val="a8"/>
              <w:jc w:val="center"/>
              <w:rPr>
                <w:rFonts w:ascii="Times New Roman" w:hAnsi="Times New Roman" w:cs="Times New Roman"/>
                <w:sz w:val="24"/>
                <w:szCs w:val="24"/>
              </w:rPr>
            </w:pPr>
            <w:r>
              <w:rPr>
                <w:rFonts w:ascii="Times New Roman" w:hAnsi="Times New Roman" w:cs="Times New Roman"/>
                <w:sz w:val="24"/>
                <w:szCs w:val="24"/>
              </w:rPr>
              <w:t>мальчики</w:t>
            </w:r>
          </w:p>
        </w:tc>
        <w:tc>
          <w:tcPr>
            <w:tcW w:w="941" w:type="dxa"/>
          </w:tcPr>
          <w:p w14:paraId="17827B09" w14:textId="77777777" w:rsidR="00AA6D90" w:rsidRPr="00130EC8" w:rsidRDefault="00AA6D90" w:rsidP="00074B1B">
            <w:pPr>
              <w:pStyle w:val="a8"/>
              <w:jc w:val="center"/>
              <w:rPr>
                <w:rFonts w:ascii="Times New Roman" w:hAnsi="Times New Roman" w:cs="Times New Roman"/>
                <w:sz w:val="24"/>
                <w:szCs w:val="24"/>
              </w:rPr>
            </w:pPr>
            <w:r>
              <w:rPr>
                <w:rFonts w:ascii="Times New Roman" w:hAnsi="Times New Roman" w:cs="Times New Roman"/>
                <w:sz w:val="24"/>
                <w:szCs w:val="24"/>
              </w:rPr>
              <w:t>девочки</w:t>
            </w:r>
          </w:p>
        </w:tc>
        <w:tc>
          <w:tcPr>
            <w:tcW w:w="1071" w:type="dxa"/>
          </w:tcPr>
          <w:p w14:paraId="03B6B7EE" w14:textId="77777777" w:rsidR="00AA6D90" w:rsidRPr="005560C2" w:rsidRDefault="00AA6D90" w:rsidP="00074B1B">
            <w:pPr>
              <w:pStyle w:val="a8"/>
              <w:jc w:val="center"/>
              <w:rPr>
                <w:rFonts w:ascii="Times New Roman" w:hAnsi="Times New Roman" w:cs="Times New Roman"/>
                <w:sz w:val="24"/>
                <w:szCs w:val="24"/>
              </w:rPr>
            </w:pPr>
            <w:r>
              <w:rPr>
                <w:rFonts w:ascii="Times New Roman" w:hAnsi="Times New Roman" w:cs="Times New Roman"/>
                <w:sz w:val="24"/>
                <w:szCs w:val="24"/>
              </w:rPr>
              <w:t>мальчики</w:t>
            </w:r>
          </w:p>
        </w:tc>
        <w:tc>
          <w:tcPr>
            <w:tcW w:w="1023" w:type="dxa"/>
          </w:tcPr>
          <w:p w14:paraId="13BAC6A8" w14:textId="77777777" w:rsidR="00AA6D90" w:rsidRPr="005560C2" w:rsidRDefault="00AA6D90" w:rsidP="00074B1B">
            <w:pPr>
              <w:pStyle w:val="a8"/>
              <w:jc w:val="center"/>
              <w:rPr>
                <w:rFonts w:ascii="Times New Roman" w:hAnsi="Times New Roman" w:cs="Times New Roman"/>
                <w:sz w:val="24"/>
                <w:szCs w:val="24"/>
              </w:rPr>
            </w:pPr>
            <w:r>
              <w:rPr>
                <w:rFonts w:ascii="Times New Roman" w:hAnsi="Times New Roman" w:cs="Times New Roman"/>
                <w:sz w:val="24"/>
                <w:szCs w:val="24"/>
              </w:rPr>
              <w:t>девочки</w:t>
            </w:r>
          </w:p>
        </w:tc>
      </w:tr>
      <w:tr w:rsidR="00AA6D90" w14:paraId="1B6286E4" w14:textId="77777777" w:rsidTr="00074B1B">
        <w:trPr>
          <w:trHeight w:val="273"/>
        </w:trPr>
        <w:tc>
          <w:tcPr>
            <w:tcW w:w="9337" w:type="dxa"/>
            <w:gridSpan w:val="8"/>
          </w:tcPr>
          <w:p w14:paraId="35A523FE" w14:textId="77777777" w:rsidR="00AA6D90" w:rsidRPr="005560C2" w:rsidRDefault="00AA6D90" w:rsidP="00074B1B">
            <w:pPr>
              <w:pStyle w:val="a8"/>
              <w:numPr>
                <w:ilvl w:val="0"/>
                <w:numId w:val="7"/>
              </w:numPr>
              <w:jc w:val="center"/>
              <w:rPr>
                <w:rFonts w:ascii="Times New Roman" w:hAnsi="Times New Roman" w:cs="Times New Roman"/>
                <w:sz w:val="24"/>
                <w:szCs w:val="24"/>
              </w:rPr>
            </w:pPr>
            <w:r>
              <w:rPr>
                <w:rFonts w:ascii="Times New Roman" w:hAnsi="Times New Roman" w:cs="Times New Roman"/>
                <w:sz w:val="24"/>
                <w:szCs w:val="24"/>
              </w:rPr>
              <w:t>Нормативы общей физической подготовки</w:t>
            </w:r>
          </w:p>
        </w:tc>
      </w:tr>
      <w:tr w:rsidR="00AA6D90" w14:paraId="050E9E06" w14:textId="77777777" w:rsidTr="00074B1B">
        <w:trPr>
          <w:trHeight w:val="273"/>
        </w:trPr>
        <w:tc>
          <w:tcPr>
            <w:tcW w:w="628" w:type="dxa"/>
            <w:vMerge w:val="restart"/>
          </w:tcPr>
          <w:p w14:paraId="2DDD9479" w14:textId="77777777" w:rsidR="00AA6D90" w:rsidRPr="00130EC8" w:rsidRDefault="00AA6D90" w:rsidP="00074B1B">
            <w:pPr>
              <w:pStyle w:val="a8"/>
              <w:jc w:val="center"/>
              <w:rPr>
                <w:rFonts w:ascii="Times New Roman" w:hAnsi="Times New Roman" w:cs="Times New Roman"/>
                <w:sz w:val="24"/>
                <w:szCs w:val="24"/>
              </w:rPr>
            </w:pPr>
            <w:r>
              <w:rPr>
                <w:rFonts w:ascii="Times New Roman" w:hAnsi="Times New Roman" w:cs="Times New Roman"/>
                <w:sz w:val="24"/>
                <w:szCs w:val="24"/>
              </w:rPr>
              <w:t>1.1.</w:t>
            </w:r>
          </w:p>
        </w:tc>
        <w:tc>
          <w:tcPr>
            <w:tcW w:w="2756" w:type="dxa"/>
            <w:vMerge w:val="restart"/>
          </w:tcPr>
          <w:p w14:paraId="2895AFEA" w14:textId="77777777" w:rsidR="00AA6D90" w:rsidRPr="00130EC8" w:rsidRDefault="00AA6D90" w:rsidP="00074B1B">
            <w:pPr>
              <w:pStyle w:val="a8"/>
              <w:jc w:val="center"/>
              <w:rPr>
                <w:rFonts w:ascii="Times New Roman" w:hAnsi="Times New Roman" w:cs="Times New Roman"/>
                <w:sz w:val="24"/>
                <w:szCs w:val="24"/>
              </w:rPr>
            </w:pPr>
            <w:r>
              <w:rPr>
                <w:rFonts w:ascii="Times New Roman" w:hAnsi="Times New Roman" w:cs="Times New Roman"/>
                <w:sz w:val="24"/>
                <w:szCs w:val="24"/>
              </w:rPr>
              <w:t>Бег на 30 м.</w:t>
            </w:r>
          </w:p>
        </w:tc>
        <w:tc>
          <w:tcPr>
            <w:tcW w:w="1738" w:type="dxa"/>
            <w:vMerge w:val="restart"/>
          </w:tcPr>
          <w:p w14:paraId="118A6234" w14:textId="77777777" w:rsidR="00AA6D90" w:rsidRPr="00130EC8" w:rsidRDefault="00AA6D90" w:rsidP="00074B1B">
            <w:pPr>
              <w:pStyle w:val="a8"/>
              <w:jc w:val="center"/>
              <w:rPr>
                <w:rFonts w:ascii="Times New Roman" w:hAnsi="Times New Roman" w:cs="Times New Roman"/>
                <w:sz w:val="24"/>
                <w:szCs w:val="24"/>
              </w:rPr>
            </w:pPr>
            <w:r>
              <w:rPr>
                <w:rFonts w:ascii="Times New Roman" w:hAnsi="Times New Roman" w:cs="Times New Roman"/>
                <w:sz w:val="24"/>
                <w:szCs w:val="24"/>
              </w:rPr>
              <w:t>секунда</w:t>
            </w:r>
          </w:p>
        </w:tc>
        <w:tc>
          <w:tcPr>
            <w:tcW w:w="2121" w:type="dxa"/>
            <w:gridSpan w:val="3"/>
          </w:tcPr>
          <w:p w14:paraId="04E60F3B" w14:textId="77777777" w:rsidR="00AA6D90" w:rsidRPr="00130EC8" w:rsidRDefault="00AA6D90" w:rsidP="00074B1B">
            <w:pPr>
              <w:pStyle w:val="a8"/>
              <w:jc w:val="center"/>
              <w:rPr>
                <w:rFonts w:ascii="Times New Roman" w:hAnsi="Times New Roman" w:cs="Times New Roman"/>
                <w:sz w:val="24"/>
                <w:szCs w:val="24"/>
              </w:rPr>
            </w:pPr>
            <w:r>
              <w:rPr>
                <w:rFonts w:ascii="Times New Roman" w:hAnsi="Times New Roman" w:cs="Times New Roman"/>
                <w:sz w:val="24"/>
                <w:szCs w:val="24"/>
              </w:rPr>
              <w:t>не более</w:t>
            </w:r>
          </w:p>
        </w:tc>
        <w:tc>
          <w:tcPr>
            <w:tcW w:w="2094" w:type="dxa"/>
            <w:gridSpan w:val="2"/>
          </w:tcPr>
          <w:p w14:paraId="08E2EF9A" w14:textId="77777777" w:rsidR="00AA6D90" w:rsidRPr="005560C2" w:rsidRDefault="00AA6D90" w:rsidP="00074B1B">
            <w:pPr>
              <w:pStyle w:val="a8"/>
              <w:jc w:val="center"/>
              <w:rPr>
                <w:rFonts w:ascii="Times New Roman" w:hAnsi="Times New Roman" w:cs="Times New Roman"/>
                <w:sz w:val="24"/>
                <w:szCs w:val="24"/>
              </w:rPr>
            </w:pPr>
            <w:r>
              <w:rPr>
                <w:rFonts w:ascii="Times New Roman" w:hAnsi="Times New Roman" w:cs="Times New Roman"/>
                <w:sz w:val="24"/>
                <w:szCs w:val="24"/>
              </w:rPr>
              <w:t>не более</w:t>
            </w:r>
          </w:p>
        </w:tc>
      </w:tr>
      <w:tr w:rsidR="00AA6D90" w14:paraId="46EE90F0" w14:textId="77777777" w:rsidTr="00074B1B">
        <w:trPr>
          <w:trHeight w:val="259"/>
        </w:trPr>
        <w:tc>
          <w:tcPr>
            <w:tcW w:w="628" w:type="dxa"/>
            <w:vMerge/>
            <w:tcBorders>
              <w:top w:val="nil"/>
            </w:tcBorders>
          </w:tcPr>
          <w:p w14:paraId="1CD0ECB3" w14:textId="77777777" w:rsidR="00AA6D90" w:rsidRPr="005560C2" w:rsidRDefault="00AA6D90" w:rsidP="00074B1B">
            <w:pPr>
              <w:pStyle w:val="a8"/>
              <w:jc w:val="center"/>
              <w:rPr>
                <w:rFonts w:ascii="Times New Roman" w:hAnsi="Times New Roman" w:cs="Times New Roman"/>
                <w:sz w:val="24"/>
                <w:szCs w:val="24"/>
              </w:rPr>
            </w:pPr>
          </w:p>
        </w:tc>
        <w:tc>
          <w:tcPr>
            <w:tcW w:w="2756" w:type="dxa"/>
            <w:vMerge/>
            <w:tcBorders>
              <w:top w:val="nil"/>
            </w:tcBorders>
          </w:tcPr>
          <w:p w14:paraId="1615626D" w14:textId="77777777" w:rsidR="00AA6D90" w:rsidRPr="005560C2" w:rsidRDefault="00AA6D90" w:rsidP="00074B1B">
            <w:pPr>
              <w:pStyle w:val="a8"/>
              <w:jc w:val="center"/>
              <w:rPr>
                <w:rFonts w:ascii="Times New Roman" w:hAnsi="Times New Roman" w:cs="Times New Roman"/>
                <w:sz w:val="24"/>
                <w:szCs w:val="24"/>
              </w:rPr>
            </w:pPr>
          </w:p>
        </w:tc>
        <w:tc>
          <w:tcPr>
            <w:tcW w:w="1738" w:type="dxa"/>
            <w:vMerge/>
            <w:tcBorders>
              <w:top w:val="nil"/>
            </w:tcBorders>
          </w:tcPr>
          <w:p w14:paraId="4D6DA971" w14:textId="77777777" w:rsidR="00AA6D90" w:rsidRPr="005560C2" w:rsidRDefault="00AA6D90" w:rsidP="00074B1B">
            <w:pPr>
              <w:pStyle w:val="a8"/>
              <w:jc w:val="center"/>
              <w:rPr>
                <w:rFonts w:ascii="Times New Roman" w:hAnsi="Times New Roman" w:cs="Times New Roman"/>
                <w:sz w:val="24"/>
                <w:szCs w:val="24"/>
              </w:rPr>
            </w:pPr>
          </w:p>
        </w:tc>
        <w:tc>
          <w:tcPr>
            <w:tcW w:w="1073" w:type="dxa"/>
          </w:tcPr>
          <w:p w14:paraId="030A3696" w14:textId="77777777" w:rsidR="00AA6D90" w:rsidRPr="005560C2" w:rsidRDefault="00AA6D90" w:rsidP="00074B1B">
            <w:pPr>
              <w:pStyle w:val="a8"/>
              <w:jc w:val="center"/>
              <w:rPr>
                <w:rFonts w:ascii="Times New Roman" w:hAnsi="Times New Roman" w:cs="Times New Roman"/>
                <w:sz w:val="24"/>
                <w:szCs w:val="24"/>
              </w:rPr>
            </w:pPr>
            <w:r>
              <w:rPr>
                <w:rFonts w:ascii="Times New Roman" w:hAnsi="Times New Roman" w:cs="Times New Roman"/>
                <w:sz w:val="24"/>
                <w:szCs w:val="24"/>
              </w:rPr>
              <w:t>6</w:t>
            </w:r>
            <w:r w:rsidRPr="005560C2">
              <w:rPr>
                <w:rFonts w:ascii="Times New Roman" w:hAnsi="Times New Roman" w:cs="Times New Roman"/>
                <w:sz w:val="24"/>
                <w:szCs w:val="24"/>
              </w:rPr>
              <w:t>,</w:t>
            </w:r>
            <w:r>
              <w:rPr>
                <w:rFonts w:ascii="Times New Roman" w:hAnsi="Times New Roman" w:cs="Times New Roman"/>
                <w:sz w:val="24"/>
                <w:szCs w:val="24"/>
              </w:rPr>
              <w:t>9</w:t>
            </w:r>
          </w:p>
        </w:tc>
        <w:tc>
          <w:tcPr>
            <w:tcW w:w="1048" w:type="dxa"/>
            <w:gridSpan w:val="2"/>
          </w:tcPr>
          <w:p w14:paraId="39DCC680" w14:textId="77777777" w:rsidR="00AA6D90" w:rsidRPr="005560C2" w:rsidRDefault="00AA6D90" w:rsidP="00074B1B">
            <w:pPr>
              <w:pStyle w:val="a8"/>
              <w:jc w:val="center"/>
              <w:rPr>
                <w:rFonts w:ascii="Times New Roman" w:hAnsi="Times New Roman" w:cs="Times New Roman"/>
                <w:sz w:val="24"/>
                <w:szCs w:val="24"/>
              </w:rPr>
            </w:pPr>
            <w:r>
              <w:rPr>
                <w:rFonts w:ascii="Times New Roman" w:hAnsi="Times New Roman" w:cs="Times New Roman"/>
                <w:sz w:val="24"/>
                <w:szCs w:val="24"/>
              </w:rPr>
              <w:t>7</w:t>
            </w:r>
            <w:r w:rsidRPr="005560C2">
              <w:rPr>
                <w:rFonts w:ascii="Times New Roman" w:hAnsi="Times New Roman" w:cs="Times New Roman"/>
                <w:sz w:val="24"/>
                <w:szCs w:val="24"/>
              </w:rPr>
              <w:t>,</w:t>
            </w:r>
            <w:r>
              <w:rPr>
                <w:rFonts w:ascii="Times New Roman" w:hAnsi="Times New Roman" w:cs="Times New Roman"/>
                <w:sz w:val="24"/>
                <w:szCs w:val="24"/>
              </w:rPr>
              <w:t>1</w:t>
            </w:r>
          </w:p>
        </w:tc>
        <w:tc>
          <w:tcPr>
            <w:tcW w:w="1071" w:type="dxa"/>
          </w:tcPr>
          <w:p w14:paraId="65B7E435" w14:textId="77777777" w:rsidR="00AA6D90" w:rsidRPr="005560C2" w:rsidRDefault="00AA6D90" w:rsidP="00074B1B">
            <w:pPr>
              <w:pStyle w:val="a8"/>
              <w:jc w:val="center"/>
              <w:rPr>
                <w:rFonts w:ascii="Times New Roman" w:hAnsi="Times New Roman" w:cs="Times New Roman"/>
                <w:sz w:val="24"/>
                <w:szCs w:val="24"/>
              </w:rPr>
            </w:pPr>
            <w:r>
              <w:rPr>
                <w:rFonts w:ascii="Times New Roman" w:hAnsi="Times New Roman" w:cs="Times New Roman"/>
                <w:sz w:val="24"/>
                <w:szCs w:val="24"/>
              </w:rPr>
              <w:t>6</w:t>
            </w:r>
            <w:r w:rsidRPr="005560C2">
              <w:rPr>
                <w:rFonts w:ascii="Times New Roman" w:hAnsi="Times New Roman" w:cs="Times New Roman"/>
                <w:sz w:val="24"/>
                <w:szCs w:val="24"/>
              </w:rPr>
              <w:t>,</w:t>
            </w:r>
            <w:r>
              <w:rPr>
                <w:rFonts w:ascii="Times New Roman" w:hAnsi="Times New Roman" w:cs="Times New Roman"/>
                <w:sz w:val="24"/>
                <w:szCs w:val="24"/>
              </w:rPr>
              <w:t>2</w:t>
            </w:r>
          </w:p>
        </w:tc>
        <w:tc>
          <w:tcPr>
            <w:tcW w:w="1023" w:type="dxa"/>
          </w:tcPr>
          <w:p w14:paraId="5ABAAF93" w14:textId="77777777" w:rsidR="00AA6D90" w:rsidRPr="005560C2" w:rsidRDefault="00AA6D90" w:rsidP="00074B1B">
            <w:pPr>
              <w:pStyle w:val="a8"/>
              <w:jc w:val="center"/>
              <w:rPr>
                <w:rFonts w:ascii="Times New Roman" w:hAnsi="Times New Roman" w:cs="Times New Roman"/>
                <w:sz w:val="24"/>
                <w:szCs w:val="24"/>
              </w:rPr>
            </w:pPr>
            <w:r>
              <w:rPr>
                <w:rFonts w:ascii="Times New Roman" w:hAnsi="Times New Roman" w:cs="Times New Roman"/>
                <w:sz w:val="24"/>
                <w:szCs w:val="24"/>
              </w:rPr>
              <w:t>6</w:t>
            </w:r>
            <w:r w:rsidRPr="005560C2">
              <w:rPr>
                <w:rFonts w:ascii="Times New Roman" w:hAnsi="Times New Roman" w:cs="Times New Roman"/>
                <w:sz w:val="24"/>
                <w:szCs w:val="24"/>
              </w:rPr>
              <w:t>,</w:t>
            </w:r>
            <w:r>
              <w:rPr>
                <w:rFonts w:ascii="Times New Roman" w:hAnsi="Times New Roman" w:cs="Times New Roman"/>
                <w:sz w:val="24"/>
                <w:szCs w:val="24"/>
              </w:rPr>
              <w:t>4</w:t>
            </w:r>
          </w:p>
        </w:tc>
      </w:tr>
      <w:tr w:rsidR="00AA6D90" w14:paraId="3616A759" w14:textId="77777777" w:rsidTr="00074B1B">
        <w:trPr>
          <w:trHeight w:val="259"/>
        </w:trPr>
        <w:tc>
          <w:tcPr>
            <w:tcW w:w="628" w:type="dxa"/>
            <w:vMerge w:val="restart"/>
            <w:tcBorders>
              <w:top w:val="nil"/>
            </w:tcBorders>
          </w:tcPr>
          <w:p w14:paraId="493B2EAA" w14:textId="77777777" w:rsidR="00AA6D90" w:rsidRPr="005560C2" w:rsidRDefault="00AA6D90" w:rsidP="00074B1B">
            <w:pPr>
              <w:pStyle w:val="a8"/>
              <w:jc w:val="center"/>
              <w:rPr>
                <w:rFonts w:ascii="Times New Roman" w:hAnsi="Times New Roman" w:cs="Times New Roman"/>
                <w:sz w:val="24"/>
                <w:szCs w:val="24"/>
              </w:rPr>
            </w:pPr>
            <w:r>
              <w:rPr>
                <w:rFonts w:ascii="Times New Roman" w:hAnsi="Times New Roman" w:cs="Times New Roman"/>
                <w:sz w:val="24"/>
                <w:szCs w:val="24"/>
              </w:rPr>
              <w:t>1.2.</w:t>
            </w:r>
          </w:p>
        </w:tc>
        <w:tc>
          <w:tcPr>
            <w:tcW w:w="2756" w:type="dxa"/>
            <w:vMerge w:val="restart"/>
            <w:tcBorders>
              <w:top w:val="nil"/>
            </w:tcBorders>
          </w:tcPr>
          <w:p w14:paraId="7E7A03AD" w14:textId="77777777" w:rsidR="00AA6D90" w:rsidRPr="005560C2" w:rsidRDefault="00AA6D90" w:rsidP="00074B1B">
            <w:pPr>
              <w:pStyle w:val="a8"/>
              <w:jc w:val="center"/>
              <w:rPr>
                <w:rFonts w:ascii="Times New Roman" w:hAnsi="Times New Roman" w:cs="Times New Roman"/>
                <w:sz w:val="24"/>
                <w:szCs w:val="24"/>
              </w:rPr>
            </w:pPr>
            <w:r>
              <w:rPr>
                <w:rFonts w:ascii="Times New Roman" w:hAnsi="Times New Roman" w:cs="Times New Roman"/>
                <w:sz w:val="24"/>
                <w:szCs w:val="24"/>
              </w:rPr>
              <w:t>Сгибание и разгибание рук в упоре лёжа на полу</w:t>
            </w:r>
          </w:p>
        </w:tc>
        <w:tc>
          <w:tcPr>
            <w:tcW w:w="1738" w:type="dxa"/>
            <w:vMerge w:val="restart"/>
            <w:tcBorders>
              <w:top w:val="nil"/>
            </w:tcBorders>
          </w:tcPr>
          <w:p w14:paraId="29EBEE79" w14:textId="77777777" w:rsidR="00AA6D90" w:rsidRPr="005560C2" w:rsidRDefault="00AA6D90" w:rsidP="00074B1B">
            <w:pPr>
              <w:pStyle w:val="a8"/>
              <w:jc w:val="center"/>
              <w:rPr>
                <w:rFonts w:ascii="Times New Roman" w:hAnsi="Times New Roman" w:cs="Times New Roman"/>
                <w:sz w:val="24"/>
                <w:szCs w:val="24"/>
              </w:rPr>
            </w:pPr>
            <w:r>
              <w:rPr>
                <w:rFonts w:ascii="Times New Roman" w:hAnsi="Times New Roman" w:cs="Times New Roman"/>
                <w:sz w:val="24"/>
                <w:szCs w:val="24"/>
              </w:rPr>
              <w:t>количество раз</w:t>
            </w:r>
          </w:p>
        </w:tc>
        <w:tc>
          <w:tcPr>
            <w:tcW w:w="2121" w:type="dxa"/>
            <w:gridSpan w:val="3"/>
          </w:tcPr>
          <w:p w14:paraId="5B285DB7" w14:textId="77777777" w:rsidR="00AA6D90" w:rsidRDefault="00AA6D90" w:rsidP="00074B1B">
            <w:pPr>
              <w:pStyle w:val="a8"/>
              <w:jc w:val="center"/>
              <w:rPr>
                <w:rFonts w:ascii="Times New Roman" w:hAnsi="Times New Roman" w:cs="Times New Roman"/>
                <w:sz w:val="24"/>
                <w:szCs w:val="24"/>
              </w:rPr>
            </w:pPr>
            <w:r>
              <w:rPr>
                <w:rFonts w:ascii="Times New Roman" w:hAnsi="Times New Roman" w:cs="Times New Roman"/>
                <w:sz w:val="24"/>
                <w:szCs w:val="24"/>
              </w:rPr>
              <w:t>не менее</w:t>
            </w:r>
          </w:p>
        </w:tc>
        <w:tc>
          <w:tcPr>
            <w:tcW w:w="2094" w:type="dxa"/>
            <w:gridSpan w:val="2"/>
          </w:tcPr>
          <w:p w14:paraId="36A01371" w14:textId="77777777" w:rsidR="00AA6D90" w:rsidRDefault="00AA6D90" w:rsidP="00074B1B">
            <w:pPr>
              <w:pStyle w:val="a8"/>
              <w:jc w:val="center"/>
              <w:rPr>
                <w:rFonts w:ascii="Times New Roman" w:hAnsi="Times New Roman" w:cs="Times New Roman"/>
                <w:sz w:val="24"/>
                <w:szCs w:val="24"/>
              </w:rPr>
            </w:pPr>
            <w:r>
              <w:rPr>
                <w:rFonts w:ascii="Times New Roman" w:hAnsi="Times New Roman" w:cs="Times New Roman"/>
                <w:sz w:val="24"/>
                <w:szCs w:val="24"/>
              </w:rPr>
              <w:t>не менее</w:t>
            </w:r>
          </w:p>
        </w:tc>
      </w:tr>
      <w:tr w:rsidR="00AA6D90" w14:paraId="7F9D6DDC" w14:textId="77777777" w:rsidTr="00074B1B">
        <w:trPr>
          <w:trHeight w:val="259"/>
        </w:trPr>
        <w:tc>
          <w:tcPr>
            <w:tcW w:w="628" w:type="dxa"/>
            <w:vMerge/>
          </w:tcPr>
          <w:p w14:paraId="1E1EDE3F" w14:textId="77777777" w:rsidR="00AA6D90" w:rsidRPr="005560C2" w:rsidRDefault="00AA6D90" w:rsidP="00074B1B">
            <w:pPr>
              <w:pStyle w:val="a8"/>
              <w:jc w:val="center"/>
              <w:rPr>
                <w:rFonts w:ascii="Times New Roman" w:hAnsi="Times New Roman" w:cs="Times New Roman"/>
                <w:sz w:val="24"/>
                <w:szCs w:val="24"/>
              </w:rPr>
            </w:pPr>
          </w:p>
        </w:tc>
        <w:tc>
          <w:tcPr>
            <w:tcW w:w="2756" w:type="dxa"/>
            <w:vMerge/>
          </w:tcPr>
          <w:p w14:paraId="2140D35B" w14:textId="77777777" w:rsidR="00AA6D90" w:rsidRPr="005560C2" w:rsidRDefault="00AA6D90" w:rsidP="00074B1B">
            <w:pPr>
              <w:pStyle w:val="a8"/>
              <w:jc w:val="center"/>
              <w:rPr>
                <w:rFonts w:ascii="Times New Roman" w:hAnsi="Times New Roman" w:cs="Times New Roman"/>
                <w:sz w:val="24"/>
                <w:szCs w:val="24"/>
              </w:rPr>
            </w:pPr>
          </w:p>
        </w:tc>
        <w:tc>
          <w:tcPr>
            <w:tcW w:w="1738" w:type="dxa"/>
            <w:vMerge/>
          </w:tcPr>
          <w:p w14:paraId="4EF913F0" w14:textId="77777777" w:rsidR="00AA6D90" w:rsidRPr="005560C2" w:rsidRDefault="00AA6D90" w:rsidP="00074B1B">
            <w:pPr>
              <w:pStyle w:val="a8"/>
              <w:jc w:val="center"/>
              <w:rPr>
                <w:rFonts w:ascii="Times New Roman" w:hAnsi="Times New Roman" w:cs="Times New Roman"/>
                <w:sz w:val="24"/>
                <w:szCs w:val="24"/>
              </w:rPr>
            </w:pPr>
          </w:p>
        </w:tc>
        <w:tc>
          <w:tcPr>
            <w:tcW w:w="1073" w:type="dxa"/>
          </w:tcPr>
          <w:p w14:paraId="447EBBC6" w14:textId="77777777" w:rsidR="00AA6D90" w:rsidRDefault="00AA6D90" w:rsidP="00074B1B">
            <w:pPr>
              <w:pStyle w:val="a8"/>
              <w:jc w:val="center"/>
              <w:rPr>
                <w:rFonts w:ascii="Times New Roman" w:hAnsi="Times New Roman" w:cs="Times New Roman"/>
                <w:sz w:val="24"/>
                <w:szCs w:val="24"/>
              </w:rPr>
            </w:pPr>
            <w:r>
              <w:rPr>
                <w:rFonts w:ascii="Times New Roman" w:hAnsi="Times New Roman" w:cs="Times New Roman"/>
                <w:sz w:val="24"/>
                <w:szCs w:val="24"/>
              </w:rPr>
              <w:t>7</w:t>
            </w:r>
          </w:p>
        </w:tc>
        <w:tc>
          <w:tcPr>
            <w:tcW w:w="1048" w:type="dxa"/>
            <w:gridSpan w:val="2"/>
          </w:tcPr>
          <w:p w14:paraId="4CF66FC0" w14:textId="77777777" w:rsidR="00AA6D90" w:rsidRDefault="00AA6D90" w:rsidP="00074B1B">
            <w:pPr>
              <w:pStyle w:val="a8"/>
              <w:jc w:val="center"/>
              <w:rPr>
                <w:rFonts w:ascii="Times New Roman" w:hAnsi="Times New Roman" w:cs="Times New Roman"/>
                <w:sz w:val="24"/>
                <w:szCs w:val="24"/>
              </w:rPr>
            </w:pPr>
            <w:r>
              <w:rPr>
                <w:rFonts w:ascii="Times New Roman" w:hAnsi="Times New Roman" w:cs="Times New Roman"/>
                <w:sz w:val="24"/>
                <w:szCs w:val="24"/>
              </w:rPr>
              <w:t>4</w:t>
            </w:r>
          </w:p>
        </w:tc>
        <w:tc>
          <w:tcPr>
            <w:tcW w:w="1071" w:type="dxa"/>
          </w:tcPr>
          <w:p w14:paraId="2529E3E8" w14:textId="77777777" w:rsidR="00AA6D90" w:rsidRDefault="00AA6D90" w:rsidP="00074B1B">
            <w:pPr>
              <w:pStyle w:val="a8"/>
              <w:jc w:val="center"/>
              <w:rPr>
                <w:rFonts w:ascii="Times New Roman" w:hAnsi="Times New Roman" w:cs="Times New Roman"/>
                <w:sz w:val="24"/>
                <w:szCs w:val="24"/>
              </w:rPr>
            </w:pPr>
            <w:r>
              <w:rPr>
                <w:rFonts w:ascii="Times New Roman" w:hAnsi="Times New Roman" w:cs="Times New Roman"/>
                <w:sz w:val="24"/>
                <w:szCs w:val="24"/>
              </w:rPr>
              <w:t>10</w:t>
            </w:r>
          </w:p>
        </w:tc>
        <w:tc>
          <w:tcPr>
            <w:tcW w:w="1023" w:type="dxa"/>
          </w:tcPr>
          <w:p w14:paraId="5318F5E0" w14:textId="77777777" w:rsidR="00AA6D90" w:rsidRDefault="00AA6D90" w:rsidP="00074B1B">
            <w:pPr>
              <w:pStyle w:val="a8"/>
              <w:jc w:val="center"/>
              <w:rPr>
                <w:rFonts w:ascii="Times New Roman" w:hAnsi="Times New Roman" w:cs="Times New Roman"/>
                <w:sz w:val="24"/>
                <w:szCs w:val="24"/>
              </w:rPr>
            </w:pPr>
            <w:r>
              <w:rPr>
                <w:rFonts w:ascii="Times New Roman" w:hAnsi="Times New Roman" w:cs="Times New Roman"/>
                <w:sz w:val="24"/>
                <w:szCs w:val="24"/>
              </w:rPr>
              <w:t>5</w:t>
            </w:r>
          </w:p>
        </w:tc>
      </w:tr>
      <w:tr w:rsidR="00AA6D90" w14:paraId="2A7ACD05" w14:textId="77777777" w:rsidTr="00074B1B">
        <w:trPr>
          <w:trHeight w:val="259"/>
        </w:trPr>
        <w:tc>
          <w:tcPr>
            <w:tcW w:w="628" w:type="dxa"/>
            <w:vMerge w:val="restart"/>
          </w:tcPr>
          <w:p w14:paraId="558C88CE" w14:textId="77777777" w:rsidR="00AA6D90" w:rsidRPr="005560C2" w:rsidRDefault="00AA6D90" w:rsidP="00074B1B">
            <w:pPr>
              <w:pStyle w:val="a8"/>
              <w:jc w:val="center"/>
              <w:rPr>
                <w:rFonts w:ascii="Times New Roman" w:hAnsi="Times New Roman" w:cs="Times New Roman"/>
                <w:sz w:val="24"/>
                <w:szCs w:val="24"/>
              </w:rPr>
            </w:pPr>
            <w:r>
              <w:rPr>
                <w:rFonts w:ascii="Times New Roman" w:hAnsi="Times New Roman" w:cs="Times New Roman"/>
                <w:sz w:val="24"/>
                <w:szCs w:val="24"/>
              </w:rPr>
              <w:t>1.3.</w:t>
            </w:r>
          </w:p>
        </w:tc>
        <w:tc>
          <w:tcPr>
            <w:tcW w:w="2756" w:type="dxa"/>
            <w:vMerge w:val="restart"/>
          </w:tcPr>
          <w:p w14:paraId="0B6938A8" w14:textId="77777777" w:rsidR="00AA6D90" w:rsidRPr="005560C2" w:rsidRDefault="00AA6D90" w:rsidP="00074B1B">
            <w:pPr>
              <w:pStyle w:val="a8"/>
              <w:jc w:val="center"/>
              <w:rPr>
                <w:rFonts w:ascii="Times New Roman" w:hAnsi="Times New Roman" w:cs="Times New Roman"/>
                <w:sz w:val="24"/>
                <w:szCs w:val="24"/>
              </w:rPr>
            </w:pPr>
            <w:r>
              <w:rPr>
                <w:rFonts w:ascii="Times New Roman" w:hAnsi="Times New Roman" w:cs="Times New Roman"/>
                <w:sz w:val="24"/>
                <w:szCs w:val="24"/>
              </w:rPr>
              <w:t>Смешанное передвижение на 1000 м</w:t>
            </w:r>
          </w:p>
        </w:tc>
        <w:tc>
          <w:tcPr>
            <w:tcW w:w="1738" w:type="dxa"/>
            <w:vMerge w:val="restart"/>
          </w:tcPr>
          <w:p w14:paraId="5EAF3522" w14:textId="77777777" w:rsidR="00AA6D90" w:rsidRPr="005560C2" w:rsidRDefault="00AA6D90" w:rsidP="00074B1B">
            <w:pPr>
              <w:pStyle w:val="a8"/>
              <w:jc w:val="center"/>
              <w:rPr>
                <w:rFonts w:ascii="Times New Roman" w:hAnsi="Times New Roman" w:cs="Times New Roman"/>
                <w:sz w:val="24"/>
                <w:szCs w:val="24"/>
              </w:rPr>
            </w:pPr>
            <w:r>
              <w:rPr>
                <w:rFonts w:ascii="Times New Roman" w:hAnsi="Times New Roman" w:cs="Times New Roman"/>
                <w:sz w:val="24"/>
                <w:szCs w:val="24"/>
              </w:rPr>
              <w:t>мин.,  сек.</w:t>
            </w:r>
          </w:p>
        </w:tc>
        <w:tc>
          <w:tcPr>
            <w:tcW w:w="2121" w:type="dxa"/>
            <w:gridSpan w:val="3"/>
          </w:tcPr>
          <w:p w14:paraId="02964AB9" w14:textId="77777777" w:rsidR="00AA6D90" w:rsidRDefault="00AA6D90" w:rsidP="00074B1B">
            <w:pPr>
              <w:pStyle w:val="a8"/>
              <w:jc w:val="center"/>
              <w:rPr>
                <w:rFonts w:ascii="Times New Roman" w:hAnsi="Times New Roman" w:cs="Times New Roman"/>
                <w:sz w:val="24"/>
                <w:szCs w:val="24"/>
              </w:rPr>
            </w:pPr>
            <w:r>
              <w:rPr>
                <w:rFonts w:ascii="Times New Roman" w:hAnsi="Times New Roman" w:cs="Times New Roman"/>
                <w:sz w:val="24"/>
                <w:szCs w:val="24"/>
              </w:rPr>
              <w:t>не более</w:t>
            </w:r>
          </w:p>
        </w:tc>
        <w:tc>
          <w:tcPr>
            <w:tcW w:w="2094" w:type="dxa"/>
            <w:gridSpan w:val="2"/>
          </w:tcPr>
          <w:p w14:paraId="5ABD47DD" w14:textId="77777777" w:rsidR="00AA6D90" w:rsidRDefault="00AA6D90" w:rsidP="00074B1B">
            <w:pPr>
              <w:pStyle w:val="a8"/>
              <w:jc w:val="center"/>
              <w:rPr>
                <w:rFonts w:ascii="Times New Roman" w:hAnsi="Times New Roman" w:cs="Times New Roman"/>
                <w:sz w:val="24"/>
                <w:szCs w:val="24"/>
              </w:rPr>
            </w:pPr>
            <w:r>
              <w:rPr>
                <w:rFonts w:ascii="Times New Roman" w:hAnsi="Times New Roman" w:cs="Times New Roman"/>
                <w:sz w:val="24"/>
                <w:szCs w:val="24"/>
              </w:rPr>
              <w:t>не более</w:t>
            </w:r>
          </w:p>
        </w:tc>
      </w:tr>
      <w:tr w:rsidR="00AA6D90" w14:paraId="03B55842" w14:textId="77777777" w:rsidTr="00074B1B">
        <w:trPr>
          <w:trHeight w:val="259"/>
        </w:trPr>
        <w:tc>
          <w:tcPr>
            <w:tcW w:w="628" w:type="dxa"/>
            <w:vMerge/>
          </w:tcPr>
          <w:p w14:paraId="4417FA3B" w14:textId="77777777" w:rsidR="00AA6D90" w:rsidRPr="005560C2" w:rsidRDefault="00AA6D90" w:rsidP="00074B1B">
            <w:pPr>
              <w:pStyle w:val="a8"/>
              <w:jc w:val="center"/>
              <w:rPr>
                <w:rFonts w:ascii="Times New Roman" w:hAnsi="Times New Roman" w:cs="Times New Roman"/>
                <w:sz w:val="24"/>
                <w:szCs w:val="24"/>
              </w:rPr>
            </w:pPr>
          </w:p>
        </w:tc>
        <w:tc>
          <w:tcPr>
            <w:tcW w:w="2756" w:type="dxa"/>
            <w:vMerge/>
          </w:tcPr>
          <w:p w14:paraId="66E772DC" w14:textId="77777777" w:rsidR="00AA6D90" w:rsidRPr="005560C2" w:rsidRDefault="00AA6D90" w:rsidP="00074B1B">
            <w:pPr>
              <w:pStyle w:val="a8"/>
              <w:jc w:val="center"/>
              <w:rPr>
                <w:rFonts w:ascii="Times New Roman" w:hAnsi="Times New Roman" w:cs="Times New Roman"/>
                <w:sz w:val="24"/>
                <w:szCs w:val="24"/>
              </w:rPr>
            </w:pPr>
          </w:p>
        </w:tc>
        <w:tc>
          <w:tcPr>
            <w:tcW w:w="1738" w:type="dxa"/>
            <w:vMerge/>
          </w:tcPr>
          <w:p w14:paraId="582E626C" w14:textId="77777777" w:rsidR="00AA6D90" w:rsidRPr="005560C2" w:rsidRDefault="00AA6D90" w:rsidP="00074B1B">
            <w:pPr>
              <w:pStyle w:val="a8"/>
              <w:jc w:val="center"/>
              <w:rPr>
                <w:rFonts w:ascii="Times New Roman" w:hAnsi="Times New Roman" w:cs="Times New Roman"/>
                <w:sz w:val="24"/>
                <w:szCs w:val="24"/>
              </w:rPr>
            </w:pPr>
          </w:p>
        </w:tc>
        <w:tc>
          <w:tcPr>
            <w:tcW w:w="1073" w:type="dxa"/>
          </w:tcPr>
          <w:p w14:paraId="0682B6C9" w14:textId="77777777" w:rsidR="00AA6D90" w:rsidRDefault="00AA6D90" w:rsidP="00074B1B">
            <w:pPr>
              <w:pStyle w:val="a8"/>
              <w:jc w:val="center"/>
              <w:rPr>
                <w:rFonts w:ascii="Times New Roman" w:hAnsi="Times New Roman" w:cs="Times New Roman"/>
                <w:sz w:val="24"/>
                <w:szCs w:val="24"/>
              </w:rPr>
            </w:pPr>
            <w:r>
              <w:rPr>
                <w:rFonts w:ascii="Times New Roman" w:hAnsi="Times New Roman" w:cs="Times New Roman"/>
                <w:sz w:val="24"/>
                <w:szCs w:val="24"/>
              </w:rPr>
              <w:t>7.10</w:t>
            </w:r>
          </w:p>
        </w:tc>
        <w:tc>
          <w:tcPr>
            <w:tcW w:w="1048" w:type="dxa"/>
            <w:gridSpan w:val="2"/>
          </w:tcPr>
          <w:p w14:paraId="5FAADF8F" w14:textId="77777777" w:rsidR="00AA6D90" w:rsidRDefault="00AA6D90" w:rsidP="00074B1B">
            <w:pPr>
              <w:pStyle w:val="a8"/>
              <w:jc w:val="center"/>
              <w:rPr>
                <w:rFonts w:ascii="Times New Roman" w:hAnsi="Times New Roman" w:cs="Times New Roman"/>
                <w:sz w:val="24"/>
                <w:szCs w:val="24"/>
              </w:rPr>
            </w:pPr>
            <w:r>
              <w:rPr>
                <w:rFonts w:ascii="Times New Roman" w:hAnsi="Times New Roman" w:cs="Times New Roman"/>
                <w:sz w:val="24"/>
                <w:szCs w:val="24"/>
              </w:rPr>
              <w:t>7.35</w:t>
            </w:r>
          </w:p>
        </w:tc>
        <w:tc>
          <w:tcPr>
            <w:tcW w:w="1071" w:type="dxa"/>
          </w:tcPr>
          <w:p w14:paraId="394F6709" w14:textId="77777777" w:rsidR="00AA6D90" w:rsidRDefault="00AA6D90" w:rsidP="00074B1B">
            <w:pPr>
              <w:pStyle w:val="a8"/>
              <w:jc w:val="center"/>
              <w:rPr>
                <w:rFonts w:ascii="Times New Roman" w:hAnsi="Times New Roman" w:cs="Times New Roman"/>
                <w:sz w:val="24"/>
                <w:szCs w:val="24"/>
              </w:rPr>
            </w:pPr>
            <w:r>
              <w:rPr>
                <w:rFonts w:ascii="Times New Roman" w:hAnsi="Times New Roman" w:cs="Times New Roman"/>
                <w:sz w:val="24"/>
                <w:szCs w:val="24"/>
              </w:rPr>
              <w:t>-</w:t>
            </w:r>
          </w:p>
        </w:tc>
        <w:tc>
          <w:tcPr>
            <w:tcW w:w="1023" w:type="dxa"/>
          </w:tcPr>
          <w:p w14:paraId="3630A84D" w14:textId="77777777" w:rsidR="00AA6D90" w:rsidRDefault="00AA6D90" w:rsidP="00074B1B">
            <w:pPr>
              <w:pStyle w:val="a8"/>
              <w:jc w:val="center"/>
              <w:rPr>
                <w:rFonts w:ascii="Times New Roman" w:hAnsi="Times New Roman" w:cs="Times New Roman"/>
                <w:sz w:val="24"/>
                <w:szCs w:val="24"/>
              </w:rPr>
            </w:pPr>
            <w:r>
              <w:rPr>
                <w:rFonts w:ascii="Times New Roman" w:hAnsi="Times New Roman" w:cs="Times New Roman"/>
                <w:sz w:val="24"/>
                <w:szCs w:val="24"/>
              </w:rPr>
              <w:t>-</w:t>
            </w:r>
          </w:p>
        </w:tc>
      </w:tr>
      <w:tr w:rsidR="00AA6D90" w14:paraId="370BA73F" w14:textId="77777777" w:rsidTr="00074B1B">
        <w:trPr>
          <w:trHeight w:val="259"/>
        </w:trPr>
        <w:tc>
          <w:tcPr>
            <w:tcW w:w="628" w:type="dxa"/>
            <w:vMerge w:val="restart"/>
          </w:tcPr>
          <w:p w14:paraId="5F079DFD" w14:textId="77777777" w:rsidR="00AA6D90" w:rsidRPr="005560C2" w:rsidRDefault="00AA6D90" w:rsidP="00074B1B">
            <w:pPr>
              <w:pStyle w:val="a8"/>
              <w:jc w:val="center"/>
              <w:rPr>
                <w:rFonts w:ascii="Times New Roman" w:hAnsi="Times New Roman" w:cs="Times New Roman"/>
                <w:sz w:val="24"/>
                <w:szCs w:val="24"/>
              </w:rPr>
            </w:pPr>
            <w:r>
              <w:rPr>
                <w:rFonts w:ascii="Times New Roman" w:hAnsi="Times New Roman" w:cs="Times New Roman"/>
                <w:sz w:val="24"/>
                <w:szCs w:val="24"/>
              </w:rPr>
              <w:t>1.4.</w:t>
            </w:r>
          </w:p>
        </w:tc>
        <w:tc>
          <w:tcPr>
            <w:tcW w:w="2756" w:type="dxa"/>
            <w:vMerge w:val="restart"/>
          </w:tcPr>
          <w:p w14:paraId="4244CDB9" w14:textId="77777777" w:rsidR="00AA6D90" w:rsidRPr="005560C2" w:rsidRDefault="00AA6D90" w:rsidP="00074B1B">
            <w:pPr>
              <w:pStyle w:val="a8"/>
              <w:jc w:val="center"/>
              <w:rPr>
                <w:rFonts w:ascii="Times New Roman" w:hAnsi="Times New Roman" w:cs="Times New Roman"/>
                <w:sz w:val="24"/>
                <w:szCs w:val="24"/>
              </w:rPr>
            </w:pPr>
            <w:r>
              <w:rPr>
                <w:rFonts w:ascii="Times New Roman" w:hAnsi="Times New Roman" w:cs="Times New Roman"/>
                <w:sz w:val="24"/>
                <w:szCs w:val="24"/>
              </w:rPr>
              <w:t>Бег на 1000 м</w:t>
            </w:r>
          </w:p>
        </w:tc>
        <w:tc>
          <w:tcPr>
            <w:tcW w:w="1738" w:type="dxa"/>
            <w:vMerge w:val="restart"/>
          </w:tcPr>
          <w:p w14:paraId="649511BD" w14:textId="77777777" w:rsidR="00AA6D90" w:rsidRPr="005560C2" w:rsidRDefault="00AA6D90" w:rsidP="00074B1B">
            <w:pPr>
              <w:pStyle w:val="a8"/>
              <w:jc w:val="center"/>
              <w:rPr>
                <w:rFonts w:ascii="Times New Roman" w:hAnsi="Times New Roman" w:cs="Times New Roman"/>
                <w:sz w:val="24"/>
                <w:szCs w:val="24"/>
              </w:rPr>
            </w:pPr>
            <w:r>
              <w:rPr>
                <w:rFonts w:ascii="Times New Roman" w:hAnsi="Times New Roman" w:cs="Times New Roman"/>
                <w:sz w:val="24"/>
                <w:szCs w:val="24"/>
              </w:rPr>
              <w:t>мин.,  сек.</w:t>
            </w:r>
          </w:p>
        </w:tc>
        <w:tc>
          <w:tcPr>
            <w:tcW w:w="2121" w:type="dxa"/>
            <w:gridSpan w:val="3"/>
          </w:tcPr>
          <w:p w14:paraId="45D67034" w14:textId="77777777" w:rsidR="00AA6D90" w:rsidRDefault="00AA6D90" w:rsidP="00074B1B">
            <w:pPr>
              <w:pStyle w:val="a8"/>
              <w:jc w:val="center"/>
              <w:rPr>
                <w:rFonts w:ascii="Times New Roman" w:hAnsi="Times New Roman" w:cs="Times New Roman"/>
                <w:sz w:val="24"/>
                <w:szCs w:val="24"/>
              </w:rPr>
            </w:pPr>
            <w:r>
              <w:rPr>
                <w:rFonts w:ascii="Times New Roman" w:hAnsi="Times New Roman" w:cs="Times New Roman"/>
                <w:sz w:val="24"/>
                <w:szCs w:val="24"/>
              </w:rPr>
              <w:t>не более</w:t>
            </w:r>
          </w:p>
        </w:tc>
        <w:tc>
          <w:tcPr>
            <w:tcW w:w="2094" w:type="dxa"/>
            <w:gridSpan w:val="2"/>
          </w:tcPr>
          <w:p w14:paraId="4E9B4DFC" w14:textId="77777777" w:rsidR="00AA6D90" w:rsidRDefault="00AA6D90" w:rsidP="00074B1B">
            <w:pPr>
              <w:pStyle w:val="a8"/>
              <w:jc w:val="center"/>
              <w:rPr>
                <w:rFonts w:ascii="Times New Roman" w:hAnsi="Times New Roman" w:cs="Times New Roman"/>
                <w:sz w:val="24"/>
                <w:szCs w:val="24"/>
              </w:rPr>
            </w:pPr>
            <w:r>
              <w:rPr>
                <w:rFonts w:ascii="Times New Roman" w:hAnsi="Times New Roman" w:cs="Times New Roman"/>
                <w:sz w:val="24"/>
                <w:szCs w:val="24"/>
              </w:rPr>
              <w:t>не более</w:t>
            </w:r>
          </w:p>
        </w:tc>
      </w:tr>
      <w:tr w:rsidR="00AA6D90" w14:paraId="0248D934" w14:textId="77777777" w:rsidTr="00074B1B">
        <w:trPr>
          <w:trHeight w:val="259"/>
        </w:trPr>
        <w:tc>
          <w:tcPr>
            <w:tcW w:w="628" w:type="dxa"/>
            <w:vMerge/>
          </w:tcPr>
          <w:p w14:paraId="551BE88A" w14:textId="77777777" w:rsidR="00AA6D90" w:rsidRPr="005560C2" w:rsidRDefault="00AA6D90" w:rsidP="00074B1B">
            <w:pPr>
              <w:pStyle w:val="a8"/>
              <w:jc w:val="center"/>
              <w:rPr>
                <w:rFonts w:ascii="Times New Roman" w:hAnsi="Times New Roman" w:cs="Times New Roman"/>
                <w:sz w:val="24"/>
                <w:szCs w:val="24"/>
              </w:rPr>
            </w:pPr>
          </w:p>
        </w:tc>
        <w:tc>
          <w:tcPr>
            <w:tcW w:w="2756" w:type="dxa"/>
            <w:vMerge/>
          </w:tcPr>
          <w:p w14:paraId="2AB4C901" w14:textId="77777777" w:rsidR="00AA6D90" w:rsidRPr="005560C2" w:rsidRDefault="00AA6D90" w:rsidP="00074B1B">
            <w:pPr>
              <w:pStyle w:val="a8"/>
              <w:jc w:val="center"/>
              <w:rPr>
                <w:rFonts w:ascii="Times New Roman" w:hAnsi="Times New Roman" w:cs="Times New Roman"/>
                <w:sz w:val="24"/>
                <w:szCs w:val="24"/>
              </w:rPr>
            </w:pPr>
          </w:p>
        </w:tc>
        <w:tc>
          <w:tcPr>
            <w:tcW w:w="1738" w:type="dxa"/>
            <w:vMerge/>
          </w:tcPr>
          <w:p w14:paraId="74900127" w14:textId="77777777" w:rsidR="00AA6D90" w:rsidRPr="005560C2" w:rsidRDefault="00AA6D90" w:rsidP="00074B1B">
            <w:pPr>
              <w:pStyle w:val="a8"/>
              <w:jc w:val="center"/>
              <w:rPr>
                <w:rFonts w:ascii="Times New Roman" w:hAnsi="Times New Roman" w:cs="Times New Roman"/>
                <w:sz w:val="24"/>
                <w:szCs w:val="24"/>
              </w:rPr>
            </w:pPr>
          </w:p>
        </w:tc>
        <w:tc>
          <w:tcPr>
            <w:tcW w:w="1073" w:type="dxa"/>
          </w:tcPr>
          <w:p w14:paraId="5389348C" w14:textId="77777777" w:rsidR="00AA6D90" w:rsidRDefault="00AA6D90" w:rsidP="00074B1B">
            <w:pPr>
              <w:pStyle w:val="a8"/>
              <w:jc w:val="center"/>
              <w:rPr>
                <w:rFonts w:ascii="Times New Roman" w:hAnsi="Times New Roman" w:cs="Times New Roman"/>
                <w:sz w:val="24"/>
                <w:szCs w:val="24"/>
              </w:rPr>
            </w:pPr>
            <w:r>
              <w:rPr>
                <w:rFonts w:ascii="Times New Roman" w:hAnsi="Times New Roman" w:cs="Times New Roman"/>
                <w:sz w:val="24"/>
                <w:szCs w:val="24"/>
              </w:rPr>
              <w:t>-</w:t>
            </w:r>
          </w:p>
        </w:tc>
        <w:tc>
          <w:tcPr>
            <w:tcW w:w="1048" w:type="dxa"/>
            <w:gridSpan w:val="2"/>
          </w:tcPr>
          <w:p w14:paraId="51B1B09B" w14:textId="77777777" w:rsidR="00AA6D90" w:rsidRDefault="00AA6D90" w:rsidP="00074B1B">
            <w:pPr>
              <w:pStyle w:val="a8"/>
              <w:jc w:val="center"/>
              <w:rPr>
                <w:rFonts w:ascii="Times New Roman" w:hAnsi="Times New Roman" w:cs="Times New Roman"/>
                <w:sz w:val="24"/>
                <w:szCs w:val="24"/>
              </w:rPr>
            </w:pPr>
            <w:r>
              <w:rPr>
                <w:rFonts w:ascii="Times New Roman" w:hAnsi="Times New Roman" w:cs="Times New Roman"/>
                <w:sz w:val="24"/>
                <w:szCs w:val="24"/>
              </w:rPr>
              <w:t>-</w:t>
            </w:r>
          </w:p>
        </w:tc>
        <w:tc>
          <w:tcPr>
            <w:tcW w:w="1071" w:type="dxa"/>
          </w:tcPr>
          <w:p w14:paraId="28D10AAB" w14:textId="77777777" w:rsidR="00AA6D90" w:rsidRDefault="00AA6D90" w:rsidP="00074B1B">
            <w:pPr>
              <w:pStyle w:val="a8"/>
              <w:jc w:val="center"/>
              <w:rPr>
                <w:rFonts w:ascii="Times New Roman" w:hAnsi="Times New Roman" w:cs="Times New Roman"/>
                <w:sz w:val="24"/>
                <w:szCs w:val="24"/>
              </w:rPr>
            </w:pPr>
            <w:r>
              <w:rPr>
                <w:rFonts w:ascii="Times New Roman" w:hAnsi="Times New Roman" w:cs="Times New Roman"/>
                <w:sz w:val="24"/>
                <w:szCs w:val="24"/>
              </w:rPr>
              <w:t>6.10</w:t>
            </w:r>
          </w:p>
        </w:tc>
        <w:tc>
          <w:tcPr>
            <w:tcW w:w="1023" w:type="dxa"/>
          </w:tcPr>
          <w:p w14:paraId="76930C39" w14:textId="77777777" w:rsidR="00AA6D90" w:rsidRDefault="00AA6D90" w:rsidP="00074B1B">
            <w:pPr>
              <w:pStyle w:val="a8"/>
              <w:jc w:val="center"/>
              <w:rPr>
                <w:rFonts w:ascii="Times New Roman" w:hAnsi="Times New Roman" w:cs="Times New Roman"/>
                <w:sz w:val="24"/>
                <w:szCs w:val="24"/>
              </w:rPr>
            </w:pPr>
            <w:r>
              <w:rPr>
                <w:rFonts w:ascii="Times New Roman" w:hAnsi="Times New Roman" w:cs="Times New Roman"/>
                <w:sz w:val="24"/>
                <w:szCs w:val="24"/>
              </w:rPr>
              <w:t>6.30</w:t>
            </w:r>
          </w:p>
        </w:tc>
      </w:tr>
      <w:tr w:rsidR="00AA6D90" w14:paraId="195AAEE0" w14:textId="77777777" w:rsidTr="00074B1B">
        <w:trPr>
          <w:trHeight w:val="259"/>
        </w:trPr>
        <w:tc>
          <w:tcPr>
            <w:tcW w:w="628" w:type="dxa"/>
            <w:vMerge w:val="restart"/>
          </w:tcPr>
          <w:p w14:paraId="3FC141FC" w14:textId="77777777" w:rsidR="00AA6D90" w:rsidRPr="005560C2" w:rsidRDefault="00AA6D90" w:rsidP="00074B1B">
            <w:pPr>
              <w:pStyle w:val="a8"/>
              <w:jc w:val="center"/>
              <w:rPr>
                <w:rFonts w:ascii="Times New Roman" w:hAnsi="Times New Roman" w:cs="Times New Roman"/>
                <w:sz w:val="24"/>
                <w:szCs w:val="24"/>
              </w:rPr>
            </w:pPr>
            <w:r>
              <w:rPr>
                <w:rFonts w:ascii="Times New Roman" w:hAnsi="Times New Roman" w:cs="Times New Roman"/>
                <w:sz w:val="24"/>
                <w:szCs w:val="24"/>
              </w:rPr>
              <w:t>1.5.</w:t>
            </w:r>
          </w:p>
        </w:tc>
        <w:tc>
          <w:tcPr>
            <w:tcW w:w="2756" w:type="dxa"/>
            <w:vMerge w:val="restart"/>
          </w:tcPr>
          <w:p w14:paraId="740D2CD3" w14:textId="77777777" w:rsidR="00AA6D90" w:rsidRPr="005560C2" w:rsidRDefault="00AA6D90" w:rsidP="00074B1B">
            <w:pPr>
              <w:pStyle w:val="a8"/>
              <w:jc w:val="center"/>
              <w:rPr>
                <w:rFonts w:ascii="Times New Roman" w:hAnsi="Times New Roman" w:cs="Times New Roman"/>
                <w:sz w:val="24"/>
                <w:szCs w:val="24"/>
              </w:rPr>
            </w:pPr>
            <w:r>
              <w:rPr>
                <w:rFonts w:ascii="Times New Roman" w:hAnsi="Times New Roman" w:cs="Times New Roman"/>
                <w:sz w:val="24"/>
                <w:szCs w:val="24"/>
              </w:rPr>
              <w:t>Наклон вперёд из положения стоя на гимнастической скамье (от уровня скамьи)</w:t>
            </w:r>
          </w:p>
        </w:tc>
        <w:tc>
          <w:tcPr>
            <w:tcW w:w="1738" w:type="dxa"/>
            <w:vMerge w:val="restart"/>
          </w:tcPr>
          <w:p w14:paraId="387D880C" w14:textId="77777777" w:rsidR="00AA6D90" w:rsidRDefault="00AA6D90" w:rsidP="00074B1B">
            <w:pPr>
              <w:pStyle w:val="a8"/>
              <w:jc w:val="center"/>
              <w:rPr>
                <w:rFonts w:ascii="Times New Roman" w:hAnsi="Times New Roman" w:cs="Times New Roman"/>
                <w:sz w:val="24"/>
                <w:szCs w:val="24"/>
              </w:rPr>
            </w:pPr>
          </w:p>
          <w:p w14:paraId="42D915B1" w14:textId="77777777" w:rsidR="00AA6D90" w:rsidRPr="005560C2" w:rsidRDefault="00AA6D90" w:rsidP="00074B1B">
            <w:pPr>
              <w:pStyle w:val="a8"/>
              <w:jc w:val="center"/>
              <w:rPr>
                <w:rFonts w:ascii="Times New Roman" w:hAnsi="Times New Roman" w:cs="Times New Roman"/>
                <w:sz w:val="24"/>
                <w:szCs w:val="24"/>
              </w:rPr>
            </w:pPr>
            <w:r>
              <w:rPr>
                <w:rFonts w:ascii="Times New Roman" w:hAnsi="Times New Roman" w:cs="Times New Roman"/>
                <w:sz w:val="24"/>
                <w:szCs w:val="24"/>
              </w:rPr>
              <w:t>см.</w:t>
            </w:r>
          </w:p>
        </w:tc>
        <w:tc>
          <w:tcPr>
            <w:tcW w:w="2121" w:type="dxa"/>
            <w:gridSpan w:val="3"/>
          </w:tcPr>
          <w:p w14:paraId="1D21FF45" w14:textId="77777777" w:rsidR="00AA6D90" w:rsidRDefault="00AA6D90" w:rsidP="00074B1B">
            <w:pPr>
              <w:pStyle w:val="a8"/>
              <w:jc w:val="center"/>
              <w:rPr>
                <w:rFonts w:ascii="Times New Roman" w:hAnsi="Times New Roman" w:cs="Times New Roman"/>
                <w:sz w:val="24"/>
                <w:szCs w:val="24"/>
              </w:rPr>
            </w:pPr>
            <w:r>
              <w:rPr>
                <w:rFonts w:ascii="Times New Roman" w:hAnsi="Times New Roman" w:cs="Times New Roman"/>
                <w:sz w:val="24"/>
                <w:szCs w:val="24"/>
              </w:rPr>
              <w:t>не менее</w:t>
            </w:r>
          </w:p>
        </w:tc>
        <w:tc>
          <w:tcPr>
            <w:tcW w:w="2094" w:type="dxa"/>
            <w:gridSpan w:val="2"/>
          </w:tcPr>
          <w:p w14:paraId="3C4AB6FC" w14:textId="77777777" w:rsidR="00AA6D90" w:rsidRDefault="00AA6D90" w:rsidP="00074B1B">
            <w:pPr>
              <w:pStyle w:val="a8"/>
              <w:jc w:val="center"/>
              <w:rPr>
                <w:rFonts w:ascii="Times New Roman" w:hAnsi="Times New Roman" w:cs="Times New Roman"/>
                <w:sz w:val="24"/>
                <w:szCs w:val="24"/>
              </w:rPr>
            </w:pPr>
            <w:r>
              <w:rPr>
                <w:rFonts w:ascii="Times New Roman" w:hAnsi="Times New Roman" w:cs="Times New Roman"/>
                <w:sz w:val="24"/>
                <w:szCs w:val="24"/>
              </w:rPr>
              <w:t>не менее</w:t>
            </w:r>
          </w:p>
        </w:tc>
      </w:tr>
      <w:tr w:rsidR="00AA6D90" w14:paraId="0B7BD478" w14:textId="77777777" w:rsidTr="00074B1B">
        <w:trPr>
          <w:trHeight w:val="259"/>
        </w:trPr>
        <w:tc>
          <w:tcPr>
            <w:tcW w:w="628" w:type="dxa"/>
            <w:vMerge/>
          </w:tcPr>
          <w:p w14:paraId="46F38C3C" w14:textId="77777777" w:rsidR="00AA6D90" w:rsidRPr="005560C2" w:rsidRDefault="00AA6D90" w:rsidP="00074B1B">
            <w:pPr>
              <w:pStyle w:val="a8"/>
              <w:jc w:val="center"/>
              <w:rPr>
                <w:rFonts w:ascii="Times New Roman" w:hAnsi="Times New Roman" w:cs="Times New Roman"/>
                <w:sz w:val="24"/>
                <w:szCs w:val="24"/>
              </w:rPr>
            </w:pPr>
          </w:p>
        </w:tc>
        <w:tc>
          <w:tcPr>
            <w:tcW w:w="2756" w:type="dxa"/>
            <w:vMerge/>
          </w:tcPr>
          <w:p w14:paraId="0857B0DE" w14:textId="77777777" w:rsidR="00AA6D90" w:rsidRPr="005560C2" w:rsidRDefault="00AA6D90" w:rsidP="00074B1B">
            <w:pPr>
              <w:pStyle w:val="a8"/>
              <w:jc w:val="center"/>
              <w:rPr>
                <w:rFonts w:ascii="Times New Roman" w:hAnsi="Times New Roman" w:cs="Times New Roman"/>
                <w:sz w:val="24"/>
                <w:szCs w:val="24"/>
              </w:rPr>
            </w:pPr>
          </w:p>
        </w:tc>
        <w:tc>
          <w:tcPr>
            <w:tcW w:w="1738" w:type="dxa"/>
            <w:vMerge/>
          </w:tcPr>
          <w:p w14:paraId="2728EAAC" w14:textId="77777777" w:rsidR="00AA6D90" w:rsidRPr="005560C2" w:rsidRDefault="00AA6D90" w:rsidP="00074B1B">
            <w:pPr>
              <w:pStyle w:val="a8"/>
              <w:jc w:val="center"/>
              <w:rPr>
                <w:rFonts w:ascii="Times New Roman" w:hAnsi="Times New Roman" w:cs="Times New Roman"/>
                <w:sz w:val="24"/>
                <w:szCs w:val="24"/>
              </w:rPr>
            </w:pPr>
          </w:p>
        </w:tc>
        <w:tc>
          <w:tcPr>
            <w:tcW w:w="1073" w:type="dxa"/>
          </w:tcPr>
          <w:p w14:paraId="67BFA0E6" w14:textId="77777777" w:rsidR="00AA6D90" w:rsidRDefault="00AA6D90" w:rsidP="00074B1B">
            <w:pPr>
              <w:pStyle w:val="a8"/>
              <w:jc w:val="center"/>
              <w:rPr>
                <w:rFonts w:ascii="Times New Roman" w:hAnsi="Times New Roman" w:cs="Times New Roman"/>
                <w:sz w:val="24"/>
                <w:szCs w:val="24"/>
              </w:rPr>
            </w:pPr>
          </w:p>
          <w:p w14:paraId="3D8C7E48" w14:textId="77777777" w:rsidR="00AA6D90" w:rsidRDefault="00AA6D90" w:rsidP="00074B1B">
            <w:pPr>
              <w:pStyle w:val="a8"/>
              <w:jc w:val="center"/>
              <w:rPr>
                <w:rFonts w:ascii="Times New Roman" w:hAnsi="Times New Roman" w:cs="Times New Roman"/>
                <w:sz w:val="24"/>
                <w:szCs w:val="24"/>
              </w:rPr>
            </w:pPr>
            <w:r>
              <w:rPr>
                <w:rFonts w:ascii="Times New Roman" w:hAnsi="Times New Roman" w:cs="Times New Roman"/>
                <w:sz w:val="24"/>
                <w:szCs w:val="24"/>
              </w:rPr>
              <w:t>+1</w:t>
            </w:r>
          </w:p>
        </w:tc>
        <w:tc>
          <w:tcPr>
            <w:tcW w:w="1048" w:type="dxa"/>
            <w:gridSpan w:val="2"/>
          </w:tcPr>
          <w:p w14:paraId="51D56B1E" w14:textId="77777777" w:rsidR="00AA6D90" w:rsidRDefault="00AA6D90" w:rsidP="00074B1B">
            <w:pPr>
              <w:pStyle w:val="a8"/>
              <w:jc w:val="center"/>
              <w:rPr>
                <w:rFonts w:ascii="Times New Roman" w:hAnsi="Times New Roman" w:cs="Times New Roman"/>
                <w:sz w:val="24"/>
                <w:szCs w:val="24"/>
              </w:rPr>
            </w:pPr>
          </w:p>
          <w:p w14:paraId="037B4B5F" w14:textId="77777777" w:rsidR="00AA6D90" w:rsidRDefault="00AA6D90" w:rsidP="00074B1B">
            <w:pPr>
              <w:pStyle w:val="a8"/>
              <w:jc w:val="center"/>
              <w:rPr>
                <w:rFonts w:ascii="Times New Roman" w:hAnsi="Times New Roman" w:cs="Times New Roman"/>
                <w:sz w:val="24"/>
                <w:szCs w:val="24"/>
              </w:rPr>
            </w:pPr>
            <w:r>
              <w:rPr>
                <w:rFonts w:ascii="Times New Roman" w:hAnsi="Times New Roman" w:cs="Times New Roman"/>
                <w:sz w:val="24"/>
                <w:szCs w:val="24"/>
              </w:rPr>
              <w:t>+3</w:t>
            </w:r>
          </w:p>
        </w:tc>
        <w:tc>
          <w:tcPr>
            <w:tcW w:w="1071" w:type="dxa"/>
          </w:tcPr>
          <w:p w14:paraId="2C073D73" w14:textId="77777777" w:rsidR="00AA6D90" w:rsidRDefault="00AA6D90" w:rsidP="00074B1B">
            <w:pPr>
              <w:pStyle w:val="a8"/>
              <w:jc w:val="center"/>
              <w:rPr>
                <w:rFonts w:ascii="Times New Roman" w:hAnsi="Times New Roman" w:cs="Times New Roman"/>
                <w:sz w:val="24"/>
                <w:szCs w:val="24"/>
              </w:rPr>
            </w:pPr>
          </w:p>
          <w:p w14:paraId="2CCD38A0" w14:textId="77777777" w:rsidR="00AA6D90" w:rsidRDefault="00AA6D90" w:rsidP="00074B1B">
            <w:pPr>
              <w:pStyle w:val="a8"/>
              <w:jc w:val="center"/>
              <w:rPr>
                <w:rFonts w:ascii="Times New Roman" w:hAnsi="Times New Roman" w:cs="Times New Roman"/>
                <w:sz w:val="24"/>
                <w:szCs w:val="24"/>
              </w:rPr>
            </w:pPr>
            <w:r>
              <w:rPr>
                <w:rFonts w:ascii="Times New Roman" w:hAnsi="Times New Roman" w:cs="Times New Roman"/>
                <w:sz w:val="24"/>
                <w:szCs w:val="24"/>
              </w:rPr>
              <w:t>+2</w:t>
            </w:r>
          </w:p>
        </w:tc>
        <w:tc>
          <w:tcPr>
            <w:tcW w:w="1023" w:type="dxa"/>
          </w:tcPr>
          <w:p w14:paraId="58020F6A" w14:textId="77777777" w:rsidR="00AA6D90" w:rsidRDefault="00AA6D90" w:rsidP="00074B1B">
            <w:pPr>
              <w:pStyle w:val="a8"/>
              <w:jc w:val="center"/>
              <w:rPr>
                <w:rFonts w:ascii="Times New Roman" w:hAnsi="Times New Roman" w:cs="Times New Roman"/>
                <w:sz w:val="24"/>
                <w:szCs w:val="24"/>
              </w:rPr>
            </w:pPr>
          </w:p>
          <w:p w14:paraId="621645AC" w14:textId="77777777" w:rsidR="00AA6D90" w:rsidRDefault="00AA6D90" w:rsidP="00074B1B">
            <w:pPr>
              <w:pStyle w:val="a8"/>
              <w:jc w:val="center"/>
              <w:rPr>
                <w:rFonts w:ascii="Times New Roman" w:hAnsi="Times New Roman" w:cs="Times New Roman"/>
                <w:sz w:val="24"/>
                <w:szCs w:val="24"/>
              </w:rPr>
            </w:pPr>
            <w:r>
              <w:rPr>
                <w:rFonts w:ascii="Times New Roman" w:hAnsi="Times New Roman" w:cs="Times New Roman"/>
                <w:sz w:val="24"/>
                <w:szCs w:val="24"/>
              </w:rPr>
              <w:t>+3</w:t>
            </w:r>
          </w:p>
        </w:tc>
      </w:tr>
      <w:tr w:rsidR="00AA6D90" w14:paraId="6F062326" w14:textId="77777777" w:rsidTr="00074B1B">
        <w:trPr>
          <w:trHeight w:val="278"/>
        </w:trPr>
        <w:tc>
          <w:tcPr>
            <w:tcW w:w="628" w:type="dxa"/>
            <w:vMerge w:val="restart"/>
          </w:tcPr>
          <w:p w14:paraId="2892B22C" w14:textId="77777777" w:rsidR="00AA6D90" w:rsidRPr="005560C2" w:rsidRDefault="00AA6D90" w:rsidP="00074B1B">
            <w:pPr>
              <w:pStyle w:val="a8"/>
              <w:jc w:val="center"/>
              <w:rPr>
                <w:rFonts w:ascii="Times New Roman" w:hAnsi="Times New Roman" w:cs="Times New Roman"/>
                <w:sz w:val="24"/>
                <w:szCs w:val="24"/>
              </w:rPr>
            </w:pPr>
            <w:r>
              <w:rPr>
                <w:rFonts w:ascii="Times New Roman" w:hAnsi="Times New Roman" w:cs="Times New Roman"/>
                <w:sz w:val="24"/>
                <w:szCs w:val="24"/>
              </w:rPr>
              <w:t>1.6</w:t>
            </w:r>
            <w:r w:rsidRPr="005560C2">
              <w:rPr>
                <w:rFonts w:ascii="Times New Roman" w:hAnsi="Times New Roman" w:cs="Times New Roman"/>
                <w:sz w:val="24"/>
                <w:szCs w:val="24"/>
              </w:rPr>
              <w:t>.</w:t>
            </w:r>
          </w:p>
        </w:tc>
        <w:tc>
          <w:tcPr>
            <w:tcW w:w="2756" w:type="dxa"/>
            <w:vMerge w:val="restart"/>
          </w:tcPr>
          <w:p w14:paraId="1ECA0CC4" w14:textId="77777777" w:rsidR="00AA6D90" w:rsidRPr="005560C2" w:rsidRDefault="00AA6D90" w:rsidP="00074B1B">
            <w:pPr>
              <w:pStyle w:val="a8"/>
              <w:jc w:val="center"/>
              <w:rPr>
                <w:rFonts w:ascii="Times New Roman" w:hAnsi="Times New Roman" w:cs="Times New Roman"/>
                <w:sz w:val="24"/>
                <w:szCs w:val="24"/>
              </w:rPr>
            </w:pPr>
            <w:r>
              <w:rPr>
                <w:rFonts w:ascii="Times New Roman" w:hAnsi="Times New Roman" w:cs="Times New Roman"/>
                <w:sz w:val="24"/>
                <w:szCs w:val="24"/>
              </w:rPr>
              <w:t>Прыжок в длину с места толчком двумя ногами</w:t>
            </w:r>
          </w:p>
        </w:tc>
        <w:tc>
          <w:tcPr>
            <w:tcW w:w="1738" w:type="dxa"/>
            <w:vMerge w:val="restart"/>
          </w:tcPr>
          <w:p w14:paraId="48587952" w14:textId="77777777" w:rsidR="00AA6D90" w:rsidRPr="005560C2" w:rsidRDefault="00AA6D90" w:rsidP="00074B1B">
            <w:pPr>
              <w:pStyle w:val="a8"/>
              <w:jc w:val="center"/>
              <w:rPr>
                <w:rFonts w:ascii="Times New Roman" w:hAnsi="Times New Roman" w:cs="Times New Roman"/>
                <w:sz w:val="24"/>
                <w:szCs w:val="24"/>
              </w:rPr>
            </w:pPr>
          </w:p>
          <w:p w14:paraId="05330886" w14:textId="77777777" w:rsidR="00AA6D90" w:rsidRPr="00130EC8" w:rsidRDefault="00AA6D90" w:rsidP="00074B1B">
            <w:pPr>
              <w:pStyle w:val="a8"/>
              <w:jc w:val="center"/>
              <w:rPr>
                <w:rFonts w:ascii="Times New Roman" w:hAnsi="Times New Roman" w:cs="Times New Roman"/>
                <w:sz w:val="24"/>
                <w:szCs w:val="24"/>
              </w:rPr>
            </w:pPr>
            <w:r>
              <w:rPr>
                <w:rFonts w:ascii="Times New Roman" w:hAnsi="Times New Roman" w:cs="Times New Roman"/>
                <w:sz w:val="24"/>
                <w:szCs w:val="24"/>
              </w:rPr>
              <w:t>см</w:t>
            </w:r>
          </w:p>
        </w:tc>
        <w:tc>
          <w:tcPr>
            <w:tcW w:w="2121" w:type="dxa"/>
            <w:gridSpan w:val="3"/>
          </w:tcPr>
          <w:p w14:paraId="11DAA5F8" w14:textId="77777777" w:rsidR="00AA6D90" w:rsidRPr="00130EC8" w:rsidRDefault="00AA6D90" w:rsidP="00074B1B">
            <w:pPr>
              <w:pStyle w:val="a8"/>
              <w:jc w:val="center"/>
              <w:rPr>
                <w:rFonts w:ascii="Times New Roman" w:hAnsi="Times New Roman" w:cs="Times New Roman"/>
                <w:sz w:val="24"/>
                <w:szCs w:val="24"/>
              </w:rPr>
            </w:pPr>
            <w:r>
              <w:rPr>
                <w:rFonts w:ascii="Times New Roman" w:hAnsi="Times New Roman" w:cs="Times New Roman"/>
                <w:sz w:val="24"/>
                <w:szCs w:val="24"/>
              </w:rPr>
              <w:t>не менее</w:t>
            </w:r>
          </w:p>
        </w:tc>
        <w:tc>
          <w:tcPr>
            <w:tcW w:w="2094" w:type="dxa"/>
            <w:gridSpan w:val="2"/>
          </w:tcPr>
          <w:p w14:paraId="0C1DD1CB" w14:textId="77777777" w:rsidR="00AA6D90" w:rsidRPr="005560C2" w:rsidRDefault="00AA6D90" w:rsidP="00074B1B">
            <w:pPr>
              <w:pStyle w:val="a8"/>
              <w:jc w:val="center"/>
              <w:rPr>
                <w:rFonts w:ascii="Times New Roman" w:hAnsi="Times New Roman" w:cs="Times New Roman"/>
                <w:sz w:val="24"/>
                <w:szCs w:val="24"/>
              </w:rPr>
            </w:pPr>
            <w:r>
              <w:rPr>
                <w:rFonts w:ascii="Times New Roman" w:hAnsi="Times New Roman" w:cs="Times New Roman"/>
                <w:sz w:val="24"/>
                <w:szCs w:val="24"/>
              </w:rPr>
              <w:t>не менее</w:t>
            </w:r>
          </w:p>
        </w:tc>
      </w:tr>
      <w:tr w:rsidR="00AA6D90" w14:paraId="24508A9D" w14:textId="77777777" w:rsidTr="00074B1B">
        <w:trPr>
          <w:trHeight w:val="278"/>
        </w:trPr>
        <w:tc>
          <w:tcPr>
            <w:tcW w:w="628" w:type="dxa"/>
            <w:vMerge/>
            <w:tcBorders>
              <w:top w:val="nil"/>
            </w:tcBorders>
          </w:tcPr>
          <w:p w14:paraId="597F50CE" w14:textId="77777777" w:rsidR="00AA6D90" w:rsidRPr="005560C2" w:rsidRDefault="00AA6D90" w:rsidP="00074B1B">
            <w:pPr>
              <w:pStyle w:val="a8"/>
              <w:jc w:val="center"/>
              <w:rPr>
                <w:rFonts w:ascii="Times New Roman" w:hAnsi="Times New Roman" w:cs="Times New Roman"/>
                <w:sz w:val="24"/>
                <w:szCs w:val="24"/>
              </w:rPr>
            </w:pPr>
          </w:p>
        </w:tc>
        <w:tc>
          <w:tcPr>
            <w:tcW w:w="2756" w:type="dxa"/>
            <w:vMerge/>
            <w:tcBorders>
              <w:top w:val="nil"/>
            </w:tcBorders>
          </w:tcPr>
          <w:p w14:paraId="044BCD2D" w14:textId="77777777" w:rsidR="00AA6D90" w:rsidRPr="005560C2" w:rsidRDefault="00AA6D90" w:rsidP="00074B1B">
            <w:pPr>
              <w:pStyle w:val="a8"/>
              <w:jc w:val="center"/>
              <w:rPr>
                <w:rFonts w:ascii="Times New Roman" w:hAnsi="Times New Roman" w:cs="Times New Roman"/>
                <w:sz w:val="24"/>
                <w:szCs w:val="24"/>
              </w:rPr>
            </w:pPr>
          </w:p>
        </w:tc>
        <w:tc>
          <w:tcPr>
            <w:tcW w:w="1738" w:type="dxa"/>
            <w:vMerge/>
            <w:tcBorders>
              <w:top w:val="nil"/>
            </w:tcBorders>
          </w:tcPr>
          <w:p w14:paraId="6B0ADEC2" w14:textId="77777777" w:rsidR="00AA6D90" w:rsidRPr="005560C2" w:rsidRDefault="00AA6D90" w:rsidP="00074B1B">
            <w:pPr>
              <w:pStyle w:val="a8"/>
              <w:jc w:val="center"/>
              <w:rPr>
                <w:rFonts w:ascii="Times New Roman" w:hAnsi="Times New Roman" w:cs="Times New Roman"/>
                <w:sz w:val="24"/>
                <w:szCs w:val="24"/>
              </w:rPr>
            </w:pPr>
          </w:p>
        </w:tc>
        <w:tc>
          <w:tcPr>
            <w:tcW w:w="1073" w:type="dxa"/>
          </w:tcPr>
          <w:p w14:paraId="1B10A726" w14:textId="77777777" w:rsidR="00AA6D90" w:rsidRPr="005560C2" w:rsidRDefault="00AA6D90" w:rsidP="00074B1B">
            <w:pPr>
              <w:pStyle w:val="a8"/>
              <w:jc w:val="center"/>
              <w:rPr>
                <w:rFonts w:ascii="Times New Roman" w:hAnsi="Times New Roman" w:cs="Times New Roman"/>
                <w:sz w:val="24"/>
                <w:szCs w:val="24"/>
              </w:rPr>
            </w:pPr>
            <w:r w:rsidRPr="005560C2">
              <w:rPr>
                <w:rFonts w:ascii="Times New Roman" w:hAnsi="Times New Roman" w:cs="Times New Roman"/>
                <w:sz w:val="24"/>
                <w:szCs w:val="24"/>
              </w:rPr>
              <w:t>110</w:t>
            </w:r>
          </w:p>
        </w:tc>
        <w:tc>
          <w:tcPr>
            <w:tcW w:w="1048" w:type="dxa"/>
            <w:gridSpan w:val="2"/>
          </w:tcPr>
          <w:p w14:paraId="68E91B38" w14:textId="77777777" w:rsidR="00AA6D90" w:rsidRPr="005560C2" w:rsidRDefault="00AA6D90" w:rsidP="00074B1B">
            <w:pPr>
              <w:pStyle w:val="a8"/>
              <w:jc w:val="center"/>
              <w:rPr>
                <w:rFonts w:ascii="Times New Roman" w:hAnsi="Times New Roman" w:cs="Times New Roman"/>
                <w:sz w:val="24"/>
                <w:szCs w:val="24"/>
              </w:rPr>
            </w:pPr>
            <w:r w:rsidRPr="005560C2">
              <w:rPr>
                <w:rFonts w:ascii="Times New Roman" w:hAnsi="Times New Roman" w:cs="Times New Roman"/>
                <w:sz w:val="24"/>
                <w:szCs w:val="24"/>
              </w:rPr>
              <w:t>105</w:t>
            </w:r>
          </w:p>
        </w:tc>
        <w:tc>
          <w:tcPr>
            <w:tcW w:w="1071" w:type="dxa"/>
          </w:tcPr>
          <w:p w14:paraId="51C618F2" w14:textId="77777777" w:rsidR="00AA6D90" w:rsidRPr="005560C2" w:rsidRDefault="00AA6D90" w:rsidP="00074B1B">
            <w:pPr>
              <w:pStyle w:val="a8"/>
              <w:jc w:val="center"/>
              <w:rPr>
                <w:rFonts w:ascii="Times New Roman" w:hAnsi="Times New Roman" w:cs="Times New Roman"/>
                <w:sz w:val="24"/>
                <w:szCs w:val="24"/>
              </w:rPr>
            </w:pPr>
            <w:r w:rsidRPr="005560C2">
              <w:rPr>
                <w:rFonts w:ascii="Times New Roman" w:hAnsi="Times New Roman" w:cs="Times New Roman"/>
                <w:sz w:val="24"/>
                <w:szCs w:val="24"/>
              </w:rPr>
              <w:t>130</w:t>
            </w:r>
          </w:p>
        </w:tc>
        <w:tc>
          <w:tcPr>
            <w:tcW w:w="1023" w:type="dxa"/>
          </w:tcPr>
          <w:p w14:paraId="37B7E171" w14:textId="77777777" w:rsidR="00AA6D90" w:rsidRPr="005560C2" w:rsidRDefault="00AA6D90" w:rsidP="00074B1B">
            <w:pPr>
              <w:pStyle w:val="a8"/>
              <w:jc w:val="center"/>
              <w:rPr>
                <w:rFonts w:ascii="Times New Roman" w:hAnsi="Times New Roman" w:cs="Times New Roman"/>
                <w:sz w:val="24"/>
                <w:szCs w:val="24"/>
              </w:rPr>
            </w:pPr>
            <w:r w:rsidRPr="005560C2">
              <w:rPr>
                <w:rFonts w:ascii="Times New Roman" w:hAnsi="Times New Roman" w:cs="Times New Roman"/>
                <w:sz w:val="24"/>
                <w:szCs w:val="24"/>
              </w:rPr>
              <w:t>120</w:t>
            </w:r>
          </w:p>
        </w:tc>
      </w:tr>
      <w:tr w:rsidR="00AA6D90" w14:paraId="48571000" w14:textId="77777777" w:rsidTr="00074B1B">
        <w:trPr>
          <w:trHeight w:val="264"/>
        </w:trPr>
        <w:tc>
          <w:tcPr>
            <w:tcW w:w="9337" w:type="dxa"/>
            <w:gridSpan w:val="8"/>
          </w:tcPr>
          <w:p w14:paraId="40E2655A" w14:textId="77777777" w:rsidR="00AA6D90" w:rsidRPr="005560C2" w:rsidRDefault="00AA6D90" w:rsidP="00074B1B">
            <w:pPr>
              <w:pStyle w:val="a8"/>
              <w:numPr>
                <w:ilvl w:val="0"/>
                <w:numId w:val="7"/>
              </w:numPr>
              <w:jc w:val="center"/>
              <w:rPr>
                <w:rFonts w:ascii="Times New Roman" w:hAnsi="Times New Roman" w:cs="Times New Roman"/>
                <w:sz w:val="24"/>
                <w:szCs w:val="24"/>
              </w:rPr>
            </w:pPr>
            <w:r>
              <w:rPr>
                <w:rFonts w:ascii="Times New Roman" w:hAnsi="Times New Roman" w:cs="Times New Roman"/>
                <w:sz w:val="24"/>
                <w:szCs w:val="24"/>
              </w:rPr>
              <w:t>Нормативы специальной физической подготовки</w:t>
            </w:r>
          </w:p>
        </w:tc>
      </w:tr>
      <w:tr w:rsidR="00AA6D90" w14:paraId="5CC7E614" w14:textId="77777777" w:rsidTr="00074B1B">
        <w:trPr>
          <w:trHeight w:val="273"/>
        </w:trPr>
        <w:tc>
          <w:tcPr>
            <w:tcW w:w="628" w:type="dxa"/>
            <w:vMerge w:val="restart"/>
          </w:tcPr>
          <w:p w14:paraId="4F0DB5D4" w14:textId="77777777" w:rsidR="00AA6D90" w:rsidRPr="005560C2" w:rsidRDefault="00AA6D90" w:rsidP="00074B1B">
            <w:pPr>
              <w:pStyle w:val="a8"/>
              <w:jc w:val="center"/>
              <w:rPr>
                <w:rFonts w:ascii="Times New Roman" w:hAnsi="Times New Roman" w:cs="Times New Roman"/>
                <w:sz w:val="24"/>
                <w:szCs w:val="24"/>
              </w:rPr>
            </w:pPr>
            <w:r w:rsidRPr="005560C2">
              <w:rPr>
                <w:rFonts w:ascii="Times New Roman" w:hAnsi="Times New Roman" w:cs="Times New Roman"/>
                <w:sz w:val="24"/>
                <w:szCs w:val="24"/>
              </w:rPr>
              <w:t>2.1.</w:t>
            </w:r>
          </w:p>
        </w:tc>
        <w:tc>
          <w:tcPr>
            <w:tcW w:w="2756" w:type="dxa"/>
            <w:vMerge w:val="restart"/>
          </w:tcPr>
          <w:p w14:paraId="5C055A15" w14:textId="77777777" w:rsidR="00AA6D90" w:rsidRPr="005560C2" w:rsidRDefault="00AA6D90" w:rsidP="00074B1B">
            <w:pPr>
              <w:pStyle w:val="a8"/>
              <w:jc w:val="center"/>
              <w:rPr>
                <w:rFonts w:ascii="Times New Roman" w:hAnsi="Times New Roman" w:cs="Times New Roman"/>
                <w:sz w:val="24"/>
                <w:szCs w:val="24"/>
              </w:rPr>
            </w:pPr>
            <w:r>
              <w:rPr>
                <w:rFonts w:ascii="Times New Roman" w:hAnsi="Times New Roman" w:cs="Times New Roman"/>
                <w:sz w:val="24"/>
                <w:szCs w:val="24"/>
              </w:rPr>
              <w:t>Подтягивание из виса на высокой перекладине</w:t>
            </w:r>
          </w:p>
        </w:tc>
        <w:tc>
          <w:tcPr>
            <w:tcW w:w="1738" w:type="dxa"/>
            <w:vMerge w:val="restart"/>
          </w:tcPr>
          <w:p w14:paraId="545DD030" w14:textId="77777777" w:rsidR="00AA6D90" w:rsidRPr="005560C2" w:rsidRDefault="00AA6D90" w:rsidP="00074B1B">
            <w:pPr>
              <w:pStyle w:val="a8"/>
              <w:jc w:val="center"/>
              <w:rPr>
                <w:rFonts w:ascii="Times New Roman" w:hAnsi="Times New Roman" w:cs="Times New Roman"/>
                <w:sz w:val="24"/>
                <w:szCs w:val="24"/>
              </w:rPr>
            </w:pPr>
            <w:r>
              <w:rPr>
                <w:rFonts w:ascii="Times New Roman" w:hAnsi="Times New Roman" w:cs="Times New Roman"/>
                <w:sz w:val="24"/>
                <w:szCs w:val="24"/>
              </w:rPr>
              <w:t>количество раз</w:t>
            </w:r>
          </w:p>
        </w:tc>
        <w:tc>
          <w:tcPr>
            <w:tcW w:w="2121" w:type="dxa"/>
            <w:gridSpan w:val="3"/>
          </w:tcPr>
          <w:p w14:paraId="2E08A53E" w14:textId="77777777" w:rsidR="00AA6D90" w:rsidRPr="005560C2" w:rsidRDefault="00AA6D90" w:rsidP="00074B1B">
            <w:pPr>
              <w:pStyle w:val="a8"/>
              <w:jc w:val="center"/>
              <w:rPr>
                <w:rFonts w:ascii="Times New Roman" w:hAnsi="Times New Roman" w:cs="Times New Roman"/>
                <w:sz w:val="24"/>
                <w:szCs w:val="24"/>
              </w:rPr>
            </w:pPr>
            <w:r>
              <w:rPr>
                <w:rFonts w:ascii="Times New Roman" w:hAnsi="Times New Roman" w:cs="Times New Roman"/>
                <w:sz w:val="24"/>
                <w:szCs w:val="24"/>
              </w:rPr>
              <w:t>не менее</w:t>
            </w:r>
          </w:p>
        </w:tc>
        <w:tc>
          <w:tcPr>
            <w:tcW w:w="2094" w:type="dxa"/>
            <w:gridSpan w:val="2"/>
          </w:tcPr>
          <w:p w14:paraId="1CB81344" w14:textId="77777777" w:rsidR="00AA6D90" w:rsidRPr="005560C2" w:rsidRDefault="00AA6D90" w:rsidP="00074B1B">
            <w:pPr>
              <w:pStyle w:val="a8"/>
              <w:jc w:val="center"/>
              <w:rPr>
                <w:rFonts w:ascii="Times New Roman" w:hAnsi="Times New Roman" w:cs="Times New Roman"/>
                <w:sz w:val="24"/>
                <w:szCs w:val="24"/>
              </w:rPr>
            </w:pPr>
            <w:r>
              <w:rPr>
                <w:rFonts w:ascii="Times New Roman" w:hAnsi="Times New Roman" w:cs="Times New Roman"/>
                <w:sz w:val="24"/>
                <w:szCs w:val="24"/>
              </w:rPr>
              <w:t>не менее</w:t>
            </w:r>
          </w:p>
        </w:tc>
      </w:tr>
      <w:tr w:rsidR="00AA6D90" w14:paraId="40FD3E2E" w14:textId="77777777" w:rsidTr="00074B1B">
        <w:trPr>
          <w:trHeight w:val="278"/>
        </w:trPr>
        <w:tc>
          <w:tcPr>
            <w:tcW w:w="628" w:type="dxa"/>
            <w:vMerge/>
            <w:tcBorders>
              <w:top w:val="nil"/>
            </w:tcBorders>
          </w:tcPr>
          <w:p w14:paraId="7BD266F4" w14:textId="77777777" w:rsidR="00AA6D90" w:rsidRPr="005560C2" w:rsidRDefault="00AA6D90" w:rsidP="00074B1B">
            <w:pPr>
              <w:pStyle w:val="a8"/>
              <w:jc w:val="center"/>
              <w:rPr>
                <w:rFonts w:ascii="Times New Roman" w:hAnsi="Times New Roman" w:cs="Times New Roman"/>
                <w:sz w:val="24"/>
                <w:szCs w:val="24"/>
              </w:rPr>
            </w:pPr>
          </w:p>
        </w:tc>
        <w:tc>
          <w:tcPr>
            <w:tcW w:w="2756" w:type="dxa"/>
            <w:vMerge/>
            <w:tcBorders>
              <w:top w:val="nil"/>
            </w:tcBorders>
          </w:tcPr>
          <w:p w14:paraId="51C488BD" w14:textId="77777777" w:rsidR="00AA6D90" w:rsidRPr="005560C2" w:rsidRDefault="00AA6D90" w:rsidP="00074B1B">
            <w:pPr>
              <w:pStyle w:val="a8"/>
              <w:jc w:val="center"/>
              <w:rPr>
                <w:rFonts w:ascii="Times New Roman" w:hAnsi="Times New Roman" w:cs="Times New Roman"/>
                <w:sz w:val="24"/>
                <w:szCs w:val="24"/>
              </w:rPr>
            </w:pPr>
          </w:p>
        </w:tc>
        <w:tc>
          <w:tcPr>
            <w:tcW w:w="1738" w:type="dxa"/>
            <w:vMerge/>
            <w:tcBorders>
              <w:top w:val="nil"/>
            </w:tcBorders>
          </w:tcPr>
          <w:p w14:paraId="7BBE9C4A" w14:textId="77777777" w:rsidR="00AA6D90" w:rsidRPr="005560C2" w:rsidRDefault="00AA6D90" w:rsidP="00074B1B">
            <w:pPr>
              <w:pStyle w:val="a8"/>
              <w:jc w:val="center"/>
              <w:rPr>
                <w:rFonts w:ascii="Times New Roman" w:hAnsi="Times New Roman" w:cs="Times New Roman"/>
                <w:sz w:val="24"/>
                <w:szCs w:val="24"/>
              </w:rPr>
            </w:pPr>
          </w:p>
        </w:tc>
        <w:tc>
          <w:tcPr>
            <w:tcW w:w="1073" w:type="dxa"/>
          </w:tcPr>
          <w:p w14:paraId="5A7EB6B8" w14:textId="77777777" w:rsidR="00AA6D90" w:rsidRPr="005560C2" w:rsidRDefault="00AA6D90" w:rsidP="00074B1B">
            <w:pPr>
              <w:pStyle w:val="a8"/>
              <w:jc w:val="center"/>
              <w:rPr>
                <w:rFonts w:ascii="Times New Roman" w:hAnsi="Times New Roman" w:cs="Times New Roman"/>
                <w:sz w:val="24"/>
                <w:szCs w:val="24"/>
              </w:rPr>
            </w:pPr>
            <w:r>
              <w:rPr>
                <w:rFonts w:ascii="Times New Roman" w:hAnsi="Times New Roman" w:cs="Times New Roman"/>
                <w:w w:val="105"/>
                <w:sz w:val="24"/>
                <w:szCs w:val="24"/>
              </w:rPr>
              <w:t>2</w:t>
            </w:r>
          </w:p>
        </w:tc>
        <w:tc>
          <w:tcPr>
            <w:tcW w:w="1048" w:type="dxa"/>
            <w:gridSpan w:val="2"/>
          </w:tcPr>
          <w:p w14:paraId="4A34AA27" w14:textId="77777777" w:rsidR="00AA6D90" w:rsidRPr="005560C2" w:rsidRDefault="00AA6D90" w:rsidP="00074B1B">
            <w:pPr>
              <w:pStyle w:val="a8"/>
              <w:jc w:val="center"/>
              <w:rPr>
                <w:rFonts w:ascii="Times New Roman" w:hAnsi="Times New Roman" w:cs="Times New Roman"/>
                <w:sz w:val="24"/>
                <w:szCs w:val="24"/>
              </w:rPr>
            </w:pPr>
            <w:r>
              <w:rPr>
                <w:rFonts w:ascii="Times New Roman" w:hAnsi="Times New Roman" w:cs="Times New Roman"/>
                <w:sz w:val="24"/>
                <w:szCs w:val="24"/>
              </w:rPr>
              <w:t>-</w:t>
            </w:r>
          </w:p>
        </w:tc>
        <w:tc>
          <w:tcPr>
            <w:tcW w:w="1071" w:type="dxa"/>
          </w:tcPr>
          <w:p w14:paraId="617076ED" w14:textId="77777777" w:rsidR="00AA6D90" w:rsidRPr="005560C2" w:rsidRDefault="00AA6D90" w:rsidP="00074B1B">
            <w:pPr>
              <w:pStyle w:val="a8"/>
              <w:jc w:val="center"/>
              <w:rPr>
                <w:rFonts w:ascii="Times New Roman" w:hAnsi="Times New Roman" w:cs="Times New Roman"/>
                <w:sz w:val="24"/>
                <w:szCs w:val="24"/>
              </w:rPr>
            </w:pPr>
            <w:r>
              <w:rPr>
                <w:rFonts w:ascii="Times New Roman" w:hAnsi="Times New Roman" w:cs="Times New Roman"/>
                <w:sz w:val="24"/>
                <w:szCs w:val="24"/>
              </w:rPr>
              <w:t>3</w:t>
            </w:r>
          </w:p>
        </w:tc>
        <w:tc>
          <w:tcPr>
            <w:tcW w:w="1023" w:type="dxa"/>
          </w:tcPr>
          <w:p w14:paraId="328F5D5B" w14:textId="77777777" w:rsidR="00AA6D90" w:rsidRPr="005560C2" w:rsidRDefault="00AA6D90" w:rsidP="00074B1B">
            <w:pPr>
              <w:pStyle w:val="a8"/>
              <w:jc w:val="center"/>
              <w:rPr>
                <w:rFonts w:ascii="Times New Roman" w:hAnsi="Times New Roman" w:cs="Times New Roman"/>
                <w:sz w:val="24"/>
                <w:szCs w:val="24"/>
              </w:rPr>
            </w:pPr>
            <w:r>
              <w:rPr>
                <w:rFonts w:ascii="Times New Roman" w:hAnsi="Times New Roman" w:cs="Times New Roman"/>
                <w:sz w:val="24"/>
                <w:szCs w:val="24"/>
              </w:rPr>
              <w:t>-</w:t>
            </w:r>
          </w:p>
        </w:tc>
      </w:tr>
      <w:tr w:rsidR="00AA6D90" w14:paraId="607E6BCC" w14:textId="77777777" w:rsidTr="00074B1B">
        <w:trPr>
          <w:trHeight w:val="278"/>
        </w:trPr>
        <w:tc>
          <w:tcPr>
            <w:tcW w:w="628" w:type="dxa"/>
            <w:vMerge w:val="restart"/>
            <w:tcBorders>
              <w:top w:val="nil"/>
            </w:tcBorders>
          </w:tcPr>
          <w:p w14:paraId="4E47478C" w14:textId="77777777" w:rsidR="00AA6D90" w:rsidRPr="005560C2" w:rsidRDefault="00AA6D90" w:rsidP="00074B1B">
            <w:pPr>
              <w:pStyle w:val="a8"/>
              <w:jc w:val="center"/>
              <w:rPr>
                <w:rFonts w:ascii="Times New Roman" w:hAnsi="Times New Roman" w:cs="Times New Roman"/>
                <w:sz w:val="24"/>
                <w:szCs w:val="24"/>
              </w:rPr>
            </w:pPr>
            <w:r>
              <w:rPr>
                <w:rFonts w:ascii="Times New Roman" w:hAnsi="Times New Roman" w:cs="Times New Roman"/>
                <w:sz w:val="24"/>
                <w:szCs w:val="24"/>
              </w:rPr>
              <w:t>2.2.</w:t>
            </w:r>
          </w:p>
        </w:tc>
        <w:tc>
          <w:tcPr>
            <w:tcW w:w="2756" w:type="dxa"/>
            <w:vMerge w:val="restart"/>
            <w:tcBorders>
              <w:top w:val="nil"/>
            </w:tcBorders>
          </w:tcPr>
          <w:p w14:paraId="1F90A1B9" w14:textId="77777777" w:rsidR="00AA6D90" w:rsidRPr="005560C2" w:rsidRDefault="00AA6D90" w:rsidP="00074B1B">
            <w:pPr>
              <w:pStyle w:val="a8"/>
              <w:jc w:val="center"/>
              <w:rPr>
                <w:rFonts w:ascii="Times New Roman" w:hAnsi="Times New Roman" w:cs="Times New Roman"/>
                <w:sz w:val="24"/>
                <w:szCs w:val="24"/>
              </w:rPr>
            </w:pPr>
            <w:r>
              <w:rPr>
                <w:rFonts w:ascii="Times New Roman" w:hAnsi="Times New Roman" w:cs="Times New Roman"/>
                <w:sz w:val="24"/>
                <w:szCs w:val="24"/>
              </w:rPr>
              <w:t>Подтягивание из виса на низкой перекладине</w:t>
            </w:r>
          </w:p>
        </w:tc>
        <w:tc>
          <w:tcPr>
            <w:tcW w:w="1738" w:type="dxa"/>
            <w:vMerge w:val="restart"/>
            <w:tcBorders>
              <w:top w:val="nil"/>
            </w:tcBorders>
          </w:tcPr>
          <w:p w14:paraId="0A990436" w14:textId="77777777" w:rsidR="00AA6D90" w:rsidRPr="005560C2" w:rsidRDefault="00AA6D90" w:rsidP="00074B1B">
            <w:pPr>
              <w:pStyle w:val="a8"/>
              <w:jc w:val="center"/>
              <w:rPr>
                <w:rFonts w:ascii="Times New Roman" w:hAnsi="Times New Roman" w:cs="Times New Roman"/>
                <w:sz w:val="24"/>
                <w:szCs w:val="24"/>
              </w:rPr>
            </w:pPr>
            <w:r>
              <w:rPr>
                <w:rFonts w:ascii="Times New Roman" w:hAnsi="Times New Roman" w:cs="Times New Roman"/>
                <w:sz w:val="24"/>
                <w:szCs w:val="24"/>
              </w:rPr>
              <w:t>количество раз</w:t>
            </w:r>
          </w:p>
        </w:tc>
        <w:tc>
          <w:tcPr>
            <w:tcW w:w="2121" w:type="dxa"/>
            <w:gridSpan w:val="3"/>
          </w:tcPr>
          <w:p w14:paraId="2B434277" w14:textId="77777777" w:rsidR="00AA6D90" w:rsidRDefault="00AA6D90" w:rsidP="00074B1B">
            <w:pPr>
              <w:pStyle w:val="a8"/>
              <w:jc w:val="center"/>
              <w:rPr>
                <w:rFonts w:ascii="Times New Roman" w:hAnsi="Times New Roman" w:cs="Times New Roman"/>
                <w:sz w:val="24"/>
                <w:szCs w:val="24"/>
              </w:rPr>
            </w:pPr>
            <w:r>
              <w:rPr>
                <w:rFonts w:ascii="Times New Roman" w:hAnsi="Times New Roman" w:cs="Times New Roman"/>
                <w:sz w:val="24"/>
                <w:szCs w:val="24"/>
              </w:rPr>
              <w:t>не менее</w:t>
            </w:r>
          </w:p>
        </w:tc>
        <w:tc>
          <w:tcPr>
            <w:tcW w:w="2094" w:type="dxa"/>
            <w:gridSpan w:val="2"/>
          </w:tcPr>
          <w:p w14:paraId="4E59A792" w14:textId="77777777" w:rsidR="00AA6D90" w:rsidRDefault="00AA6D90" w:rsidP="00074B1B">
            <w:pPr>
              <w:pStyle w:val="a8"/>
              <w:jc w:val="center"/>
              <w:rPr>
                <w:rFonts w:ascii="Times New Roman" w:hAnsi="Times New Roman" w:cs="Times New Roman"/>
                <w:sz w:val="24"/>
                <w:szCs w:val="24"/>
              </w:rPr>
            </w:pPr>
            <w:r>
              <w:rPr>
                <w:rFonts w:ascii="Times New Roman" w:hAnsi="Times New Roman" w:cs="Times New Roman"/>
                <w:sz w:val="24"/>
                <w:szCs w:val="24"/>
              </w:rPr>
              <w:t>не менее</w:t>
            </w:r>
          </w:p>
        </w:tc>
      </w:tr>
      <w:tr w:rsidR="00AA6D90" w14:paraId="1199A73E" w14:textId="77777777" w:rsidTr="00074B1B">
        <w:trPr>
          <w:trHeight w:val="278"/>
        </w:trPr>
        <w:tc>
          <w:tcPr>
            <w:tcW w:w="628" w:type="dxa"/>
            <w:vMerge/>
          </w:tcPr>
          <w:p w14:paraId="6CFA5031" w14:textId="77777777" w:rsidR="00AA6D90" w:rsidRPr="005560C2" w:rsidRDefault="00AA6D90" w:rsidP="00074B1B">
            <w:pPr>
              <w:pStyle w:val="a8"/>
              <w:jc w:val="center"/>
              <w:rPr>
                <w:rFonts w:ascii="Times New Roman" w:hAnsi="Times New Roman" w:cs="Times New Roman"/>
                <w:sz w:val="24"/>
                <w:szCs w:val="24"/>
              </w:rPr>
            </w:pPr>
          </w:p>
        </w:tc>
        <w:tc>
          <w:tcPr>
            <w:tcW w:w="2756" w:type="dxa"/>
            <w:vMerge/>
          </w:tcPr>
          <w:p w14:paraId="59E354E5" w14:textId="77777777" w:rsidR="00AA6D90" w:rsidRPr="005560C2" w:rsidRDefault="00AA6D90" w:rsidP="00074B1B">
            <w:pPr>
              <w:pStyle w:val="a8"/>
              <w:jc w:val="center"/>
              <w:rPr>
                <w:rFonts w:ascii="Times New Roman" w:hAnsi="Times New Roman" w:cs="Times New Roman"/>
                <w:sz w:val="24"/>
                <w:szCs w:val="24"/>
              </w:rPr>
            </w:pPr>
          </w:p>
        </w:tc>
        <w:tc>
          <w:tcPr>
            <w:tcW w:w="1738" w:type="dxa"/>
            <w:vMerge/>
          </w:tcPr>
          <w:p w14:paraId="013CC104" w14:textId="77777777" w:rsidR="00AA6D90" w:rsidRPr="005560C2" w:rsidRDefault="00AA6D90" w:rsidP="00074B1B">
            <w:pPr>
              <w:pStyle w:val="a8"/>
              <w:jc w:val="center"/>
              <w:rPr>
                <w:rFonts w:ascii="Times New Roman" w:hAnsi="Times New Roman" w:cs="Times New Roman"/>
                <w:sz w:val="24"/>
                <w:szCs w:val="24"/>
              </w:rPr>
            </w:pPr>
          </w:p>
        </w:tc>
        <w:tc>
          <w:tcPr>
            <w:tcW w:w="1073" w:type="dxa"/>
          </w:tcPr>
          <w:p w14:paraId="12C5788B" w14:textId="77777777" w:rsidR="00AA6D90" w:rsidRDefault="00AA6D90" w:rsidP="00074B1B">
            <w:pPr>
              <w:pStyle w:val="a8"/>
              <w:jc w:val="center"/>
              <w:rPr>
                <w:rFonts w:ascii="Times New Roman" w:hAnsi="Times New Roman" w:cs="Times New Roman"/>
                <w:w w:val="105"/>
                <w:sz w:val="24"/>
                <w:szCs w:val="24"/>
              </w:rPr>
            </w:pPr>
            <w:r>
              <w:rPr>
                <w:rFonts w:ascii="Times New Roman" w:hAnsi="Times New Roman" w:cs="Times New Roman"/>
                <w:w w:val="105"/>
                <w:sz w:val="24"/>
                <w:szCs w:val="24"/>
              </w:rPr>
              <w:t>-</w:t>
            </w:r>
          </w:p>
        </w:tc>
        <w:tc>
          <w:tcPr>
            <w:tcW w:w="1048" w:type="dxa"/>
            <w:gridSpan w:val="2"/>
          </w:tcPr>
          <w:p w14:paraId="3CAE27EA" w14:textId="77777777" w:rsidR="00AA6D90" w:rsidRDefault="00AA6D90" w:rsidP="00074B1B">
            <w:pPr>
              <w:pStyle w:val="a8"/>
              <w:jc w:val="center"/>
              <w:rPr>
                <w:rFonts w:ascii="Times New Roman" w:hAnsi="Times New Roman" w:cs="Times New Roman"/>
                <w:sz w:val="24"/>
                <w:szCs w:val="24"/>
              </w:rPr>
            </w:pPr>
            <w:r>
              <w:rPr>
                <w:rFonts w:ascii="Times New Roman" w:hAnsi="Times New Roman" w:cs="Times New Roman"/>
                <w:sz w:val="24"/>
                <w:szCs w:val="24"/>
              </w:rPr>
              <w:t>4</w:t>
            </w:r>
          </w:p>
        </w:tc>
        <w:tc>
          <w:tcPr>
            <w:tcW w:w="1071" w:type="dxa"/>
          </w:tcPr>
          <w:p w14:paraId="003E22ED" w14:textId="77777777" w:rsidR="00AA6D90" w:rsidRDefault="00AA6D90" w:rsidP="00074B1B">
            <w:pPr>
              <w:pStyle w:val="a8"/>
              <w:jc w:val="center"/>
              <w:rPr>
                <w:rFonts w:ascii="Times New Roman" w:hAnsi="Times New Roman" w:cs="Times New Roman"/>
                <w:sz w:val="24"/>
                <w:szCs w:val="24"/>
              </w:rPr>
            </w:pPr>
            <w:r>
              <w:rPr>
                <w:rFonts w:ascii="Times New Roman" w:hAnsi="Times New Roman" w:cs="Times New Roman"/>
                <w:sz w:val="24"/>
                <w:szCs w:val="24"/>
              </w:rPr>
              <w:t>-</w:t>
            </w:r>
          </w:p>
        </w:tc>
        <w:tc>
          <w:tcPr>
            <w:tcW w:w="1023" w:type="dxa"/>
          </w:tcPr>
          <w:p w14:paraId="6ACE90E6" w14:textId="77777777" w:rsidR="00AA6D90" w:rsidRDefault="00AA6D90" w:rsidP="00074B1B">
            <w:pPr>
              <w:pStyle w:val="a8"/>
              <w:jc w:val="center"/>
              <w:rPr>
                <w:rFonts w:ascii="Times New Roman" w:hAnsi="Times New Roman" w:cs="Times New Roman"/>
                <w:sz w:val="24"/>
                <w:szCs w:val="24"/>
              </w:rPr>
            </w:pPr>
            <w:r>
              <w:rPr>
                <w:rFonts w:ascii="Times New Roman" w:hAnsi="Times New Roman" w:cs="Times New Roman"/>
                <w:sz w:val="24"/>
                <w:szCs w:val="24"/>
              </w:rPr>
              <w:t>9</w:t>
            </w:r>
          </w:p>
        </w:tc>
      </w:tr>
      <w:tr w:rsidR="00AA6D90" w14:paraId="21D9D81A" w14:textId="77777777" w:rsidTr="00074B1B">
        <w:trPr>
          <w:trHeight w:val="278"/>
        </w:trPr>
        <w:tc>
          <w:tcPr>
            <w:tcW w:w="628" w:type="dxa"/>
            <w:vMerge w:val="restart"/>
          </w:tcPr>
          <w:p w14:paraId="4EB1B5BD" w14:textId="77777777" w:rsidR="00AA6D90" w:rsidRPr="005560C2" w:rsidRDefault="00AA6D90" w:rsidP="00074B1B">
            <w:pPr>
              <w:pStyle w:val="a8"/>
              <w:jc w:val="center"/>
              <w:rPr>
                <w:rFonts w:ascii="Times New Roman" w:hAnsi="Times New Roman" w:cs="Times New Roman"/>
                <w:sz w:val="24"/>
                <w:szCs w:val="24"/>
              </w:rPr>
            </w:pPr>
            <w:r>
              <w:rPr>
                <w:rFonts w:ascii="Times New Roman" w:hAnsi="Times New Roman" w:cs="Times New Roman"/>
                <w:sz w:val="24"/>
                <w:szCs w:val="24"/>
              </w:rPr>
              <w:t>2.3.</w:t>
            </w:r>
          </w:p>
        </w:tc>
        <w:tc>
          <w:tcPr>
            <w:tcW w:w="2756" w:type="dxa"/>
            <w:vMerge w:val="restart"/>
          </w:tcPr>
          <w:p w14:paraId="1295E0B1" w14:textId="77777777" w:rsidR="00AA6D90" w:rsidRPr="005560C2" w:rsidRDefault="00AA6D90" w:rsidP="00074B1B">
            <w:pPr>
              <w:pStyle w:val="a8"/>
              <w:jc w:val="center"/>
              <w:rPr>
                <w:rFonts w:ascii="Times New Roman" w:hAnsi="Times New Roman" w:cs="Times New Roman"/>
                <w:sz w:val="24"/>
                <w:szCs w:val="24"/>
              </w:rPr>
            </w:pPr>
            <w:r>
              <w:rPr>
                <w:rFonts w:ascii="Times New Roman" w:hAnsi="Times New Roman" w:cs="Times New Roman"/>
                <w:sz w:val="24"/>
                <w:szCs w:val="24"/>
              </w:rPr>
              <w:t>Поднимание туловища из положения лежа на спине (за 30 сек.)</w:t>
            </w:r>
          </w:p>
        </w:tc>
        <w:tc>
          <w:tcPr>
            <w:tcW w:w="1738" w:type="dxa"/>
            <w:vMerge w:val="restart"/>
          </w:tcPr>
          <w:p w14:paraId="1AD98F4A" w14:textId="77777777" w:rsidR="00AA6D90" w:rsidRPr="005560C2" w:rsidRDefault="00AA6D90" w:rsidP="00074B1B">
            <w:pPr>
              <w:pStyle w:val="a8"/>
              <w:jc w:val="center"/>
              <w:rPr>
                <w:rFonts w:ascii="Times New Roman" w:hAnsi="Times New Roman" w:cs="Times New Roman"/>
                <w:sz w:val="24"/>
                <w:szCs w:val="24"/>
              </w:rPr>
            </w:pPr>
            <w:r>
              <w:rPr>
                <w:rFonts w:ascii="Times New Roman" w:hAnsi="Times New Roman" w:cs="Times New Roman"/>
                <w:sz w:val="24"/>
                <w:szCs w:val="24"/>
              </w:rPr>
              <w:t>количество раз</w:t>
            </w:r>
          </w:p>
        </w:tc>
        <w:tc>
          <w:tcPr>
            <w:tcW w:w="2121" w:type="dxa"/>
            <w:gridSpan w:val="3"/>
          </w:tcPr>
          <w:p w14:paraId="275ACB12" w14:textId="77777777" w:rsidR="00AA6D90" w:rsidRDefault="00AA6D90" w:rsidP="00074B1B">
            <w:pPr>
              <w:pStyle w:val="a8"/>
              <w:jc w:val="center"/>
              <w:rPr>
                <w:rFonts w:ascii="Times New Roman" w:hAnsi="Times New Roman" w:cs="Times New Roman"/>
                <w:sz w:val="24"/>
                <w:szCs w:val="24"/>
              </w:rPr>
            </w:pPr>
            <w:r>
              <w:rPr>
                <w:rFonts w:ascii="Times New Roman" w:hAnsi="Times New Roman" w:cs="Times New Roman"/>
                <w:sz w:val="24"/>
                <w:szCs w:val="24"/>
              </w:rPr>
              <w:t>не менее</w:t>
            </w:r>
          </w:p>
        </w:tc>
        <w:tc>
          <w:tcPr>
            <w:tcW w:w="2094" w:type="dxa"/>
            <w:gridSpan w:val="2"/>
          </w:tcPr>
          <w:p w14:paraId="612D4C6D" w14:textId="77777777" w:rsidR="00AA6D90" w:rsidRDefault="00AA6D90" w:rsidP="00074B1B">
            <w:pPr>
              <w:pStyle w:val="a8"/>
              <w:jc w:val="center"/>
              <w:rPr>
                <w:rFonts w:ascii="Times New Roman" w:hAnsi="Times New Roman" w:cs="Times New Roman"/>
                <w:sz w:val="24"/>
                <w:szCs w:val="24"/>
              </w:rPr>
            </w:pPr>
            <w:r>
              <w:rPr>
                <w:rFonts w:ascii="Times New Roman" w:hAnsi="Times New Roman" w:cs="Times New Roman"/>
                <w:sz w:val="24"/>
                <w:szCs w:val="24"/>
              </w:rPr>
              <w:t>не менее</w:t>
            </w:r>
          </w:p>
        </w:tc>
      </w:tr>
      <w:tr w:rsidR="00AA6D90" w14:paraId="618EC110" w14:textId="77777777" w:rsidTr="00074B1B">
        <w:trPr>
          <w:trHeight w:val="278"/>
        </w:trPr>
        <w:tc>
          <w:tcPr>
            <w:tcW w:w="628" w:type="dxa"/>
            <w:vMerge/>
          </w:tcPr>
          <w:p w14:paraId="3D442381" w14:textId="77777777" w:rsidR="00AA6D90" w:rsidRPr="005560C2" w:rsidRDefault="00AA6D90" w:rsidP="00074B1B">
            <w:pPr>
              <w:pStyle w:val="a8"/>
              <w:jc w:val="center"/>
              <w:rPr>
                <w:rFonts w:ascii="Times New Roman" w:hAnsi="Times New Roman" w:cs="Times New Roman"/>
                <w:sz w:val="24"/>
                <w:szCs w:val="24"/>
              </w:rPr>
            </w:pPr>
          </w:p>
        </w:tc>
        <w:tc>
          <w:tcPr>
            <w:tcW w:w="2756" w:type="dxa"/>
            <w:vMerge/>
          </w:tcPr>
          <w:p w14:paraId="7A12DF55" w14:textId="77777777" w:rsidR="00AA6D90" w:rsidRPr="005560C2" w:rsidRDefault="00AA6D90" w:rsidP="00074B1B">
            <w:pPr>
              <w:pStyle w:val="a8"/>
              <w:jc w:val="center"/>
              <w:rPr>
                <w:rFonts w:ascii="Times New Roman" w:hAnsi="Times New Roman" w:cs="Times New Roman"/>
                <w:sz w:val="24"/>
                <w:szCs w:val="24"/>
              </w:rPr>
            </w:pPr>
          </w:p>
        </w:tc>
        <w:tc>
          <w:tcPr>
            <w:tcW w:w="1738" w:type="dxa"/>
            <w:vMerge/>
          </w:tcPr>
          <w:p w14:paraId="410EA70E" w14:textId="77777777" w:rsidR="00AA6D90" w:rsidRPr="005560C2" w:rsidRDefault="00AA6D90" w:rsidP="00074B1B">
            <w:pPr>
              <w:pStyle w:val="a8"/>
              <w:jc w:val="center"/>
              <w:rPr>
                <w:rFonts w:ascii="Times New Roman" w:hAnsi="Times New Roman" w:cs="Times New Roman"/>
                <w:sz w:val="24"/>
                <w:szCs w:val="24"/>
              </w:rPr>
            </w:pPr>
          </w:p>
        </w:tc>
        <w:tc>
          <w:tcPr>
            <w:tcW w:w="1073" w:type="dxa"/>
          </w:tcPr>
          <w:p w14:paraId="6A2BA291" w14:textId="77777777" w:rsidR="00AA6D90" w:rsidRDefault="00AA6D90" w:rsidP="00074B1B">
            <w:pPr>
              <w:pStyle w:val="a8"/>
              <w:jc w:val="center"/>
              <w:rPr>
                <w:rFonts w:ascii="Times New Roman" w:hAnsi="Times New Roman" w:cs="Times New Roman"/>
                <w:w w:val="105"/>
                <w:sz w:val="24"/>
                <w:szCs w:val="24"/>
              </w:rPr>
            </w:pPr>
            <w:r>
              <w:rPr>
                <w:rFonts w:ascii="Times New Roman" w:hAnsi="Times New Roman" w:cs="Times New Roman"/>
                <w:w w:val="105"/>
                <w:sz w:val="24"/>
                <w:szCs w:val="24"/>
              </w:rPr>
              <w:t>10</w:t>
            </w:r>
          </w:p>
        </w:tc>
        <w:tc>
          <w:tcPr>
            <w:tcW w:w="1048" w:type="dxa"/>
            <w:gridSpan w:val="2"/>
          </w:tcPr>
          <w:p w14:paraId="270896C1" w14:textId="77777777" w:rsidR="00AA6D90" w:rsidRDefault="00AA6D90" w:rsidP="00074B1B">
            <w:pPr>
              <w:pStyle w:val="a8"/>
              <w:jc w:val="center"/>
              <w:rPr>
                <w:rFonts w:ascii="Times New Roman" w:hAnsi="Times New Roman" w:cs="Times New Roman"/>
                <w:sz w:val="24"/>
                <w:szCs w:val="24"/>
              </w:rPr>
            </w:pPr>
            <w:r>
              <w:rPr>
                <w:rFonts w:ascii="Times New Roman" w:hAnsi="Times New Roman" w:cs="Times New Roman"/>
                <w:sz w:val="24"/>
                <w:szCs w:val="24"/>
              </w:rPr>
              <w:t>9</w:t>
            </w:r>
          </w:p>
        </w:tc>
        <w:tc>
          <w:tcPr>
            <w:tcW w:w="1071" w:type="dxa"/>
          </w:tcPr>
          <w:p w14:paraId="0F8C2A2E" w14:textId="77777777" w:rsidR="00AA6D90" w:rsidRDefault="00AA6D90" w:rsidP="00074B1B">
            <w:pPr>
              <w:pStyle w:val="a8"/>
              <w:jc w:val="center"/>
              <w:rPr>
                <w:rFonts w:ascii="Times New Roman" w:hAnsi="Times New Roman" w:cs="Times New Roman"/>
                <w:sz w:val="24"/>
                <w:szCs w:val="24"/>
              </w:rPr>
            </w:pPr>
            <w:r>
              <w:rPr>
                <w:rFonts w:ascii="Times New Roman" w:hAnsi="Times New Roman" w:cs="Times New Roman"/>
                <w:sz w:val="24"/>
                <w:szCs w:val="24"/>
              </w:rPr>
              <w:t>16</w:t>
            </w:r>
          </w:p>
        </w:tc>
        <w:tc>
          <w:tcPr>
            <w:tcW w:w="1023" w:type="dxa"/>
          </w:tcPr>
          <w:p w14:paraId="0F3AE5CE" w14:textId="77777777" w:rsidR="00AA6D90" w:rsidRDefault="00AA6D90" w:rsidP="00074B1B">
            <w:pPr>
              <w:pStyle w:val="a8"/>
              <w:jc w:val="center"/>
              <w:rPr>
                <w:rFonts w:ascii="Times New Roman" w:hAnsi="Times New Roman" w:cs="Times New Roman"/>
                <w:sz w:val="24"/>
                <w:szCs w:val="24"/>
              </w:rPr>
            </w:pPr>
            <w:r>
              <w:rPr>
                <w:rFonts w:ascii="Times New Roman" w:hAnsi="Times New Roman" w:cs="Times New Roman"/>
                <w:sz w:val="24"/>
                <w:szCs w:val="24"/>
              </w:rPr>
              <w:t>14</w:t>
            </w:r>
          </w:p>
        </w:tc>
      </w:tr>
    </w:tbl>
    <w:p w14:paraId="4E655786" w14:textId="77777777" w:rsidR="0066667E" w:rsidRDefault="0066667E" w:rsidP="0066667E">
      <w:pPr>
        <w:pStyle w:val="a8"/>
        <w:ind w:firstLine="709"/>
        <w:jc w:val="center"/>
        <w:rPr>
          <w:rFonts w:ascii="Times New Roman" w:hAnsi="Times New Roman" w:cs="Times New Roman"/>
          <w:b/>
          <w:sz w:val="28"/>
          <w:szCs w:val="28"/>
        </w:rPr>
      </w:pPr>
    </w:p>
    <w:p w14:paraId="79E79EDF" w14:textId="00B22C97" w:rsidR="0066667E" w:rsidRDefault="0066667E" w:rsidP="0066667E">
      <w:pPr>
        <w:pStyle w:val="a8"/>
        <w:ind w:firstLine="709"/>
        <w:jc w:val="center"/>
        <w:rPr>
          <w:rFonts w:ascii="Times New Roman" w:hAnsi="Times New Roman" w:cs="Times New Roman"/>
          <w:b/>
          <w:sz w:val="28"/>
          <w:szCs w:val="28"/>
        </w:rPr>
      </w:pPr>
      <w:r w:rsidRPr="005560C2">
        <w:rPr>
          <w:rFonts w:ascii="Times New Roman" w:hAnsi="Times New Roman" w:cs="Times New Roman"/>
          <w:b/>
          <w:sz w:val="28"/>
          <w:szCs w:val="28"/>
        </w:rPr>
        <w:t>Нормативы общей физической и специальной физической подготовки для зачисления и перевода на этап начальной подготовки</w:t>
      </w:r>
    </w:p>
    <w:p w14:paraId="3B3B3003" w14:textId="5612DAD9" w:rsidR="00AA6D90" w:rsidRDefault="00AA6D90" w:rsidP="005560C2">
      <w:pPr>
        <w:pStyle w:val="a8"/>
        <w:ind w:firstLine="709"/>
        <w:jc w:val="center"/>
        <w:rPr>
          <w:rFonts w:ascii="Times New Roman" w:hAnsi="Times New Roman" w:cs="Times New Roman"/>
          <w:b/>
          <w:sz w:val="28"/>
          <w:szCs w:val="28"/>
        </w:rPr>
      </w:pPr>
      <w:r>
        <w:rPr>
          <w:rFonts w:ascii="Times New Roman" w:hAnsi="Times New Roman" w:cs="Times New Roman"/>
          <w:b/>
          <w:sz w:val="28"/>
          <w:szCs w:val="28"/>
        </w:rPr>
        <w:t>«Весовая категория»</w:t>
      </w:r>
    </w:p>
    <w:tbl>
      <w:tblPr>
        <w:tblW w:w="9337" w:type="dxa"/>
        <w:tblInd w:w="1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28"/>
        <w:gridCol w:w="2756"/>
        <w:gridCol w:w="1738"/>
        <w:gridCol w:w="1073"/>
        <w:gridCol w:w="107"/>
        <w:gridCol w:w="941"/>
        <w:gridCol w:w="1071"/>
        <w:gridCol w:w="1023"/>
      </w:tblGrid>
      <w:tr w:rsidR="005560C2" w14:paraId="285AE5ED" w14:textId="77777777" w:rsidTr="00EC5533">
        <w:trPr>
          <w:trHeight w:val="554"/>
        </w:trPr>
        <w:tc>
          <w:tcPr>
            <w:tcW w:w="628" w:type="dxa"/>
            <w:vMerge w:val="restart"/>
          </w:tcPr>
          <w:p w14:paraId="7C9A9E3D" w14:textId="77777777" w:rsidR="005560C2" w:rsidRDefault="005560C2" w:rsidP="005560C2">
            <w:pPr>
              <w:pStyle w:val="a8"/>
              <w:jc w:val="center"/>
              <w:rPr>
                <w:rFonts w:ascii="Times New Roman" w:hAnsi="Times New Roman" w:cs="Times New Roman"/>
                <w:sz w:val="24"/>
                <w:szCs w:val="24"/>
              </w:rPr>
            </w:pPr>
            <w:r w:rsidRPr="005560C2">
              <w:rPr>
                <w:rFonts w:ascii="Times New Roman" w:hAnsi="Times New Roman" w:cs="Times New Roman"/>
                <w:sz w:val="24"/>
                <w:szCs w:val="24"/>
              </w:rPr>
              <w:t>№</w:t>
            </w:r>
          </w:p>
          <w:p w14:paraId="6CDBE1F7" w14:textId="52B5912E" w:rsidR="005560C2" w:rsidRPr="005560C2" w:rsidRDefault="005560C2" w:rsidP="005560C2">
            <w:pPr>
              <w:pStyle w:val="a8"/>
              <w:jc w:val="center"/>
              <w:rPr>
                <w:rFonts w:ascii="Times New Roman" w:hAnsi="Times New Roman" w:cs="Times New Roman"/>
                <w:sz w:val="24"/>
                <w:szCs w:val="24"/>
              </w:rPr>
            </w:pPr>
            <w:r w:rsidRPr="005560C2">
              <w:rPr>
                <w:rFonts w:ascii="Times New Roman" w:hAnsi="Times New Roman" w:cs="Times New Roman"/>
                <w:sz w:val="24"/>
                <w:szCs w:val="24"/>
              </w:rPr>
              <w:t>п/п</w:t>
            </w:r>
          </w:p>
        </w:tc>
        <w:tc>
          <w:tcPr>
            <w:tcW w:w="2756" w:type="dxa"/>
            <w:vMerge w:val="restart"/>
          </w:tcPr>
          <w:p w14:paraId="4A78A090" w14:textId="77777777" w:rsidR="005560C2" w:rsidRPr="005560C2" w:rsidRDefault="005560C2" w:rsidP="005560C2">
            <w:pPr>
              <w:pStyle w:val="a8"/>
              <w:jc w:val="center"/>
              <w:rPr>
                <w:rFonts w:ascii="Times New Roman" w:hAnsi="Times New Roman" w:cs="Times New Roman"/>
                <w:sz w:val="24"/>
                <w:szCs w:val="24"/>
              </w:rPr>
            </w:pPr>
          </w:p>
          <w:p w14:paraId="10B49A71" w14:textId="38561ABA" w:rsidR="005560C2" w:rsidRPr="00130EC8" w:rsidRDefault="00130EC8" w:rsidP="005560C2">
            <w:pPr>
              <w:pStyle w:val="a8"/>
              <w:jc w:val="center"/>
              <w:rPr>
                <w:rFonts w:ascii="Times New Roman" w:hAnsi="Times New Roman" w:cs="Times New Roman"/>
                <w:sz w:val="24"/>
                <w:szCs w:val="24"/>
              </w:rPr>
            </w:pPr>
            <w:r>
              <w:rPr>
                <w:rFonts w:ascii="Times New Roman" w:hAnsi="Times New Roman" w:cs="Times New Roman"/>
                <w:sz w:val="24"/>
                <w:szCs w:val="24"/>
              </w:rPr>
              <w:t>Упражнения</w:t>
            </w:r>
          </w:p>
        </w:tc>
        <w:tc>
          <w:tcPr>
            <w:tcW w:w="1738" w:type="dxa"/>
            <w:vMerge w:val="restart"/>
          </w:tcPr>
          <w:p w14:paraId="7B95AAA1" w14:textId="4210BE2A" w:rsidR="005560C2" w:rsidRPr="00130EC8" w:rsidRDefault="00130EC8" w:rsidP="005560C2">
            <w:pPr>
              <w:pStyle w:val="a8"/>
              <w:jc w:val="center"/>
              <w:rPr>
                <w:rFonts w:ascii="Times New Roman" w:hAnsi="Times New Roman" w:cs="Times New Roman"/>
                <w:sz w:val="24"/>
                <w:szCs w:val="24"/>
              </w:rPr>
            </w:pPr>
            <w:r>
              <w:rPr>
                <w:rFonts w:ascii="Times New Roman" w:hAnsi="Times New Roman" w:cs="Times New Roman"/>
                <w:sz w:val="24"/>
                <w:szCs w:val="24"/>
              </w:rPr>
              <w:t>Единица измерения</w:t>
            </w:r>
          </w:p>
        </w:tc>
        <w:tc>
          <w:tcPr>
            <w:tcW w:w="2121" w:type="dxa"/>
            <w:gridSpan w:val="3"/>
          </w:tcPr>
          <w:p w14:paraId="3B6D3B74" w14:textId="77777777" w:rsidR="00130EC8" w:rsidRDefault="00130EC8" w:rsidP="005560C2">
            <w:pPr>
              <w:pStyle w:val="a8"/>
              <w:jc w:val="center"/>
              <w:rPr>
                <w:rFonts w:ascii="Times New Roman" w:hAnsi="Times New Roman" w:cs="Times New Roman"/>
                <w:sz w:val="24"/>
                <w:szCs w:val="24"/>
              </w:rPr>
            </w:pPr>
            <w:r>
              <w:rPr>
                <w:rFonts w:ascii="Times New Roman" w:hAnsi="Times New Roman" w:cs="Times New Roman"/>
                <w:sz w:val="24"/>
                <w:szCs w:val="24"/>
              </w:rPr>
              <w:t xml:space="preserve">Этап начальной подготовки </w:t>
            </w:r>
          </w:p>
          <w:p w14:paraId="37BFCA91" w14:textId="2BCEE67E" w:rsidR="005560C2" w:rsidRPr="00130EC8" w:rsidRDefault="00130EC8" w:rsidP="005560C2">
            <w:pPr>
              <w:pStyle w:val="a8"/>
              <w:jc w:val="center"/>
              <w:rPr>
                <w:rFonts w:ascii="Times New Roman" w:hAnsi="Times New Roman" w:cs="Times New Roman"/>
                <w:sz w:val="24"/>
                <w:szCs w:val="24"/>
              </w:rPr>
            </w:pPr>
            <w:r>
              <w:rPr>
                <w:rFonts w:ascii="Times New Roman" w:hAnsi="Times New Roman" w:cs="Times New Roman"/>
                <w:sz w:val="24"/>
                <w:szCs w:val="24"/>
              </w:rPr>
              <w:t>1 года обучения</w:t>
            </w:r>
          </w:p>
        </w:tc>
        <w:tc>
          <w:tcPr>
            <w:tcW w:w="2094" w:type="dxa"/>
            <w:gridSpan w:val="2"/>
          </w:tcPr>
          <w:p w14:paraId="115FDD6C" w14:textId="77777777" w:rsidR="00130EC8" w:rsidRDefault="00130EC8" w:rsidP="00130EC8">
            <w:pPr>
              <w:pStyle w:val="a8"/>
              <w:jc w:val="center"/>
              <w:rPr>
                <w:rFonts w:ascii="Times New Roman" w:hAnsi="Times New Roman" w:cs="Times New Roman"/>
                <w:sz w:val="24"/>
                <w:szCs w:val="24"/>
              </w:rPr>
            </w:pPr>
            <w:r>
              <w:rPr>
                <w:rFonts w:ascii="Times New Roman" w:hAnsi="Times New Roman" w:cs="Times New Roman"/>
                <w:sz w:val="24"/>
                <w:szCs w:val="24"/>
              </w:rPr>
              <w:t xml:space="preserve">Этап начальной подготовки </w:t>
            </w:r>
          </w:p>
          <w:p w14:paraId="53CADBB1" w14:textId="3A98FA6D" w:rsidR="005560C2" w:rsidRPr="00130EC8" w:rsidRDefault="00130EC8" w:rsidP="00EC5533">
            <w:pPr>
              <w:pStyle w:val="a8"/>
              <w:jc w:val="center"/>
              <w:rPr>
                <w:rFonts w:ascii="Times New Roman" w:hAnsi="Times New Roman" w:cs="Times New Roman"/>
                <w:sz w:val="24"/>
                <w:szCs w:val="24"/>
              </w:rPr>
            </w:pPr>
            <w:r>
              <w:rPr>
                <w:rFonts w:ascii="Times New Roman" w:hAnsi="Times New Roman" w:cs="Times New Roman"/>
                <w:sz w:val="24"/>
                <w:szCs w:val="24"/>
              </w:rPr>
              <w:t>2</w:t>
            </w:r>
            <w:r w:rsidR="00EC5533">
              <w:rPr>
                <w:rFonts w:ascii="Times New Roman" w:hAnsi="Times New Roman" w:cs="Times New Roman"/>
                <w:sz w:val="24"/>
                <w:szCs w:val="24"/>
              </w:rPr>
              <w:t xml:space="preserve"> </w:t>
            </w:r>
            <w:r>
              <w:rPr>
                <w:rFonts w:ascii="Times New Roman" w:hAnsi="Times New Roman" w:cs="Times New Roman"/>
                <w:sz w:val="24"/>
                <w:szCs w:val="24"/>
              </w:rPr>
              <w:t>года обучения</w:t>
            </w:r>
          </w:p>
        </w:tc>
      </w:tr>
      <w:tr w:rsidR="00130EC8" w14:paraId="53E320EE" w14:textId="77777777" w:rsidTr="00EC5533">
        <w:trPr>
          <w:trHeight w:val="273"/>
        </w:trPr>
        <w:tc>
          <w:tcPr>
            <w:tcW w:w="628" w:type="dxa"/>
            <w:vMerge/>
            <w:tcBorders>
              <w:top w:val="nil"/>
            </w:tcBorders>
          </w:tcPr>
          <w:p w14:paraId="423379A8" w14:textId="77777777" w:rsidR="00130EC8" w:rsidRPr="00130EC8" w:rsidRDefault="00130EC8" w:rsidP="00130EC8">
            <w:pPr>
              <w:pStyle w:val="a8"/>
              <w:jc w:val="center"/>
              <w:rPr>
                <w:rFonts w:ascii="Times New Roman" w:hAnsi="Times New Roman" w:cs="Times New Roman"/>
                <w:sz w:val="24"/>
                <w:szCs w:val="24"/>
              </w:rPr>
            </w:pPr>
          </w:p>
        </w:tc>
        <w:tc>
          <w:tcPr>
            <w:tcW w:w="2756" w:type="dxa"/>
            <w:vMerge/>
            <w:tcBorders>
              <w:top w:val="nil"/>
            </w:tcBorders>
          </w:tcPr>
          <w:p w14:paraId="4BCF0396" w14:textId="77777777" w:rsidR="00130EC8" w:rsidRPr="00130EC8" w:rsidRDefault="00130EC8" w:rsidP="00130EC8">
            <w:pPr>
              <w:pStyle w:val="a8"/>
              <w:jc w:val="center"/>
              <w:rPr>
                <w:rFonts w:ascii="Times New Roman" w:hAnsi="Times New Roman" w:cs="Times New Roman"/>
                <w:sz w:val="24"/>
                <w:szCs w:val="24"/>
              </w:rPr>
            </w:pPr>
          </w:p>
        </w:tc>
        <w:tc>
          <w:tcPr>
            <w:tcW w:w="1738" w:type="dxa"/>
            <w:vMerge/>
            <w:tcBorders>
              <w:top w:val="nil"/>
            </w:tcBorders>
          </w:tcPr>
          <w:p w14:paraId="5FC97E5D" w14:textId="77777777" w:rsidR="00130EC8" w:rsidRPr="00130EC8" w:rsidRDefault="00130EC8" w:rsidP="00130EC8">
            <w:pPr>
              <w:pStyle w:val="a8"/>
              <w:jc w:val="center"/>
              <w:rPr>
                <w:rFonts w:ascii="Times New Roman" w:hAnsi="Times New Roman" w:cs="Times New Roman"/>
                <w:sz w:val="24"/>
                <w:szCs w:val="24"/>
              </w:rPr>
            </w:pPr>
          </w:p>
        </w:tc>
        <w:tc>
          <w:tcPr>
            <w:tcW w:w="1180" w:type="dxa"/>
            <w:gridSpan w:val="2"/>
          </w:tcPr>
          <w:p w14:paraId="50018CB4" w14:textId="12BEE21B" w:rsidR="00130EC8" w:rsidRPr="00130EC8" w:rsidRDefault="00130EC8" w:rsidP="00130EC8">
            <w:pPr>
              <w:pStyle w:val="a8"/>
              <w:jc w:val="center"/>
              <w:rPr>
                <w:rFonts w:ascii="Times New Roman" w:hAnsi="Times New Roman" w:cs="Times New Roman"/>
                <w:sz w:val="24"/>
                <w:szCs w:val="24"/>
              </w:rPr>
            </w:pPr>
            <w:r>
              <w:rPr>
                <w:rFonts w:ascii="Times New Roman" w:hAnsi="Times New Roman" w:cs="Times New Roman"/>
                <w:sz w:val="24"/>
                <w:szCs w:val="24"/>
              </w:rPr>
              <w:t>мальчики</w:t>
            </w:r>
          </w:p>
        </w:tc>
        <w:tc>
          <w:tcPr>
            <w:tcW w:w="941" w:type="dxa"/>
          </w:tcPr>
          <w:p w14:paraId="667FA3D7" w14:textId="2C664C3F" w:rsidR="00130EC8" w:rsidRPr="00130EC8" w:rsidRDefault="00130EC8" w:rsidP="00130EC8">
            <w:pPr>
              <w:pStyle w:val="a8"/>
              <w:jc w:val="center"/>
              <w:rPr>
                <w:rFonts w:ascii="Times New Roman" w:hAnsi="Times New Roman" w:cs="Times New Roman"/>
                <w:sz w:val="24"/>
                <w:szCs w:val="24"/>
              </w:rPr>
            </w:pPr>
            <w:r>
              <w:rPr>
                <w:rFonts w:ascii="Times New Roman" w:hAnsi="Times New Roman" w:cs="Times New Roman"/>
                <w:sz w:val="24"/>
                <w:szCs w:val="24"/>
              </w:rPr>
              <w:t>девочки</w:t>
            </w:r>
          </w:p>
        </w:tc>
        <w:tc>
          <w:tcPr>
            <w:tcW w:w="1071" w:type="dxa"/>
          </w:tcPr>
          <w:p w14:paraId="49BD4FC3" w14:textId="6373894F" w:rsidR="00130EC8" w:rsidRPr="005560C2" w:rsidRDefault="00130EC8" w:rsidP="00130EC8">
            <w:pPr>
              <w:pStyle w:val="a8"/>
              <w:jc w:val="center"/>
              <w:rPr>
                <w:rFonts w:ascii="Times New Roman" w:hAnsi="Times New Roman" w:cs="Times New Roman"/>
                <w:sz w:val="24"/>
                <w:szCs w:val="24"/>
              </w:rPr>
            </w:pPr>
            <w:r>
              <w:rPr>
                <w:rFonts w:ascii="Times New Roman" w:hAnsi="Times New Roman" w:cs="Times New Roman"/>
                <w:sz w:val="24"/>
                <w:szCs w:val="24"/>
              </w:rPr>
              <w:t>мальчики</w:t>
            </w:r>
          </w:p>
        </w:tc>
        <w:tc>
          <w:tcPr>
            <w:tcW w:w="1023" w:type="dxa"/>
          </w:tcPr>
          <w:p w14:paraId="7EA9D1D0" w14:textId="37C70D47" w:rsidR="00130EC8" w:rsidRPr="005560C2" w:rsidRDefault="00130EC8" w:rsidP="00130EC8">
            <w:pPr>
              <w:pStyle w:val="a8"/>
              <w:jc w:val="center"/>
              <w:rPr>
                <w:rFonts w:ascii="Times New Roman" w:hAnsi="Times New Roman" w:cs="Times New Roman"/>
                <w:sz w:val="24"/>
                <w:szCs w:val="24"/>
              </w:rPr>
            </w:pPr>
            <w:r>
              <w:rPr>
                <w:rFonts w:ascii="Times New Roman" w:hAnsi="Times New Roman" w:cs="Times New Roman"/>
                <w:sz w:val="24"/>
                <w:szCs w:val="24"/>
              </w:rPr>
              <w:t>девочки</w:t>
            </w:r>
          </w:p>
        </w:tc>
      </w:tr>
      <w:tr w:rsidR="005560C2" w14:paraId="56C98439" w14:textId="77777777" w:rsidTr="00130EC8">
        <w:trPr>
          <w:trHeight w:val="273"/>
        </w:trPr>
        <w:tc>
          <w:tcPr>
            <w:tcW w:w="9337" w:type="dxa"/>
            <w:gridSpan w:val="8"/>
          </w:tcPr>
          <w:p w14:paraId="398C4F43" w14:textId="5B7D96BD" w:rsidR="005560C2" w:rsidRPr="005560C2" w:rsidRDefault="00130EC8" w:rsidP="0066667E">
            <w:pPr>
              <w:pStyle w:val="a8"/>
              <w:numPr>
                <w:ilvl w:val="0"/>
                <w:numId w:val="19"/>
              </w:numPr>
              <w:jc w:val="center"/>
              <w:rPr>
                <w:rFonts w:ascii="Times New Roman" w:hAnsi="Times New Roman" w:cs="Times New Roman"/>
                <w:sz w:val="24"/>
                <w:szCs w:val="24"/>
              </w:rPr>
            </w:pPr>
            <w:r>
              <w:rPr>
                <w:rFonts w:ascii="Times New Roman" w:hAnsi="Times New Roman" w:cs="Times New Roman"/>
                <w:sz w:val="24"/>
                <w:szCs w:val="24"/>
              </w:rPr>
              <w:t>Нормативы общей физической подготовки</w:t>
            </w:r>
          </w:p>
        </w:tc>
      </w:tr>
      <w:tr w:rsidR="005560C2" w14:paraId="74A2E0A2" w14:textId="77777777" w:rsidTr="00EC5533">
        <w:trPr>
          <w:trHeight w:val="273"/>
        </w:trPr>
        <w:tc>
          <w:tcPr>
            <w:tcW w:w="628" w:type="dxa"/>
            <w:vMerge w:val="restart"/>
          </w:tcPr>
          <w:p w14:paraId="0BE2521B" w14:textId="612EAC69" w:rsidR="005560C2" w:rsidRPr="00130EC8" w:rsidRDefault="00130EC8" w:rsidP="005560C2">
            <w:pPr>
              <w:pStyle w:val="a8"/>
              <w:jc w:val="center"/>
              <w:rPr>
                <w:rFonts w:ascii="Times New Roman" w:hAnsi="Times New Roman" w:cs="Times New Roman"/>
                <w:sz w:val="24"/>
                <w:szCs w:val="24"/>
              </w:rPr>
            </w:pPr>
            <w:r>
              <w:rPr>
                <w:rFonts w:ascii="Times New Roman" w:hAnsi="Times New Roman" w:cs="Times New Roman"/>
                <w:sz w:val="24"/>
                <w:szCs w:val="24"/>
              </w:rPr>
              <w:t>1.1.</w:t>
            </w:r>
          </w:p>
        </w:tc>
        <w:tc>
          <w:tcPr>
            <w:tcW w:w="2756" w:type="dxa"/>
            <w:vMerge w:val="restart"/>
          </w:tcPr>
          <w:p w14:paraId="04748FA8" w14:textId="04E292C3" w:rsidR="005560C2" w:rsidRPr="00130EC8" w:rsidRDefault="00EC5533" w:rsidP="00EC5533">
            <w:pPr>
              <w:pStyle w:val="a8"/>
              <w:jc w:val="center"/>
              <w:rPr>
                <w:rFonts w:ascii="Times New Roman" w:hAnsi="Times New Roman" w:cs="Times New Roman"/>
                <w:sz w:val="24"/>
                <w:szCs w:val="24"/>
              </w:rPr>
            </w:pPr>
            <w:r>
              <w:rPr>
                <w:rFonts w:ascii="Times New Roman" w:hAnsi="Times New Roman" w:cs="Times New Roman"/>
                <w:sz w:val="24"/>
                <w:szCs w:val="24"/>
              </w:rPr>
              <w:t>Б</w:t>
            </w:r>
            <w:r w:rsidR="00130EC8">
              <w:rPr>
                <w:rFonts w:ascii="Times New Roman" w:hAnsi="Times New Roman" w:cs="Times New Roman"/>
                <w:sz w:val="24"/>
                <w:szCs w:val="24"/>
              </w:rPr>
              <w:t>ег</w:t>
            </w:r>
            <w:r>
              <w:rPr>
                <w:rFonts w:ascii="Times New Roman" w:hAnsi="Times New Roman" w:cs="Times New Roman"/>
                <w:sz w:val="24"/>
                <w:szCs w:val="24"/>
              </w:rPr>
              <w:t xml:space="preserve"> на</w:t>
            </w:r>
            <w:r w:rsidR="00130EC8">
              <w:rPr>
                <w:rFonts w:ascii="Times New Roman" w:hAnsi="Times New Roman" w:cs="Times New Roman"/>
                <w:sz w:val="24"/>
                <w:szCs w:val="24"/>
              </w:rPr>
              <w:t xml:space="preserve"> 30 м.</w:t>
            </w:r>
          </w:p>
        </w:tc>
        <w:tc>
          <w:tcPr>
            <w:tcW w:w="1738" w:type="dxa"/>
            <w:vMerge w:val="restart"/>
          </w:tcPr>
          <w:p w14:paraId="568764E5" w14:textId="4FEF6B49" w:rsidR="005560C2" w:rsidRPr="00130EC8" w:rsidRDefault="00130EC8" w:rsidP="005560C2">
            <w:pPr>
              <w:pStyle w:val="a8"/>
              <w:jc w:val="center"/>
              <w:rPr>
                <w:rFonts w:ascii="Times New Roman" w:hAnsi="Times New Roman" w:cs="Times New Roman"/>
                <w:sz w:val="24"/>
                <w:szCs w:val="24"/>
              </w:rPr>
            </w:pPr>
            <w:r>
              <w:rPr>
                <w:rFonts w:ascii="Times New Roman" w:hAnsi="Times New Roman" w:cs="Times New Roman"/>
                <w:sz w:val="24"/>
                <w:szCs w:val="24"/>
              </w:rPr>
              <w:t>секунда</w:t>
            </w:r>
          </w:p>
        </w:tc>
        <w:tc>
          <w:tcPr>
            <w:tcW w:w="2121" w:type="dxa"/>
            <w:gridSpan w:val="3"/>
          </w:tcPr>
          <w:p w14:paraId="23369343" w14:textId="0D774DBA" w:rsidR="005560C2" w:rsidRPr="00130EC8" w:rsidRDefault="00130EC8" w:rsidP="005560C2">
            <w:pPr>
              <w:pStyle w:val="a8"/>
              <w:jc w:val="center"/>
              <w:rPr>
                <w:rFonts w:ascii="Times New Roman" w:hAnsi="Times New Roman" w:cs="Times New Roman"/>
                <w:sz w:val="24"/>
                <w:szCs w:val="24"/>
              </w:rPr>
            </w:pPr>
            <w:r>
              <w:rPr>
                <w:rFonts w:ascii="Times New Roman" w:hAnsi="Times New Roman" w:cs="Times New Roman"/>
                <w:sz w:val="24"/>
                <w:szCs w:val="24"/>
              </w:rPr>
              <w:t>не более</w:t>
            </w:r>
          </w:p>
        </w:tc>
        <w:tc>
          <w:tcPr>
            <w:tcW w:w="2094" w:type="dxa"/>
            <w:gridSpan w:val="2"/>
          </w:tcPr>
          <w:p w14:paraId="7FBC44A8" w14:textId="4DDAF0D7" w:rsidR="005560C2" w:rsidRPr="005560C2" w:rsidRDefault="00130EC8" w:rsidP="005560C2">
            <w:pPr>
              <w:pStyle w:val="a8"/>
              <w:jc w:val="center"/>
              <w:rPr>
                <w:rFonts w:ascii="Times New Roman" w:hAnsi="Times New Roman" w:cs="Times New Roman"/>
                <w:sz w:val="24"/>
                <w:szCs w:val="24"/>
              </w:rPr>
            </w:pPr>
            <w:r>
              <w:rPr>
                <w:rFonts w:ascii="Times New Roman" w:hAnsi="Times New Roman" w:cs="Times New Roman"/>
                <w:sz w:val="24"/>
                <w:szCs w:val="24"/>
              </w:rPr>
              <w:t>не более</w:t>
            </w:r>
          </w:p>
        </w:tc>
      </w:tr>
      <w:tr w:rsidR="005560C2" w14:paraId="58DFF897" w14:textId="77777777" w:rsidTr="00EC5533">
        <w:trPr>
          <w:trHeight w:val="259"/>
        </w:trPr>
        <w:tc>
          <w:tcPr>
            <w:tcW w:w="628" w:type="dxa"/>
            <w:vMerge/>
            <w:tcBorders>
              <w:top w:val="nil"/>
            </w:tcBorders>
          </w:tcPr>
          <w:p w14:paraId="27908D94" w14:textId="77777777" w:rsidR="005560C2" w:rsidRPr="005560C2" w:rsidRDefault="005560C2" w:rsidP="005560C2">
            <w:pPr>
              <w:pStyle w:val="a8"/>
              <w:jc w:val="center"/>
              <w:rPr>
                <w:rFonts w:ascii="Times New Roman" w:hAnsi="Times New Roman" w:cs="Times New Roman"/>
                <w:sz w:val="24"/>
                <w:szCs w:val="24"/>
              </w:rPr>
            </w:pPr>
          </w:p>
        </w:tc>
        <w:tc>
          <w:tcPr>
            <w:tcW w:w="2756" w:type="dxa"/>
            <w:vMerge/>
            <w:tcBorders>
              <w:top w:val="nil"/>
            </w:tcBorders>
          </w:tcPr>
          <w:p w14:paraId="6F9441CD" w14:textId="77777777" w:rsidR="005560C2" w:rsidRPr="005560C2" w:rsidRDefault="005560C2" w:rsidP="005560C2">
            <w:pPr>
              <w:pStyle w:val="a8"/>
              <w:jc w:val="center"/>
              <w:rPr>
                <w:rFonts w:ascii="Times New Roman" w:hAnsi="Times New Roman" w:cs="Times New Roman"/>
                <w:sz w:val="24"/>
                <w:szCs w:val="24"/>
              </w:rPr>
            </w:pPr>
          </w:p>
        </w:tc>
        <w:tc>
          <w:tcPr>
            <w:tcW w:w="1738" w:type="dxa"/>
            <w:vMerge/>
            <w:tcBorders>
              <w:top w:val="nil"/>
            </w:tcBorders>
          </w:tcPr>
          <w:p w14:paraId="25AD49EA" w14:textId="77777777" w:rsidR="005560C2" w:rsidRPr="005560C2" w:rsidRDefault="005560C2" w:rsidP="005560C2">
            <w:pPr>
              <w:pStyle w:val="a8"/>
              <w:jc w:val="center"/>
              <w:rPr>
                <w:rFonts w:ascii="Times New Roman" w:hAnsi="Times New Roman" w:cs="Times New Roman"/>
                <w:sz w:val="24"/>
                <w:szCs w:val="24"/>
              </w:rPr>
            </w:pPr>
          </w:p>
        </w:tc>
        <w:tc>
          <w:tcPr>
            <w:tcW w:w="1073" w:type="dxa"/>
          </w:tcPr>
          <w:p w14:paraId="03F953FA" w14:textId="45EA9CD7" w:rsidR="005560C2" w:rsidRPr="005560C2" w:rsidRDefault="00EC5533" w:rsidP="00AA6D90">
            <w:pPr>
              <w:pStyle w:val="a8"/>
              <w:jc w:val="center"/>
              <w:rPr>
                <w:rFonts w:ascii="Times New Roman" w:hAnsi="Times New Roman" w:cs="Times New Roman"/>
                <w:sz w:val="24"/>
                <w:szCs w:val="24"/>
              </w:rPr>
            </w:pPr>
            <w:r>
              <w:rPr>
                <w:rFonts w:ascii="Times New Roman" w:hAnsi="Times New Roman" w:cs="Times New Roman"/>
                <w:sz w:val="24"/>
                <w:szCs w:val="24"/>
              </w:rPr>
              <w:t>6</w:t>
            </w:r>
            <w:r w:rsidR="005560C2" w:rsidRPr="005560C2">
              <w:rPr>
                <w:rFonts w:ascii="Times New Roman" w:hAnsi="Times New Roman" w:cs="Times New Roman"/>
                <w:sz w:val="24"/>
                <w:szCs w:val="24"/>
              </w:rPr>
              <w:t>,</w:t>
            </w:r>
            <w:r w:rsidR="00AA6D90">
              <w:rPr>
                <w:rFonts w:ascii="Times New Roman" w:hAnsi="Times New Roman" w:cs="Times New Roman"/>
                <w:sz w:val="24"/>
                <w:szCs w:val="24"/>
              </w:rPr>
              <w:t>2</w:t>
            </w:r>
          </w:p>
        </w:tc>
        <w:tc>
          <w:tcPr>
            <w:tcW w:w="1048" w:type="dxa"/>
            <w:gridSpan w:val="2"/>
          </w:tcPr>
          <w:p w14:paraId="0F17599E" w14:textId="149AAF40" w:rsidR="005560C2" w:rsidRPr="005560C2" w:rsidRDefault="00AA6D90" w:rsidP="00AA6D90">
            <w:pPr>
              <w:pStyle w:val="a8"/>
              <w:jc w:val="center"/>
              <w:rPr>
                <w:rFonts w:ascii="Times New Roman" w:hAnsi="Times New Roman" w:cs="Times New Roman"/>
                <w:sz w:val="24"/>
                <w:szCs w:val="24"/>
              </w:rPr>
            </w:pPr>
            <w:r>
              <w:rPr>
                <w:rFonts w:ascii="Times New Roman" w:hAnsi="Times New Roman" w:cs="Times New Roman"/>
                <w:sz w:val="24"/>
                <w:szCs w:val="24"/>
              </w:rPr>
              <w:t>6</w:t>
            </w:r>
            <w:r w:rsidR="005560C2" w:rsidRPr="005560C2">
              <w:rPr>
                <w:rFonts w:ascii="Times New Roman" w:hAnsi="Times New Roman" w:cs="Times New Roman"/>
                <w:sz w:val="24"/>
                <w:szCs w:val="24"/>
              </w:rPr>
              <w:t>,</w:t>
            </w:r>
            <w:r>
              <w:rPr>
                <w:rFonts w:ascii="Times New Roman" w:hAnsi="Times New Roman" w:cs="Times New Roman"/>
                <w:sz w:val="24"/>
                <w:szCs w:val="24"/>
              </w:rPr>
              <w:t>4</w:t>
            </w:r>
          </w:p>
        </w:tc>
        <w:tc>
          <w:tcPr>
            <w:tcW w:w="1071" w:type="dxa"/>
          </w:tcPr>
          <w:p w14:paraId="0DD5B3EE" w14:textId="3123CB63" w:rsidR="005560C2" w:rsidRPr="005560C2" w:rsidRDefault="00AA6D90" w:rsidP="00AA6D90">
            <w:pPr>
              <w:pStyle w:val="a8"/>
              <w:jc w:val="center"/>
              <w:rPr>
                <w:rFonts w:ascii="Times New Roman" w:hAnsi="Times New Roman" w:cs="Times New Roman"/>
                <w:sz w:val="24"/>
                <w:szCs w:val="24"/>
              </w:rPr>
            </w:pPr>
            <w:r>
              <w:rPr>
                <w:rFonts w:ascii="Times New Roman" w:hAnsi="Times New Roman" w:cs="Times New Roman"/>
                <w:sz w:val="24"/>
                <w:szCs w:val="24"/>
              </w:rPr>
              <w:t>5</w:t>
            </w:r>
            <w:r w:rsidR="005560C2" w:rsidRPr="005560C2">
              <w:rPr>
                <w:rFonts w:ascii="Times New Roman" w:hAnsi="Times New Roman" w:cs="Times New Roman"/>
                <w:sz w:val="24"/>
                <w:szCs w:val="24"/>
              </w:rPr>
              <w:t>,</w:t>
            </w:r>
            <w:r>
              <w:rPr>
                <w:rFonts w:ascii="Times New Roman" w:hAnsi="Times New Roman" w:cs="Times New Roman"/>
                <w:sz w:val="24"/>
                <w:szCs w:val="24"/>
              </w:rPr>
              <w:t>7</w:t>
            </w:r>
          </w:p>
        </w:tc>
        <w:tc>
          <w:tcPr>
            <w:tcW w:w="1023" w:type="dxa"/>
          </w:tcPr>
          <w:p w14:paraId="5A646768" w14:textId="4F3046C2" w:rsidR="005560C2" w:rsidRPr="005560C2" w:rsidRDefault="00EC5533" w:rsidP="00AA6D90">
            <w:pPr>
              <w:pStyle w:val="a8"/>
              <w:jc w:val="center"/>
              <w:rPr>
                <w:rFonts w:ascii="Times New Roman" w:hAnsi="Times New Roman" w:cs="Times New Roman"/>
                <w:sz w:val="24"/>
                <w:szCs w:val="24"/>
              </w:rPr>
            </w:pPr>
            <w:r>
              <w:rPr>
                <w:rFonts w:ascii="Times New Roman" w:hAnsi="Times New Roman" w:cs="Times New Roman"/>
                <w:sz w:val="24"/>
                <w:szCs w:val="24"/>
              </w:rPr>
              <w:t>6</w:t>
            </w:r>
            <w:r w:rsidR="005560C2" w:rsidRPr="005560C2">
              <w:rPr>
                <w:rFonts w:ascii="Times New Roman" w:hAnsi="Times New Roman" w:cs="Times New Roman"/>
                <w:sz w:val="24"/>
                <w:szCs w:val="24"/>
              </w:rPr>
              <w:t>,</w:t>
            </w:r>
            <w:r w:rsidR="00AA6D90">
              <w:rPr>
                <w:rFonts w:ascii="Times New Roman" w:hAnsi="Times New Roman" w:cs="Times New Roman"/>
                <w:sz w:val="24"/>
                <w:szCs w:val="24"/>
              </w:rPr>
              <w:t>0</w:t>
            </w:r>
          </w:p>
        </w:tc>
      </w:tr>
      <w:tr w:rsidR="00EC5533" w14:paraId="11EDCC7E" w14:textId="77777777" w:rsidTr="00EC5533">
        <w:trPr>
          <w:trHeight w:val="259"/>
        </w:trPr>
        <w:tc>
          <w:tcPr>
            <w:tcW w:w="628" w:type="dxa"/>
            <w:vMerge w:val="restart"/>
            <w:tcBorders>
              <w:top w:val="nil"/>
            </w:tcBorders>
          </w:tcPr>
          <w:p w14:paraId="3A9E4639" w14:textId="6E882A77" w:rsidR="00EC5533" w:rsidRPr="005560C2" w:rsidRDefault="00EC5533" w:rsidP="005560C2">
            <w:pPr>
              <w:pStyle w:val="a8"/>
              <w:jc w:val="center"/>
              <w:rPr>
                <w:rFonts w:ascii="Times New Roman" w:hAnsi="Times New Roman" w:cs="Times New Roman"/>
                <w:sz w:val="24"/>
                <w:szCs w:val="24"/>
              </w:rPr>
            </w:pPr>
            <w:r>
              <w:rPr>
                <w:rFonts w:ascii="Times New Roman" w:hAnsi="Times New Roman" w:cs="Times New Roman"/>
                <w:sz w:val="24"/>
                <w:szCs w:val="24"/>
              </w:rPr>
              <w:t>1.2.</w:t>
            </w:r>
          </w:p>
        </w:tc>
        <w:tc>
          <w:tcPr>
            <w:tcW w:w="2756" w:type="dxa"/>
            <w:vMerge w:val="restart"/>
            <w:tcBorders>
              <w:top w:val="nil"/>
            </w:tcBorders>
          </w:tcPr>
          <w:p w14:paraId="64F8CD00" w14:textId="1E8B9AA7" w:rsidR="00EC5533" w:rsidRPr="005560C2" w:rsidRDefault="00EC5533" w:rsidP="005560C2">
            <w:pPr>
              <w:pStyle w:val="a8"/>
              <w:jc w:val="center"/>
              <w:rPr>
                <w:rFonts w:ascii="Times New Roman" w:hAnsi="Times New Roman" w:cs="Times New Roman"/>
                <w:sz w:val="24"/>
                <w:szCs w:val="24"/>
              </w:rPr>
            </w:pPr>
            <w:r>
              <w:rPr>
                <w:rFonts w:ascii="Times New Roman" w:hAnsi="Times New Roman" w:cs="Times New Roman"/>
                <w:sz w:val="24"/>
                <w:szCs w:val="24"/>
              </w:rPr>
              <w:t>Сгибание и разгибание рук в упоре лёжа на полу</w:t>
            </w:r>
          </w:p>
        </w:tc>
        <w:tc>
          <w:tcPr>
            <w:tcW w:w="1738" w:type="dxa"/>
            <w:vMerge w:val="restart"/>
            <w:tcBorders>
              <w:top w:val="nil"/>
            </w:tcBorders>
          </w:tcPr>
          <w:p w14:paraId="37DD601A" w14:textId="06E7E49B" w:rsidR="00EC5533" w:rsidRPr="005560C2" w:rsidRDefault="00EC5533" w:rsidP="005560C2">
            <w:pPr>
              <w:pStyle w:val="a8"/>
              <w:jc w:val="center"/>
              <w:rPr>
                <w:rFonts w:ascii="Times New Roman" w:hAnsi="Times New Roman" w:cs="Times New Roman"/>
                <w:sz w:val="24"/>
                <w:szCs w:val="24"/>
              </w:rPr>
            </w:pPr>
            <w:r>
              <w:rPr>
                <w:rFonts w:ascii="Times New Roman" w:hAnsi="Times New Roman" w:cs="Times New Roman"/>
                <w:sz w:val="24"/>
                <w:szCs w:val="24"/>
              </w:rPr>
              <w:t>количество раз</w:t>
            </w:r>
          </w:p>
        </w:tc>
        <w:tc>
          <w:tcPr>
            <w:tcW w:w="2121" w:type="dxa"/>
            <w:gridSpan w:val="3"/>
          </w:tcPr>
          <w:p w14:paraId="58DB8954" w14:textId="7AFC7447" w:rsidR="00EC5533" w:rsidRDefault="00EC5533" w:rsidP="00EC5533">
            <w:pPr>
              <w:pStyle w:val="a8"/>
              <w:jc w:val="center"/>
              <w:rPr>
                <w:rFonts w:ascii="Times New Roman" w:hAnsi="Times New Roman" w:cs="Times New Roman"/>
                <w:sz w:val="24"/>
                <w:szCs w:val="24"/>
              </w:rPr>
            </w:pPr>
            <w:r>
              <w:rPr>
                <w:rFonts w:ascii="Times New Roman" w:hAnsi="Times New Roman" w:cs="Times New Roman"/>
                <w:sz w:val="24"/>
                <w:szCs w:val="24"/>
              </w:rPr>
              <w:t>не менее</w:t>
            </w:r>
          </w:p>
        </w:tc>
        <w:tc>
          <w:tcPr>
            <w:tcW w:w="2094" w:type="dxa"/>
            <w:gridSpan w:val="2"/>
          </w:tcPr>
          <w:p w14:paraId="4BEE5989" w14:textId="392D01DE" w:rsidR="00EC5533" w:rsidRDefault="00EC5533" w:rsidP="00EC5533">
            <w:pPr>
              <w:pStyle w:val="a8"/>
              <w:jc w:val="center"/>
              <w:rPr>
                <w:rFonts w:ascii="Times New Roman" w:hAnsi="Times New Roman" w:cs="Times New Roman"/>
                <w:sz w:val="24"/>
                <w:szCs w:val="24"/>
              </w:rPr>
            </w:pPr>
            <w:r>
              <w:rPr>
                <w:rFonts w:ascii="Times New Roman" w:hAnsi="Times New Roman" w:cs="Times New Roman"/>
                <w:sz w:val="24"/>
                <w:szCs w:val="24"/>
              </w:rPr>
              <w:t>не менее</w:t>
            </w:r>
          </w:p>
        </w:tc>
      </w:tr>
      <w:tr w:rsidR="00EC5533" w14:paraId="4323C3FA" w14:textId="77777777" w:rsidTr="00EC5533">
        <w:trPr>
          <w:trHeight w:val="259"/>
        </w:trPr>
        <w:tc>
          <w:tcPr>
            <w:tcW w:w="628" w:type="dxa"/>
            <w:vMerge/>
          </w:tcPr>
          <w:p w14:paraId="6ACAAA94" w14:textId="77777777" w:rsidR="00EC5533" w:rsidRPr="005560C2" w:rsidRDefault="00EC5533" w:rsidP="005560C2">
            <w:pPr>
              <w:pStyle w:val="a8"/>
              <w:jc w:val="center"/>
              <w:rPr>
                <w:rFonts w:ascii="Times New Roman" w:hAnsi="Times New Roman" w:cs="Times New Roman"/>
                <w:sz w:val="24"/>
                <w:szCs w:val="24"/>
              </w:rPr>
            </w:pPr>
          </w:p>
        </w:tc>
        <w:tc>
          <w:tcPr>
            <w:tcW w:w="2756" w:type="dxa"/>
            <w:vMerge/>
          </w:tcPr>
          <w:p w14:paraId="7BFEE16E" w14:textId="77777777" w:rsidR="00EC5533" w:rsidRPr="005560C2" w:rsidRDefault="00EC5533" w:rsidP="005560C2">
            <w:pPr>
              <w:pStyle w:val="a8"/>
              <w:jc w:val="center"/>
              <w:rPr>
                <w:rFonts w:ascii="Times New Roman" w:hAnsi="Times New Roman" w:cs="Times New Roman"/>
                <w:sz w:val="24"/>
                <w:szCs w:val="24"/>
              </w:rPr>
            </w:pPr>
          </w:p>
        </w:tc>
        <w:tc>
          <w:tcPr>
            <w:tcW w:w="1738" w:type="dxa"/>
            <w:vMerge/>
          </w:tcPr>
          <w:p w14:paraId="7C1B27ED" w14:textId="77777777" w:rsidR="00EC5533" w:rsidRPr="005560C2" w:rsidRDefault="00EC5533" w:rsidP="005560C2">
            <w:pPr>
              <w:pStyle w:val="a8"/>
              <w:jc w:val="center"/>
              <w:rPr>
                <w:rFonts w:ascii="Times New Roman" w:hAnsi="Times New Roman" w:cs="Times New Roman"/>
                <w:sz w:val="24"/>
                <w:szCs w:val="24"/>
              </w:rPr>
            </w:pPr>
          </w:p>
        </w:tc>
        <w:tc>
          <w:tcPr>
            <w:tcW w:w="1073" w:type="dxa"/>
          </w:tcPr>
          <w:p w14:paraId="38D7AFC0" w14:textId="0187BB1C" w:rsidR="00EC5533" w:rsidRDefault="00AA6D90" w:rsidP="00EC5533">
            <w:pPr>
              <w:pStyle w:val="a8"/>
              <w:jc w:val="center"/>
              <w:rPr>
                <w:rFonts w:ascii="Times New Roman" w:hAnsi="Times New Roman" w:cs="Times New Roman"/>
                <w:sz w:val="24"/>
                <w:szCs w:val="24"/>
              </w:rPr>
            </w:pPr>
            <w:r>
              <w:rPr>
                <w:rFonts w:ascii="Times New Roman" w:hAnsi="Times New Roman" w:cs="Times New Roman"/>
                <w:sz w:val="24"/>
                <w:szCs w:val="24"/>
              </w:rPr>
              <w:t>10</w:t>
            </w:r>
          </w:p>
        </w:tc>
        <w:tc>
          <w:tcPr>
            <w:tcW w:w="1048" w:type="dxa"/>
            <w:gridSpan w:val="2"/>
          </w:tcPr>
          <w:p w14:paraId="457E2DF2" w14:textId="49D704D9" w:rsidR="00EC5533" w:rsidRDefault="00AA6D90" w:rsidP="00EC5533">
            <w:pPr>
              <w:pStyle w:val="a8"/>
              <w:jc w:val="center"/>
              <w:rPr>
                <w:rFonts w:ascii="Times New Roman" w:hAnsi="Times New Roman" w:cs="Times New Roman"/>
                <w:sz w:val="24"/>
                <w:szCs w:val="24"/>
              </w:rPr>
            </w:pPr>
            <w:r>
              <w:rPr>
                <w:rFonts w:ascii="Times New Roman" w:hAnsi="Times New Roman" w:cs="Times New Roman"/>
                <w:sz w:val="24"/>
                <w:szCs w:val="24"/>
              </w:rPr>
              <w:t>5</w:t>
            </w:r>
          </w:p>
        </w:tc>
        <w:tc>
          <w:tcPr>
            <w:tcW w:w="1071" w:type="dxa"/>
          </w:tcPr>
          <w:p w14:paraId="14B5648C" w14:textId="444CC110" w:rsidR="00EC5533" w:rsidRDefault="00EC5533" w:rsidP="00AA6D90">
            <w:pPr>
              <w:pStyle w:val="a8"/>
              <w:jc w:val="center"/>
              <w:rPr>
                <w:rFonts w:ascii="Times New Roman" w:hAnsi="Times New Roman" w:cs="Times New Roman"/>
                <w:sz w:val="24"/>
                <w:szCs w:val="24"/>
              </w:rPr>
            </w:pPr>
            <w:r>
              <w:rPr>
                <w:rFonts w:ascii="Times New Roman" w:hAnsi="Times New Roman" w:cs="Times New Roman"/>
                <w:sz w:val="24"/>
                <w:szCs w:val="24"/>
              </w:rPr>
              <w:t>1</w:t>
            </w:r>
            <w:r w:rsidR="00AA6D90">
              <w:rPr>
                <w:rFonts w:ascii="Times New Roman" w:hAnsi="Times New Roman" w:cs="Times New Roman"/>
                <w:sz w:val="24"/>
                <w:szCs w:val="24"/>
              </w:rPr>
              <w:t>3</w:t>
            </w:r>
          </w:p>
        </w:tc>
        <w:tc>
          <w:tcPr>
            <w:tcW w:w="1023" w:type="dxa"/>
          </w:tcPr>
          <w:p w14:paraId="0DDF1B37" w14:textId="69A73468" w:rsidR="00EC5533" w:rsidRDefault="00AA6D90" w:rsidP="00EC5533">
            <w:pPr>
              <w:pStyle w:val="a8"/>
              <w:jc w:val="center"/>
              <w:rPr>
                <w:rFonts w:ascii="Times New Roman" w:hAnsi="Times New Roman" w:cs="Times New Roman"/>
                <w:sz w:val="24"/>
                <w:szCs w:val="24"/>
              </w:rPr>
            </w:pPr>
            <w:r>
              <w:rPr>
                <w:rFonts w:ascii="Times New Roman" w:hAnsi="Times New Roman" w:cs="Times New Roman"/>
                <w:sz w:val="24"/>
                <w:szCs w:val="24"/>
              </w:rPr>
              <w:t>7</w:t>
            </w:r>
          </w:p>
        </w:tc>
      </w:tr>
      <w:tr w:rsidR="00EC5533" w14:paraId="2E814711" w14:textId="77777777" w:rsidTr="00BB7DEC">
        <w:trPr>
          <w:trHeight w:val="259"/>
        </w:trPr>
        <w:tc>
          <w:tcPr>
            <w:tcW w:w="628" w:type="dxa"/>
            <w:vMerge w:val="restart"/>
          </w:tcPr>
          <w:p w14:paraId="16D6EE02" w14:textId="6BB74DDB" w:rsidR="00EC5533" w:rsidRPr="005560C2" w:rsidRDefault="00EC5533" w:rsidP="005560C2">
            <w:pPr>
              <w:pStyle w:val="a8"/>
              <w:jc w:val="center"/>
              <w:rPr>
                <w:rFonts w:ascii="Times New Roman" w:hAnsi="Times New Roman" w:cs="Times New Roman"/>
                <w:sz w:val="24"/>
                <w:szCs w:val="24"/>
              </w:rPr>
            </w:pPr>
            <w:r>
              <w:rPr>
                <w:rFonts w:ascii="Times New Roman" w:hAnsi="Times New Roman" w:cs="Times New Roman"/>
                <w:sz w:val="24"/>
                <w:szCs w:val="24"/>
              </w:rPr>
              <w:lastRenderedPageBreak/>
              <w:t>1.3.</w:t>
            </w:r>
          </w:p>
        </w:tc>
        <w:tc>
          <w:tcPr>
            <w:tcW w:w="2756" w:type="dxa"/>
            <w:vMerge w:val="restart"/>
          </w:tcPr>
          <w:p w14:paraId="4E758F4D" w14:textId="194BB842" w:rsidR="00EC5533" w:rsidRPr="005560C2" w:rsidRDefault="00AA6D90" w:rsidP="005560C2">
            <w:pPr>
              <w:pStyle w:val="a8"/>
              <w:jc w:val="center"/>
              <w:rPr>
                <w:rFonts w:ascii="Times New Roman" w:hAnsi="Times New Roman" w:cs="Times New Roman"/>
                <w:sz w:val="24"/>
                <w:szCs w:val="24"/>
              </w:rPr>
            </w:pPr>
            <w:r>
              <w:rPr>
                <w:rFonts w:ascii="Times New Roman" w:hAnsi="Times New Roman" w:cs="Times New Roman"/>
                <w:sz w:val="24"/>
                <w:szCs w:val="24"/>
              </w:rPr>
              <w:t>Бег н</w:t>
            </w:r>
            <w:r w:rsidR="00EC5533">
              <w:rPr>
                <w:rFonts w:ascii="Times New Roman" w:hAnsi="Times New Roman" w:cs="Times New Roman"/>
                <w:sz w:val="24"/>
                <w:szCs w:val="24"/>
              </w:rPr>
              <w:t>а 1000 м</w:t>
            </w:r>
          </w:p>
        </w:tc>
        <w:tc>
          <w:tcPr>
            <w:tcW w:w="1738" w:type="dxa"/>
            <w:vMerge w:val="restart"/>
          </w:tcPr>
          <w:p w14:paraId="0F076F3E" w14:textId="3138D42C" w:rsidR="00EC5533" w:rsidRPr="005560C2" w:rsidRDefault="000A13C5" w:rsidP="005560C2">
            <w:pPr>
              <w:pStyle w:val="a8"/>
              <w:jc w:val="center"/>
              <w:rPr>
                <w:rFonts w:ascii="Times New Roman" w:hAnsi="Times New Roman" w:cs="Times New Roman"/>
                <w:sz w:val="24"/>
                <w:szCs w:val="24"/>
              </w:rPr>
            </w:pPr>
            <w:r>
              <w:rPr>
                <w:rFonts w:ascii="Times New Roman" w:hAnsi="Times New Roman" w:cs="Times New Roman"/>
                <w:sz w:val="24"/>
                <w:szCs w:val="24"/>
              </w:rPr>
              <w:t>м</w:t>
            </w:r>
            <w:r w:rsidR="00EC5533">
              <w:rPr>
                <w:rFonts w:ascii="Times New Roman" w:hAnsi="Times New Roman" w:cs="Times New Roman"/>
                <w:sz w:val="24"/>
                <w:szCs w:val="24"/>
              </w:rPr>
              <w:t>ин.,  сек.</w:t>
            </w:r>
          </w:p>
        </w:tc>
        <w:tc>
          <w:tcPr>
            <w:tcW w:w="2121" w:type="dxa"/>
            <w:gridSpan w:val="3"/>
          </w:tcPr>
          <w:p w14:paraId="508A1E8B" w14:textId="38B856A8" w:rsidR="00EC5533" w:rsidRDefault="00EC5533" w:rsidP="00EC5533">
            <w:pPr>
              <w:pStyle w:val="a8"/>
              <w:jc w:val="center"/>
              <w:rPr>
                <w:rFonts w:ascii="Times New Roman" w:hAnsi="Times New Roman" w:cs="Times New Roman"/>
                <w:sz w:val="24"/>
                <w:szCs w:val="24"/>
              </w:rPr>
            </w:pPr>
            <w:r>
              <w:rPr>
                <w:rFonts w:ascii="Times New Roman" w:hAnsi="Times New Roman" w:cs="Times New Roman"/>
                <w:sz w:val="24"/>
                <w:szCs w:val="24"/>
              </w:rPr>
              <w:t>не более</w:t>
            </w:r>
          </w:p>
        </w:tc>
        <w:tc>
          <w:tcPr>
            <w:tcW w:w="2094" w:type="dxa"/>
            <w:gridSpan w:val="2"/>
          </w:tcPr>
          <w:p w14:paraId="0C1220CE" w14:textId="1E211EFC" w:rsidR="00EC5533" w:rsidRDefault="000A13C5" w:rsidP="00EC5533">
            <w:pPr>
              <w:pStyle w:val="a8"/>
              <w:jc w:val="center"/>
              <w:rPr>
                <w:rFonts w:ascii="Times New Roman" w:hAnsi="Times New Roman" w:cs="Times New Roman"/>
                <w:sz w:val="24"/>
                <w:szCs w:val="24"/>
              </w:rPr>
            </w:pPr>
            <w:r>
              <w:rPr>
                <w:rFonts w:ascii="Times New Roman" w:hAnsi="Times New Roman" w:cs="Times New Roman"/>
                <w:sz w:val="24"/>
                <w:szCs w:val="24"/>
              </w:rPr>
              <w:t>не более</w:t>
            </w:r>
          </w:p>
        </w:tc>
      </w:tr>
      <w:tr w:rsidR="00EC5533" w14:paraId="3A138EBC" w14:textId="77777777" w:rsidTr="00EC5533">
        <w:trPr>
          <w:trHeight w:val="259"/>
        </w:trPr>
        <w:tc>
          <w:tcPr>
            <w:tcW w:w="628" w:type="dxa"/>
            <w:vMerge/>
          </w:tcPr>
          <w:p w14:paraId="309034EA" w14:textId="77777777" w:rsidR="00EC5533" w:rsidRPr="005560C2" w:rsidRDefault="00EC5533" w:rsidP="005560C2">
            <w:pPr>
              <w:pStyle w:val="a8"/>
              <w:jc w:val="center"/>
              <w:rPr>
                <w:rFonts w:ascii="Times New Roman" w:hAnsi="Times New Roman" w:cs="Times New Roman"/>
                <w:sz w:val="24"/>
                <w:szCs w:val="24"/>
              </w:rPr>
            </w:pPr>
          </w:p>
        </w:tc>
        <w:tc>
          <w:tcPr>
            <w:tcW w:w="2756" w:type="dxa"/>
            <w:vMerge/>
          </w:tcPr>
          <w:p w14:paraId="274AB167" w14:textId="77777777" w:rsidR="00EC5533" w:rsidRPr="005560C2" w:rsidRDefault="00EC5533" w:rsidP="005560C2">
            <w:pPr>
              <w:pStyle w:val="a8"/>
              <w:jc w:val="center"/>
              <w:rPr>
                <w:rFonts w:ascii="Times New Roman" w:hAnsi="Times New Roman" w:cs="Times New Roman"/>
                <w:sz w:val="24"/>
                <w:szCs w:val="24"/>
              </w:rPr>
            </w:pPr>
          </w:p>
        </w:tc>
        <w:tc>
          <w:tcPr>
            <w:tcW w:w="1738" w:type="dxa"/>
            <w:vMerge/>
          </w:tcPr>
          <w:p w14:paraId="77847F53" w14:textId="77777777" w:rsidR="00EC5533" w:rsidRPr="005560C2" w:rsidRDefault="00EC5533" w:rsidP="005560C2">
            <w:pPr>
              <w:pStyle w:val="a8"/>
              <w:jc w:val="center"/>
              <w:rPr>
                <w:rFonts w:ascii="Times New Roman" w:hAnsi="Times New Roman" w:cs="Times New Roman"/>
                <w:sz w:val="24"/>
                <w:szCs w:val="24"/>
              </w:rPr>
            </w:pPr>
          </w:p>
        </w:tc>
        <w:tc>
          <w:tcPr>
            <w:tcW w:w="1073" w:type="dxa"/>
          </w:tcPr>
          <w:p w14:paraId="31159B39" w14:textId="61B8C67C" w:rsidR="00EC5533" w:rsidRDefault="00AA6D90" w:rsidP="00EC5533">
            <w:pPr>
              <w:pStyle w:val="a8"/>
              <w:jc w:val="center"/>
              <w:rPr>
                <w:rFonts w:ascii="Times New Roman" w:hAnsi="Times New Roman" w:cs="Times New Roman"/>
                <w:sz w:val="24"/>
                <w:szCs w:val="24"/>
              </w:rPr>
            </w:pPr>
            <w:r>
              <w:rPr>
                <w:rFonts w:ascii="Times New Roman" w:hAnsi="Times New Roman" w:cs="Times New Roman"/>
                <w:sz w:val="24"/>
                <w:szCs w:val="24"/>
              </w:rPr>
              <w:t>6</w:t>
            </w:r>
            <w:r w:rsidR="00EC5533">
              <w:rPr>
                <w:rFonts w:ascii="Times New Roman" w:hAnsi="Times New Roman" w:cs="Times New Roman"/>
                <w:sz w:val="24"/>
                <w:szCs w:val="24"/>
              </w:rPr>
              <w:t>.10</w:t>
            </w:r>
          </w:p>
        </w:tc>
        <w:tc>
          <w:tcPr>
            <w:tcW w:w="1048" w:type="dxa"/>
            <w:gridSpan w:val="2"/>
          </w:tcPr>
          <w:p w14:paraId="24F0AE27" w14:textId="0CE412B9" w:rsidR="00EC5533" w:rsidRDefault="00AA6D90" w:rsidP="00AA6D90">
            <w:pPr>
              <w:pStyle w:val="a8"/>
              <w:jc w:val="center"/>
              <w:rPr>
                <w:rFonts w:ascii="Times New Roman" w:hAnsi="Times New Roman" w:cs="Times New Roman"/>
                <w:sz w:val="24"/>
                <w:szCs w:val="24"/>
              </w:rPr>
            </w:pPr>
            <w:r>
              <w:rPr>
                <w:rFonts w:ascii="Times New Roman" w:hAnsi="Times New Roman" w:cs="Times New Roman"/>
                <w:sz w:val="24"/>
                <w:szCs w:val="24"/>
              </w:rPr>
              <w:t>6</w:t>
            </w:r>
            <w:r w:rsidR="00EC5533">
              <w:rPr>
                <w:rFonts w:ascii="Times New Roman" w:hAnsi="Times New Roman" w:cs="Times New Roman"/>
                <w:sz w:val="24"/>
                <w:szCs w:val="24"/>
              </w:rPr>
              <w:t>.3</w:t>
            </w:r>
            <w:r>
              <w:rPr>
                <w:rFonts w:ascii="Times New Roman" w:hAnsi="Times New Roman" w:cs="Times New Roman"/>
                <w:sz w:val="24"/>
                <w:szCs w:val="24"/>
              </w:rPr>
              <w:t>0</w:t>
            </w:r>
          </w:p>
        </w:tc>
        <w:tc>
          <w:tcPr>
            <w:tcW w:w="1071" w:type="dxa"/>
          </w:tcPr>
          <w:p w14:paraId="4055DCD8" w14:textId="44B11793" w:rsidR="00EC5533" w:rsidRDefault="000A13C5" w:rsidP="00EC5533">
            <w:pPr>
              <w:pStyle w:val="a8"/>
              <w:jc w:val="center"/>
              <w:rPr>
                <w:rFonts w:ascii="Times New Roman" w:hAnsi="Times New Roman" w:cs="Times New Roman"/>
                <w:sz w:val="24"/>
                <w:szCs w:val="24"/>
              </w:rPr>
            </w:pPr>
            <w:r>
              <w:rPr>
                <w:rFonts w:ascii="Times New Roman" w:hAnsi="Times New Roman" w:cs="Times New Roman"/>
                <w:sz w:val="24"/>
                <w:szCs w:val="24"/>
              </w:rPr>
              <w:t>-</w:t>
            </w:r>
          </w:p>
        </w:tc>
        <w:tc>
          <w:tcPr>
            <w:tcW w:w="1023" w:type="dxa"/>
          </w:tcPr>
          <w:p w14:paraId="390619AB" w14:textId="44FE6D0A" w:rsidR="00EC5533" w:rsidRDefault="000A13C5" w:rsidP="00EC5533">
            <w:pPr>
              <w:pStyle w:val="a8"/>
              <w:jc w:val="center"/>
              <w:rPr>
                <w:rFonts w:ascii="Times New Roman" w:hAnsi="Times New Roman" w:cs="Times New Roman"/>
                <w:sz w:val="24"/>
                <w:szCs w:val="24"/>
              </w:rPr>
            </w:pPr>
            <w:r>
              <w:rPr>
                <w:rFonts w:ascii="Times New Roman" w:hAnsi="Times New Roman" w:cs="Times New Roman"/>
                <w:sz w:val="24"/>
                <w:szCs w:val="24"/>
              </w:rPr>
              <w:t>-</w:t>
            </w:r>
          </w:p>
        </w:tc>
      </w:tr>
      <w:tr w:rsidR="000A13C5" w14:paraId="50CA644C" w14:textId="77777777" w:rsidTr="00BB7DEC">
        <w:trPr>
          <w:trHeight w:val="259"/>
        </w:trPr>
        <w:tc>
          <w:tcPr>
            <w:tcW w:w="628" w:type="dxa"/>
            <w:vMerge w:val="restart"/>
          </w:tcPr>
          <w:p w14:paraId="43F56928" w14:textId="3D3A73AE" w:rsidR="000A13C5" w:rsidRPr="005560C2" w:rsidRDefault="000A13C5" w:rsidP="005560C2">
            <w:pPr>
              <w:pStyle w:val="a8"/>
              <w:jc w:val="center"/>
              <w:rPr>
                <w:rFonts w:ascii="Times New Roman" w:hAnsi="Times New Roman" w:cs="Times New Roman"/>
                <w:sz w:val="24"/>
                <w:szCs w:val="24"/>
              </w:rPr>
            </w:pPr>
            <w:r>
              <w:rPr>
                <w:rFonts w:ascii="Times New Roman" w:hAnsi="Times New Roman" w:cs="Times New Roman"/>
                <w:sz w:val="24"/>
                <w:szCs w:val="24"/>
              </w:rPr>
              <w:t>1.4.</w:t>
            </w:r>
          </w:p>
        </w:tc>
        <w:tc>
          <w:tcPr>
            <w:tcW w:w="2756" w:type="dxa"/>
            <w:vMerge w:val="restart"/>
          </w:tcPr>
          <w:p w14:paraId="38CFF488" w14:textId="3C46B4FB" w:rsidR="000A13C5" w:rsidRPr="005560C2" w:rsidRDefault="000A13C5" w:rsidP="00AA6D90">
            <w:pPr>
              <w:pStyle w:val="a8"/>
              <w:jc w:val="center"/>
              <w:rPr>
                <w:rFonts w:ascii="Times New Roman" w:hAnsi="Times New Roman" w:cs="Times New Roman"/>
                <w:sz w:val="24"/>
                <w:szCs w:val="24"/>
              </w:rPr>
            </w:pPr>
            <w:r>
              <w:rPr>
                <w:rFonts w:ascii="Times New Roman" w:hAnsi="Times New Roman" w:cs="Times New Roman"/>
                <w:sz w:val="24"/>
                <w:szCs w:val="24"/>
              </w:rPr>
              <w:t>Бег на 1</w:t>
            </w:r>
            <w:r w:rsidR="00AA6D90">
              <w:rPr>
                <w:rFonts w:ascii="Times New Roman" w:hAnsi="Times New Roman" w:cs="Times New Roman"/>
                <w:sz w:val="24"/>
                <w:szCs w:val="24"/>
              </w:rPr>
              <w:t>5</w:t>
            </w:r>
            <w:r>
              <w:rPr>
                <w:rFonts w:ascii="Times New Roman" w:hAnsi="Times New Roman" w:cs="Times New Roman"/>
                <w:sz w:val="24"/>
                <w:szCs w:val="24"/>
              </w:rPr>
              <w:t>00 м</w:t>
            </w:r>
          </w:p>
        </w:tc>
        <w:tc>
          <w:tcPr>
            <w:tcW w:w="1738" w:type="dxa"/>
            <w:vMerge w:val="restart"/>
          </w:tcPr>
          <w:p w14:paraId="1CE4C672" w14:textId="58E5FD2E" w:rsidR="000A13C5" w:rsidRPr="005560C2" w:rsidRDefault="000A13C5" w:rsidP="005560C2">
            <w:pPr>
              <w:pStyle w:val="a8"/>
              <w:jc w:val="center"/>
              <w:rPr>
                <w:rFonts w:ascii="Times New Roman" w:hAnsi="Times New Roman" w:cs="Times New Roman"/>
                <w:sz w:val="24"/>
                <w:szCs w:val="24"/>
              </w:rPr>
            </w:pPr>
            <w:r>
              <w:rPr>
                <w:rFonts w:ascii="Times New Roman" w:hAnsi="Times New Roman" w:cs="Times New Roman"/>
                <w:sz w:val="24"/>
                <w:szCs w:val="24"/>
              </w:rPr>
              <w:t>мин.,  сек.</w:t>
            </w:r>
          </w:p>
        </w:tc>
        <w:tc>
          <w:tcPr>
            <w:tcW w:w="2121" w:type="dxa"/>
            <w:gridSpan w:val="3"/>
          </w:tcPr>
          <w:p w14:paraId="344F6E88" w14:textId="2233E2EE" w:rsidR="000A13C5" w:rsidRDefault="000A13C5" w:rsidP="00EC5533">
            <w:pPr>
              <w:pStyle w:val="a8"/>
              <w:jc w:val="center"/>
              <w:rPr>
                <w:rFonts w:ascii="Times New Roman" w:hAnsi="Times New Roman" w:cs="Times New Roman"/>
                <w:sz w:val="24"/>
                <w:szCs w:val="24"/>
              </w:rPr>
            </w:pPr>
            <w:r>
              <w:rPr>
                <w:rFonts w:ascii="Times New Roman" w:hAnsi="Times New Roman" w:cs="Times New Roman"/>
                <w:sz w:val="24"/>
                <w:szCs w:val="24"/>
              </w:rPr>
              <w:t>не более</w:t>
            </w:r>
          </w:p>
        </w:tc>
        <w:tc>
          <w:tcPr>
            <w:tcW w:w="2094" w:type="dxa"/>
            <w:gridSpan w:val="2"/>
          </w:tcPr>
          <w:p w14:paraId="2A6A72FF" w14:textId="7D199ECB" w:rsidR="000A13C5" w:rsidRDefault="000A13C5" w:rsidP="00EC5533">
            <w:pPr>
              <w:pStyle w:val="a8"/>
              <w:jc w:val="center"/>
              <w:rPr>
                <w:rFonts w:ascii="Times New Roman" w:hAnsi="Times New Roman" w:cs="Times New Roman"/>
                <w:sz w:val="24"/>
                <w:szCs w:val="24"/>
              </w:rPr>
            </w:pPr>
            <w:r>
              <w:rPr>
                <w:rFonts w:ascii="Times New Roman" w:hAnsi="Times New Roman" w:cs="Times New Roman"/>
                <w:sz w:val="24"/>
                <w:szCs w:val="24"/>
              </w:rPr>
              <w:t>не более</w:t>
            </w:r>
          </w:p>
        </w:tc>
      </w:tr>
      <w:tr w:rsidR="000A13C5" w14:paraId="03EFC85B" w14:textId="77777777" w:rsidTr="00EC5533">
        <w:trPr>
          <w:trHeight w:val="259"/>
        </w:trPr>
        <w:tc>
          <w:tcPr>
            <w:tcW w:w="628" w:type="dxa"/>
            <w:vMerge/>
          </w:tcPr>
          <w:p w14:paraId="7F769245" w14:textId="77777777" w:rsidR="000A13C5" w:rsidRPr="005560C2" w:rsidRDefault="000A13C5" w:rsidP="005560C2">
            <w:pPr>
              <w:pStyle w:val="a8"/>
              <w:jc w:val="center"/>
              <w:rPr>
                <w:rFonts w:ascii="Times New Roman" w:hAnsi="Times New Roman" w:cs="Times New Roman"/>
                <w:sz w:val="24"/>
                <w:szCs w:val="24"/>
              </w:rPr>
            </w:pPr>
          </w:p>
        </w:tc>
        <w:tc>
          <w:tcPr>
            <w:tcW w:w="2756" w:type="dxa"/>
            <w:vMerge/>
          </w:tcPr>
          <w:p w14:paraId="02D65908" w14:textId="77777777" w:rsidR="000A13C5" w:rsidRPr="005560C2" w:rsidRDefault="000A13C5" w:rsidP="005560C2">
            <w:pPr>
              <w:pStyle w:val="a8"/>
              <w:jc w:val="center"/>
              <w:rPr>
                <w:rFonts w:ascii="Times New Roman" w:hAnsi="Times New Roman" w:cs="Times New Roman"/>
                <w:sz w:val="24"/>
                <w:szCs w:val="24"/>
              </w:rPr>
            </w:pPr>
          </w:p>
        </w:tc>
        <w:tc>
          <w:tcPr>
            <w:tcW w:w="1738" w:type="dxa"/>
            <w:vMerge/>
          </w:tcPr>
          <w:p w14:paraId="74223409" w14:textId="77777777" w:rsidR="000A13C5" w:rsidRPr="005560C2" w:rsidRDefault="000A13C5" w:rsidP="005560C2">
            <w:pPr>
              <w:pStyle w:val="a8"/>
              <w:jc w:val="center"/>
              <w:rPr>
                <w:rFonts w:ascii="Times New Roman" w:hAnsi="Times New Roman" w:cs="Times New Roman"/>
                <w:sz w:val="24"/>
                <w:szCs w:val="24"/>
              </w:rPr>
            </w:pPr>
          </w:p>
        </w:tc>
        <w:tc>
          <w:tcPr>
            <w:tcW w:w="1073" w:type="dxa"/>
          </w:tcPr>
          <w:p w14:paraId="5F333CF3" w14:textId="1BE4F738" w:rsidR="000A13C5" w:rsidRDefault="000A13C5" w:rsidP="00EC5533">
            <w:pPr>
              <w:pStyle w:val="a8"/>
              <w:jc w:val="center"/>
              <w:rPr>
                <w:rFonts w:ascii="Times New Roman" w:hAnsi="Times New Roman" w:cs="Times New Roman"/>
                <w:sz w:val="24"/>
                <w:szCs w:val="24"/>
              </w:rPr>
            </w:pPr>
            <w:r>
              <w:rPr>
                <w:rFonts w:ascii="Times New Roman" w:hAnsi="Times New Roman" w:cs="Times New Roman"/>
                <w:sz w:val="24"/>
                <w:szCs w:val="24"/>
              </w:rPr>
              <w:t>-</w:t>
            </w:r>
          </w:p>
        </w:tc>
        <w:tc>
          <w:tcPr>
            <w:tcW w:w="1048" w:type="dxa"/>
            <w:gridSpan w:val="2"/>
          </w:tcPr>
          <w:p w14:paraId="4BB6149D" w14:textId="29523FF1" w:rsidR="000A13C5" w:rsidRDefault="000A13C5" w:rsidP="00EC5533">
            <w:pPr>
              <w:pStyle w:val="a8"/>
              <w:jc w:val="center"/>
              <w:rPr>
                <w:rFonts w:ascii="Times New Roman" w:hAnsi="Times New Roman" w:cs="Times New Roman"/>
                <w:sz w:val="24"/>
                <w:szCs w:val="24"/>
              </w:rPr>
            </w:pPr>
            <w:r>
              <w:rPr>
                <w:rFonts w:ascii="Times New Roman" w:hAnsi="Times New Roman" w:cs="Times New Roman"/>
                <w:sz w:val="24"/>
                <w:szCs w:val="24"/>
              </w:rPr>
              <w:t>-</w:t>
            </w:r>
          </w:p>
        </w:tc>
        <w:tc>
          <w:tcPr>
            <w:tcW w:w="1071" w:type="dxa"/>
          </w:tcPr>
          <w:p w14:paraId="234198D0" w14:textId="5031BF99" w:rsidR="000A13C5" w:rsidRDefault="00AA6D90" w:rsidP="00AA6D90">
            <w:pPr>
              <w:pStyle w:val="a8"/>
              <w:jc w:val="center"/>
              <w:rPr>
                <w:rFonts w:ascii="Times New Roman" w:hAnsi="Times New Roman" w:cs="Times New Roman"/>
                <w:sz w:val="24"/>
                <w:szCs w:val="24"/>
              </w:rPr>
            </w:pPr>
            <w:r>
              <w:rPr>
                <w:rFonts w:ascii="Times New Roman" w:hAnsi="Times New Roman" w:cs="Times New Roman"/>
                <w:sz w:val="24"/>
                <w:szCs w:val="24"/>
              </w:rPr>
              <w:t>8</w:t>
            </w:r>
            <w:r w:rsidR="000A13C5">
              <w:rPr>
                <w:rFonts w:ascii="Times New Roman" w:hAnsi="Times New Roman" w:cs="Times New Roman"/>
                <w:sz w:val="24"/>
                <w:szCs w:val="24"/>
              </w:rPr>
              <w:t>.</w:t>
            </w:r>
            <w:r>
              <w:rPr>
                <w:rFonts w:ascii="Times New Roman" w:hAnsi="Times New Roman" w:cs="Times New Roman"/>
                <w:sz w:val="24"/>
                <w:szCs w:val="24"/>
              </w:rPr>
              <w:t>2</w:t>
            </w:r>
            <w:r w:rsidR="000A13C5">
              <w:rPr>
                <w:rFonts w:ascii="Times New Roman" w:hAnsi="Times New Roman" w:cs="Times New Roman"/>
                <w:sz w:val="24"/>
                <w:szCs w:val="24"/>
              </w:rPr>
              <w:t>0</w:t>
            </w:r>
          </w:p>
        </w:tc>
        <w:tc>
          <w:tcPr>
            <w:tcW w:w="1023" w:type="dxa"/>
          </w:tcPr>
          <w:p w14:paraId="26902BDF" w14:textId="28239BB1" w:rsidR="000A13C5" w:rsidRDefault="00AA6D90" w:rsidP="00AA6D90">
            <w:pPr>
              <w:pStyle w:val="a8"/>
              <w:jc w:val="center"/>
              <w:rPr>
                <w:rFonts w:ascii="Times New Roman" w:hAnsi="Times New Roman" w:cs="Times New Roman"/>
                <w:sz w:val="24"/>
                <w:szCs w:val="24"/>
              </w:rPr>
            </w:pPr>
            <w:r>
              <w:rPr>
                <w:rFonts w:ascii="Times New Roman" w:hAnsi="Times New Roman" w:cs="Times New Roman"/>
                <w:sz w:val="24"/>
                <w:szCs w:val="24"/>
              </w:rPr>
              <w:t>8</w:t>
            </w:r>
            <w:r w:rsidR="000A13C5">
              <w:rPr>
                <w:rFonts w:ascii="Times New Roman" w:hAnsi="Times New Roman" w:cs="Times New Roman"/>
                <w:sz w:val="24"/>
                <w:szCs w:val="24"/>
              </w:rPr>
              <w:t>.</w:t>
            </w:r>
            <w:r>
              <w:rPr>
                <w:rFonts w:ascii="Times New Roman" w:hAnsi="Times New Roman" w:cs="Times New Roman"/>
                <w:sz w:val="24"/>
                <w:szCs w:val="24"/>
              </w:rPr>
              <w:t>55</w:t>
            </w:r>
          </w:p>
        </w:tc>
      </w:tr>
      <w:tr w:rsidR="000A13C5" w14:paraId="5FD020B4" w14:textId="77777777" w:rsidTr="00BB7DEC">
        <w:trPr>
          <w:trHeight w:val="259"/>
        </w:trPr>
        <w:tc>
          <w:tcPr>
            <w:tcW w:w="628" w:type="dxa"/>
            <w:vMerge w:val="restart"/>
          </w:tcPr>
          <w:p w14:paraId="2630E08E" w14:textId="64A330F4" w:rsidR="000A13C5" w:rsidRPr="005560C2" w:rsidRDefault="000A13C5" w:rsidP="005560C2">
            <w:pPr>
              <w:pStyle w:val="a8"/>
              <w:jc w:val="center"/>
              <w:rPr>
                <w:rFonts w:ascii="Times New Roman" w:hAnsi="Times New Roman" w:cs="Times New Roman"/>
                <w:sz w:val="24"/>
                <w:szCs w:val="24"/>
              </w:rPr>
            </w:pPr>
            <w:r>
              <w:rPr>
                <w:rFonts w:ascii="Times New Roman" w:hAnsi="Times New Roman" w:cs="Times New Roman"/>
                <w:sz w:val="24"/>
                <w:szCs w:val="24"/>
              </w:rPr>
              <w:t>1.5.</w:t>
            </w:r>
          </w:p>
        </w:tc>
        <w:tc>
          <w:tcPr>
            <w:tcW w:w="2756" w:type="dxa"/>
            <w:vMerge w:val="restart"/>
          </w:tcPr>
          <w:p w14:paraId="3C23743D" w14:textId="2FDAC5B8" w:rsidR="000A13C5" w:rsidRPr="005560C2" w:rsidRDefault="000A13C5" w:rsidP="005560C2">
            <w:pPr>
              <w:pStyle w:val="a8"/>
              <w:jc w:val="center"/>
              <w:rPr>
                <w:rFonts w:ascii="Times New Roman" w:hAnsi="Times New Roman" w:cs="Times New Roman"/>
                <w:sz w:val="24"/>
                <w:szCs w:val="24"/>
              </w:rPr>
            </w:pPr>
            <w:r>
              <w:rPr>
                <w:rFonts w:ascii="Times New Roman" w:hAnsi="Times New Roman" w:cs="Times New Roman"/>
                <w:sz w:val="24"/>
                <w:szCs w:val="24"/>
              </w:rPr>
              <w:t>Наклон вперёд из положения стоя на гимнастической скамье (от уровня скамьи)</w:t>
            </w:r>
          </w:p>
        </w:tc>
        <w:tc>
          <w:tcPr>
            <w:tcW w:w="1738" w:type="dxa"/>
            <w:vMerge w:val="restart"/>
          </w:tcPr>
          <w:p w14:paraId="06FC73CD" w14:textId="77777777" w:rsidR="000A13C5" w:rsidRDefault="000A13C5" w:rsidP="005560C2">
            <w:pPr>
              <w:pStyle w:val="a8"/>
              <w:jc w:val="center"/>
              <w:rPr>
                <w:rFonts w:ascii="Times New Roman" w:hAnsi="Times New Roman" w:cs="Times New Roman"/>
                <w:sz w:val="24"/>
                <w:szCs w:val="24"/>
              </w:rPr>
            </w:pPr>
          </w:p>
          <w:p w14:paraId="372F1B08" w14:textId="2B4B7529" w:rsidR="000A13C5" w:rsidRPr="005560C2" w:rsidRDefault="000A13C5" w:rsidP="005560C2">
            <w:pPr>
              <w:pStyle w:val="a8"/>
              <w:jc w:val="center"/>
              <w:rPr>
                <w:rFonts w:ascii="Times New Roman" w:hAnsi="Times New Roman" w:cs="Times New Roman"/>
                <w:sz w:val="24"/>
                <w:szCs w:val="24"/>
              </w:rPr>
            </w:pPr>
            <w:r>
              <w:rPr>
                <w:rFonts w:ascii="Times New Roman" w:hAnsi="Times New Roman" w:cs="Times New Roman"/>
                <w:sz w:val="24"/>
                <w:szCs w:val="24"/>
              </w:rPr>
              <w:t>см.</w:t>
            </w:r>
          </w:p>
        </w:tc>
        <w:tc>
          <w:tcPr>
            <w:tcW w:w="2121" w:type="dxa"/>
            <w:gridSpan w:val="3"/>
          </w:tcPr>
          <w:p w14:paraId="445BC70B" w14:textId="68ADB0E6" w:rsidR="000A13C5" w:rsidRDefault="000A13C5" w:rsidP="00EC5533">
            <w:pPr>
              <w:pStyle w:val="a8"/>
              <w:jc w:val="center"/>
              <w:rPr>
                <w:rFonts w:ascii="Times New Roman" w:hAnsi="Times New Roman" w:cs="Times New Roman"/>
                <w:sz w:val="24"/>
                <w:szCs w:val="24"/>
              </w:rPr>
            </w:pPr>
            <w:r>
              <w:rPr>
                <w:rFonts w:ascii="Times New Roman" w:hAnsi="Times New Roman" w:cs="Times New Roman"/>
                <w:sz w:val="24"/>
                <w:szCs w:val="24"/>
              </w:rPr>
              <w:t>не менее</w:t>
            </w:r>
          </w:p>
        </w:tc>
        <w:tc>
          <w:tcPr>
            <w:tcW w:w="2094" w:type="dxa"/>
            <w:gridSpan w:val="2"/>
          </w:tcPr>
          <w:p w14:paraId="7C0ED361" w14:textId="0C1465DC" w:rsidR="000A13C5" w:rsidRDefault="000A13C5" w:rsidP="00EC5533">
            <w:pPr>
              <w:pStyle w:val="a8"/>
              <w:jc w:val="center"/>
              <w:rPr>
                <w:rFonts w:ascii="Times New Roman" w:hAnsi="Times New Roman" w:cs="Times New Roman"/>
                <w:sz w:val="24"/>
                <w:szCs w:val="24"/>
              </w:rPr>
            </w:pPr>
            <w:r>
              <w:rPr>
                <w:rFonts w:ascii="Times New Roman" w:hAnsi="Times New Roman" w:cs="Times New Roman"/>
                <w:sz w:val="24"/>
                <w:szCs w:val="24"/>
              </w:rPr>
              <w:t>не менее</w:t>
            </w:r>
          </w:p>
        </w:tc>
      </w:tr>
      <w:tr w:rsidR="000A13C5" w14:paraId="2DFCBEDF" w14:textId="77777777" w:rsidTr="00EC5533">
        <w:trPr>
          <w:trHeight w:val="259"/>
        </w:trPr>
        <w:tc>
          <w:tcPr>
            <w:tcW w:w="628" w:type="dxa"/>
            <w:vMerge/>
          </w:tcPr>
          <w:p w14:paraId="4E838BF5" w14:textId="77777777" w:rsidR="000A13C5" w:rsidRPr="005560C2" w:rsidRDefault="000A13C5" w:rsidP="005560C2">
            <w:pPr>
              <w:pStyle w:val="a8"/>
              <w:jc w:val="center"/>
              <w:rPr>
                <w:rFonts w:ascii="Times New Roman" w:hAnsi="Times New Roman" w:cs="Times New Roman"/>
                <w:sz w:val="24"/>
                <w:szCs w:val="24"/>
              </w:rPr>
            </w:pPr>
          </w:p>
        </w:tc>
        <w:tc>
          <w:tcPr>
            <w:tcW w:w="2756" w:type="dxa"/>
            <w:vMerge/>
          </w:tcPr>
          <w:p w14:paraId="279D056E" w14:textId="77777777" w:rsidR="000A13C5" w:rsidRPr="005560C2" w:rsidRDefault="000A13C5" w:rsidP="005560C2">
            <w:pPr>
              <w:pStyle w:val="a8"/>
              <w:jc w:val="center"/>
              <w:rPr>
                <w:rFonts w:ascii="Times New Roman" w:hAnsi="Times New Roman" w:cs="Times New Roman"/>
                <w:sz w:val="24"/>
                <w:szCs w:val="24"/>
              </w:rPr>
            </w:pPr>
          </w:p>
        </w:tc>
        <w:tc>
          <w:tcPr>
            <w:tcW w:w="1738" w:type="dxa"/>
            <w:vMerge/>
          </w:tcPr>
          <w:p w14:paraId="4DE6151E" w14:textId="77777777" w:rsidR="000A13C5" w:rsidRPr="005560C2" w:rsidRDefault="000A13C5" w:rsidP="005560C2">
            <w:pPr>
              <w:pStyle w:val="a8"/>
              <w:jc w:val="center"/>
              <w:rPr>
                <w:rFonts w:ascii="Times New Roman" w:hAnsi="Times New Roman" w:cs="Times New Roman"/>
                <w:sz w:val="24"/>
                <w:szCs w:val="24"/>
              </w:rPr>
            </w:pPr>
          </w:p>
        </w:tc>
        <w:tc>
          <w:tcPr>
            <w:tcW w:w="1073" w:type="dxa"/>
          </w:tcPr>
          <w:p w14:paraId="324428D0" w14:textId="77777777" w:rsidR="000A13C5" w:rsidRDefault="000A13C5" w:rsidP="00EC5533">
            <w:pPr>
              <w:pStyle w:val="a8"/>
              <w:jc w:val="center"/>
              <w:rPr>
                <w:rFonts w:ascii="Times New Roman" w:hAnsi="Times New Roman" w:cs="Times New Roman"/>
                <w:sz w:val="24"/>
                <w:szCs w:val="24"/>
              </w:rPr>
            </w:pPr>
          </w:p>
          <w:p w14:paraId="0EC4F6AB" w14:textId="33DEEF11" w:rsidR="000A13C5" w:rsidRDefault="00AA6D90" w:rsidP="00EC5533">
            <w:pPr>
              <w:pStyle w:val="a8"/>
              <w:jc w:val="center"/>
              <w:rPr>
                <w:rFonts w:ascii="Times New Roman" w:hAnsi="Times New Roman" w:cs="Times New Roman"/>
                <w:sz w:val="24"/>
                <w:szCs w:val="24"/>
              </w:rPr>
            </w:pPr>
            <w:r>
              <w:rPr>
                <w:rFonts w:ascii="Times New Roman" w:hAnsi="Times New Roman" w:cs="Times New Roman"/>
                <w:sz w:val="24"/>
                <w:szCs w:val="24"/>
              </w:rPr>
              <w:t>+2</w:t>
            </w:r>
          </w:p>
        </w:tc>
        <w:tc>
          <w:tcPr>
            <w:tcW w:w="1048" w:type="dxa"/>
            <w:gridSpan w:val="2"/>
          </w:tcPr>
          <w:p w14:paraId="48868100" w14:textId="77777777" w:rsidR="000A13C5" w:rsidRDefault="000A13C5" w:rsidP="00EC5533">
            <w:pPr>
              <w:pStyle w:val="a8"/>
              <w:jc w:val="center"/>
              <w:rPr>
                <w:rFonts w:ascii="Times New Roman" w:hAnsi="Times New Roman" w:cs="Times New Roman"/>
                <w:sz w:val="24"/>
                <w:szCs w:val="24"/>
              </w:rPr>
            </w:pPr>
          </w:p>
          <w:p w14:paraId="3537BEA3" w14:textId="2085E2CD" w:rsidR="000A13C5" w:rsidRDefault="000A13C5" w:rsidP="00EC5533">
            <w:pPr>
              <w:pStyle w:val="a8"/>
              <w:jc w:val="center"/>
              <w:rPr>
                <w:rFonts w:ascii="Times New Roman" w:hAnsi="Times New Roman" w:cs="Times New Roman"/>
                <w:sz w:val="24"/>
                <w:szCs w:val="24"/>
              </w:rPr>
            </w:pPr>
            <w:r>
              <w:rPr>
                <w:rFonts w:ascii="Times New Roman" w:hAnsi="Times New Roman" w:cs="Times New Roman"/>
                <w:sz w:val="24"/>
                <w:szCs w:val="24"/>
              </w:rPr>
              <w:t>+3</w:t>
            </w:r>
          </w:p>
        </w:tc>
        <w:tc>
          <w:tcPr>
            <w:tcW w:w="1071" w:type="dxa"/>
          </w:tcPr>
          <w:p w14:paraId="0958C3DA" w14:textId="77777777" w:rsidR="000A13C5" w:rsidRDefault="000A13C5" w:rsidP="00EC5533">
            <w:pPr>
              <w:pStyle w:val="a8"/>
              <w:jc w:val="center"/>
              <w:rPr>
                <w:rFonts w:ascii="Times New Roman" w:hAnsi="Times New Roman" w:cs="Times New Roman"/>
                <w:sz w:val="24"/>
                <w:szCs w:val="24"/>
              </w:rPr>
            </w:pPr>
          </w:p>
          <w:p w14:paraId="369935C1" w14:textId="6A7918D3" w:rsidR="000A13C5" w:rsidRDefault="00AA6D90" w:rsidP="00EC5533">
            <w:pPr>
              <w:pStyle w:val="a8"/>
              <w:jc w:val="center"/>
              <w:rPr>
                <w:rFonts w:ascii="Times New Roman" w:hAnsi="Times New Roman" w:cs="Times New Roman"/>
                <w:sz w:val="24"/>
                <w:szCs w:val="24"/>
              </w:rPr>
            </w:pPr>
            <w:r>
              <w:rPr>
                <w:rFonts w:ascii="Times New Roman" w:hAnsi="Times New Roman" w:cs="Times New Roman"/>
                <w:sz w:val="24"/>
                <w:szCs w:val="24"/>
              </w:rPr>
              <w:t>+3</w:t>
            </w:r>
          </w:p>
        </w:tc>
        <w:tc>
          <w:tcPr>
            <w:tcW w:w="1023" w:type="dxa"/>
          </w:tcPr>
          <w:p w14:paraId="5011C042" w14:textId="77777777" w:rsidR="000A13C5" w:rsidRDefault="000A13C5" w:rsidP="00EC5533">
            <w:pPr>
              <w:pStyle w:val="a8"/>
              <w:jc w:val="center"/>
              <w:rPr>
                <w:rFonts w:ascii="Times New Roman" w:hAnsi="Times New Roman" w:cs="Times New Roman"/>
                <w:sz w:val="24"/>
                <w:szCs w:val="24"/>
              </w:rPr>
            </w:pPr>
          </w:p>
          <w:p w14:paraId="2EAFEBFB" w14:textId="00F1D5E6" w:rsidR="000A13C5" w:rsidRDefault="000A13C5" w:rsidP="00AA6D90">
            <w:pPr>
              <w:pStyle w:val="a8"/>
              <w:jc w:val="center"/>
              <w:rPr>
                <w:rFonts w:ascii="Times New Roman" w:hAnsi="Times New Roman" w:cs="Times New Roman"/>
                <w:sz w:val="24"/>
                <w:szCs w:val="24"/>
              </w:rPr>
            </w:pPr>
            <w:r>
              <w:rPr>
                <w:rFonts w:ascii="Times New Roman" w:hAnsi="Times New Roman" w:cs="Times New Roman"/>
                <w:sz w:val="24"/>
                <w:szCs w:val="24"/>
              </w:rPr>
              <w:t>+</w:t>
            </w:r>
            <w:r w:rsidR="00AA6D90">
              <w:rPr>
                <w:rFonts w:ascii="Times New Roman" w:hAnsi="Times New Roman" w:cs="Times New Roman"/>
                <w:sz w:val="24"/>
                <w:szCs w:val="24"/>
              </w:rPr>
              <w:t>4</w:t>
            </w:r>
          </w:p>
        </w:tc>
      </w:tr>
      <w:tr w:rsidR="00AA6D90" w14:paraId="7966E263" w14:textId="77777777" w:rsidTr="00074B1B">
        <w:trPr>
          <w:trHeight w:val="259"/>
        </w:trPr>
        <w:tc>
          <w:tcPr>
            <w:tcW w:w="628" w:type="dxa"/>
            <w:vMerge w:val="restart"/>
          </w:tcPr>
          <w:p w14:paraId="3F326D47" w14:textId="718B6807" w:rsidR="00AA6D90" w:rsidRPr="005560C2" w:rsidRDefault="00AA6D90" w:rsidP="005560C2">
            <w:pPr>
              <w:pStyle w:val="a8"/>
              <w:jc w:val="center"/>
              <w:rPr>
                <w:rFonts w:ascii="Times New Roman" w:hAnsi="Times New Roman" w:cs="Times New Roman"/>
                <w:sz w:val="24"/>
                <w:szCs w:val="24"/>
              </w:rPr>
            </w:pPr>
            <w:r>
              <w:rPr>
                <w:rFonts w:ascii="Times New Roman" w:hAnsi="Times New Roman" w:cs="Times New Roman"/>
                <w:sz w:val="24"/>
                <w:szCs w:val="24"/>
              </w:rPr>
              <w:t>1.6.</w:t>
            </w:r>
          </w:p>
        </w:tc>
        <w:tc>
          <w:tcPr>
            <w:tcW w:w="2756" w:type="dxa"/>
            <w:vMerge w:val="restart"/>
          </w:tcPr>
          <w:p w14:paraId="0C9718BC" w14:textId="128BA92B" w:rsidR="00AA6D90" w:rsidRPr="005560C2" w:rsidRDefault="00AA6D90" w:rsidP="005560C2">
            <w:pPr>
              <w:pStyle w:val="a8"/>
              <w:jc w:val="center"/>
              <w:rPr>
                <w:rFonts w:ascii="Times New Roman" w:hAnsi="Times New Roman" w:cs="Times New Roman"/>
                <w:sz w:val="24"/>
                <w:szCs w:val="24"/>
              </w:rPr>
            </w:pPr>
            <w:r>
              <w:rPr>
                <w:rFonts w:ascii="Times New Roman" w:hAnsi="Times New Roman" w:cs="Times New Roman"/>
                <w:sz w:val="24"/>
                <w:szCs w:val="24"/>
              </w:rPr>
              <w:t>Челночный бег 3х10 м</w:t>
            </w:r>
          </w:p>
        </w:tc>
        <w:tc>
          <w:tcPr>
            <w:tcW w:w="1738" w:type="dxa"/>
            <w:vMerge w:val="restart"/>
          </w:tcPr>
          <w:p w14:paraId="1B9C92E8" w14:textId="02D6F446" w:rsidR="00AA6D90" w:rsidRPr="005560C2" w:rsidRDefault="00AA6D90" w:rsidP="005560C2">
            <w:pPr>
              <w:pStyle w:val="a8"/>
              <w:jc w:val="center"/>
              <w:rPr>
                <w:rFonts w:ascii="Times New Roman" w:hAnsi="Times New Roman" w:cs="Times New Roman"/>
                <w:sz w:val="24"/>
                <w:szCs w:val="24"/>
              </w:rPr>
            </w:pPr>
            <w:r>
              <w:rPr>
                <w:rFonts w:ascii="Times New Roman" w:hAnsi="Times New Roman" w:cs="Times New Roman"/>
                <w:sz w:val="24"/>
                <w:szCs w:val="24"/>
              </w:rPr>
              <w:t>с</w:t>
            </w:r>
          </w:p>
        </w:tc>
        <w:tc>
          <w:tcPr>
            <w:tcW w:w="2121" w:type="dxa"/>
            <w:gridSpan w:val="3"/>
          </w:tcPr>
          <w:p w14:paraId="3AAE0271" w14:textId="14702B0C" w:rsidR="00AA6D90" w:rsidRDefault="00AA6D90" w:rsidP="00EC5533">
            <w:pPr>
              <w:pStyle w:val="a8"/>
              <w:jc w:val="center"/>
              <w:rPr>
                <w:rFonts w:ascii="Times New Roman" w:hAnsi="Times New Roman" w:cs="Times New Roman"/>
                <w:sz w:val="24"/>
                <w:szCs w:val="24"/>
              </w:rPr>
            </w:pPr>
            <w:r>
              <w:rPr>
                <w:rFonts w:ascii="Times New Roman" w:hAnsi="Times New Roman" w:cs="Times New Roman"/>
                <w:sz w:val="24"/>
                <w:szCs w:val="24"/>
              </w:rPr>
              <w:t>не более</w:t>
            </w:r>
          </w:p>
        </w:tc>
        <w:tc>
          <w:tcPr>
            <w:tcW w:w="2094" w:type="dxa"/>
            <w:gridSpan w:val="2"/>
          </w:tcPr>
          <w:p w14:paraId="6926325C" w14:textId="066FBE34" w:rsidR="00AA6D90" w:rsidRDefault="00AA6D90" w:rsidP="00EC5533">
            <w:pPr>
              <w:pStyle w:val="a8"/>
              <w:jc w:val="center"/>
              <w:rPr>
                <w:rFonts w:ascii="Times New Roman" w:hAnsi="Times New Roman" w:cs="Times New Roman"/>
                <w:sz w:val="24"/>
                <w:szCs w:val="24"/>
              </w:rPr>
            </w:pPr>
            <w:r>
              <w:rPr>
                <w:rFonts w:ascii="Times New Roman" w:hAnsi="Times New Roman" w:cs="Times New Roman"/>
                <w:sz w:val="24"/>
                <w:szCs w:val="24"/>
              </w:rPr>
              <w:t>не более</w:t>
            </w:r>
          </w:p>
        </w:tc>
      </w:tr>
      <w:tr w:rsidR="00AA6D90" w14:paraId="151F3ACB" w14:textId="77777777" w:rsidTr="00EC5533">
        <w:trPr>
          <w:trHeight w:val="259"/>
        </w:trPr>
        <w:tc>
          <w:tcPr>
            <w:tcW w:w="628" w:type="dxa"/>
            <w:vMerge/>
          </w:tcPr>
          <w:p w14:paraId="7B07F08A" w14:textId="77777777" w:rsidR="00AA6D90" w:rsidRPr="005560C2" w:rsidRDefault="00AA6D90" w:rsidP="005560C2">
            <w:pPr>
              <w:pStyle w:val="a8"/>
              <w:jc w:val="center"/>
              <w:rPr>
                <w:rFonts w:ascii="Times New Roman" w:hAnsi="Times New Roman" w:cs="Times New Roman"/>
                <w:sz w:val="24"/>
                <w:szCs w:val="24"/>
              </w:rPr>
            </w:pPr>
          </w:p>
        </w:tc>
        <w:tc>
          <w:tcPr>
            <w:tcW w:w="2756" w:type="dxa"/>
            <w:vMerge/>
          </w:tcPr>
          <w:p w14:paraId="7AA3D2A5" w14:textId="77777777" w:rsidR="00AA6D90" w:rsidRPr="005560C2" w:rsidRDefault="00AA6D90" w:rsidP="005560C2">
            <w:pPr>
              <w:pStyle w:val="a8"/>
              <w:jc w:val="center"/>
              <w:rPr>
                <w:rFonts w:ascii="Times New Roman" w:hAnsi="Times New Roman" w:cs="Times New Roman"/>
                <w:sz w:val="24"/>
                <w:szCs w:val="24"/>
              </w:rPr>
            </w:pPr>
          </w:p>
        </w:tc>
        <w:tc>
          <w:tcPr>
            <w:tcW w:w="1738" w:type="dxa"/>
            <w:vMerge/>
          </w:tcPr>
          <w:p w14:paraId="79D4EF29" w14:textId="77777777" w:rsidR="00AA6D90" w:rsidRPr="005560C2" w:rsidRDefault="00AA6D90" w:rsidP="005560C2">
            <w:pPr>
              <w:pStyle w:val="a8"/>
              <w:jc w:val="center"/>
              <w:rPr>
                <w:rFonts w:ascii="Times New Roman" w:hAnsi="Times New Roman" w:cs="Times New Roman"/>
                <w:sz w:val="24"/>
                <w:szCs w:val="24"/>
              </w:rPr>
            </w:pPr>
          </w:p>
        </w:tc>
        <w:tc>
          <w:tcPr>
            <w:tcW w:w="1073" w:type="dxa"/>
          </w:tcPr>
          <w:p w14:paraId="78E7F565" w14:textId="0506B50E" w:rsidR="00AA6D90" w:rsidRDefault="00AA6D90" w:rsidP="00EC5533">
            <w:pPr>
              <w:pStyle w:val="a8"/>
              <w:jc w:val="center"/>
              <w:rPr>
                <w:rFonts w:ascii="Times New Roman" w:hAnsi="Times New Roman" w:cs="Times New Roman"/>
                <w:sz w:val="24"/>
                <w:szCs w:val="24"/>
              </w:rPr>
            </w:pPr>
            <w:r>
              <w:rPr>
                <w:rFonts w:ascii="Times New Roman" w:hAnsi="Times New Roman" w:cs="Times New Roman"/>
                <w:sz w:val="24"/>
                <w:szCs w:val="24"/>
              </w:rPr>
              <w:t>9,6</w:t>
            </w:r>
          </w:p>
        </w:tc>
        <w:tc>
          <w:tcPr>
            <w:tcW w:w="1048" w:type="dxa"/>
            <w:gridSpan w:val="2"/>
          </w:tcPr>
          <w:p w14:paraId="75BE2D7B" w14:textId="6628A4ED" w:rsidR="00AA6D90" w:rsidRDefault="00AA6D90" w:rsidP="00EC5533">
            <w:pPr>
              <w:pStyle w:val="a8"/>
              <w:jc w:val="center"/>
              <w:rPr>
                <w:rFonts w:ascii="Times New Roman" w:hAnsi="Times New Roman" w:cs="Times New Roman"/>
                <w:sz w:val="24"/>
                <w:szCs w:val="24"/>
              </w:rPr>
            </w:pPr>
            <w:r>
              <w:rPr>
                <w:rFonts w:ascii="Times New Roman" w:hAnsi="Times New Roman" w:cs="Times New Roman"/>
                <w:sz w:val="24"/>
                <w:szCs w:val="24"/>
              </w:rPr>
              <w:t>9,9</w:t>
            </w:r>
          </w:p>
        </w:tc>
        <w:tc>
          <w:tcPr>
            <w:tcW w:w="1071" w:type="dxa"/>
          </w:tcPr>
          <w:p w14:paraId="1BE3C963" w14:textId="173046D3" w:rsidR="00AA6D90" w:rsidRDefault="00AA6D90" w:rsidP="00EC5533">
            <w:pPr>
              <w:pStyle w:val="a8"/>
              <w:jc w:val="center"/>
              <w:rPr>
                <w:rFonts w:ascii="Times New Roman" w:hAnsi="Times New Roman" w:cs="Times New Roman"/>
                <w:sz w:val="24"/>
                <w:szCs w:val="24"/>
              </w:rPr>
            </w:pPr>
            <w:r>
              <w:rPr>
                <w:rFonts w:ascii="Times New Roman" w:hAnsi="Times New Roman" w:cs="Times New Roman"/>
                <w:sz w:val="24"/>
                <w:szCs w:val="24"/>
              </w:rPr>
              <w:t>9,0</w:t>
            </w:r>
          </w:p>
        </w:tc>
        <w:tc>
          <w:tcPr>
            <w:tcW w:w="1023" w:type="dxa"/>
          </w:tcPr>
          <w:p w14:paraId="0CB19EA1" w14:textId="2851D2A1" w:rsidR="00AA6D90" w:rsidRDefault="00AA6D90" w:rsidP="00EC5533">
            <w:pPr>
              <w:pStyle w:val="a8"/>
              <w:jc w:val="center"/>
              <w:rPr>
                <w:rFonts w:ascii="Times New Roman" w:hAnsi="Times New Roman" w:cs="Times New Roman"/>
                <w:sz w:val="24"/>
                <w:szCs w:val="24"/>
              </w:rPr>
            </w:pPr>
            <w:r>
              <w:rPr>
                <w:rFonts w:ascii="Times New Roman" w:hAnsi="Times New Roman" w:cs="Times New Roman"/>
                <w:sz w:val="24"/>
                <w:szCs w:val="24"/>
              </w:rPr>
              <w:t>9,4</w:t>
            </w:r>
          </w:p>
        </w:tc>
      </w:tr>
      <w:tr w:rsidR="005560C2" w14:paraId="47C25EB1" w14:textId="77777777" w:rsidTr="00EC5533">
        <w:trPr>
          <w:trHeight w:val="278"/>
        </w:trPr>
        <w:tc>
          <w:tcPr>
            <w:tcW w:w="628" w:type="dxa"/>
            <w:vMerge w:val="restart"/>
          </w:tcPr>
          <w:p w14:paraId="2350A3B5" w14:textId="43D1859B" w:rsidR="005560C2" w:rsidRPr="005560C2" w:rsidRDefault="00AA6D90" w:rsidP="005560C2">
            <w:pPr>
              <w:pStyle w:val="a8"/>
              <w:jc w:val="center"/>
              <w:rPr>
                <w:rFonts w:ascii="Times New Roman" w:hAnsi="Times New Roman" w:cs="Times New Roman"/>
                <w:sz w:val="24"/>
                <w:szCs w:val="24"/>
              </w:rPr>
            </w:pPr>
            <w:r>
              <w:rPr>
                <w:rFonts w:ascii="Times New Roman" w:hAnsi="Times New Roman" w:cs="Times New Roman"/>
                <w:sz w:val="24"/>
                <w:szCs w:val="24"/>
              </w:rPr>
              <w:t>1.7</w:t>
            </w:r>
            <w:r w:rsidR="005560C2" w:rsidRPr="005560C2">
              <w:rPr>
                <w:rFonts w:ascii="Times New Roman" w:hAnsi="Times New Roman" w:cs="Times New Roman"/>
                <w:sz w:val="24"/>
                <w:szCs w:val="24"/>
              </w:rPr>
              <w:t>.</w:t>
            </w:r>
          </w:p>
        </w:tc>
        <w:tc>
          <w:tcPr>
            <w:tcW w:w="2756" w:type="dxa"/>
            <w:vMerge w:val="restart"/>
          </w:tcPr>
          <w:p w14:paraId="67A50AFA" w14:textId="417DE36B" w:rsidR="005560C2" w:rsidRPr="005560C2" w:rsidRDefault="00130EC8" w:rsidP="005560C2">
            <w:pPr>
              <w:pStyle w:val="a8"/>
              <w:jc w:val="center"/>
              <w:rPr>
                <w:rFonts w:ascii="Times New Roman" w:hAnsi="Times New Roman" w:cs="Times New Roman"/>
                <w:sz w:val="24"/>
                <w:szCs w:val="24"/>
              </w:rPr>
            </w:pPr>
            <w:r>
              <w:rPr>
                <w:rFonts w:ascii="Times New Roman" w:hAnsi="Times New Roman" w:cs="Times New Roman"/>
                <w:sz w:val="24"/>
                <w:szCs w:val="24"/>
              </w:rPr>
              <w:t>Прыжок в длину с места толчком двумя ногами</w:t>
            </w:r>
          </w:p>
        </w:tc>
        <w:tc>
          <w:tcPr>
            <w:tcW w:w="1738" w:type="dxa"/>
            <w:vMerge w:val="restart"/>
          </w:tcPr>
          <w:p w14:paraId="41A309D0" w14:textId="77777777" w:rsidR="005560C2" w:rsidRPr="005560C2" w:rsidRDefault="005560C2" w:rsidP="005560C2">
            <w:pPr>
              <w:pStyle w:val="a8"/>
              <w:jc w:val="center"/>
              <w:rPr>
                <w:rFonts w:ascii="Times New Roman" w:hAnsi="Times New Roman" w:cs="Times New Roman"/>
                <w:sz w:val="24"/>
                <w:szCs w:val="24"/>
              </w:rPr>
            </w:pPr>
          </w:p>
          <w:p w14:paraId="26BC471B" w14:textId="36A9B750" w:rsidR="005560C2" w:rsidRPr="00130EC8" w:rsidRDefault="000A13C5" w:rsidP="005560C2">
            <w:pPr>
              <w:pStyle w:val="a8"/>
              <w:jc w:val="center"/>
              <w:rPr>
                <w:rFonts w:ascii="Times New Roman" w:hAnsi="Times New Roman" w:cs="Times New Roman"/>
                <w:sz w:val="24"/>
                <w:szCs w:val="24"/>
              </w:rPr>
            </w:pPr>
            <w:r>
              <w:rPr>
                <w:rFonts w:ascii="Times New Roman" w:hAnsi="Times New Roman" w:cs="Times New Roman"/>
                <w:sz w:val="24"/>
                <w:szCs w:val="24"/>
              </w:rPr>
              <w:t>см</w:t>
            </w:r>
          </w:p>
        </w:tc>
        <w:tc>
          <w:tcPr>
            <w:tcW w:w="2121" w:type="dxa"/>
            <w:gridSpan w:val="3"/>
          </w:tcPr>
          <w:p w14:paraId="2000A8C8" w14:textId="03E72A41" w:rsidR="005560C2" w:rsidRPr="00130EC8" w:rsidRDefault="00130EC8" w:rsidP="005560C2">
            <w:pPr>
              <w:pStyle w:val="a8"/>
              <w:jc w:val="center"/>
              <w:rPr>
                <w:rFonts w:ascii="Times New Roman" w:hAnsi="Times New Roman" w:cs="Times New Roman"/>
                <w:sz w:val="24"/>
                <w:szCs w:val="24"/>
              </w:rPr>
            </w:pPr>
            <w:r>
              <w:rPr>
                <w:rFonts w:ascii="Times New Roman" w:hAnsi="Times New Roman" w:cs="Times New Roman"/>
                <w:sz w:val="24"/>
                <w:szCs w:val="24"/>
              </w:rPr>
              <w:t>не менее</w:t>
            </w:r>
          </w:p>
        </w:tc>
        <w:tc>
          <w:tcPr>
            <w:tcW w:w="2094" w:type="dxa"/>
            <w:gridSpan w:val="2"/>
          </w:tcPr>
          <w:p w14:paraId="5457CF8E" w14:textId="3D59DD27" w:rsidR="005560C2" w:rsidRPr="005560C2" w:rsidRDefault="00130EC8" w:rsidP="005560C2">
            <w:pPr>
              <w:pStyle w:val="a8"/>
              <w:jc w:val="center"/>
              <w:rPr>
                <w:rFonts w:ascii="Times New Roman" w:hAnsi="Times New Roman" w:cs="Times New Roman"/>
                <w:sz w:val="24"/>
                <w:szCs w:val="24"/>
              </w:rPr>
            </w:pPr>
            <w:r>
              <w:rPr>
                <w:rFonts w:ascii="Times New Roman" w:hAnsi="Times New Roman" w:cs="Times New Roman"/>
                <w:sz w:val="24"/>
                <w:szCs w:val="24"/>
              </w:rPr>
              <w:t>не менее</w:t>
            </w:r>
          </w:p>
        </w:tc>
      </w:tr>
      <w:tr w:rsidR="005560C2" w14:paraId="0B60392C" w14:textId="77777777" w:rsidTr="00EC5533">
        <w:trPr>
          <w:trHeight w:val="278"/>
        </w:trPr>
        <w:tc>
          <w:tcPr>
            <w:tcW w:w="628" w:type="dxa"/>
            <w:vMerge/>
            <w:tcBorders>
              <w:top w:val="nil"/>
            </w:tcBorders>
          </w:tcPr>
          <w:p w14:paraId="06B7798E" w14:textId="77777777" w:rsidR="005560C2" w:rsidRPr="005560C2" w:rsidRDefault="005560C2" w:rsidP="005560C2">
            <w:pPr>
              <w:pStyle w:val="a8"/>
              <w:jc w:val="center"/>
              <w:rPr>
                <w:rFonts w:ascii="Times New Roman" w:hAnsi="Times New Roman" w:cs="Times New Roman"/>
                <w:sz w:val="24"/>
                <w:szCs w:val="24"/>
              </w:rPr>
            </w:pPr>
          </w:p>
        </w:tc>
        <w:tc>
          <w:tcPr>
            <w:tcW w:w="2756" w:type="dxa"/>
            <w:vMerge/>
            <w:tcBorders>
              <w:top w:val="nil"/>
            </w:tcBorders>
          </w:tcPr>
          <w:p w14:paraId="47BEFA7A" w14:textId="77777777" w:rsidR="005560C2" w:rsidRPr="005560C2" w:rsidRDefault="005560C2" w:rsidP="005560C2">
            <w:pPr>
              <w:pStyle w:val="a8"/>
              <w:jc w:val="center"/>
              <w:rPr>
                <w:rFonts w:ascii="Times New Roman" w:hAnsi="Times New Roman" w:cs="Times New Roman"/>
                <w:sz w:val="24"/>
                <w:szCs w:val="24"/>
              </w:rPr>
            </w:pPr>
          </w:p>
        </w:tc>
        <w:tc>
          <w:tcPr>
            <w:tcW w:w="1738" w:type="dxa"/>
            <w:vMerge/>
            <w:tcBorders>
              <w:top w:val="nil"/>
            </w:tcBorders>
          </w:tcPr>
          <w:p w14:paraId="049BF583" w14:textId="77777777" w:rsidR="005560C2" w:rsidRPr="005560C2" w:rsidRDefault="005560C2" w:rsidP="005560C2">
            <w:pPr>
              <w:pStyle w:val="a8"/>
              <w:jc w:val="center"/>
              <w:rPr>
                <w:rFonts w:ascii="Times New Roman" w:hAnsi="Times New Roman" w:cs="Times New Roman"/>
                <w:sz w:val="24"/>
                <w:szCs w:val="24"/>
              </w:rPr>
            </w:pPr>
          </w:p>
        </w:tc>
        <w:tc>
          <w:tcPr>
            <w:tcW w:w="1073" w:type="dxa"/>
          </w:tcPr>
          <w:p w14:paraId="6E26583C" w14:textId="78ABBC99" w:rsidR="005560C2" w:rsidRPr="005560C2" w:rsidRDefault="00AA6D90" w:rsidP="005560C2">
            <w:pPr>
              <w:pStyle w:val="a8"/>
              <w:jc w:val="center"/>
              <w:rPr>
                <w:rFonts w:ascii="Times New Roman" w:hAnsi="Times New Roman" w:cs="Times New Roman"/>
                <w:sz w:val="24"/>
                <w:szCs w:val="24"/>
              </w:rPr>
            </w:pPr>
            <w:r>
              <w:rPr>
                <w:rFonts w:ascii="Times New Roman" w:hAnsi="Times New Roman" w:cs="Times New Roman"/>
                <w:sz w:val="24"/>
                <w:szCs w:val="24"/>
              </w:rPr>
              <w:t>13</w:t>
            </w:r>
            <w:r w:rsidR="005560C2" w:rsidRPr="005560C2">
              <w:rPr>
                <w:rFonts w:ascii="Times New Roman" w:hAnsi="Times New Roman" w:cs="Times New Roman"/>
                <w:sz w:val="24"/>
                <w:szCs w:val="24"/>
              </w:rPr>
              <w:t>0</w:t>
            </w:r>
          </w:p>
        </w:tc>
        <w:tc>
          <w:tcPr>
            <w:tcW w:w="1048" w:type="dxa"/>
            <w:gridSpan w:val="2"/>
          </w:tcPr>
          <w:p w14:paraId="5013F819" w14:textId="4E25BE34" w:rsidR="005560C2" w:rsidRPr="005560C2" w:rsidRDefault="005560C2" w:rsidP="00AA6D90">
            <w:pPr>
              <w:pStyle w:val="a8"/>
              <w:jc w:val="center"/>
              <w:rPr>
                <w:rFonts w:ascii="Times New Roman" w:hAnsi="Times New Roman" w:cs="Times New Roman"/>
                <w:sz w:val="24"/>
                <w:szCs w:val="24"/>
              </w:rPr>
            </w:pPr>
            <w:r w:rsidRPr="005560C2">
              <w:rPr>
                <w:rFonts w:ascii="Times New Roman" w:hAnsi="Times New Roman" w:cs="Times New Roman"/>
                <w:sz w:val="24"/>
                <w:szCs w:val="24"/>
              </w:rPr>
              <w:t>1</w:t>
            </w:r>
            <w:r w:rsidR="00AA6D90">
              <w:rPr>
                <w:rFonts w:ascii="Times New Roman" w:hAnsi="Times New Roman" w:cs="Times New Roman"/>
                <w:sz w:val="24"/>
                <w:szCs w:val="24"/>
              </w:rPr>
              <w:t>20</w:t>
            </w:r>
          </w:p>
        </w:tc>
        <w:tc>
          <w:tcPr>
            <w:tcW w:w="1071" w:type="dxa"/>
          </w:tcPr>
          <w:p w14:paraId="2921AC21" w14:textId="24C86584" w:rsidR="005560C2" w:rsidRPr="005560C2" w:rsidRDefault="005560C2" w:rsidP="00AA6D90">
            <w:pPr>
              <w:pStyle w:val="a8"/>
              <w:jc w:val="center"/>
              <w:rPr>
                <w:rFonts w:ascii="Times New Roman" w:hAnsi="Times New Roman" w:cs="Times New Roman"/>
                <w:sz w:val="24"/>
                <w:szCs w:val="24"/>
              </w:rPr>
            </w:pPr>
            <w:r w:rsidRPr="005560C2">
              <w:rPr>
                <w:rFonts w:ascii="Times New Roman" w:hAnsi="Times New Roman" w:cs="Times New Roman"/>
                <w:sz w:val="24"/>
                <w:szCs w:val="24"/>
              </w:rPr>
              <w:t>1</w:t>
            </w:r>
            <w:r w:rsidR="00AA6D90">
              <w:rPr>
                <w:rFonts w:ascii="Times New Roman" w:hAnsi="Times New Roman" w:cs="Times New Roman"/>
                <w:sz w:val="24"/>
                <w:szCs w:val="24"/>
              </w:rPr>
              <w:t>5</w:t>
            </w:r>
            <w:r w:rsidRPr="005560C2">
              <w:rPr>
                <w:rFonts w:ascii="Times New Roman" w:hAnsi="Times New Roman" w:cs="Times New Roman"/>
                <w:sz w:val="24"/>
                <w:szCs w:val="24"/>
              </w:rPr>
              <w:t>0</w:t>
            </w:r>
          </w:p>
        </w:tc>
        <w:tc>
          <w:tcPr>
            <w:tcW w:w="1023" w:type="dxa"/>
          </w:tcPr>
          <w:p w14:paraId="0BD527B0" w14:textId="3170E3C6" w:rsidR="005560C2" w:rsidRPr="005560C2" w:rsidRDefault="005560C2" w:rsidP="00AA6D90">
            <w:pPr>
              <w:pStyle w:val="a8"/>
              <w:jc w:val="center"/>
              <w:rPr>
                <w:rFonts w:ascii="Times New Roman" w:hAnsi="Times New Roman" w:cs="Times New Roman"/>
                <w:sz w:val="24"/>
                <w:szCs w:val="24"/>
              </w:rPr>
            </w:pPr>
            <w:r w:rsidRPr="005560C2">
              <w:rPr>
                <w:rFonts w:ascii="Times New Roman" w:hAnsi="Times New Roman" w:cs="Times New Roman"/>
                <w:sz w:val="24"/>
                <w:szCs w:val="24"/>
              </w:rPr>
              <w:t>1</w:t>
            </w:r>
            <w:r w:rsidR="0066667E">
              <w:rPr>
                <w:rFonts w:ascii="Times New Roman" w:hAnsi="Times New Roman" w:cs="Times New Roman"/>
                <w:sz w:val="24"/>
                <w:szCs w:val="24"/>
              </w:rPr>
              <w:t>35</w:t>
            </w:r>
          </w:p>
        </w:tc>
      </w:tr>
      <w:tr w:rsidR="005560C2" w14:paraId="3854B5C9" w14:textId="77777777" w:rsidTr="00130EC8">
        <w:trPr>
          <w:trHeight w:val="264"/>
        </w:trPr>
        <w:tc>
          <w:tcPr>
            <w:tcW w:w="9337" w:type="dxa"/>
            <w:gridSpan w:val="8"/>
          </w:tcPr>
          <w:p w14:paraId="1D6149B0" w14:textId="58C65BB2" w:rsidR="005560C2" w:rsidRPr="005560C2" w:rsidRDefault="00130EC8" w:rsidP="0066667E">
            <w:pPr>
              <w:pStyle w:val="a8"/>
              <w:numPr>
                <w:ilvl w:val="0"/>
                <w:numId w:val="18"/>
              </w:numPr>
              <w:jc w:val="center"/>
              <w:rPr>
                <w:rFonts w:ascii="Times New Roman" w:hAnsi="Times New Roman" w:cs="Times New Roman"/>
                <w:sz w:val="24"/>
                <w:szCs w:val="24"/>
              </w:rPr>
            </w:pPr>
            <w:r>
              <w:rPr>
                <w:rFonts w:ascii="Times New Roman" w:hAnsi="Times New Roman" w:cs="Times New Roman"/>
                <w:sz w:val="24"/>
                <w:szCs w:val="24"/>
              </w:rPr>
              <w:t>Нормативы специальной физической подготовки</w:t>
            </w:r>
          </w:p>
        </w:tc>
      </w:tr>
      <w:tr w:rsidR="00653081" w14:paraId="32EFEDB4" w14:textId="77777777" w:rsidTr="00EC5533">
        <w:trPr>
          <w:trHeight w:val="273"/>
        </w:trPr>
        <w:tc>
          <w:tcPr>
            <w:tcW w:w="628" w:type="dxa"/>
            <w:vMerge w:val="restart"/>
          </w:tcPr>
          <w:p w14:paraId="24CEB97C" w14:textId="77777777" w:rsidR="00653081" w:rsidRPr="005560C2" w:rsidRDefault="00653081" w:rsidP="00653081">
            <w:pPr>
              <w:pStyle w:val="a8"/>
              <w:jc w:val="center"/>
              <w:rPr>
                <w:rFonts w:ascii="Times New Roman" w:hAnsi="Times New Roman" w:cs="Times New Roman"/>
                <w:sz w:val="24"/>
                <w:szCs w:val="24"/>
              </w:rPr>
            </w:pPr>
            <w:r w:rsidRPr="005560C2">
              <w:rPr>
                <w:rFonts w:ascii="Times New Roman" w:hAnsi="Times New Roman" w:cs="Times New Roman"/>
                <w:sz w:val="24"/>
                <w:szCs w:val="24"/>
              </w:rPr>
              <w:t>2.1.</w:t>
            </w:r>
          </w:p>
        </w:tc>
        <w:tc>
          <w:tcPr>
            <w:tcW w:w="2756" w:type="dxa"/>
            <w:vMerge w:val="restart"/>
          </w:tcPr>
          <w:p w14:paraId="2B1FD528" w14:textId="364C389E" w:rsidR="00653081" w:rsidRPr="005560C2" w:rsidRDefault="00653081" w:rsidP="000A13C5">
            <w:pPr>
              <w:pStyle w:val="a8"/>
              <w:jc w:val="center"/>
              <w:rPr>
                <w:rFonts w:ascii="Times New Roman" w:hAnsi="Times New Roman" w:cs="Times New Roman"/>
                <w:sz w:val="24"/>
                <w:szCs w:val="24"/>
              </w:rPr>
            </w:pPr>
            <w:r>
              <w:rPr>
                <w:rFonts w:ascii="Times New Roman" w:hAnsi="Times New Roman" w:cs="Times New Roman"/>
                <w:sz w:val="24"/>
                <w:szCs w:val="24"/>
              </w:rPr>
              <w:t>П</w:t>
            </w:r>
            <w:r w:rsidR="000A13C5">
              <w:rPr>
                <w:rFonts w:ascii="Times New Roman" w:hAnsi="Times New Roman" w:cs="Times New Roman"/>
                <w:sz w:val="24"/>
                <w:szCs w:val="24"/>
              </w:rPr>
              <w:t>одтягивание из виса на высокой перекладине</w:t>
            </w:r>
          </w:p>
        </w:tc>
        <w:tc>
          <w:tcPr>
            <w:tcW w:w="1738" w:type="dxa"/>
            <w:vMerge w:val="restart"/>
          </w:tcPr>
          <w:p w14:paraId="7F412BE1" w14:textId="5B5ED580" w:rsidR="00653081" w:rsidRPr="005560C2" w:rsidRDefault="000A13C5" w:rsidP="00653081">
            <w:pPr>
              <w:pStyle w:val="a8"/>
              <w:jc w:val="center"/>
              <w:rPr>
                <w:rFonts w:ascii="Times New Roman" w:hAnsi="Times New Roman" w:cs="Times New Roman"/>
                <w:sz w:val="24"/>
                <w:szCs w:val="24"/>
              </w:rPr>
            </w:pPr>
            <w:r>
              <w:rPr>
                <w:rFonts w:ascii="Times New Roman" w:hAnsi="Times New Roman" w:cs="Times New Roman"/>
                <w:sz w:val="24"/>
                <w:szCs w:val="24"/>
              </w:rPr>
              <w:t>количество раз</w:t>
            </w:r>
          </w:p>
        </w:tc>
        <w:tc>
          <w:tcPr>
            <w:tcW w:w="2121" w:type="dxa"/>
            <w:gridSpan w:val="3"/>
          </w:tcPr>
          <w:p w14:paraId="023D5A77" w14:textId="2E265484" w:rsidR="00653081" w:rsidRPr="005560C2" w:rsidRDefault="00653081" w:rsidP="000A13C5">
            <w:pPr>
              <w:pStyle w:val="a8"/>
              <w:jc w:val="center"/>
              <w:rPr>
                <w:rFonts w:ascii="Times New Roman" w:hAnsi="Times New Roman" w:cs="Times New Roman"/>
                <w:sz w:val="24"/>
                <w:szCs w:val="24"/>
              </w:rPr>
            </w:pPr>
            <w:r>
              <w:rPr>
                <w:rFonts w:ascii="Times New Roman" w:hAnsi="Times New Roman" w:cs="Times New Roman"/>
                <w:sz w:val="24"/>
                <w:szCs w:val="24"/>
              </w:rPr>
              <w:t xml:space="preserve">не </w:t>
            </w:r>
            <w:r w:rsidR="000A13C5">
              <w:rPr>
                <w:rFonts w:ascii="Times New Roman" w:hAnsi="Times New Roman" w:cs="Times New Roman"/>
                <w:sz w:val="24"/>
                <w:szCs w:val="24"/>
              </w:rPr>
              <w:t>м</w:t>
            </w:r>
            <w:r>
              <w:rPr>
                <w:rFonts w:ascii="Times New Roman" w:hAnsi="Times New Roman" w:cs="Times New Roman"/>
                <w:sz w:val="24"/>
                <w:szCs w:val="24"/>
              </w:rPr>
              <w:t>е</w:t>
            </w:r>
            <w:r w:rsidR="000A13C5">
              <w:rPr>
                <w:rFonts w:ascii="Times New Roman" w:hAnsi="Times New Roman" w:cs="Times New Roman"/>
                <w:sz w:val="24"/>
                <w:szCs w:val="24"/>
              </w:rPr>
              <w:t>не</w:t>
            </w:r>
            <w:r>
              <w:rPr>
                <w:rFonts w:ascii="Times New Roman" w:hAnsi="Times New Roman" w:cs="Times New Roman"/>
                <w:sz w:val="24"/>
                <w:szCs w:val="24"/>
              </w:rPr>
              <w:t>е</w:t>
            </w:r>
          </w:p>
        </w:tc>
        <w:tc>
          <w:tcPr>
            <w:tcW w:w="2094" w:type="dxa"/>
            <w:gridSpan w:val="2"/>
          </w:tcPr>
          <w:p w14:paraId="06C4474C" w14:textId="155D38C4" w:rsidR="00653081" w:rsidRPr="005560C2" w:rsidRDefault="00653081" w:rsidP="00653081">
            <w:pPr>
              <w:pStyle w:val="a8"/>
              <w:jc w:val="center"/>
              <w:rPr>
                <w:rFonts w:ascii="Times New Roman" w:hAnsi="Times New Roman" w:cs="Times New Roman"/>
                <w:sz w:val="24"/>
                <w:szCs w:val="24"/>
              </w:rPr>
            </w:pPr>
            <w:r>
              <w:rPr>
                <w:rFonts w:ascii="Times New Roman" w:hAnsi="Times New Roman" w:cs="Times New Roman"/>
                <w:sz w:val="24"/>
                <w:szCs w:val="24"/>
              </w:rPr>
              <w:t>н</w:t>
            </w:r>
            <w:r w:rsidR="000A13C5">
              <w:rPr>
                <w:rFonts w:ascii="Times New Roman" w:hAnsi="Times New Roman" w:cs="Times New Roman"/>
                <w:sz w:val="24"/>
                <w:szCs w:val="24"/>
              </w:rPr>
              <w:t>е менее</w:t>
            </w:r>
          </w:p>
        </w:tc>
      </w:tr>
      <w:tr w:rsidR="005560C2" w14:paraId="172C6724" w14:textId="77777777" w:rsidTr="00EC5533">
        <w:trPr>
          <w:trHeight w:val="278"/>
        </w:trPr>
        <w:tc>
          <w:tcPr>
            <w:tcW w:w="628" w:type="dxa"/>
            <w:vMerge/>
            <w:tcBorders>
              <w:top w:val="nil"/>
            </w:tcBorders>
          </w:tcPr>
          <w:p w14:paraId="397EDA9D" w14:textId="77777777" w:rsidR="005560C2" w:rsidRPr="005560C2" w:rsidRDefault="005560C2" w:rsidP="005560C2">
            <w:pPr>
              <w:pStyle w:val="a8"/>
              <w:jc w:val="center"/>
              <w:rPr>
                <w:rFonts w:ascii="Times New Roman" w:hAnsi="Times New Roman" w:cs="Times New Roman"/>
                <w:sz w:val="24"/>
                <w:szCs w:val="24"/>
              </w:rPr>
            </w:pPr>
          </w:p>
        </w:tc>
        <w:tc>
          <w:tcPr>
            <w:tcW w:w="2756" w:type="dxa"/>
            <w:vMerge/>
            <w:tcBorders>
              <w:top w:val="nil"/>
            </w:tcBorders>
          </w:tcPr>
          <w:p w14:paraId="52958786" w14:textId="77777777" w:rsidR="005560C2" w:rsidRPr="005560C2" w:rsidRDefault="005560C2" w:rsidP="005560C2">
            <w:pPr>
              <w:pStyle w:val="a8"/>
              <w:jc w:val="center"/>
              <w:rPr>
                <w:rFonts w:ascii="Times New Roman" w:hAnsi="Times New Roman" w:cs="Times New Roman"/>
                <w:sz w:val="24"/>
                <w:szCs w:val="24"/>
              </w:rPr>
            </w:pPr>
          </w:p>
        </w:tc>
        <w:tc>
          <w:tcPr>
            <w:tcW w:w="1738" w:type="dxa"/>
            <w:vMerge/>
            <w:tcBorders>
              <w:top w:val="nil"/>
            </w:tcBorders>
          </w:tcPr>
          <w:p w14:paraId="4D7CF09A" w14:textId="77777777" w:rsidR="005560C2" w:rsidRPr="005560C2" w:rsidRDefault="005560C2" w:rsidP="005560C2">
            <w:pPr>
              <w:pStyle w:val="a8"/>
              <w:jc w:val="center"/>
              <w:rPr>
                <w:rFonts w:ascii="Times New Roman" w:hAnsi="Times New Roman" w:cs="Times New Roman"/>
                <w:sz w:val="24"/>
                <w:szCs w:val="24"/>
              </w:rPr>
            </w:pPr>
          </w:p>
        </w:tc>
        <w:tc>
          <w:tcPr>
            <w:tcW w:w="1073" w:type="dxa"/>
          </w:tcPr>
          <w:p w14:paraId="4D272461" w14:textId="224BD411" w:rsidR="005560C2" w:rsidRPr="005560C2" w:rsidRDefault="000A13C5" w:rsidP="005560C2">
            <w:pPr>
              <w:pStyle w:val="a8"/>
              <w:jc w:val="center"/>
              <w:rPr>
                <w:rFonts w:ascii="Times New Roman" w:hAnsi="Times New Roman" w:cs="Times New Roman"/>
                <w:sz w:val="24"/>
                <w:szCs w:val="24"/>
              </w:rPr>
            </w:pPr>
            <w:r>
              <w:rPr>
                <w:rFonts w:ascii="Times New Roman" w:hAnsi="Times New Roman" w:cs="Times New Roman"/>
                <w:w w:val="105"/>
                <w:sz w:val="24"/>
                <w:szCs w:val="24"/>
              </w:rPr>
              <w:t>2</w:t>
            </w:r>
          </w:p>
        </w:tc>
        <w:tc>
          <w:tcPr>
            <w:tcW w:w="1048" w:type="dxa"/>
            <w:gridSpan w:val="2"/>
          </w:tcPr>
          <w:p w14:paraId="71AB6E4F" w14:textId="4DCB7243" w:rsidR="005560C2" w:rsidRPr="005560C2" w:rsidRDefault="000A13C5" w:rsidP="005560C2">
            <w:pPr>
              <w:pStyle w:val="a8"/>
              <w:jc w:val="center"/>
              <w:rPr>
                <w:rFonts w:ascii="Times New Roman" w:hAnsi="Times New Roman" w:cs="Times New Roman"/>
                <w:sz w:val="24"/>
                <w:szCs w:val="24"/>
              </w:rPr>
            </w:pPr>
            <w:r>
              <w:rPr>
                <w:rFonts w:ascii="Times New Roman" w:hAnsi="Times New Roman" w:cs="Times New Roman"/>
                <w:sz w:val="24"/>
                <w:szCs w:val="24"/>
              </w:rPr>
              <w:t>-</w:t>
            </w:r>
          </w:p>
        </w:tc>
        <w:tc>
          <w:tcPr>
            <w:tcW w:w="1071" w:type="dxa"/>
          </w:tcPr>
          <w:p w14:paraId="58B3BB11" w14:textId="070AA2FB" w:rsidR="005560C2" w:rsidRPr="005560C2" w:rsidRDefault="000A13C5" w:rsidP="000A13C5">
            <w:pPr>
              <w:pStyle w:val="a8"/>
              <w:jc w:val="center"/>
              <w:rPr>
                <w:rFonts w:ascii="Times New Roman" w:hAnsi="Times New Roman" w:cs="Times New Roman"/>
                <w:sz w:val="24"/>
                <w:szCs w:val="24"/>
              </w:rPr>
            </w:pPr>
            <w:r>
              <w:rPr>
                <w:rFonts w:ascii="Times New Roman" w:hAnsi="Times New Roman" w:cs="Times New Roman"/>
                <w:sz w:val="24"/>
                <w:szCs w:val="24"/>
              </w:rPr>
              <w:t>3</w:t>
            </w:r>
          </w:p>
        </w:tc>
        <w:tc>
          <w:tcPr>
            <w:tcW w:w="1023" w:type="dxa"/>
          </w:tcPr>
          <w:p w14:paraId="021C6A73" w14:textId="0C01DC9F" w:rsidR="005560C2" w:rsidRPr="005560C2" w:rsidRDefault="000A13C5" w:rsidP="005560C2">
            <w:pPr>
              <w:pStyle w:val="a8"/>
              <w:jc w:val="center"/>
              <w:rPr>
                <w:rFonts w:ascii="Times New Roman" w:hAnsi="Times New Roman" w:cs="Times New Roman"/>
                <w:sz w:val="24"/>
                <w:szCs w:val="24"/>
              </w:rPr>
            </w:pPr>
            <w:r>
              <w:rPr>
                <w:rFonts w:ascii="Times New Roman" w:hAnsi="Times New Roman" w:cs="Times New Roman"/>
                <w:sz w:val="24"/>
                <w:szCs w:val="24"/>
              </w:rPr>
              <w:t>-</w:t>
            </w:r>
          </w:p>
        </w:tc>
      </w:tr>
      <w:tr w:rsidR="000A13C5" w14:paraId="6B057781" w14:textId="77777777" w:rsidTr="00BB7DEC">
        <w:trPr>
          <w:trHeight w:val="278"/>
        </w:trPr>
        <w:tc>
          <w:tcPr>
            <w:tcW w:w="628" w:type="dxa"/>
            <w:vMerge w:val="restart"/>
            <w:tcBorders>
              <w:top w:val="nil"/>
            </w:tcBorders>
          </w:tcPr>
          <w:p w14:paraId="01FC6F83" w14:textId="10FE6192" w:rsidR="000A13C5" w:rsidRPr="005560C2" w:rsidRDefault="000A13C5" w:rsidP="000A13C5">
            <w:pPr>
              <w:pStyle w:val="a8"/>
              <w:jc w:val="center"/>
              <w:rPr>
                <w:rFonts w:ascii="Times New Roman" w:hAnsi="Times New Roman" w:cs="Times New Roman"/>
                <w:sz w:val="24"/>
                <w:szCs w:val="24"/>
              </w:rPr>
            </w:pPr>
            <w:r>
              <w:rPr>
                <w:rFonts w:ascii="Times New Roman" w:hAnsi="Times New Roman" w:cs="Times New Roman"/>
                <w:sz w:val="24"/>
                <w:szCs w:val="24"/>
              </w:rPr>
              <w:t>2.2.</w:t>
            </w:r>
          </w:p>
        </w:tc>
        <w:tc>
          <w:tcPr>
            <w:tcW w:w="2756" w:type="dxa"/>
            <w:vMerge w:val="restart"/>
            <w:tcBorders>
              <w:top w:val="nil"/>
            </w:tcBorders>
          </w:tcPr>
          <w:p w14:paraId="4C4E9FF9" w14:textId="09F1D497" w:rsidR="000A13C5" w:rsidRPr="005560C2" w:rsidRDefault="000A13C5" w:rsidP="000A13C5">
            <w:pPr>
              <w:pStyle w:val="a8"/>
              <w:jc w:val="center"/>
              <w:rPr>
                <w:rFonts w:ascii="Times New Roman" w:hAnsi="Times New Roman" w:cs="Times New Roman"/>
                <w:sz w:val="24"/>
                <w:szCs w:val="24"/>
              </w:rPr>
            </w:pPr>
            <w:r>
              <w:rPr>
                <w:rFonts w:ascii="Times New Roman" w:hAnsi="Times New Roman" w:cs="Times New Roman"/>
                <w:sz w:val="24"/>
                <w:szCs w:val="24"/>
              </w:rPr>
              <w:t>Подтягивание из виса на низкой перекладине</w:t>
            </w:r>
          </w:p>
        </w:tc>
        <w:tc>
          <w:tcPr>
            <w:tcW w:w="1738" w:type="dxa"/>
            <w:vMerge w:val="restart"/>
            <w:tcBorders>
              <w:top w:val="nil"/>
            </w:tcBorders>
          </w:tcPr>
          <w:p w14:paraId="7F5BF3D0" w14:textId="1D756153" w:rsidR="000A13C5" w:rsidRPr="005560C2" w:rsidRDefault="000A13C5" w:rsidP="000A13C5">
            <w:pPr>
              <w:pStyle w:val="a8"/>
              <w:jc w:val="center"/>
              <w:rPr>
                <w:rFonts w:ascii="Times New Roman" w:hAnsi="Times New Roman" w:cs="Times New Roman"/>
                <w:sz w:val="24"/>
                <w:szCs w:val="24"/>
              </w:rPr>
            </w:pPr>
            <w:r>
              <w:rPr>
                <w:rFonts w:ascii="Times New Roman" w:hAnsi="Times New Roman" w:cs="Times New Roman"/>
                <w:sz w:val="24"/>
                <w:szCs w:val="24"/>
              </w:rPr>
              <w:t>количество раз</w:t>
            </w:r>
          </w:p>
        </w:tc>
        <w:tc>
          <w:tcPr>
            <w:tcW w:w="2121" w:type="dxa"/>
            <w:gridSpan w:val="3"/>
          </w:tcPr>
          <w:p w14:paraId="38476E55" w14:textId="36A7F1B7" w:rsidR="000A13C5" w:rsidRDefault="000A13C5" w:rsidP="000A13C5">
            <w:pPr>
              <w:pStyle w:val="a8"/>
              <w:jc w:val="center"/>
              <w:rPr>
                <w:rFonts w:ascii="Times New Roman" w:hAnsi="Times New Roman" w:cs="Times New Roman"/>
                <w:sz w:val="24"/>
                <w:szCs w:val="24"/>
              </w:rPr>
            </w:pPr>
            <w:r>
              <w:rPr>
                <w:rFonts w:ascii="Times New Roman" w:hAnsi="Times New Roman" w:cs="Times New Roman"/>
                <w:sz w:val="24"/>
                <w:szCs w:val="24"/>
              </w:rPr>
              <w:t>не менее</w:t>
            </w:r>
          </w:p>
        </w:tc>
        <w:tc>
          <w:tcPr>
            <w:tcW w:w="2094" w:type="dxa"/>
            <w:gridSpan w:val="2"/>
          </w:tcPr>
          <w:p w14:paraId="3B87FD19" w14:textId="3F4198EE" w:rsidR="000A13C5" w:rsidRDefault="000A13C5" w:rsidP="000A13C5">
            <w:pPr>
              <w:pStyle w:val="a8"/>
              <w:jc w:val="center"/>
              <w:rPr>
                <w:rFonts w:ascii="Times New Roman" w:hAnsi="Times New Roman" w:cs="Times New Roman"/>
                <w:sz w:val="24"/>
                <w:szCs w:val="24"/>
              </w:rPr>
            </w:pPr>
            <w:r>
              <w:rPr>
                <w:rFonts w:ascii="Times New Roman" w:hAnsi="Times New Roman" w:cs="Times New Roman"/>
                <w:sz w:val="24"/>
                <w:szCs w:val="24"/>
              </w:rPr>
              <w:t>не менее</w:t>
            </w:r>
          </w:p>
        </w:tc>
      </w:tr>
      <w:tr w:rsidR="000A13C5" w14:paraId="61D373F9" w14:textId="77777777" w:rsidTr="00BB7DEC">
        <w:trPr>
          <w:trHeight w:val="278"/>
        </w:trPr>
        <w:tc>
          <w:tcPr>
            <w:tcW w:w="628" w:type="dxa"/>
            <w:vMerge/>
          </w:tcPr>
          <w:p w14:paraId="4BC67E62" w14:textId="77777777" w:rsidR="000A13C5" w:rsidRPr="005560C2" w:rsidRDefault="000A13C5" w:rsidP="005560C2">
            <w:pPr>
              <w:pStyle w:val="a8"/>
              <w:jc w:val="center"/>
              <w:rPr>
                <w:rFonts w:ascii="Times New Roman" w:hAnsi="Times New Roman" w:cs="Times New Roman"/>
                <w:sz w:val="24"/>
                <w:szCs w:val="24"/>
              </w:rPr>
            </w:pPr>
          </w:p>
        </w:tc>
        <w:tc>
          <w:tcPr>
            <w:tcW w:w="2756" w:type="dxa"/>
            <w:vMerge/>
          </w:tcPr>
          <w:p w14:paraId="18EB4C72" w14:textId="77777777" w:rsidR="000A13C5" w:rsidRPr="005560C2" w:rsidRDefault="000A13C5" w:rsidP="005560C2">
            <w:pPr>
              <w:pStyle w:val="a8"/>
              <w:jc w:val="center"/>
              <w:rPr>
                <w:rFonts w:ascii="Times New Roman" w:hAnsi="Times New Roman" w:cs="Times New Roman"/>
                <w:sz w:val="24"/>
                <w:szCs w:val="24"/>
              </w:rPr>
            </w:pPr>
          </w:p>
        </w:tc>
        <w:tc>
          <w:tcPr>
            <w:tcW w:w="1738" w:type="dxa"/>
            <w:vMerge/>
          </w:tcPr>
          <w:p w14:paraId="15E078E6" w14:textId="77777777" w:rsidR="000A13C5" w:rsidRPr="005560C2" w:rsidRDefault="000A13C5" w:rsidP="005560C2">
            <w:pPr>
              <w:pStyle w:val="a8"/>
              <w:jc w:val="center"/>
              <w:rPr>
                <w:rFonts w:ascii="Times New Roman" w:hAnsi="Times New Roman" w:cs="Times New Roman"/>
                <w:sz w:val="24"/>
                <w:szCs w:val="24"/>
              </w:rPr>
            </w:pPr>
          </w:p>
        </w:tc>
        <w:tc>
          <w:tcPr>
            <w:tcW w:w="1073" w:type="dxa"/>
          </w:tcPr>
          <w:p w14:paraId="5F8ACDF8" w14:textId="322D39D0" w:rsidR="000A13C5" w:rsidRDefault="000A13C5" w:rsidP="005560C2">
            <w:pPr>
              <w:pStyle w:val="a8"/>
              <w:jc w:val="center"/>
              <w:rPr>
                <w:rFonts w:ascii="Times New Roman" w:hAnsi="Times New Roman" w:cs="Times New Roman"/>
                <w:w w:val="105"/>
                <w:sz w:val="24"/>
                <w:szCs w:val="24"/>
              </w:rPr>
            </w:pPr>
            <w:r>
              <w:rPr>
                <w:rFonts w:ascii="Times New Roman" w:hAnsi="Times New Roman" w:cs="Times New Roman"/>
                <w:w w:val="105"/>
                <w:sz w:val="24"/>
                <w:szCs w:val="24"/>
              </w:rPr>
              <w:t>-</w:t>
            </w:r>
          </w:p>
        </w:tc>
        <w:tc>
          <w:tcPr>
            <w:tcW w:w="1048" w:type="dxa"/>
            <w:gridSpan w:val="2"/>
          </w:tcPr>
          <w:p w14:paraId="6B0C88B2" w14:textId="7360A1EA" w:rsidR="000A13C5" w:rsidRDefault="000A13C5" w:rsidP="005560C2">
            <w:pPr>
              <w:pStyle w:val="a8"/>
              <w:jc w:val="center"/>
              <w:rPr>
                <w:rFonts w:ascii="Times New Roman" w:hAnsi="Times New Roman" w:cs="Times New Roman"/>
                <w:sz w:val="24"/>
                <w:szCs w:val="24"/>
              </w:rPr>
            </w:pPr>
            <w:r>
              <w:rPr>
                <w:rFonts w:ascii="Times New Roman" w:hAnsi="Times New Roman" w:cs="Times New Roman"/>
                <w:sz w:val="24"/>
                <w:szCs w:val="24"/>
              </w:rPr>
              <w:t>4</w:t>
            </w:r>
          </w:p>
        </w:tc>
        <w:tc>
          <w:tcPr>
            <w:tcW w:w="1071" w:type="dxa"/>
          </w:tcPr>
          <w:p w14:paraId="5AE4FA31" w14:textId="3F6DFC05" w:rsidR="000A13C5" w:rsidRDefault="000A13C5" w:rsidP="000A13C5">
            <w:pPr>
              <w:pStyle w:val="a8"/>
              <w:jc w:val="center"/>
              <w:rPr>
                <w:rFonts w:ascii="Times New Roman" w:hAnsi="Times New Roman" w:cs="Times New Roman"/>
                <w:sz w:val="24"/>
                <w:szCs w:val="24"/>
              </w:rPr>
            </w:pPr>
            <w:r>
              <w:rPr>
                <w:rFonts w:ascii="Times New Roman" w:hAnsi="Times New Roman" w:cs="Times New Roman"/>
                <w:sz w:val="24"/>
                <w:szCs w:val="24"/>
              </w:rPr>
              <w:t>-</w:t>
            </w:r>
          </w:p>
        </w:tc>
        <w:tc>
          <w:tcPr>
            <w:tcW w:w="1023" w:type="dxa"/>
          </w:tcPr>
          <w:p w14:paraId="1D5F0870" w14:textId="6547361D" w:rsidR="000A13C5" w:rsidRDefault="000A13C5" w:rsidP="005560C2">
            <w:pPr>
              <w:pStyle w:val="a8"/>
              <w:jc w:val="center"/>
              <w:rPr>
                <w:rFonts w:ascii="Times New Roman" w:hAnsi="Times New Roman" w:cs="Times New Roman"/>
                <w:sz w:val="24"/>
                <w:szCs w:val="24"/>
              </w:rPr>
            </w:pPr>
            <w:r>
              <w:rPr>
                <w:rFonts w:ascii="Times New Roman" w:hAnsi="Times New Roman" w:cs="Times New Roman"/>
                <w:sz w:val="24"/>
                <w:szCs w:val="24"/>
              </w:rPr>
              <w:t>9</w:t>
            </w:r>
          </w:p>
        </w:tc>
      </w:tr>
      <w:tr w:rsidR="00246589" w14:paraId="47294C1B" w14:textId="77777777" w:rsidTr="00BB7DEC">
        <w:trPr>
          <w:trHeight w:val="278"/>
        </w:trPr>
        <w:tc>
          <w:tcPr>
            <w:tcW w:w="628" w:type="dxa"/>
            <w:vMerge w:val="restart"/>
          </w:tcPr>
          <w:p w14:paraId="155599E8" w14:textId="2828FAC6" w:rsidR="00246589" w:rsidRPr="005560C2" w:rsidRDefault="00246589" w:rsidP="005560C2">
            <w:pPr>
              <w:pStyle w:val="a8"/>
              <w:jc w:val="center"/>
              <w:rPr>
                <w:rFonts w:ascii="Times New Roman" w:hAnsi="Times New Roman" w:cs="Times New Roman"/>
                <w:sz w:val="24"/>
                <w:szCs w:val="24"/>
              </w:rPr>
            </w:pPr>
            <w:r>
              <w:rPr>
                <w:rFonts w:ascii="Times New Roman" w:hAnsi="Times New Roman" w:cs="Times New Roman"/>
                <w:sz w:val="24"/>
                <w:szCs w:val="24"/>
              </w:rPr>
              <w:t>2.3.</w:t>
            </w:r>
          </w:p>
        </w:tc>
        <w:tc>
          <w:tcPr>
            <w:tcW w:w="2756" w:type="dxa"/>
            <w:vMerge w:val="restart"/>
          </w:tcPr>
          <w:p w14:paraId="0FFE1EAB" w14:textId="075520CC" w:rsidR="00246589" w:rsidRPr="005560C2" w:rsidRDefault="00246589" w:rsidP="005560C2">
            <w:pPr>
              <w:pStyle w:val="a8"/>
              <w:jc w:val="center"/>
              <w:rPr>
                <w:rFonts w:ascii="Times New Roman" w:hAnsi="Times New Roman" w:cs="Times New Roman"/>
                <w:sz w:val="24"/>
                <w:szCs w:val="24"/>
              </w:rPr>
            </w:pPr>
            <w:r>
              <w:rPr>
                <w:rFonts w:ascii="Times New Roman" w:hAnsi="Times New Roman" w:cs="Times New Roman"/>
                <w:sz w:val="24"/>
                <w:szCs w:val="24"/>
              </w:rPr>
              <w:t>Поднимание туловища из положения лежа на спине (за 30 сек.)</w:t>
            </w:r>
          </w:p>
        </w:tc>
        <w:tc>
          <w:tcPr>
            <w:tcW w:w="1738" w:type="dxa"/>
            <w:vMerge w:val="restart"/>
          </w:tcPr>
          <w:p w14:paraId="22EB413E" w14:textId="541F336B" w:rsidR="00246589" w:rsidRPr="005560C2" w:rsidRDefault="00246589" w:rsidP="005560C2">
            <w:pPr>
              <w:pStyle w:val="a8"/>
              <w:jc w:val="center"/>
              <w:rPr>
                <w:rFonts w:ascii="Times New Roman" w:hAnsi="Times New Roman" w:cs="Times New Roman"/>
                <w:sz w:val="24"/>
                <w:szCs w:val="24"/>
              </w:rPr>
            </w:pPr>
            <w:r>
              <w:rPr>
                <w:rFonts w:ascii="Times New Roman" w:hAnsi="Times New Roman" w:cs="Times New Roman"/>
                <w:sz w:val="24"/>
                <w:szCs w:val="24"/>
              </w:rPr>
              <w:t>количество раз</w:t>
            </w:r>
          </w:p>
        </w:tc>
        <w:tc>
          <w:tcPr>
            <w:tcW w:w="2121" w:type="dxa"/>
            <w:gridSpan w:val="3"/>
          </w:tcPr>
          <w:p w14:paraId="503FEBDA" w14:textId="6C2D4996" w:rsidR="00246589" w:rsidRDefault="00246589" w:rsidP="005560C2">
            <w:pPr>
              <w:pStyle w:val="a8"/>
              <w:jc w:val="center"/>
              <w:rPr>
                <w:rFonts w:ascii="Times New Roman" w:hAnsi="Times New Roman" w:cs="Times New Roman"/>
                <w:sz w:val="24"/>
                <w:szCs w:val="24"/>
              </w:rPr>
            </w:pPr>
            <w:r>
              <w:rPr>
                <w:rFonts w:ascii="Times New Roman" w:hAnsi="Times New Roman" w:cs="Times New Roman"/>
                <w:sz w:val="24"/>
                <w:szCs w:val="24"/>
              </w:rPr>
              <w:t>не менее</w:t>
            </w:r>
          </w:p>
        </w:tc>
        <w:tc>
          <w:tcPr>
            <w:tcW w:w="2094" w:type="dxa"/>
            <w:gridSpan w:val="2"/>
          </w:tcPr>
          <w:p w14:paraId="4240B33F" w14:textId="6385072C" w:rsidR="00246589" w:rsidRDefault="00246589" w:rsidP="005560C2">
            <w:pPr>
              <w:pStyle w:val="a8"/>
              <w:jc w:val="center"/>
              <w:rPr>
                <w:rFonts w:ascii="Times New Roman" w:hAnsi="Times New Roman" w:cs="Times New Roman"/>
                <w:sz w:val="24"/>
                <w:szCs w:val="24"/>
              </w:rPr>
            </w:pPr>
            <w:r>
              <w:rPr>
                <w:rFonts w:ascii="Times New Roman" w:hAnsi="Times New Roman" w:cs="Times New Roman"/>
                <w:sz w:val="24"/>
                <w:szCs w:val="24"/>
              </w:rPr>
              <w:t>не менее</w:t>
            </w:r>
          </w:p>
        </w:tc>
      </w:tr>
      <w:tr w:rsidR="000A13C5" w14:paraId="46B53174" w14:textId="77777777" w:rsidTr="00BB7DEC">
        <w:trPr>
          <w:trHeight w:val="278"/>
        </w:trPr>
        <w:tc>
          <w:tcPr>
            <w:tcW w:w="628" w:type="dxa"/>
            <w:vMerge/>
          </w:tcPr>
          <w:p w14:paraId="165987F2" w14:textId="77777777" w:rsidR="000A13C5" w:rsidRPr="005560C2" w:rsidRDefault="000A13C5" w:rsidP="005560C2">
            <w:pPr>
              <w:pStyle w:val="a8"/>
              <w:jc w:val="center"/>
              <w:rPr>
                <w:rFonts w:ascii="Times New Roman" w:hAnsi="Times New Roman" w:cs="Times New Roman"/>
                <w:sz w:val="24"/>
                <w:szCs w:val="24"/>
              </w:rPr>
            </w:pPr>
          </w:p>
        </w:tc>
        <w:tc>
          <w:tcPr>
            <w:tcW w:w="2756" w:type="dxa"/>
            <w:vMerge/>
          </w:tcPr>
          <w:p w14:paraId="03C1041E" w14:textId="77777777" w:rsidR="000A13C5" w:rsidRPr="005560C2" w:rsidRDefault="000A13C5" w:rsidP="005560C2">
            <w:pPr>
              <w:pStyle w:val="a8"/>
              <w:jc w:val="center"/>
              <w:rPr>
                <w:rFonts w:ascii="Times New Roman" w:hAnsi="Times New Roman" w:cs="Times New Roman"/>
                <w:sz w:val="24"/>
                <w:szCs w:val="24"/>
              </w:rPr>
            </w:pPr>
          </w:p>
        </w:tc>
        <w:tc>
          <w:tcPr>
            <w:tcW w:w="1738" w:type="dxa"/>
            <w:vMerge/>
          </w:tcPr>
          <w:p w14:paraId="1EC7A507" w14:textId="77777777" w:rsidR="000A13C5" w:rsidRPr="005560C2" w:rsidRDefault="000A13C5" w:rsidP="005560C2">
            <w:pPr>
              <w:pStyle w:val="a8"/>
              <w:jc w:val="center"/>
              <w:rPr>
                <w:rFonts w:ascii="Times New Roman" w:hAnsi="Times New Roman" w:cs="Times New Roman"/>
                <w:sz w:val="24"/>
                <w:szCs w:val="24"/>
              </w:rPr>
            </w:pPr>
          </w:p>
        </w:tc>
        <w:tc>
          <w:tcPr>
            <w:tcW w:w="1073" w:type="dxa"/>
          </w:tcPr>
          <w:p w14:paraId="6C12C4DF" w14:textId="7A6DF4A8" w:rsidR="000A13C5" w:rsidRDefault="00246589" w:rsidP="005560C2">
            <w:pPr>
              <w:pStyle w:val="a8"/>
              <w:jc w:val="center"/>
              <w:rPr>
                <w:rFonts w:ascii="Times New Roman" w:hAnsi="Times New Roman" w:cs="Times New Roman"/>
                <w:w w:val="105"/>
                <w:sz w:val="24"/>
                <w:szCs w:val="24"/>
              </w:rPr>
            </w:pPr>
            <w:r>
              <w:rPr>
                <w:rFonts w:ascii="Times New Roman" w:hAnsi="Times New Roman" w:cs="Times New Roman"/>
                <w:w w:val="105"/>
                <w:sz w:val="24"/>
                <w:szCs w:val="24"/>
              </w:rPr>
              <w:t>10</w:t>
            </w:r>
          </w:p>
        </w:tc>
        <w:tc>
          <w:tcPr>
            <w:tcW w:w="1048" w:type="dxa"/>
            <w:gridSpan w:val="2"/>
          </w:tcPr>
          <w:p w14:paraId="27179C38" w14:textId="4B2AACCC" w:rsidR="000A13C5" w:rsidRDefault="00246589" w:rsidP="005560C2">
            <w:pPr>
              <w:pStyle w:val="a8"/>
              <w:jc w:val="center"/>
              <w:rPr>
                <w:rFonts w:ascii="Times New Roman" w:hAnsi="Times New Roman" w:cs="Times New Roman"/>
                <w:sz w:val="24"/>
                <w:szCs w:val="24"/>
              </w:rPr>
            </w:pPr>
            <w:r>
              <w:rPr>
                <w:rFonts w:ascii="Times New Roman" w:hAnsi="Times New Roman" w:cs="Times New Roman"/>
                <w:sz w:val="24"/>
                <w:szCs w:val="24"/>
              </w:rPr>
              <w:t>9</w:t>
            </w:r>
          </w:p>
        </w:tc>
        <w:tc>
          <w:tcPr>
            <w:tcW w:w="1071" w:type="dxa"/>
          </w:tcPr>
          <w:p w14:paraId="4FD0D7E6" w14:textId="54B710C2" w:rsidR="000A13C5" w:rsidRDefault="00246589" w:rsidP="000A13C5">
            <w:pPr>
              <w:pStyle w:val="a8"/>
              <w:jc w:val="center"/>
              <w:rPr>
                <w:rFonts w:ascii="Times New Roman" w:hAnsi="Times New Roman" w:cs="Times New Roman"/>
                <w:sz w:val="24"/>
                <w:szCs w:val="24"/>
              </w:rPr>
            </w:pPr>
            <w:r>
              <w:rPr>
                <w:rFonts w:ascii="Times New Roman" w:hAnsi="Times New Roman" w:cs="Times New Roman"/>
                <w:sz w:val="24"/>
                <w:szCs w:val="24"/>
              </w:rPr>
              <w:t>16</w:t>
            </w:r>
          </w:p>
        </w:tc>
        <w:tc>
          <w:tcPr>
            <w:tcW w:w="1023" w:type="dxa"/>
          </w:tcPr>
          <w:p w14:paraId="19F77E4E" w14:textId="05AA12F9" w:rsidR="000A13C5" w:rsidRDefault="00246589" w:rsidP="005560C2">
            <w:pPr>
              <w:pStyle w:val="a8"/>
              <w:jc w:val="center"/>
              <w:rPr>
                <w:rFonts w:ascii="Times New Roman" w:hAnsi="Times New Roman" w:cs="Times New Roman"/>
                <w:sz w:val="24"/>
                <w:szCs w:val="24"/>
              </w:rPr>
            </w:pPr>
            <w:r>
              <w:rPr>
                <w:rFonts w:ascii="Times New Roman" w:hAnsi="Times New Roman" w:cs="Times New Roman"/>
                <w:sz w:val="24"/>
                <w:szCs w:val="24"/>
              </w:rPr>
              <w:t>14</w:t>
            </w:r>
          </w:p>
        </w:tc>
      </w:tr>
    </w:tbl>
    <w:p w14:paraId="0B91722F" w14:textId="77777777" w:rsidR="001A4B19" w:rsidRDefault="001A4B19" w:rsidP="00653081">
      <w:pPr>
        <w:pStyle w:val="a8"/>
        <w:jc w:val="center"/>
        <w:rPr>
          <w:rStyle w:val="markedcontent"/>
          <w:rFonts w:ascii="Arial" w:hAnsi="Arial" w:cs="Arial"/>
        </w:rPr>
      </w:pPr>
    </w:p>
    <w:p w14:paraId="4E128EED" w14:textId="3901F104" w:rsidR="002A3800" w:rsidRDefault="002A3800" w:rsidP="00653081">
      <w:pPr>
        <w:pStyle w:val="a8"/>
        <w:jc w:val="center"/>
        <w:rPr>
          <w:rFonts w:ascii="Times New Roman" w:hAnsi="Times New Roman" w:cs="Times New Roman"/>
          <w:b/>
          <w:sz w:val="28"/>
          <w:szCs w:val="28"/>
        </w:rPr>
      </w:pPr>
    </w:p>
    <w:p w14:paraId="02354F98" w14:textId="5F59641C" w:rsidR="00653081" w:rsidRPr="00653081" w:rsidRDefault="00653081" w:rsidP="00653081">
      <w:pPr>
        <w:pStyle w:val="a8"/>
        <w:jc w:val="center"/>
        <w:rPr>
          <w:rFonts w:ascii="Times New Roman" w:hAnsi="Times New Roman" w:cs="Times New Roman"/>
          <w:b/>
          <w:sz w:val="28"/>
          <w:szCs w:val="28"/>
        </w:rPr>
      </w:pPr>
      <w:r w:rsidRPr="00653081">
        <w:rPr>
          <w:rFonts w:ascii="Times New Roman" w:hAnsi="Times New Roman" w:cs="Times New Roman"/>
          <w:b/>
          <w:sz w:val="28"/>
          <w:szCs w:val="28"/>
        </w:rPr>
        <w:t>Нормативы</w:t>
      </w:r>
      <w:r w:rsidRPr="00653081">
        <w:rPr>
          <w:rFonts w:ascii="Times New Roman" w:hAnsi="Times New Roman" w:cs="Times New Roman"/>
          <w:b/>
          <w:spacing w:val="24"/>
          <w:sz w:val="28"/>
          <w:szCs w:val="28"/>
        </w:rPr>
        <w:t xml:space="preserve"> </w:t>
      </w:r>
      <w:r w:rsidRPr="00653081">
        <w:rPr>
          <w:rFonts w:ascii="Times New Roman" w:hAnsi="Times New Roman" w:cs="Times New Roman"/>
          <w:b/>
          <w:sz w:val="28"/>
          <w:szCs w:val="28"/>
        </w:rPr>
        <w:t>общей</w:t>
      </w:r>
      <w:r w:rsidRPr="00653081">
        <w:rPr>
          <w:rFonts w:ascii="Times New Roman" w:hAnsi="Times New Roman" w:cs="Times New Roman"/>
          <w:b/>
          <w:spacing w:val="16"/>
          <w:sz w:val="28"/>
          <w:szCs w:val="28"/>
        </w:rPr>
        <w:t xml:space="preserve"> </w:t>
      </w:r>
      <w:r w:rsidRPr="00653081">
        <w:rPr>
          <w:rFonts w:ascii="Times New Roman" w:hAnsi="Times New Roman" w:cs="Times New Roman"/>
          <w:b/>
          <w:sz w:val="28"/>
          <w:szCs w:val="28"/>
        </w:rPr>
        <w:t>физической</w:t>
      </w:r>
      <w:r w:rsidRPr="00653081">
        <w:rPr>
          <w:rFonts w:ascii="Times New Roman" w:hAnsi="Times New Roman" w:cs="Times New Roman"/>
          <w:b/>
          <w:spacing w:val="47"/>
          <w:sz w:val="28"/>
          <w:szCs w:val="28"/>
        </w:rPr>
        <w:t xml:space="preserve"> </w:t>
      </w:r>
      <w:r w:rsidRPr="00653081">
        <w:rPr>
          <w:rFonts w:ascii="Times New Roman" w:hAnsi="Times New Roman" w:cs="Times New Roman"/>
          <w:b/>
          <w:sz w:val="28"/>
          <w:szCs w:val="28"/>
        </w:rPr>
        <w:t>и</w:t>
      </w:r>
      <w:r w:rsidRPr="00653081">
        <w:rPr>
          <w:rFonts w:ascii="Times New Roman" w:hAnsi="Times New Roman" w:cs="Times New Roman"/>
          <w:b/>
          <w:spacing w:val="5"/>
          <w:sz w:val="28"/>
          <w:szCs w:val="28"/>
        </w:rPr>
        <w:t xml:space="preserve"> </w:t>
      </w:r>
      <w:r w:rsidRPr="00653081">
        <w:rPr>
          <w:rFonts w:ascii="Times New Roman" w:hAnsi="Times New Roman" w:cs="Times New Roman"/>
          <w:b/>
          <w:sz w:val="28"/>
          <w:szCs w:val="28"/>
        </w:rPr>
        <w:t>специальной</w:t>
      </w:r>
      <w:r w:rsidRPr="00653081">
        <w:rPr>
          <w:rFonts w:ascii="Times New Roman" w:hAnsi="Times New Roman" w:cs="Times New Roman"/>
          <w:b/>
          <w:spacing w:val="43"/>
          <w:sz w:val="28"/>
          <w:szCs w:val="28"/>
        </w:rPr>
        <w:t xml:space="preserve"> </w:t>
      </w:r>
      <w:r w:rsidRPr="00653081">
        <w:rPr>
          <w:rFonts w:ascii="Times New Roman" w:hAnsi="Times New Roman" w:cs="Times New Roman"/>
          <w:b/>
          <w:sz w:val="28"/>
          <w:szCs w:val="28"/>
        </w:rPr>
        <w:t>физической</w:t>
      </w:r>
      <w:r w:rsidRPr="00653081">
        <w:rPr>
          <w:rFonts w:ascii="Times New Roman" w:hAnsi="Times New Roman" w:cs="Times New Roman"/>
          <w:b/>
          <w:spacing w:val="38"/>
          <w:sz w:val="28"/>
          <w:szCs w:val="28"/>
        </w:rPr>
        <w:t xml:space="preserve"> </w:t>
      </w:r>
      <w:r w:rsidRPr="00653081">
        <w:rPr>
          <w:rFonts w:ascii="Times New Roman" w:hAnsi="Times New Roman" w:cs="Times New Roman"/>
          <w:b/>
          <w:sz w:val="28"/>
          <w:szCs w:val="28"/>
        </w:rPr>
        <w:t>подготовки</w:t>
      </w:r>
    </w:p>
    <w:p w14:paraId="7A6C73AF" w14:textId="43EAB850" w:rsidR="00C92B18" w:rsidRDefault="00653081" w:rsidP="00A575F9">
      <w:pPr>
        <w:pStyle w:val="a8"/>
        <w:jc w:val="center"/>
        <w:rPr>
          <w:rFonts w:ascii="Times New Roman" w:hAnsi="Times New Roman" w:cs="Times New Roman"/>
          <w:sz w:val="28"/>
          <w:szCs w:val="28"/>
        </w:rPr>
      </w:pPr>
      <w:r w:rsidRPr="00653081">
        <w:rPr>
          <w:rFonts w:ascii="Times New Roman" w:hAnsi="Times New Roman" w:cs="Times New Roman"/>
          <w:b/>
          <w:sz w:val="28"/>
          <w:szCs w:val="28"/>
        </w:rPr>
        <w:t>и уровень</w:t>
      </w:r>
      <w:r w:rsidRPr="00653081">
        <w:rPr>
          <w:rFonts w:ascii="Times New Roman" w:hAnsi="Times New Roman" w:cs="Times New Roman"/>
          <w:b/>
          <w:spacing w:val="59"/>
          <w:sz w:val="28"/>
          <w:szCs w:val="28"/>
        </w:rPr>
        <w:t xml:space="preserve"> </w:t>
      </w:r>
      <w:r w:rsidRPr="00653081">
        <w:rPr>
          <w:rFonts w:ascii="Times New Roman" w:hAnsi="Times New Roman" w:cs="Times New Roman"/>
          <w:b/>
          <w:sz w:val="28"/>
          <w:szCs w:val="28"/>
        </w:rPr>
        <w:t>спортивной</w:t>
      </w:r>
      <w:r w:rsidRPr="00653081">
        <w:rPr>
          <w:rFonts w:ascii="Times New Roman" w:hAnsi="Times New Roman" w:cs="Times New Roman"/>
          <w:b/>
          <w:spacing w:val="59"/>
          <w:sz w:val="28"/>
          <w:szCs w:val="28"/>
        </w:rPr>
        <w:t xml:space="preserve"> </w:t>
      </w:r>
      <w:r w:rsidRPr="00653081">
        <w:rPr>
          <w:rFonts w:ascii="Times New Roman" w:hAnsi="Times New Roman" w:cs="Times New Roman"/>
          <w:b/>
          <w:sz w:val="28"/>
          <w:szCs w:val="28"/>
        </w:rPr>
        <w:t>квалификации</w:t>
      </w:r>
      <w:r w:rsidRPr="00653081">
        <w:rPr>
          <w:rFonts w:ascii="Times New Roman" w:hAnsi="Times New Roman" w:cs="Times New Roman"/>
          <w:b/>
          <w:spacing w:val="60"/>
          <w:sz w:val="28"/>
          <w:szCs w:val="28"/>
        </w:rPr>
        <w:t xml:space="preserve"> </w:t>
      </w:r>
      <w:r w:rsidRPr="00653081">
        <w:rPr>
          <w:rFonts w:ascii="Times New Roman" w:hAnsi="Times New Roman" w:cs="Times New Roman"/>
          <w:b/>
          <w:sz w:val="28"/>
          <w:szCs w:val="28"/>
        </w:rPr>
        <w:t>(спортивные</w:t>
      </w:r>
      <w:r w:rsidRPr="00653081">
        <w:rPr>
          <w:rFonts w:ascii="Times New Roman" w:hAnsi="Times New Roman" w:cs="Times New Roman"/>
          <w:b/>
          <w:spacing w:val="59"/>
          <w:sz w:val="28"/>
          <w:szCs w:val="28"/>
        </w:rPr>
        <w:t xml:space="preserve"> </w:t>
      </w:r>
      <w:r w:rsidRPr="00653081">
        <w:rPr>
          <w:rFonts w:ascii="Times New Roman" w:hAnsi="Times New Roman" w:cs="Times New Roman"/>
          <w:b/>
          <w:sz w:val="28"/>
          <w:szCs w:val="28"/>
        </w:rPr>
        <w:t>разряды) для зачисления</w:t>
      </w:r>
      <w:r w:rsidRPr="00653081">
        <w:rPr>
          <w:rFonts w:ascii="Times New Roman" w:hAnsi="Times New Roman" w:cs="Times New Roman"/>
          <w:b/>
          <w:spacing w:val="1"/>
          <w:sz w:val="28"/>
          <w:szCs w:val="28"/>
        </w:rPr>
        <w:t xml:space="preserve"> </w:t>
      </w:r>
      <w:r w:rsidRPr="00653081">
        <w:rPr>
          <w:rFonts w:ascii="Times New Roman" w:hAnsi="Times New Roman" w:cs="Times New Roman"/>
          <w:b/>
          <w:sz w:val="28"/>
          <w:szCs w:val="28"/>
        </w:rPr>
        <w:t>и перевода</w:t>
      </w:r>
      <w:r w:rsidRPr="00653081">
        <w:rPr>
          <w:rFonts w:ascii="Times New Roman" w:hAnsi="Times New Roman" w:cs="Times New Roman"/>
          <w:b/>
          <w:spacing w:val="1"/>
          <w:sz w:val="28"/>
          <w:szCs w:val="28"/>
        </w:rPr>
        <w:t xml:space="preserve"> </w:t>
      </w:r>
      <w:r w:rsidRPr="00653081">
        <w:rPr>
          <w:rFonts w:ascii="Times New Roman" w:hAnsi="Times New Roman" w:cs="Times New Roman"/>
          <w:b/>
          <w:sz w:val="28"/>
          <w:szCs w:val="28"/>
        </w:rPr>
        <w:t>на учебно-тренировочный этап (этап</w:t>
      </w:r>
      <w:r w:rsidRPr="00653081">
        <w:rPr>
          <w:rFonts w:ascii="Times New Roman" w:hAnsi="Times New Roman" w:cs="Times New Roman"/>
          <w:b/>
          <w:spacing w:val="1"/>
          <w:sz w:val="28"/>
          <w:szCs w:val="28"/>
        </w:rPr>
        <w:t xml:space="preserve"> </w:t>
      </w:r>
      <w:r w:rsidRPr="00653081">
        <w:rPr>
          <w:rFonts w:ascii="Times New Roman" w:hAnsi="Times New Roman" w:cs="Times New Roman"/>
          <w:b/>
          <w:sz w:val="28"/>
          <w:szCs w:val="28"/>
        </w:rPr>
        <w:t>спортивной</w:t>
      </w:r>
      <w:r w:rsidRPr="00653081">
        <w:rPr>
          <w:rFonts w:ascii="Times New Roman" w:hAnsi="Times New Roman" w:cs="Times New Roman"/>
          <w:b/>
          <w:spacing w:val="1"/>
          <w:sz w:val="28"/>
          <w:szCs w:val="28"/>
        </w:rPr>
        <w:t xml:space="preserve"> </w:t>
      </w:r>
      <w:r w:rsidRPr="00653081">
        <w:rPr>
          <w:rFonts w:ascii="Times New Roman" w:hAnsi="Times New Roman" w:cs="Times New Roman"/>
          <w:b/>
          <w:sz w:val="28"/>
          <w:szCs w:val="28"/>
        </w:rPr>
        <w:t>специализации)</w:t>
      </w:r>
      <w:r w:rsidR="0066667E">
        <w:rPr>
          <w:rFonts w:ascii="Times New Roman" w:hAnsi="Times New Roman" w:cs="Times New Roman"/>
          <w:b/>
          <w:sz w:val="28"/>
          <w:szCs w:val="28"/>
        </w:rPr>
        <w:t xml:space="preserve"> «Ката»</w:t>
      </w:r>
    </w:p>
    <w:tbl>
      <w:tblPr>
        <w:tblW w:w="9337" w:type="dxa"/>
        <w:tblInd w:w="1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28"/>
        <w:gridCol w:w="2756"/>
        <w:gridCol w:w="1738"/>
        <w:gridCol w:w="2121"/>
        <w:gridCol w:w="2094"/>
      </w:tblGrid>
      <w:tr w:rsidR="00B60481" w14:paraId="5CDC6EEC" w14:textId="77777777" w:rsidTr="00BB7DEC">
        <w:trPr>
          <w:trHeight w:val="554"/>
        </w:trPr>
        <w:tc>
          <w:tcPr>
            <w:tcW w:w="628" w:type="dxa"/>
            <w:vMerge w:val="restart"/>
          </w:tcPr>
          <w:p w14:paraId="2B57F32F" w14:textId="77777777" w:rsidR="00B60481" w:rsidRDefault="00B60481" w:rsidP="00BB7DEC">
            <w:pPr>
              <w:pStyle w:val="a8"/>
              <w:jc w:val="center"/>
              <w:rPr>
                <w:rFonts w:ascii="Times New Roman" w:hAnsi="Times New Roman" w:cs="Times New Roman"/>
                <w:sz w:val="24"/>
                <w:szCs w:val="24"/>
              </w:rPr>
            </w:pPr>
            <w:r w:rsidRPr="005560C2">
              <w:rPr>
                <w:rFonts w:ascii="Times New Roman" w:hAnsi="Times New Roman" w:cs="Times New Roman"/>
                <w:sz w:val="24"/>
                <w:szCs w:val="24"/>
              </w:rPr>
              <w:t>№</w:t>
            </w:r>
          </w:p>
          <w:p w14:paraId="68190E17" w14:textId="77777777" w:rsidR="00B60481" w:rsidRPr="005560C2" w:rsidRDefault="00B60481" w:rsidP="00BB7DEC">
            <w:pPr>
              <w:pStyle w:val="a8"/>
              <w:jc w:val="center"/>
              <w:rPr>
                <w:rFonts w:ascii="Times New Roman" w:hAnsi="Times New Roman" w:cs="Times New Roman"/>
                <w:sz w:val="24"/>
                <w:szCs w:val="24"/>
              </w:rPr>
            </w:pPr>
            <w:r w:rsidRPr="005560C2">
              <w:rPr>
                <w:rFonts w:ascii="Times New Roman" w:hAnsi="Times New Roman" w:cs="Times New Roman"/>
                <w:sz w:val="24"/>
                <w:szCs w:val="24"/>
              </w:rPr>
              <w:t>п/п</w:t>
            </w:r>
          </w:p>
        </w:tc>
        <w:tc>
          <w:tcPr>
            <w:tcW w:w="2756" w:type="dxa"/>
            <w:vMerge w:val="restart"/>
          </w:tcPr>
          <w:p w14:paraId="243E7527" w14:textId="77777777" w:rsidR="00B60481" w:rsidRPr="005560C2" w:rsidRDefault="00B60481" w:rsidP="00BB7DEC">
            <w:pPr>
              <w:pStyle w:val="a8"/>
              <w:jc w:val="center"/>
              <w:rPr>
                <w:rFonts w:ascii="Times New Roman" w:hAnsi="Times New Roman" w:cs="Times New Roman"/>
                <w:sz w:val="24"/>
                <w:szCs w:val="24"/>
              </w:rPr>
            </w:pPr>
          </w:p>
          <w:p w14:paraId="0B21291F" w14:textId="77777777" w:rsidR="00B60481" w:rsidRPr="00130EC8" w:rsidRDefault="00B60481" w:rsidP="00BB7DEC">
            <w:pPr>
              <w:pStyle w:val="a8"/>
              <w:jc w:val="center"/>
              <w:rPr>
                <w:rFonts w:ascii="Times New Roman" w:hAnsi="Times New Roman" w:cs="Times New Roman"/>
                <w:sz w:val="24"/>
                <w:szCs w:val="24"/>
              </w:rPr>
            </w:pPr>
            <w:r>
              <w:rPr>
                <w:rFonts w:ascii="Times New Roman" w:hAnsi="Times New Roman" w:cs="Times New Roman"/>
                <w:sz w:val="24"/>
                <w:szCs w:val="24"/>
              </w:rPr>
              <w:t>Упражнения</w:t>
            </w:r>
          </w:p>
        </w:tc>
        <w:tc>
          <w:tcPr>
            <w:tcW w:w="1738" w:type="dxa"/>
            <w:vMerge w:val="restart"/>
          </w:tcPr>
          <w:p w14:paraId="12333679" w14:textId="77777777" w:rsidR="00B60481" w:rsidRPr="00130EC8" w:rsidRDefault="00B60481" w:rsidP="00BB7DEC">
            <w:pPr>
              <w:pStyle w:val="a8"/>
              <w:jc w:val="center"/>
              <w:rPr>
                <w:rFonts w:ascii="Times New Roman" w:hAnsi="Times New Roman" w:cs="Times New Roman"/>
                <w:sz w:val="24"/>
                <w:szCs w:val="24"/>
              </w:rPr>
            </w:pPr>
            <w:r>
              <w:rPr>
                <w:rFonts w:ascii="Times New Roman" w:hAnsi="Times New Roman" w:cs="Times New Roman"/>
                <w:sz w:val="24"/>
                <w:szCs w:val="24"/>
              </w:rPr>
              <w:t>Единица измерения</w:t>
            </w:r>
          </w:p>
        </w:tc>
        <w:tc>
          <w:tcPr>
            <w:tcW w:w="4215" w:type="dxa"/>
            <w:gridSpan w:val="2"/>
          </w:tcPr>
          <w:p w14:paraId="652F2647" w14:textId="3A29FCBD" w:rsidR="00B60481" w:rsidRPr="00130EC8" w:rsidRDefault="00B60481" w:rsidP="00B60481">
            <w:pPr>
              <w:pStyle w:val="a8"/>
              <w:jc w:val="center"/>
              <w:rPr>
                <w:rFonts w:ascii="Times New Roman" w:hAnsi="Times New Roman" w:cs="Times New Roman"/>
                <w:sz w:val="24"/>
                <w:szCs w:val="24"/>
              </w:rPr>
            </w:pPr>
            <w:r>
              <w:rPr>
                <w:rFonts w:ascii="Times New Roman" w:hAnsi="Times New Roman" w:cs="Times New Roman"/>
                <w:sz w:val="24"/>
                <w:szCs w:val="24"/>
              </w:rPr>
              <w:t xml:space="preserve">Учебно-тренировочный этап </w:t>
            </w:r>
          </w:p>
        </w:tc>
      </w:tr>
      <w:tr w:rsidR="00B60481" w14:paraId="70A3D015" w14:textId="77777777" w:rsidTr="00BB7DEC">
        <w:trPr>
          <w:trHeight w:val="273"/>
        </w:trPr>
        <w:tc>
          <w:tcPr>
            <w:tcW w:w="628" w:type="dxa"/>
            <w:vMerge/>
            <w:tcBorders>
              <w:top w:val="nil"/>
            </w:tcBorders>
          </w:tcPr>
          <w:p w14:paraId="0F983A9D" w14:textId="77777777" w:rsidR="00B60481" w:rsidRPr="00130EC8" w:rsidRDefault="00B60481" w:rsidP="00BB7DEC">
            <w:pPr>
              <w:pStyle w:val="a8"/>
              <w:jc w:val="center"/>
              <w:rPr>
                <w:rFonts w:ascii="Times New Roman" w:hAnsi="Times New Roman" w:cs="Times New Roman"/>
                <w:sz w:val="24"/>
                <w:szCs w:val="24"/>
              </w:rPr>
            </w:pPr>
          </w:p>
        </w:tc>
        <w:tc>
          <w:tcPr>
            <w:tcW w:w="2756" w:type="dxa"/>
            <w:vMerge/>
            <w:tcBorders>
              <w:top w:val="nil"/>
            </w:tcBorders>
          </w:tcPr>
          <w:p w14:paraId="5E0D5B92" w14:textId="77777777" w:rsidR="00B60481" w:rsidRPr="00130EC8" w:rsidRDefault="00B60481" w:rsidP="00BB7DEC">
            <w:pPr>
              <w:pStyle w:val="a8"/>
              <w:jc w:val="center"/>
              <w:rPr>
                <w:rFonts w:ascii="Times New Roman" w:hAnsi="Times New Roman" w:cs="Times New Roman"/>
                <w:sz w:val="24"/>
                <w:szCs w:val="24"/>
              </w:rPr>
            </w:pPr>
          </w:p>
        </w:tc>
        <w:tc>
          <w:tcPr>
            <w:tcW w:w="1738" w:type="dxa"/>
            <w:vMerge/>
            <w:tcBorders>
              <w:top w:val="nil"/>
            </w:tcBorders>
          </w:tcPr>
          <w:p w14:paraId="417ED544" w14:textId="77777777" w:rsidR="00B60481" w:rsidRPr="00130EC8" w:rsidRDefault="00B60481" w:rsidP="00BB7DEC">
            <w:pPr>
              <w:pStyle w:val="a8"/>
              <w:jc w:val="center"/>
              <w:rPr>
                <w:rFonts w:ascii="Times New Roman" w:hAnsi="Times New Roman" w:cs="Times New Roman"/>
                <w:sz w:val="24"/>
                <w:szCs w:val="24"/>
              </w:rPr>
            </w:pPr>
          </w:p>
        </w:tc>
        <w:tc>
          <w:tcPr>
            <w:tcW w:w="2121" w:type="dxa"/>
          </w:tcPr>
          <w:p w14:paraId="5B1A0AEA" w14:textId="22F88D01" w:rsidR="00B60481" w:rsidRPr="00130EC8" w:rsidRDefault="00B60481" w:rsidP="00B60481">
            <w:pPr>
              <w:pStyle w:val="a8"/>
              <w:jc w:val="center"/>
              <w:rPr>
                <w:rFonts w:ascii="Times New Roman" w:hAnsi="Times New Roman" w:cs="Times New Roman"/>
                <w:sz w:val="24"/>
                <w:szCs w:val="24"/>
              </w:rPr>
            </w:pPr>
            <w:r>
              <w:rPr>
                <w:rFonts w:ascii="Times New Roman" w:hAnsi="Times New Roman" w:cs="Times New Roman"/>
                <w:sz w:val="24"/>
                <w:szCs w:val="24"/>
              </w:rPr>
              <w:t>юноши</w:t>
            </w:r>
          </w:p>
        </w:tc>
        <w:tc>
          <w:tcPr>
            <w:tcW w:w="2094" w:type="dxa"/>
          </w:tcPr>
          <w:p w14:paraId="5030867A" w14:textId="48EA6F82" w:rsidR="00B60481" w:rsidRPr="005560C2" w:rsidRDefault="00B60481" w:rsidP="00BB7DEC">
            <w:pPr>
              <w:pStyle w:val="a8"/>
              <w:jc w:val="center"/>
              <w:rPr>
                <w:rFonts w:ascii="Times New Roman" w:hAnsi="Times New Roman" w:cs="Times New Roman"/>
                <w:sz w:val="24"/>
                <w:szCs w:val="24"/>
              </w:rPr>
            </w:pPr>
            <w:r>
              <w:rPr>
                <w:rFonts w:ascii="Times New Roman" w:hAnsi="Times New Roman" w:cs="Times New Roman"/>
                <w:sz w:val="24"/>
                <w:szCs w:val="24"/>
              </w:rPr>
              <w:t>девушки</w:t>
            </w:r>
          </w:p>
        </w:tc>
      </w:tr>
      <w:tr w:rsidR="00B60481" w14:paraId="6471D83F" w14:textId="77777777" w:rsidTr="00BB7DEC">
        <w:trPr>
          <w:trHeight w:val="273"/>
        </w:trPr>
        <w:tc>
          <w:tcPr>
            <w:tcW w:w="9337" w:type="dxa"/>
            <w:gridSpan w:val="5"/>
          </w:tcPr>
          <w:p w14:paraId="5772A6B2" w14:textId="77777777" w:rsidR="00B60481" w:rsidRPr="005560C2" w:rsidRDefault="00B60481" w:rsidP="00B60481">
            <w:pPr>
              <w:pStyle w:val="a8"/>
              <w:numPr>
                <w:ilvl w:val="0"/>
                <w:numId w:val="16"/>
              </w:numPr>
              <w:jc w:val="center"/>
              <w:rPr>
                <w:rFonts w:ascii="Times New Roman" w:hAnsi="Times New Roman" w:cs="Times New Roman"/>
                <w:sz w:val="24"/>
                <w:szCs w:val="24"/>
              </w:rPr>
            </w:pPr>
            <w:r>
              <w:rPr>
                <w:rFonts w:ascii="Times New Roman" w:hAnsi="Times New Roman" w:cs="Times New Roman"/>
                <w:sz w:val="24"/>
                <w:szCs w:val="24"/>
              </w:rPr>
              <w:t>Нормативы общей физической подготовки</w:t>
            </w:r>
          </w:p>
        </w:tc>
      </w:tr>
      <w:tr w:rsidR="00B60481" w14:paraId="37F870C5" w14:textId="77777777" w:rsidTr="00BB7DEC">
        <w:trPr>
          <w:trHeight w:val="273"/>
        </w:trPr>
        <w:tc>
          <w:tcPr>
            <w:tcW w:w="628" w:type="dxa"/>
            <w:vMerge w:val="restart"/>
          </w:tcPr>
          <w:p w14:paraId="7E81E411" w14:textId="77777777" w:rsidR="00B60481" w:rsidRPr="00130EC8" w:rsidRDefault="00B60481" w:rsidP="00BB7DEC">
            <w:pPr>
              <w:pStyle w:val="a8"/>
              <w:jc w:val="center"/>
              <w:rPr>
                <w:rFonts w:ascii="Times New Roman" w:hAnsi="Times New Roman" w:cs="Times New Roman"/>
                <w:sz w:val="24"/>
                <w:szCs w:val="24"/>
              </w:rPr>
            </w:pPr>
            <w:r>
              <w:rPr>
                <w:rFonts w:ascii="Times New Roman" w:hAnsi="Times New Roman" w:cs="Times New Roman"/>
                <w:sz w:val="24"/>
                <w:szCs w:val="24"/>
              </w:rPr>
              <w:t>1.1.</w:t>
            </w:r>
          </w:p>
        </w:tc>
        <w:tc>
          <w:tcPr>
            <w:tcW w:w="2756" w:type="dxa"/>
            <w:vMerge w:val="restart"/>
          </w:tcPr>
          <w:p w14:paraId="581751B1" w14:textId="64E9969A" w:rsidR="00B60481" w:rsidRPr="00130EC8" w:rsidRDefault="0066667E" w:rsidP="00BB7DEC">
            <w:pPr>
              <w:pStyle w:val="a8"/>
              <w:jc w:val="center"/>
              <w:rPr>
                <w:rFonts w:ascii="Times New Roman" w:hAnsi="Times New Roman" w:cs="Times New Roman"/>
                <w:sz w:val="24"/>
                <w:szCs w:val="24"/>
              </w:rPr>
            </w:pPr>
            <w:r>
              <w:rPr>
                <w:rFonts w:ascii="Times New Roman" w:hAnsi="Times New Roman" w:cs="Times New Roman"/>
                <w:sz w:val="24"/>
                <w:szCs w:val="24"/>
              </w:rPr>
              <w:t>Бег на 30 м</w:t>
            </w:r>
          </w:p>
        </w:tc>
        <w:tc>
          <w:tcPr>
            <w:tcW w:w="1738" w:type="dxa"/>
            <w:vMerge w:val="restart"/>
          </w:tcPr>
          <w:p w14:paraId="11A5D456" w14:textId="77777777" w:rsidR="00B60481" w:rsidRPr="00130EC8" w:rsidRDefault="00B60481" w:rsidP="00BB7DEC">
            <w:pPr>
              <w:pStyle w:val="a8"/>
              <w:jc w:val="center"/>
              <w:rPr>
                <w:rFonts w:ascii="Times New Roman" w:hAnsi="Times New Roman" w:cs="Times New Roman"/>
                <w:sz w:val="24"/>
                <w:szCs w:val="24"/>
              </w:rPr>
            </w:pPr>
            <w:r>
              <w:rPr>
                <w:rFonts w:ascii="Times New Roman" w:hAnsi="Times New Roman" w:cs="Times New Roman"/>
                <w:sz w:val="24"/>
                <w:szCs w:val="24"/>
              </w:rPr>
              <w:t>секунда</w:t>
            </w:r>
          </w:p>
        </w:tc>
        <w:tc>
          <w:tcPr>
            <w:tcW w:w="4215" w:type="dxa"/>
            <w:gridSpan w:val="2"/>
          </w:tcPr>
          <w:p w14:paraId="35B9E7A5" w14:textId="2C0308B6" w:rsidR="00B60481" w:rsidRPr="005560C2" w:rsidRDefault="00B60481" w:rsidP="00BB7DEC">
            <w:pPr>
              <w:pStyle w:val="a8"/>
              <w:jc w:val="center"/>
              <w:rPr>
                <w:rFonts w:ascii="Times New Roman" w:hAnsi="Times New Roman" w:cs="Times New Roman"/>
                <w:sz w:val="24"/>
                <w:szCs w:val="24"/>
              </w:rPr>
            </w:pPr>
            <w:r>
              <w:rPr>
                <w:rFonts w:ascii="Times New Roman" w:hAnsi="Times New Roman" w:cs="Times New Roman"/>
                <w:sz w:val="24"/>
                <w:szCs w:val="24"/>
              </w:rPr>
              <w:t>не более</w:t>
            </w:r>
          </w:p>
        </w:tc>
      </w:tr>
      <w:tr w:rsidR="00B60481" w14:paraId="3A3DCDE7" w14:textId="77777777" w:rsidTr="00BB7DEC">
        <w:trPr>
          <w:trHeight w:val="259"/>
        </w:trPr>
        <w:tc>
          <w:tcPr>
            <w:tcW w:w="628" w:type="dxa"/>
            <w:vMerge/>
            <w:tcBorders>
              <w:top w:val="nil"/>
            </w:tcBorders>
          </w:tcPr>
          <w:p w14:paraId="510B0883" w14:textId="77777777" w:rsidR="00B60481" w:rsidRPr="005560C2" w:rsidRDefault="00B60481" w:rsidP="00BB7DEC">
            <w:pPr>
              <w:pStyle w:val="a8"/>
              <w:jc w:val="center"/>
              <w:rPr>
                <w:rFonts w:ascii="Times New Roman" w:hAnsi="Times New Roman" w:cs="Times New Roman"/>
                <w:sz w:val="24"/>
                <w:szCs w:val="24"/>
              </w:rPr>
            </w:pPr>
          </w:p>
        </w:tc>
        <w:tc>
          <w:tcPr>
            <w:tcW w:w="2756" w:type="dxa"/>
            <w:vMerge/>
            <w:tcBorders>
              <w:top w:val="nil"/>
            </w:tcBorders>
          </w:tcPr>
          <w:p w14:paraId="2F52665A" w14:textId="77777777" w:rsidR="00B60481" w:rsidRPr="005560C2" w:rsidRDefault="00B60481" w:rsidP="00BB7DEC">
            <w:pPr>
              <w:pStyle w:val="a8"/>
              <w:jc w:val="center"/>
              <w:rPr>
                <w:rFonts w:ascii="Times New Roman" w:hAnsi="Times New Roman" w:cs="Times New Roman"/>
                <w:sz w:val="24"/>
                <w:szCs w:val="24"/>
              </w:rPr>
            </w:pPr>
          </w:p>
        </w:tc>
        <w:tc>
          <w:tcPr>
            <w:tcW w:w="1738" w:type="dxa"/>
            <w:vMerge/>
            <w:tcBorders>
              <w:top w:val="nil"/>
            </w:tcBorders>
          </w:tcPr>
          <w:p w14:paraId="072D5F98" w14:textId="77777777" w:rsidR="00B60481" w:rsidRPr="005560C2" w:rsidRDefault="00B60481" w:rsidP="00BB7DEC">
            <w:pPr>
              <w:pStyle w:val="a8"/>
              <w:jc w:val="center"/>
              <w:rPr>
                <w:rFonts w:ascii="Times New Roman" w:hAnsi="Times New Roman" w:cs="Times New Roman"/>
                <w:sz w:val="24"/>
                <w:szCs w:val="24"/>
              </w:rPr>
            </w:pPr>
          </w:p>
        </w:tc>
        <w:tc>
          <w:tcPr>
            <w:tcW w:w="2121" w:type="dxa"/>
          </w:tcPr>
          <w:p w14:paraId="3CC154A8" w14:textId="779FD9FB" w:rsidR="00B60481" w:rsidRPr="005560C2" w:rsidRDefault="00B60481" w:rsidP="00B60481">
            <w:pPr>
              <w:pStyle w:val="a8"/>
              <w:jc w:val="center"/>
              <w:rPr>
                <w:rFonts w:ascii="Times New Roman" w:hAnsi="Times New Roman" w:cs="Times New Roman"/>
                <w:sz w:val="24"/>
                <w:szCs w:val="24"/>
              </w:rPr>
            </w:pPr>
            <w:r>
              <w:rPr>
                <w:rFonts w:ascii="Times New Roman" w:hAnsi="Times New Roman" w:cs="Times New Roman"/>
                <w:sz w:val="24"/>
                <w:szCs w:val="24"/>
              </w:rPr>
              <w:t>6</w:t>
            </w:r>
            <w:r w:rsidRPr="005560C2">
              <w:rPr>
                <w:rFonts w:ascii="Times New Roman" w:hAnsi="Times New Roman" w:cs="Times New Roman"/>
                <w:sz w:val="24"/>
                <w:szCs w:val="24"/>
              </w:rPr>
              <w:t>,</w:t>
            </w:r>
            <w:r>
              <w:rPr>
                <w:rFonts w:ascii="Times New Roman" w:hAnsi="Times New Roman" w:cs="Times New Roman"/>
                <w:sz w:val="24"/>
                <w:szCs w:val="24"/>
              </w:rPr>
              <w:t>2</w:t>
            </w:r>
          </w:p>
        </w:tc>
        <w:tc>
          <w:tcPr>
            <w:tcW w:w="2094" w:type="dxa"/>
          </w:tcPr>
          <w:p w14:paraId="3801DB10" w14:textId="77777777" w:rsidR="00B60481" w:rsidRPr="005560C2" w:rsidRDefault="00B60481" w:rsidP="00BB7DEC">
            <w:pPr>
              <w:pStyle w:val="a8"/>
              <w:jc w:val="center"/>
              <w:rPr>
                <w:rFonts w:ascii="Times New Roman" w:hAnsi="Times New Roman" w:cs="Times New Roman"/>
                <w:sz w:val="24"/>
                <w:szCs w:val="24"/>
              </w:rPr>
            </w:pPr>
            <w:r>
              <w:rPr>
                <w:rFonts w:ascii="Times New Roman" w:hAnsi="Times New Roman" w:cs="Times New Roman"/>
                <w:sz w:val="24"/>
                <w:szCs w:val="24"/>
              </w:rPr>
              <w:t>6</w:t>
            </w:r>
            <w:r w:rsidRPr="005560C2">
              <w:rPr>
                <w:rFonts w:ascii="Times New Roman" w:hAnsi="Times New Roman" w:cs="Times New Roman"/>
                <w:sz w:val="24"/>
                <w:szCs w:val="24"/>
              </w:rPr>
              <w:t>,</w:t>
            </w:r>
            <w:r>
              <w:rPr>
                <w:rFonts w:ascii="Times New Roman" w:hAnsi="Times New Roman" w:cs="Times New Roman"/>
                <w:sz w:val="24"/>
                <w:szCs w:val="24"/>
              </w:rPr>
              <w:t>4</w:t>
            </w:r>
          </w:p>
        </w:tc>
      </w:tr>
      <w:tr w:rsidR="00B60481" w14:paraId="41B76398" w14:textId="77777777" w:rsidTr="00BB7DEC">
        <w:trPr>
          <w:trHeight w:val="259"/>
        </w:trPr>
        <w:tc>
          <w:tcPr>
            <w:tcW w:w="628" w:type="dxa"/>
            <w:vMerge w:val="restart"/>
            <w:tcBorders>
              <w:top w:val="nil"/>
            </w:tcBorders>
          </w:tcPr>
          <w:p w14:paraId="10A5C695" w14:textId="67DEAB4C" w:rsidR="00B60481" w:rsidRPr="005560C2" w:rsidRDefault="00B60481" w:rsidP="00BB7DEC">
            <w:pPr>
              <w:pStyle w:val="a8"/>
              <w:jc w:val="center"/>
              <w:rPr>
                <w:rFonts w:ascii="Times New Roman" w:hAnsi="Times New Roman" w:cs="Times New Roman"/>
                <w:sz w:val="24"/>
                <w:szCs w:val="24"/>
              </w:rPr>
            </w:pPr>
            <w:r>
              <w:rPr>
                <w:rFonts w:ascii="Times New Roman" w:hAnsi="Times New Roman" w:cs="Times New Roman"/>
                <w:sz w:val="24"/>
                <w:szCs w:val="24"/>
              </w:rPr>
              <w:t>1.2.</w:t>
            </w:r>
          </w:p>
        </w:tc>
        <w:tc>
          <w:tcPr>
            <w:tcW w:w="2756" w:type="dxa"/>
            <w:vMerge w:val="restart"/>
            <w:tcBorders>
              <w:top w:val="nil"/>
            </w:tcBorders>
          </w:tcPr>
          <w:p w14:paraId="42BFEC8A" w14:textId="4D9F80F3" w:rsidR="00B60481" w:rsidRPr="005560C2" w:rsidRDefault="00B60481" w:rsidP="00BB7DEC">
            <w:pPr>
              <w:pStyle w:val="a8"/>
              <w:jc w:val="center"/>
              <w:rPr>
                <w:rFonts w:ascii="Times New Roman" w:hAnsi="Times New Roman" w:cs="Times New Roman"/>
                <w:sz w:val="24"/>
                <w:szCs w:val="24"/>
              </w:rPr>
            </w:pPr>
            <w:r>
              <w:rPr>
                <w:rFonts w:ascii="Times New Roman" w:hAnsi="Times New Roman" w:cs="Times New Roman"/>
                <w:sz w:val="24"/>
                <w:szCs w:val="24"/>
              </w:rPr>
              <w:t>Бег на 1000 м</w:t>
            </w:r>
          </w:p>
        </w:tc>
        <w:tc>
          <w:tcPr>
            <w:tcW w:w="1738" w:type="dxa"/>
            <w:vMerge w:val="restart"/>
            <w:tcBorders>
              <w:top w:val="nil"/>
            </w:tcBorders>
          </w:tcPr>
          <w:p w14:paraId="57E23CA1" w14:textId="3B7AAE6F" w:rsidR="00B60481" w:rsidRPr="005560C2" w:rsidRDefault="00B60481" w:rsidP="00BB7DEC">
            <w:pPr>
              <w:pStyle w:val="a8"/>
              <w:jc w:val="center"/>
              <w:rPr>
                <w:rFonts w:ascii="Times New Roman" w:hAnsi="Times New Roman" w:cs="Times New Roman"/>
                <w:sz w:val="24"/>
                <w:szCs w:val="24"/>
              </w:rPr>
            </w:pPr>
            <w:r>
              <w:rPr>
                <w:rFonts w:ascii="Times New Roman" w:hAnsi="Times New Roman" w:cs="Times New Roman"/>
                <w:sz w:val="24"/>
                <w:szCs w:val="24"/>
              </w:rPr>
              <w:t>мин., с.</w:t>
            </w:r>
          </w:p>
        </w:tc>
        <w:tc>
          <w:tcPr>
            <w:tcW w:w="4215" w:type="dxa"/>
            <w:gridSpan w:val="2"/>
          </w:tcPr>
          <w:p w14:paraId="3F7D3718" w14:textId="32CA5B78" w:rsidR="00B60481" w:rsidRDefault="00B60481" w:rsidP="00BB7DEC">
            <w:pPr>
              <w:pStyle w:val="a8"/>
              <w:jc w:val="center"/>
              <w:rPr>
                <w:rFonts w:ascii="Times New Roman" w:hAnsi="Times New Roman" w:cs="Times New Roman"/>
                <w:sz w:val="24"/>
                <w:szCs w:val="24"/>
              </w:rPr>
            </w:pPr>
            <w:r>
              <w:rPr>
                <w:rFonts w:ascii="Times New Roman" w:hAnsi="Times New Roman" w:cs="Times New Roman"/>
                <w:sz w:val="24"/>
                <w:szCs w:val="24"/>
              </w:rPr>
              <w:t>не более</w:t>
            </w:r>
          </w:p>
        </w:tc>
      </w:tr>
      <w:tr w:rsidR="00B60481" w14:paraId="0D4416AC" w14:textId="77777777" w:rsidTr="00BB7DEC">
        <w:trPr>
          <w:trHeight w:val="259"/>
        </w:trPr>
        <w:tc>
          <w:tcPr>
            <w:tcW w:w="628" w:type="dxa"/>
            <w:vMerge/>
          </w:tcPr>
          <w:p w14:paraId="337489D3" w14:textId="77777777" w:rsidR="00B60481" w:rsidRPr="005560C2" w:rsidRDefault="00B60481" w:rsidP="00BB7DEC">
            <w:pPr>
              <w:pStyle w:val="a8"/>
              <w:jc w:val="center"/>
              <w:rPr>
                <w:rFonts w:ascii="Times New Roman" w:hAnsi="Times New Roman" w:cs="Times New Roman"/>
                <w:sz w:val="24"/>
                <w:szCs w:val="24"/>
              </w:rPr>
            </w:pPr>
          </w:p>
        </w:tc>
        <w:tc>
          <w:tcPr>
            <w:tcW w:w="2756" w:type="dxa"/>
            <w:vMerge/>
          </w:tcPr>
          <w:p w14:paraId="18D821B2" w14:textId="77777777" w:rsidR="00B60481" w:rsidRPr="005560C2" w:rsidRDefault="00B60481" w:rsidP="00BB7DEC">
            <w:pPr>
              <w:pStyle w:val="a8"/>
              <w:jc w:val="center"/>
              <w:rPr>
                <w:rFonts w:ascii="Times New Roman" w:hAnsi="Times New Roman" w:cs="Times New Roman"/>
                <w:sz w:val="24"/>
                <w:szCs w:val="24"/>
              </w:rPr>
            </w:pPr>
          </w:p>
        </w:tc>
        <w:tc>
          <w:tcPr>
            <w:tcW w:w="1738" w:type="dxa"/>
            <w:vMerge/>
          </w:tcPr>
          <w:p w14:paraId="36916C6D" w14:textId="77777777" w:rsidR="00B60481" w:rsidRPr="005560C2" w:rsidRDefault="00B60481" w:rsidP="00BB7DEC">
            <w:pPr>
              <w:pStyle w:val="a8"/>
              <w:jc w:val="center"/>
              <w:rPr>
                <w:rFonts w:ascii="Times New Roman" w:hAnsi="Times New Roman" w:cs="Times New Roman"/>
                <w:sz w:val="24"/>
                <w:szCs w:val="24"/>
              </w:rPr>
            </w:pPr>
          </w:p>
        </w:tc>
        <w:tc>
          <w:tcPr>
            <w:tcW w:w="2121" w:type="dxa"/>
          </w:tcPr>
          <w:p w14:paraId="03F9655F" w14:textId="0E706F3C" w:rsidR="00B60481" w:rsidRDefault="00B60481" w:rsidP="00B60481">
            <w:pPr>
              <w:pStyle w:val="a8"/>
              <w:jc w:val="center"/>
              <w:rPr>
                <w:rFonts w:ascii="Times New Roman" w:hAnsi="Times New Roman" w:cs="Times New Roman"/>
                <w:sz w:val="24"/>
                <w:szCs w:val="24"/>
              </w:rPr>
            </w:pPr>
            <w:r>
              <w:rPr>
                <w:rFonts w:ascii="Times New Roman" w:hAnsi="Times New Roman" w:cs="Times New Roman"/>
                <w:sz w:val="24"/>
                <w:szCs w:val="24"/>
              </w:rPr>
              <w:t>6.10</w:t>
            </w:r>
          </w:p>
        </w:tc>
        <w:tc>
          <w:tcPr>
            <w:tcW w:w="2094" w:type="dxa"/>
          </w:tcPr>
          <w:p w14:paraId="11B2A3D6" w14:textId="72A2D766" w:rsidR="00B60481" w:rsidRDefault="00B60481" w:rsidP="00BB7DEC">
            <w:pPr>
              <w:pStyle w:val="a8"/>
              <w:jc w:val="center"/>
              <w:rPr>
                <w:rFonts w:ascii="Times New Roman" w:hAnsi="Times New Roman" w:cs="Times New Roman"/>
                <w:sz w:val="24"/>
                <w:szCs w:val="24"/>
              </w:rPr>
            </w:pPr>
            <w:r>
              <w:rPr>
                <w:rFonts w:ascii="Times New Roman" w:hAnsi="Times New Roman" w:cs="Times New Roman"/>
                <w:sz w:val="24"/>
                <w:szCs w:val="24"/>
              </w:rPr>
              <w:t>6.30</w:t>
            </w:r>
          </w:p>
        </w:tc>
      </w:tr>
      <w:tr w:rsidR="00B60481" w14:paraId="3903B537" w14:textId="77777777" w:rsidTr="00BB7DEC">
        <w:trPr>
          <w:trHeight w:val="259"/>
        </w:trPr>
        <w:tc>
          <w:tcPr>
            <w:tcW w:w="628" w:type="dxa"/>
            <w:vMerge w:val="restart"/>
            <w:tcBorders>
              <w:top w:val="nil"/>
            </w:tcBorders>
          </w:tcPr>
          <w:p w14:paraId="7010EFA1" w14:textId="3A71E33D" w:rsidR="00B60481" w:rsidRPr="005560C2" w:rsidRDefault="00B60481" w:rsidP="00B60481">
            <w:pPr>
              <w:pStyle w:val="a8"/>
              <w:jc w:val="center"/>
              <w:rPr>
                <w:rFonts w:ascii="Times New Roman" w:hAnsi="Times New Roman" w:cs="Times New Roman"/>
                <w:sz w:val="24"/>
                <w:szCs w:val="24"/>
              </w:rPr>
            </w:pPr>
            <w:r>
              <w:rPr>
                <w:rFonts w:ascii="Times New Roman" w:hAnsi="Times New Roman" w:cs="Times New Roman"/>
                <w:sz w:val="24"/>
                <w:szCs w:val="24"/>
              </w:rPr>
              <w:t>1.3.</w:t>
            </w:r>
          </w:p>
        </w:tc>
        <w:tc>
          <w:tcPr>
            <w:tcW w:w="2756" w:type="dxa"/>
            <w:vMerge w:val="restart"/>
            <w:tcBorders>
              <w:top w:val="nil"/>
            </w:tcBorders>
          </w:tcPr>
          <w:p w14:paraId="54C5F616" w14:textId="77777777" w:rsidR="00B60481" w:rsidRPr="005560C2" w:rsidRDefault="00B60481" w:rsidP="00BB7DEC">
            <w:pPr>
              <w:pStyle w:val="a8"/>
              <w:jc w:val="center"/>
              <w:rPr>
                <w:rFonts w:ascii="Times New Roman" w:hAnsi="Times New Roman" w:cs="Times New Roman"/>
                <w:sz w:val="24"/>
                <w:szCs w:val="24"/>
              </w:rPr>
            </w:pPr>
            <w:r>
              <w:rPr>
                <w:rFonts w:ascii="Times New Roman" w:hAnsi="Times New Roman" w:cs="Times New Roman"/>
                <w:sz w:val="24"/>
                <w:szCs w:val="24"/>
              </w:rPr>
              <w:t>Сгибание и разгибание рук в упоре лёжа на полу</w:t>
            </w:r>
          </w:p>
        </w:tc>
        <w:tc>
          <w:tcPr>
            <w:tcW w:w="1738" w:type="dxa"/>
            <w:vMerge w:val="restart"/>
            <w:tcBorders>
              <w:top w:val="nil"/>
            </w:tcBorders>
          </w:tcPr>
          <w:p w14:paraId="497E9AE9" w14:textId="77777777" w:rsidR="00B60481" w:rsidRPr="005560C2" w:rsidRDefault="00B60481" w:rsidP="00BB7DEC">
            <w:pPr>
              <w:pStyle w:val="a8"/>
              <w:jc w:val="center"/>
              <w:rPr>
                <w:rFonts w:ascii="Times New Roman" w:hAnsi="Times New Roman" w:cs="Times New Roman"/>
                <w:sz w:val="24"/>
                <w:szCs w:val="24"/>
              </w:rPr>
            </w:pPr>
            <w:r>
              <w:rPr>
                <w:rFonts w:ascii="Times New Roman" w:hAnsi="Times New Roman" w:cs="Times New Roman"/>
                <w:sz w:val="24"/>
                <w:szCs w:val="24"/>
              </w:rPr>
              <w:t>количество раз</w:t>
            </w:r>
          </w:p>
        </w:tc>
        <w:tc>
          <w:tcPr>
            <w:tcW w:w="4215" w:type="dxa"/>
            <w:gridSpan w:val="2"/>
          </w:tcPr>
          <w:p w14:paraId="2320B670" w14:textId="710C53AC" w:rsidR="00B60481" w:rsidRDefault="00B60481" w:rsidP="00BB7DEC">
            <w:pPr>
              <w:pStyle w:val="a8"/>
              <w:jc w:val="center"/>
              <w:rPr>
                <w:rFonts w:ascii="Times New Roman" w:hAnsi="Times New Roman" w:cs="Times New Roman"/>
                <w:sz w:val="24"/>
                <w:szCs w:val="24"/>
              </w:rPr>
            </w:pPr>
            <w:r>
              <w:rPr>
                <w:rFonts w:ascii="Times New Roman" w:hAnsi="Times New Roman" w:cs="Times New Roman"/>
                <w:sz w:val="24"/>
                <w:szCs w:val="24"/>
              </w:rPr>
              <w:t>не менее</w:t>
            </w:r>
          </w:p>
        </w:tc>
      </w:tr>
      <w:tr w:rsidR="00B60481" w14:paraId="5CFC35DA" w14:textId="77777777" w:rsidTr="00BB7DEC">
        <w:trPr>
          <w:trHeight w:val="259"/>
        </w:trPr>
        <w:tc>
          <w:tcPr>
            <w:tcW w:w="628" w:type="dxa"/>
            <w:vMerge/>
          </w:tcPr>
          <w:p w14:paraId="5E4BC03E" w14:textId="77777777" w:rsidR="00B60481" w:rsidRPr="005560C2" w:rsidRDefault="00B60481" w:rsidP="00BB7DEC">
            <w:pPr>
              <w:pStyle w:val="a8"/>
              <w:jc w:val="center"/>
              <w:rPr>
                <w:rFonts w:ascii="Times New Roman" w:hAnsi="Times New Roman" w:cs="Times New Roman"/>
                <w:sz w:val="24"/>
                <w:szCs w:val="24"/>
              </w:rPr>
            </w:pPr>
          </w:p>
        </w:tc>
        <w:tc>
          <w:tcPr>
            <w:tcW w:w="2756" w:type="dxa"/>
            <w:vMerge/>
          </w:tcPr>
          <w:p w14:paraId="1B1AEC62" w14:textId="77777777" w:rsidR="00B60481" w:rsidRPr="005560C2" w:rsidRDefault="00B60481" w:rsidP="00BB7DEC">
            <w:pPr>
              <w:pStyle w:val="a8"/>
              <w:jc w:val="center"/>
              <w:rPr>
                <w:rFonts w:ascii="Times New Roman" w:hAnsi="Times New Roman" w:cs="Times New Roman"/>
                <w:sz w:val="24"/>
                <w:szCs w:val="24"/>
              </w:rPr>
            </w:pPr>
          </w:p>
        </w:tc>
        <w:tc>
          <w:tcPr>
            <w:tcW w:w="1738" w:type="dxa"/>
            <w:vMerge/>
          </w:tcPr>
          <w:p w14:paraId="72EB279E" w14:textId="77777777" w:rsidR="00B60481" w:rsidRPr="005560C2" w:rsidRDefault="00B60481" w:rsidP="00BB7DEC">
            <w:pPr>
              <w:pStyle w:val="a8"/>
              <w:jc w:val="center"/>
              <w:rPr>
                <w:rFonts w:ascii="Times New Roman" w:hAnsi="Times New Roman" w:cs="Times New Roman"/>
                <w:sz w:val="24"/>
                <w:szCs w:val="24"/>
              </w:rPr>
            </w:pPr>
          </w:p>
        </w:tc>
        <w:tc>
          <w:tcPr>
            <w:tcW w:w="2121" w:type="dxa"/>
          </w:tcPr>
          <w:p w14:paraId="55A8DF1D" w14:textId="6E1A19DC" w:rsidR="00B60481" w:rsidRDefault="00B60481" w:rsidP="00BB7DEC">
            <w:pPr>
              <w:pStyle w:val="a8"/>
              <w:jc w:val="center"/>
              <w:rPr>
                <w:rFonts w:ascii="Times New Roman" w:hAnsi="Times New Roman" w:cs="Times New Roman"/>
                <w:sz w:val="24"/>
                <w:szCs w:val="24"/>
              </w:rPr>
            </w:pPr>
            <w:r>
              <w:rPr>
                <w:rFonts w:ascii="Times New Roman" w:hAnsi="Times New Roman" w:cs="Times New Roman"/>
                <w:sz w:val="24"/>
                <w:szCs w:val="24"/>
              </w:rPr>
              <w:t>10</w:t>
            </w:r>
          </w:p>
        </w:tc>
        <w:tc>
          <w:tcPr>
            <w:tcW w:w="2094" w:type="dxa"/>
          </w:tcPr>
          <w:p w14:paraId="4BE9A217" w14:textId="77777777" w:rsidR="00B60481" w:rsidRDefault="00B60481" w:rsidP="00BB7DEC">
            <w:pPr>
              <w:pStyle w:val="a8"/>
              <w:jc w:val="center"/>
              <w:rPr>
                <w:rFonts w:ascii="Times New Roman" w:hAnsi="Times New Roman" w:cs="Times New Roman"/>
                <w:sz w:val="24"/>
                <w:szCs w:val="24"/>
              </w:rPr>
            </w:pPr>
            <w:r>
              <w:rPr>
                <w:rFonts w:ascii="Times New Roman" w:hAnsi="Times New Roman" w:cs="Times New Roman"/>
                <w:sz w:val="24"/>
                <w:szCs w:val="24"/>
              </w:rPr>
              <w:t>5</w:t>
            </w:r>
          </w:p>
        </w:tc>
      </w:tr>
      <w:tr w:rsidR="00B60481" w14:paraId="14BE188C" w14:textId="77777777" w:rsidTr="00BB7DEC">
        <w:trPr>
          <w:trHeight w:val="259"/>
        </w:trPr>
        <w:tc>
          <w:tcPr>
            <w:tcW w:w="628" w:type="dxa"/>
            <w:vMerge w:val="restart"/>
          </w:tcPr>
          <w:p w14:paraId="51E3E231" w14:textId="4BF90EC2" w:rsidR="00B60481" w:rsidRPr="005560C2" w:rsidRDefault="00B60481" w:rsidP="00BB7DEC">
            <w:pPr>
              <w:pStyle w:val="a8"/>
              <w:jc w:val="center"/>
              <w:rPr>
                <w:rFonts w:ascii="Times New Roman" w:hAnsi="Times New Roman" w:cs="Times New Roman"/>
                <w:sz w:val="24"/>
                <w:szCs w:val="24"/>
              </w:rPr>
            </w:pPr>
            <w:r>
              <w:rPr>
                <w:rFonts w:ascii="Times New Roman" w:hAnsi="Times New Roman" w:cs="Times New Roman"/>
                <w:sz w:val="24"/>
                <w:szCs w:val="24"/>
              </w:rPr>
              <w:t>1.4.</w:t>
            </w:r>
          </w:p>
        </w:tc>
        <w:tc>
          <w:tcPr>
            <w:tcW w:w="2756" w:type="dxa"/>
            <w:vMerge w:val="restart"/>
          </w:tcPr>
          <w:p w14:paraId="2E695A41" w14:textId="5D361FBB" w:rsidR="00B60481" w:rsidRPr="005560C2" w:rsidRDefault="00B60481" w:rsidP="00BB7DEC">
            <w:pPr>
              <w:pStyle w:val="a8"/>
              <w:jc w:val="center"/>
              <w:rPr>
                <w:rFonts w:ascii="Times New Roman" w:hAnsi="Times New Roman" w:cs="Times New Roman"/>
                <w:sz w:val="24"/>
                <w:szCs w:val="24"/>
              </w:rPr>
            </w:pPr>
            <w:r>
              <w:rPr>
                <w:rFonts w:ascii="Times New Roman" w:hAnsi="Times New Roman" w:cs="Times New Roman"/>
                <w:sz w:val="24"/>
                <w:szCs w:val="24"/>
              </w:rPr>
              <w:t>Наклон вперёд из положения стоя на гимнастической скамье (от уровня скамьи)</w:t>
            </w:r>
          </w:p>
        </w:tc>
        <w:tc>
          <w:tcPr>
            <w:tcW w:w="1738" w:type="dxa"/>
            <w:vMerge w:val="restart"/>
          </w:tcPr>
          <w:p w14:paraId="61833FE6" w14:textId="77777777" w:rsidR="00B60481" w:rsidRDefault="00B60481" w:rsidP="00BB7DEC">
            <w:pPr>
              <w:pStyle w:val="a8"/>
              <w:jc w:val="center"/>
              <w:rPr>
                <w:rFonts w:ascii="Times New Roman" w:hAnsi="Times New Roman" w:cs="Times New Roman"/>
                <w:sz w:val="24"/>
                <w:szCs w:val="24"/>
              </w:rPr>
            </w:pPr>
          </w:p>
          <w:p w14:paraId="1AB82B09" w14:textId="4ABBF3E2" w:rsidR="00B60481" w:rsidRPr="005560C2" w:rsidRDefault="00B60481" w:rsidP="00BB7DEC">
            <w:pPr>
              <w:pStyle w:val="a8"/>
              <w:jc w:val="center"/>
              <w:rPr>
                <w:rFonts w:ascii="Times New Roman" w:hAnsi="Times New Roman" w:cs="Times New Roman"/>
                <w:sz w:val="24"/>
                <w:szCs w:val="24"/>
              </w:rPr>
            </w:pPr>
            <w:r>
              <w:rPr>
                <w:rFonts w:ascii="Times New Roman" w:hAnsi="Times New Roman" w:cs="Times New Roman"/>
                <w:sz w:val="24"/>
                <w:szCs w:val="24"/>
              </w:rPr>
              <w:t>см</w:t>
            </w:r>
          </w:p>
        </w:tc>
        <w:tc>
          <w:tcPr>
            <w:tcW w:w="4215" w:type="dxa"/>
            <w:gridSpan w:val="2"/>
          </w:tcPr>
          <w:p w14:paraId="0CA0ED59" w14:textId="3ACF837E" w:rsidR="00B60481" w:rsidRDefault="00B60481" w:rsidP="00BB7DEC">
            <w:pPr>
              <w:pStyle w:val="a8"/>
              <w:jc w:val="center"/>
              <w:rPr>
                <w:rFonts w:ascii="Times New Roman" w:hAnsi="Times New Roman" w:cs="Times New Roman"/>
                <w:sz w:val="24"/>
                <w:szCs w:val="24"/>
              </w:rPr>
            </w:pPr>
            <w:r>
              <w:rPr>
                <w:rFonts w:ascii="Times New Roman" w:hAnsi="Times New Roman" w:cs="Times New Roman"/>
                <w:sz w:val="24"/>
                <w:szCs w:val="24"/>
              </w:rPr>
              <w:t>не менее</w:t>
            </w:r>
          </w:p>
        </w:tc>
      </w:tr>
      <w:tr w:rsidR="00B60481" w14:paraId="48633331" w14:textId="77777777" w:rsidTr="00BB7DEC">
        <w:trPr>
          <w:trHeight w:val="259"/>
        </w:trPr>
        <w:tc>
          <w:tcPr>
            <w:tcW w:w="628" w:type="dxa"/>
            <w:vMerge/>
          </w:tcPr>
          <w:p w14:paraId="5BC06296" w14:textId="77777777" w:rsidR="00B60481" w:rsidRPr="005560C2" w:rsidRDefault="00B60481" w:rsidP="00BB7DEC">
            <w:pPr>
              <w:pStyle w:val="a8"/>
              <w:jc w:val="center"/>
              <w:rPr>
                <w:rFonts w:ascii="Times New Roman" w:hAnsi="Times New Roman" w:cs="Times New Roman"/>
                <w:sz w:val="24"/>
                <w:szCs w:val="24"/>
              </w:rPr>
            </w:pPr>
          </w:p>
        </w:tc>
        <w:tc>
          <w:tcPr>
            <w:tcW w:w="2756" w:type="dxa"/>
            <w:vMerge/>
          </w:tcPr>
          <w:p w14:paraId="7E930960" w14:textId="77777777" w:rsidR="00B60481" w:rsidRPr="005560C2" w:rsidRDefault="00B60481" w:rsidP="00BB7DEC">
            <w:pPr>
              <w:pStyle w:val="a8"/>
              <w:jc w:val="center"/>
              <w:rPr>
                <w:rFonts w:ascii="Times New Roman" w:hAnsi="Times New Roman" w:cs="Times New Roman"/>
                <w:sz w:val="24"/>
                <w:szCs w:val="24"/>
              </w:rPr>
            </w:pPr>
          </w:p>
        </w:tc>
        <w:tc>
          <w:tcPr>
            <w:tcW w:w="1738" w:type="dxa"/>
            <w:vMerge/>
          </w:tcPr>
          <w:p w14:paraId="69DBB5DD" w14:textId="77777777" w:rsidR="00B60481" w:rsidRPr="005560C2" w:rsidRDefault="00B60481" w:rsidP="00BB7DEC">
            <w:pPr>
              <w:pStyle w:val="a8"/>
              <w:jc w:val="center"/>
              <w:rPr>
                <w:rFonts w:ascii="Times New Roman" w:hAnsi="Times New Roman" w:cs="Times New Roman"/>
                <w:sz w:val="24"/>
                <w:szCs w:val="24"/>
              </w:rPr>
            </w:pPr>
          </w:p>
        </w:tc>
        <w:tc>
          <w:tcPr>
            <w:tcW w:w="2121" w:type="dxa"/>
          </w:tcPr>
          <w:p w14:paraId="4008AA02" w14:textId="77777777" w:rsidR="00B60481" w:rsidRDefault="00B60481" w:rsidP="00BB7DEC">
            <w:pPr>
              <w:pStyle w:val="a8"/>
              <w:jc w:val="center"/>
              <w:rPr>
                <w:rFonts w:ascii="Times New Roman" w:hAnsi="Times New Roman" w:cs="Times New Roman"/>
                <w:sz w:val="24"/>
                <w:szCs w:val="24"/>
              </w:rPr>
            </w:pPr>
          </w:p>
          <w:p w14:paraId="2CDCC138" w14:textId="0754F232" w:rsidR="00B60481" w:rsidRDefault="00B60481" w:rsidP="00BB7DEC">
            <w:pPr>
              <w:pStyle w:val="a8"/>
              <w:jc w:val="center"/>
              <w:rPr>
                <w:rFonts w:ascii="Times New Roman" w:hAnsi="Times New Roman" w:cs="Times New Roman"/>
                <w:sz w:val="24"/>
                <w:szCs w:val="24"/>
              </w:rPr>
            </w:pPr>
            <w:r>
              <w:rPr>
                <w:rFonts w:ascii="Times New Roman" w:hAnsi="Times New Roman" w:cs="Times New Roman"/>
                <w:sz w:val="24"/>
                <w:szCs w:val="24"/>
              </w:rPr>
              <w:t>+2</w:t>
            </w:r>
          </w:p>
        </w:tc>
        <w:tc>
          <w:tcPr>
            <w:tcW w:w="2094" w:type="dxa"/>
          </w:tcPr>
          <w:p w14:paraId="4809746D" w14:textId="77777777" w:rsidR="00B60481" w:rsidRDefault="00B60481" w:rsidP="00BB7DEC">
            <w:pPr>
              <w:pStyle w:val="a8"/>
              <w:jc w:val="center"/>
              <w:rPr>
                <w:rFonts w:ascii="Times New Roman" w:hAnsi="Times New Roman" w:cs="Times New Roman"/>
                <w:sz w:val="24"/>
                <w:szCs w:val="24"/>
              </w:rPr>
            </w:pPr>
          </w:p>
          <w:p w14:paraId="2BED4455" w14:textId="5E15BEC2" w:rsidR="00B60481" w:rsidRDefault="00B60481" w:rsidP="00BB7DEC">
            <w:pPr>
              <w:pStyle w:val="a8"/>
              <w:jc w:val="center"/>
              <w:rPr>
                <w:rFonts w:ascii="Times New Roman" w:hAnsi="Times New Roman" w:cs="Times New Roman"/>
                <w:sz w:val="24"/>
                <w:szCs w:val="24"/>
              </w:rPr>
            </w:pPr>
            <w:r>
              <w:rPr>
                <w:rFonts w:ascii="Times New Roman" w:hAnsi="Times New Roman" w:cs="Times New Roman"/>
                <w:sz w:val="24"/>
                <w:szCs w:val="24"/>
              </w:rPr>
              <w:t>+3</w:t>
            </w:r>
          </w:p>
        </w:tc>
      </w:tr>
      <w:tr w:rsidR="00B60481" w14:paraId="4D1F7FAC" w14:textId="77777777" w:rsidTr="00BB7DEC">
        <w:trPr>
          <w:trHeight w:val="259"/>
        </w:trPr>
        <w:tc>
          <w:tcPr>
            <w:tcW w:w="628" w:type="dxa"/>
            <w:vMerge w:val="restart"/>
          </w:tcPr>
          <w:p w14:paraId="52AAE2CE" w14:textId="63EFB894" w:rsidR="00B60481" w:rsidRPr="005560C2" w:rsidRDefault="00B60481" w:rsidP="00B60481">
            <w:pPr>
              <w:pStyle w:val="a8"/>
              <w:jc w:val="center"/>
              <w:rPr>
                <w:rFonts w:ascii="Times New Roman" w:hAnsi="Times New Roman" w:cs="Times New Roman"/>
                <w:sz w:val="24"/>
                <w:szCs w:val="24"/>
              </w:rPr>
            </w:pPr>
            <w:r>
              <w:rPr>
                <w:rFonts w:ascii="Times New Roman" w:hAnsi="Times New Roman" w:cs="Times New Roman"/>
                <w:sz w:val="24"/>
                <w:szCs w:val="24"/>
              </w:rPr>
              <w:t>1.5.</w:t>
            </w:r>
          </w:p>
        </w:tc>
        <w:tc>
          <w:tcPr>
            <w:tcW w:w="2756" w:type="dxa"/>
            <w:vMerge w:val="restart"/>
          </w:tcPr>
          <w:p w14:paraId="00CBE749" w14:textId="403AA8E5" w:rsidR="00B60481" w:rsidRPr="005560C2" w:rsidRDefault="00B60481" w:rsidP="00BB7DEC">
            <w:pPr>
              <w:pStyle w:val="a8"/>
              <w:jc w:val="center"/>
              <w:rPr>
                <w:rFonts w:ascii="Times New Roman" w:hAnsi="Times New Roman" w:cs="Times New Roman"/>
                <w:sz w:val="24"/>
                <w:szCs w:val="24"/>
              </w:rPr>
            </w:pPr>
            <w:r>
              <w:rPr>
                <w:rFonts w:ascii="Times New Roman" w:hAnsi="Times New Roman" w:cs="Times New Roman"/>
                <w:sz w:val="24"/>
                <w:szCs w:val="24"/>
              </w:rPr>
              <w:t>Челночный бег 3х10 м</w:t>
            </w:r>
          </w:p>
        </w:tc>
        <w:tc>
          <w:tcPr>
            <w:tcW w:w="1738" w:type="dxa"/>
            <w:vMerge w:val="restart"/>
          </w:tcPr>
          <w:p w14:paraId="297484F5" w14:textId="06557A52" w:rsidR="00B60481" w:rsidRPr="005560C2" w:rsidRDefault="00B60481" w:rsidP="00B60481">
            <w:pPr>
              <w:pStyle w:val="a8"/>
              <w:jc w:val="center"/>
              <w:rPr>
                <w:rFonts w:ascii="Times New Roman" w:hAnsi="Times New Roman" w:cs="Times New Roman"/>
                <w:sz w:val="24"/>
                <w:szCs w:val="24"/>
              </w:rPr>
            </w:pPr>
            <w:r>
              <w:rPr>
                <w:rFonts w:ascii="Times New Roman" w:hAnsi="Times New Roman" w:cs="Times New Roman"/>
                <w:sz w:val="24"/>
                <w:szCs w:val="24"/>
              </w:rPr>
              <w:t>с</w:t>
            </w:r>
          </w:p>
        </w:tc>
        <w:tc>
          <w:tcPr>
            <w:tcW w:w="4215" w:type="dxa"/>
            <w:gridSpan w:val="2"/>
          </w:tcPr>
          <w:p w14:paraId="6250B43D" w14:textId="77777777" w:rsidR="00B60481" w:rsidRDefault="00B60481" w:rsidP="00BB7DEC">
            <w:pPr>
              <w:pStyle w:val="a8"/>
              <w:jc w:val="center"/>
              <w:rPr>
                <w:rFonts w:ascii="Times New Roman" w:hAnsi="Times New Roman" w:cs="Times New Roman"/>
                <w:sz w:val="24"/>
                <w:szCs w:val="24"/>
              </w:rPr>
            </w:pPr>
            <w:r>
              <w:rPr>
                <w:rFonts w:ascii="Times New Roman" w:hAnsi="Times New Roman" w:cs="Times New Roman"/>
                <w:sz w:val="24"/>
                <w:szCs w:val="24"/>
              </w:rPr>
              <w:t>не более</w:t>
            </w:r>
          </w:p>
        </w:tc>
      </w:tr>
      <w:tr w:rsidR="00B60481" w14:paraId="2B2ADE5E" w14:textId="77777777" w:rsidTr="00BB7DEC">
        <w:trPr>
          <w:trHeight w:val="259"/>
        </w:trPr>
        <w:tc>
          <w:tcPr>
            <w:tcW w:w="628" w:type="dxa"/>
            <w:vMerge/>
          </w:tcPr>
          <w:p w14:paraId="4C71B875" w14:textId="77777777" w:rsidR="00B60481" w:rsidRPr="005560C2" w:rsidRDefault="00B60481" w:rsidP="00BB7DEC">
            <w:pPr>
              <w:pStyle w:val="a8"/>
              <w:jc w:val="center"/>
              <w:rPr>
                <w:rFonts w:ascii="Times New Roman" w:hAnsi="Times New Roman" w:cs="Times New Roman"/>
                <w:sz w:val="24"/>
                <w:szCs w:val="24"/>
              </w:rPr>
            </w:pPr>
          </w:p>
        </w:tc>
        <w:tc>
          <w:tcPr>
            <w:tcW w:w="2756" w:type="dxa"/>
            <w:vMerge/>
          </w:tcPr>
          <w:p w14:paraId="41BE4B94" w14:textId="77777777" w:rsidR="00B60481" w:rsidRPr="005560C2" w:rsidRDefault="00B60481" w:rsidP="00BB7DEC">
            <w:pPr>
              <w:pStyle w:val="a8"/>
              <w:jc w:val="center"/>
              <w:rPr>
                <w:rFonts w:ascii="Times New Roman" w:hAnsi="Times New Roman" w:cs="Times New Roman"/>
                <w:sz w:val="24"/>
                <w:szCs w:val="24"/>
              </w:rPr>
            </w:pPr>
          </w:p>
        </w:tc>
        <w:tc>
          <w:tcPr>
            <w:tcW w:w="1738" w:type="dxa"/>
            <w:vMerge/>
          </w:tcPr>
          <w:p w14:paraId="3C6635E5" w14:textId="77777777" w:rsidR="00B60481" w:rsidRPr="005560C2" w:rsidRDefault="00B60481" w:rsidP="00BB7DEC">
            <w:pPr>
              <w:pStyle w:val="a8"/>
              <w:jc w:val="center"/>
              <w:rPr>
                <w:rFonts w:ascii="Times New Roman" w:hAnsi="Times New Roman" w:cs="Times New Roman"/>
                <w:sz w:val="24"/>
                <w:szCs w:val="24"/>
              </w:rPr>
            </w:pPr>
          </w:p>
        </w:tc>
        <w:tc>
          <w:tcPr>
            <w:tcW w:w="2121" w:type="dxa"/>
          </w:tcPr>
          <w:p w14:paraId="69912DF4" w14:textId="2367A24E" w:rsidR="00B60481" w:rsidRDefault="00B60481" w:rsidP="00BB7DEC">
            <w:pPr>
              <w:pStyle w:val="a8"/>
              <w:jc w:val="center"/>
              <w:rPr>
                <w:rFonts w:ascii="Times New Roman" w:hAnsi="Times New Roman" w:cs="Times New Roman"/>
                <w:sz w:val="24"/>
                <w:szCs w:val="24"/>
              </w:rPr>
            </w:pPr>
            <w:r>
              <w:rPr>
                <w:rFonts w:ascii="Times New Roman" w:hAnsi="Times New Roman" w:cs="Times New Roman"/>
                <w:sz w:val="24"/>
                <w:szCs w:val="24"/>
              </w:rPr>
              <w:t>9.6</w:t>
            </w:r>
          </w:p>
        </w:tc>
        <w:tc>
          <w:tcPr>
            <w:tcW w:w="2094" w:type="dxa"/>
          </w:tcPr>
          <w:p w14:paraId="7900B4F4" w14:textId="1FFC3E0E" w:rsidR="00B60481" w:rsidRDefault="00B60481" w:rsidP="00BB7DEC">
            <w:pPr>
              <w:pStyle w:val="a8"/>
              <w:jc w:val="center"/>
              <w:rPr>
                <w:rFonts w:ascii="Times New Roman" w:hAnsi="Times New Roman" w:cs="Times New Roman"/>
                <w:sz w:val="24"/>
                <w:szCs w:val="24"/>
              </w:rPr>
            </w:pPr>
            <w:r>
              <w:rPr>
                <w:rFonts w:ascii="Times New Roman" w:hAnsi="Times New Roman" w:cs="Times New Roman"/>
                <w:sz w:val="24"/>
                <w:szCs w:val="24"/>
              </w:rPr>
              <w:t>9.9</w:t>
            </w:r>
          </w:p>
        </w:tc>
      </w:tr>
      <w:tr w:rsidR="00B60481" w14:paraId="7728428C" w14:textId="77777777" w:rsidTr="00BB7DEC">
        <w:trPr>
          <w:trHeight w:val="278"/>
        </w:trPr>
        <w:tc>
          <w:tcPr>
            <w:tcW w:w="628" w:type="dxa"/>
            <w:vMerge w:val="restart"/>
          </w:tcPr>
          <w:p w14:paraId="4877A537" w14:textId="77777777" w:rsidR="00B60481" w:rsidRPr="005560C2" w:rsidRDefault="00B60481" w:rsidP="00BB7DEC">
            <w:pPr>
              <w:pStyle w:val="a8"/>
              <w:jc w:val="center"/>
              <w:rPr>
                <w:rFonts w:ascii="Times New Roman" w:hAnsi="Times New Roman" w:cs="Times New Roman"/>
                <w:sz w:val="24"/>
                <w:szCs w:val="24"/>
              </w:rPr>
            </w:pPr>
            <w:r>
              <w:rPr>
                <w:rFonts w:ascii="Times New Roman" w:hAnsi="Times New Roman" w:cs="Times New Roman"/>
                <w:sz w:val="24"/>
                <w:szCs w:val="24"/>
              </w:rPr>
              <w:t>1.6</w:t>
            </w:r>
            <w:r w:rsidRPr="005560C2">
              <w:rPr>
                <w:rFonts w:ascii="Times New Roman" w:hAnsi="Times New Roman" w:cs="Times New Roman"/>
                <w:sz w:val="24"/>
                <w:szCs w:val="24"/>
              </w:rPr>
              <w:t>.</w:t>
            </w:r>
          </w:p>
        </w:tc>
        <w:tc>
          <w:tcPr>
            <w:tcW w:w="2756" w:type="dxa"/>
            <w:vMerge w:val="restart"/>
          </w:tcPr>
          <w:p w14:paraId="310A1722" w14:textId="77777777" w:rsidR="00B60481" w:rsidRPr="005560C2" w:rsidRDefault="00B60481" w:rsidP="00BB7DEC">
            <w:pPr>
              <w:pStyle w:val="a8"/>
              <w:jc w:val="center"/>
              <w:rPr>
                <w:rFonts w:ascii="Times New Roman" w:hAnsi="Times New Roman" w:cs="Times New Roman"/>
                <w:sz w:val="24"/>
                <w:szCs w:val="24"/>
              </w:rPr>
            </w:pPr>
            <w:r>
              <w:rPr>
                <w:rFonts w:ascii="Times New Roman" w:hAnsi="Times New Roman" w:cs="Times New Roman"/>
                <w:sz w:val="24"/>
                <w:szCs w:val="24"/>
              </w:rPr>
              <w:t>Прыжок в длину с места толчком двумя ногами</w:t>
            </w:r>
          </w:p>
        </w:tc>
        <w:tc>
          <w:tcPr>
            <w:tcW w:w="1738" w:type="dxa"/>
            <w:vMerge w:val="restart"/>
          </w:tcPr>
          <w:p w14:paraId="6B263942" w14:textId="77777777" w:rsidR="00B60481" w:rsidRPr="005560C2" w:rsidRDefault="00B60481" w:rsidP="00BB7DEC">
            <w:pPr>
              <w:pStyle w:val="a8"/>
              <w:jc w:val="center"/>
              <w:rPr>
                <w:rFonts w:ascii="Times New Roman" w:hAnsi="Times New Roman" w:cs="Times New Roman"/>
                <w:sz w:val="24"/>
                <w:szCs w:val="24"/>
              </w:rPr>
            </w:pPr>
          </w:p>
          <w:p w14:paraId="346F84E0" w14:textId="77777777" w:rsidR="00B60481" w:rsidRPr="00130EC8" w:rsidRDefault="00B60481" w:rsidP="00BB7DEC">
            <w:pPr>
              <w:pStyle w:val="a8"/>
              <w:jc w:val="center"/>
              <w:rPr>
                <w:rFonts w:ascii="Times New Roman" w:hAnsi="Times New Roman" w:cs="Times New Roman"/>
                <w:sz w:val="24"/>
                <w:szCs w:val="24"/>
              </w:rPr>
            </w:pPr>
            <w:r>
              <w:rPr>
                <w:rFonts w:ascii="Times New Roman" w:hAnsi="Times New Roman" w:cs="Times New Roman"/>
                <w:sz w:val="24"/>
                <w:szCs w:val="24"/>
              </w:rPr>
              <w:t>см</w:t>
            </w:r>
          </w:p>
        </w:tc>
        <w:tc>
          <w:tcPr>
            <w:tcW w:w="4215" w:type="dxa"/>
            <w:gridSpan w:val="2"/>
          </w:tcPr>
          <w:p w14:paraId="5852AF9F" w14:textId="77777777" w:rsidR="00B60481" w:rsidRPr="005560C2" w:rsidRDefault="00B60481" w:rsidP="00BB7DEC">
            <w:pPr>
              <w:pStyle w:val="a8"/>
              <w:jc w:val="center"/>
              <w:rPr>
                <w:rFonts w:ascii="Times New Roman" w:hAnsi="Times New Roman" w:cs="Times New Roman"/>
                <w:sz w:val="24"/>
                <w:szCs w:val="24"/>
              </w:rPr>
            </w:pPr>
            <w:r>
              <w:rPr>
                <w:rFonts w:ascii="Times New Roman" w:hAnsi="Times New Roman" w:cs="Times New Roman"/>
                <w:sz w:val="24"/>
                <w:szCs w:val="24"/>
              </w:rPr>
              <w:t>не менее</w:t>
            </w:r>
          </w:p>
        </w:tc>
      </w:tr>
      <w:tr w:rsidR="00B60481" w14:paraId="69D6AC04" w14:textId="77777777" w:rsidTr="00BB7DEC">
        <w:trPr>
          <w:trHeight w:val="278"/>
        </w:trPr>
        <w:tc>
          <w:tcPr>
            <w:tcW w:w="628" w:type="dxa"/>
            <w:vMerge/>
            <w:tcBorders>
              <w:top w:val="nil"/>
            </w:tcBorders>
          </w:tcPr>
          <w:p w14:paraId="5E8DE241" w14:textId="77777777" w:rsidR="00B60481" w:rsidRPr="005560C2" w:rsidRDefault="00B60481" w:rsidP="00BB7DEC">
            <w:pPr>
              <w:pStyle w:val="a8"/>
              <w:jc w:val="center"/>
              <w:rPr>
                <w:rFonts w:ascii="Times New Roman" w:hAnsi="Times New Roman" w:cs="Times New Roman"/>
                <w:sz w:val="24"/>
                <w:szCs w:val="24"/>
              </w:rPr>
            </w:pPr>
          </w:p>
        </w:tc>
        <w:tc>
          <w:tcPr>
            <w:tcW w:w="2756" w:type="dxa"/>
            <w:vMerge/>
            <w:tcBorders>
              <w:top w:val="nil"/>
            </w:tcBorders>
          </w:tcPr>
          <w:p w14:paraId="042DB8F3" w14:textId="77777777" w:rsidR="00B60481" w:rsidRPr="005560C2" w:rsidRDefault="00B60481" w:rsidP="00BB7DEC">
            <w:pPr>
              <w:pStyle w:val="a8"/>
              <w:jc w:val="center"/>
              <w:rPr>
                <w:rFonts w:ascii="Times New Roman" w:hAnsi="Times New Roman" w:cs="Times New Roman"/>
                <w:sz w:val="24"/>
                <w:szCs w:val="24"/>
              </w:rPr>
            </w:pPr>
          </w:p>
        </w:tc>
        <w:tc>
          <w:tcPr>
            <w:tcW w:w="1738" w:type="dxa"/>
            <w:vMerge/>
            <w:tcBorders>
              <w:top w:val="nil"/>
            </w:tcBorders>
          </w:tcPr>
          <w:p w14:paraId="691CF3E1" w14:textId="77777777" w:rsidR="00B60481" w:rsidRPr="005560C2" w:rsidRDefault="00B60481" w:rsidP="00BB7DEC">
            <w:pPr>
              <w:pStyle w:val="a8"/>
              <w:jc w:val="center"/>
              <w:rPr>
                <w:rFonts w:ascii="Times New Roman" w:hAnsi="Times New Roman" w:cs="Times New Roman"/>
                <w:sz w:val="24"/>
                <w:szCs w:val="24"/>
              </w:rPr>
            </w:pPr>
          </w:p>
        </w:tc>
        <w:tc>
          <w:tcPr>
            <w:tcW w:w="2121" w:type="dxa"/>
          </w:tcPr>
          <w:p w14:paraId="1A1FA725" w14:textId="5A9B95D1" w:rsidR="00B60481" w:rsidRPr="005560C2" w:rsidRDefault="00B60481" w:rsidP="00BB7DEC">
            <w:pPr>
              <w:pStyle w:val="a8"/>
              <w:jc w:val="center"/>
              <w:rPr>
                <w:rFonts w:ascii="Times New Roman" w:hAnsi="Times New Roman" w:cs="Times New Roman"/>
                <w:sz w:val="24"/>
                <w:szCs w:val="24"/>
              </w:rPr>
            </w:pPr>
            <w:r>
              <w:rPr>
                <w:rFonts w:ascii="Times New Roman" w:hAnsi="Times New Roman" w:cs="Times New Roman"/>
                <w:sz w:val="24"/>
                <w:szCs w:val="24"/>
              </w:rPr>
              <w:t>130</w:t>
            </w:r>
          </w:p>
        </w:tc>
        <w:tc>
          <w:tcPr>
            <w:tcW w:w="2094" w:type="dxa"/>
          </w:tcPr>
          <w:p w14:paraId="22C4900B" w14:textId="77777777" w:rsidR="00B60481" w:rsidRPr="005560C2" w:rsidRDefault="00B60481" w:rsidP="00BB7DEC">
            <w:pPr>
              <w:pStyle w:val="a8"/>
              <w:jc w:val="center"/>
              <w:rPr>
                <w:rFonts w:ascii="Times New Roman" w:hAnsi="Times New Roman" w:cs="Times New Roman"/>
                <w:sz w:val="24"/>
                <w:szCs w:val="24"/>
              </w:rPr>
            </w:pPr>
            <w:r w:rsidRPr="005560C2">
              <w:rPr>
                <w:rFonts w:ascii="Times New Roman" w:hAnsi="Times New Roman" w:cs="Times New Roman"/>
                <w:sz w:val="24"/>
                <w:szCs w:val="24"/>
              </w:rPr>
              <w:t>120</w:t>
            </w:r>
          </w:p>
        </w:tc>
      </w:tr>
      <w:tr w:rsidR="00B60481" w14:paraId="5E1F0229" w14:textId="77777777" w:rsidTr="00BB7DEC">
        <w:trPr>
          <w:trHeight w:val="264"/>
        </w:trPr>
        <w:tc>
          <w:tcPr>
            <w:tcW w:w="9337" w:type="dxa"/>
            <w:gridSpan w:val="5"/>
          </w:tcPr>
          <w:p w14:paraId="6B92143B" w14:textId="77777777" w:rsidR="00B60481" w:rsidRPr="005560C2" w:rsidRDefault="00B60481" w:rsidP="00B60481">
            <w:pPr>
              <w:pStyle w:val="a8"/>
              <w:numPr>
                <w:ilvl w:val="0"/>
                <w:numId w:val="16"/>
              </w:numPr>
              <w:jc w:val="center"/>
              <w:rPr>
                <w:rFonts w:ascii="Times New Roman" w:hAnsi="Times New Roman" w:cs="Times New Roman"/>
                <w:sz w:val="24"/>
                <w:szCs w:val="24"/>
              </w:rPr>
            </w:pPr>
            <w:r>
              <w:rPr>
                <w:rFonts w:ascii="Times New Roman" w:hAnsi="Times New Roman" w:cs="Times New Roman"/>
                <w:sz w:val="24"/>
                <w:szCs w:val="24"/>
              </w:rPr>
              <w:t>Нормативы специальной физической подготовки</w:t>
            </w:r>
          </w:p>
        </w:tc>
      </w:tr>
      <w:tr w:rsidR="00213886" w14:paraId="33D7398E" w14:textId="77777777" w:rsidTr="00BB7DEC">
        <w:trPr>
          <w:trHeight w:val="273"/>
        </w:trPr>
        <w:tc>
          <w:tcPr>
            <w:tcW w:w="628" w:type="dxa"/>
            <w:vMerge w:val="restart"/>
          </w:tcPr>
          <w:p w14:paraId="66A2B9EE" w14:textId="77777777" w:rsidR="00213886" w:rsidRPr="005560C2" w:rsidRDefault="00213886" w:rsidP="00BB7DEC">
            <w:pPr>
              <w:pStyle w:val="a8"/>
              <w:jc w:val="center"/>
              <w:rPr>
                <w:rFonts w:ascii="Times New Roman" w:hAnsi="Times New Roman" w:cs="Times New Roman"/>
                <w:sz w:val="24"/>
                <w:szCs w:val="24"/>
              </w:rPr>
            </w:pPr>
            <w:r w:rsidRPr="005560C2">
              <w:rPr>
                <w:rFonts w:ascii="Times New Roman" w:hAnsi="Times New Roman" w:cs="Times New Roman"/>
                <w:sz w:val="24"/>
                <w:szCs w:val="24"/>
              </w:rPr>
              <w:t>2.1.</w:t>
            </w:r>
          </w:p>
        </w:tc>
        <w:tc>
          <w:tcPr>
            <w:tcW w:w="2756" w:type="dxa"/>
            <w:vMerge w:val="restart"/>
          </w:tcPr>
          <w:p w14:paraId="0BC3D3E7" w14:textId="77777777" w:rsidR="00213886" w:rsidRPr="005560C2" w:rsidRDefault="00213886" w:rsidP="00BB7DEC">
            <w:pPr>
              <w:pStyle w:val="a8"/>
              <w:jc w:val="center"/>
              <w:rPr>
                <w:rFonts w:ascii="Times New Roman" w:hAnsi="Times New Roman" w:cs="Times New Roman"/>
                <w:sz w:val="24"/>
                <w:szCs w:val="24"/>
              </w:rPr>
            </w:pPr>
            <w:r>
              <w:rPr>
                <w:rFonts w:ascii="Times New Roman" w:hAnsi="Times New Roman" w:cs="Times New Roman"/>
                <w:sz w:val="24"/>
                <w:szCs w:val="24"/>
              </w:rPr>
              <w:t>Подтягивание из виса на высокой перекладине</w:t>
            </w:r>
          </w:p>
        </w:tc>
        <w:tc>
          <w:tcPr>
            <w:tcW w:w="1738" w:type="dxa"/>
            <w:vMerge w:val="restart"/>
          </w:tcPr>
          <w:p w14:paraId="72A502BB" w14:textId="77777777" w:rsidR="00213886" w:rsidRPr="005560C2" w:rsidRDefault="00213886" w:rsidP="00BB7DEC">
            <w:pPr>
              <w:pStyle w:val="a8"/>
              <w:jc w:val="center"/>
              <w:rPr>
                <w:rFonts w:ascii="Times New Roman" w:hAnsi="Times New Roman" w:cs="Times New Roman"/>
                <w:sz w:val="24"/>
                <w:szCs w:val="24"/>
              </w:rPr>
            </w:pPr>
            <w:r>
              <w:rPr>
                <w:rFonts w:ascii="Times New Roman" w:hAnsi="Times New Roman" w:cs="Times New Roman"/>
                <w:sz w:val="24"/>
                <w:szCs w:val="24"/>
              </w:rPr>
              <w:t>количество раз</w:t>
            </w:r>
          </w:p>
        </w:tc>
        <w:tc>
          <w:tcPr>
            <w:tcW w:w="4215" w:type="dxa"/>
            <w:gridSpan w:val="2"/>
          </w:tcPr>
          <w:p w14:paraId="630E3A16" w14:textId="77777777" w:rsidR="00213886" w:rsidRPr="005560C2" w:rsidRDefault="00213886" w:rsidP="00BB7DEC">
            <w:pPr>
              <w:pStyle w:val="a8"/>
              <w:jc w:val="center"/>
              <w:rPr>
                <w:rFonts w:ascii="Times New Roman" w:hAnsi="Times New Roman" w:cs="Times New Roman"/>
                <w:sz w:val="24"/>
                <w:szCs w:val="24"/>
              </w:rPr>
            </w:pPr>
            <w:r>
              <w:rPr>
                <w:rFonts w:ascii="Times New Roman" w:hAnsi="Times New Roman" w:cs="Times New Roman"/>
                <w:sz w:val="24"/>
                <w:szCs w:val="24"/>
              </w:rPr>
              <w:t>не менее</w:t>
            </w:r>
          </w:p>
        </w:tc>
      </w:tr>
      <w:tr w:rsidR="00213886" w14:paraId="05F726F0" w14:textId="77777777" w:rsidTr="00BB7DEC">
        <w:trPr>
          <w:trHeight w:val="278"/>
        </w:trPr>
        <w:tc>
          <w:tcPr>
            <w:tcW w:w="628" w:type="dxa"/>
            <w:vMerge/>
            <w:tcBorders>
              <w:top w:val="nil"/>
            </w:tcBorders>
          </w:tcPr>
          <w:p w14:paraId="62C7D513" w14:textId="77777777" w:rsidR="00213886" w:rsidRPr="005560C2" w:rsidRDefault="00213886" w:rsidP="00BB7DEC">
            <w:pPr>
              <w:pStyle w:val="a8"/>
              <w:jc w:val="center"/>
              <w:rPr>
                <w:rFonts w:ascii="Times New Roman" w:hAnsi="Times New Roman" w:cs="Times New Roman"/>
                <w:sz w:val="24"/>
                <w:szCs w:val="24"/>
              </w:rPr>
            </w:pPr>
          </w:p>
        </w:tc>
        <w:tc>
          <w:tcPr>
            <w:tcW w:w="2756" w:type="dxa"/>
            <w:vMerge/>
            <w:tcBorders>
              <w:top w:val="nil"/>
            </w:tcBorders>
          </w:tcPr>
          <w:p w14:paraId="27462799" w14:textId="77777777" w:rsidR="00213886" w:rsidRPr="005560C2" w:rsidRDefault="00213886" w:rsidP="00BB7DEC">
            <w:pPr>
              <w:pStyle w:val="a8"/>
              <w:jc w:val="center"/>
              <w:rPr>
                <w:rFonts w:ascii="Times New Roman" w:hAnsi="Times New Roman" w:cs="Times New Roman"/>
                <w:sz w:val="24"/>
                <w:szCs w:val="24"/>
              </w:rPr>
            </w:pPr>
          </w:p>
        </w:tc>
        <w:tc>
          <w:tcPr>
            <w:tcW w:w="1738" w:type="dxa"/>
            <w:vMerge/>
            <w:tcBorders>
              <w:top w:val="nil"/>
            </w:tcBorders>
          </w:tcPr>
          <w:p w14:paraId="4969EF6C" w14:textId="77777777" w:rsidR="00213886" w:rsidRPr="005560C2" w:rsidRDefault="00213886" w:rsidP="00BB7DEC">
            <w:pPr>
              <w:pStyle w:val="a8"/>
              <w:jc w:val="center"/>
              <w:rPr>
                <w:rFonts w:ascii="Times New Roman" w:hAnsi="Times New Roman" w:cs="Times New Roman"/>
                <w:sz w:val="24"/>
                <w:szCs w:val="24"/>
              </w:rPr>
            </w:pPr>
          </w:p>
        </w:tc>
        <w:tc>
          <w:tcPr>
            <w:tcW w:w="2121" w:type="dxa"/>
          </w:tcPr>
          <w:p w14:paraId="7191140B" w14:textId="6DDDE4F3" w:rsidR="00213886" w:rsidRPr="005560C2" w:rsidRDefault="00213886" w:rsidP="00213886">
            <w:pPr>
              <w:pStyle w:val="a8"/>
              <w:jc w:val="center"/>
              <w:rPr>
                <w:rFonts w:ascii="Times New Roman" w:hAnsi="Times New Roman" w:cs="Times New Roman"/>
                <w:sz w:val="24"/>
                <w:szCs w:val="24"/>
              </w:rPr>
            </w:pPr>
            <w:r>
              <w:rPr>
                <w:rFonts w:ascii="Times New Roman" w:hAnsi="Times New Roman" w:cs="Times New Roman"/>
                <w:w w:val="105"/>
                <w:sz w:val="24"/>
                <w:szCs w:val="24"/>
              </w:rPr>
              <w:t>5</w:t>
            </w:r>
          </w:p>
        </w:tc>
        <w:tc>
          <w:tcPr>
            <w:tcW w:w="2094" w:type="dxa"/>
          </w:tcPr>
          <w:p w14:paraId="4ABB13E5" w14:textId="77777777" w:rsidR="00213886" w:rsidRPr="005560C2" w:rsidRDefault="00213886" w:rsidP="00BB7DEC">
            <w:pPr>
              <w:pStyle w:val="a8"/>
              <w:jc w:val="center"/>
              <w:rPr>
                <w:rFonts w:ascii="Times New Roman" w:hAnsi="Times New Roman" w:cs="Times New Roman"/>
                <w:sz w:val="24"/>
                <w:szCs w:val="24"/>
              </w:rPr>
            </w:pPr>
            <w:r>
              <w:rPr>
                <w:rFonts w:ascii="Times New Roman" w:hAnsi="Times New Roman" w:cs="Times New Roman"/>
                <w:sz w:val="24"/>
                <w:szCs w:val="24"/>
              </w:rPr>
              <w:t>-</w:t>
            </w:r>
          </w:p>
        </w:tc>
      </w:tr>
      <w:tr w:rsidR="00213886" w14:paraId="615FB61E" w14:textId="77777777" w:rsidTr="00BB7DEC">
        <w:trPr>
          <w:trHeight w:val="278"/>
        </w:trPr>
        <w:tc>
          <w:tcPr>
            <w:tcW w:w="628" w:type="dxa"/>
            <w:vMerge w:val="restart"/>
            <w:tcBorders>
              <w:top w:val="nil"/>
            </w:tcBorders>
          </w:tcPr>
          <w:p w14:paraId="759D8A7E" w14:textId="77777777" w:rsidR="00213886" w:rsidRPr="005560C2" w:rsidRDefault="00213886" w:rsidP="00BB7DEC">
            <w:pPr>
              <w:pStyle w:val="a8"/>
              <w:jc w:val="center"/>
              <w:rPr>
                <w:rFonts w:ascii="Times New Roman" w:hAnsi="Times New Roman" w:cs="Times New Roman"/>
                <w:sz w:val="24"/>
                <w:szCs w:val="24"/>
              </w:rPr>
            </w:pPr>
            <w:r>
              <w:rPr>
                <w:rFonts w:ascii="Times New Roman" w:hAnsi="Times New Roman" w:cs="Times New Roman"/>
                <w:sz w:val="24"/>
                <w:szCs w:val="24"/>
              </w:rPr>
              <w:t>2.2.</w:t>
            </w:r>
          </w:p>
        </w:tc>
        <w:tc>
          <w:tcPr>
            <w:tcW w:w="2756" w:type="dxa"/>
            <w:vMerge w:val="restart"/>
            <w:tcBorders>
              <w:top w:val="nil"/>
            </w:tcBorders>
          </w:tcPr>
          <w:p w14:paraId="37D704A7" w14:textId="77777777" w:rsidR="00213886" w:rsidRPr="005560C2" w:rsidRDefault="00213886" w:rsidP="00BB7DEC">
            <w:pPr>
              <w:pStyle w:val="a8"/>
              <w:jc w:val="center"/>
              <w:rPr>
                <w:rFonts w:ascii="Times New Roman" w:hAnsi="Times New Roman" w:cs="Times New Roman"/>
                <w:sz w:val="24"/>
                <w:szCs w:val="24"/>
              </w:rPr>
            </w:pPr>
            <w:r>
              <w:rPr>
                <w:rFonts w:ascii="Times New Roman" w:hAnsi="Times New Roman" w:cs="Times New Roman"/>
                <w:sz w:val="24"/>
                <w:szCs w:val="24"/>
              </w:rPr>
              <w:t xml:space="preserve">Подтягивание из виса на </w:t>
            </w:r>
            <w:r>
              <w:rPr>
                <w:rFonts w:ascii="Times New Roman" w:hAnsi="Times New Roman" w:cs="Times New Roman"/>
                <w:sz w:val="24"/>
                <w:szCs w:val="24"/>
              </w:rPr>
              <w:lastRenderedPageBreak/>
              <w:t>низкой перекладине</w:t>
            </w:r>
          </w:p>
        </w:tc>
        <w:tc>
          <w:tcPr>
            <w:tcW w:w="1738" w:type="dxa"/>
            <w:vMerge w:val="restart"/>
            <w:tcBorders>
              <w:top w:val="nil"/>
            </w:tcBorders>
          </w:tcPr>
          <w:p w14:paraId="4EDA3E54" w14:textId="77777777" w:rsidR="00213886" w:rsidRPr="005560C2" w:rsidRDefault="00213886" w:rsidP="00BB7DEC">
            <w:pPr>
              <w:pStyle w:val="a8"/>
              <w:jc w:val="center"/>
              <w:rPr>
                <w:rFonts w:ascii="Times New Roman" w:hAnsi="Times New Roman" w:cs="Times New Roman"/>
                <w:sz w:val="24"/>
                <w:szCs w:val="24"/>
              </w:rPr>
            </w:pPr>
            <w:r>
              <w:rPr>
                <w:rFonts w:ascii="Times New Roman" w:hAnsi="Times New Roman" w:cs="Times New Roman"/>
                <w:sz w:val="24"/>
                <w:szCs w:val="24"/>
              </w:rPr>
              <w:lastRenderedPageBreak/>
              <w:t xml:space="preserve">количество </w:t>
            </w:r>
            <w:r>
              <w:rPr>
                <w:rFonts w:ascii="Times New Roman" w:hAnsi="Times New Roman" w:cs="Times New Roman"/>
                <w:sz w:val="24"/>
                <w:szCs w:val="24"/>
              </w:rPr>
              <w:lastRenderedPageBreak/>
              <w:t>раз</w:t>
            </w:r>
          </w:p>
        </w:tc>
        <w:tc>
          <w:tcPr>
            <w:tcW w:w="4215" w:type="dxa"/>
            <w:gridSpan w:val="2"/>
          </w:tcPr>
          <w:p w14:paraId="05387150" w14:textId="4AB48896" w:rsidR="00213886" w:rsidRDefault="00213886" w:rsidP="00BB7DEC">
            <w:pPr>
              <w:pStyle w:val="a8"/>
              <w:jc w:val="center"/>
              <w:rPr>
                <w:rFonts w:ascii="Times New Roman" w:hAnsi="Times New Roman" w:cs="Times New Roman"/>
                <w:sz w:val="24"/>
                <w:szCs w:val="24"/>
              </w:rPr>
            </w:pPr>
            <w:r>
              <w:rPr>
                <w:rFonts w:ascii="Times New Roman" w:hAnsi="Times New Roman" w:cs="Times New Roman"/>
                <w:sz w:val="24"/>
                <w:szCs w:val="24"/>
              </w:rPr>
              <w:lastRenderedPageBreak/>
              <w:t>не менее</w:t>
            </w:r>
          </w:p>
        </w:tc>
      </w:tr>
      <w:tr w:rsidR="00213886" w14:paraId="1A6E1BB1" w14:textId="77777777" w:rsidTr="00BB7DEC">
        <w:trPr>
          <w:trHeight w:val="278"/>
        </w:trPr>
        <w:tc>
          <w:tcPr>
            <w:tcW w:w="628" w:type="dxa"/>
            <w:vMerge/>
          </w:tcPr>
          <w:p w14:paraId="2FDA959C" w14:textId="77777777" w:rsidR="00213886" w:rsidRPr="005560C2" w:rsidRDefault="00213886" w:rsidP="00BB7DEC">
            <w:pPr>
              <w:pStyle w:val="a8"/>
              <w:jc w:val="center"/>
              <w:rPr>
                <w:rFonts w:ascii="Times New Roman" w:hAnsi="Times New Roman" w:cs="Times New Roman"/>
                <w:sz w:val="24"/>
                <w:szCs w:val="24"/>
              </w:rPr>
            </w:pPr>
          </w:p>
        </w:tc>
        <w:tc>
          <w:tcPr>
            <w:tcW w:w="2756" w:type="dxa"/>
            <w:vMerge/>
          </w:tcPr>
          <w:p w14:paraId="6FAA4D0C" w14:textId="77777777" w:rsidR="00213886" w:rsidRPr="005560C2" w:rsidRDefault="00213886" w:rsidP="00BB7DEC">
            <w:pPr>
              <w:pStyle w:val="a8"/>
              <w:jc w:val="center"/>
              <w:rPr>
                <w:rFonts w:ascii="Times New Roman" w:hAnsi="Times New Roman" w:cs="Times New Roman"/>
                <w:sz w:val="24"/>
                <w:szCs w:val="24"/>
              </w:rPr>
            </w:pPr>
          </w:p>
        </w:tc>
        <w:tc>
          <w:tcPr>
            <w:tcW w:w="1738" w:type="dxa"/>
            <w:vMerge/>
          </w:tcPr>
          <w:p w14:paraId="735ABB38" w14:textId="77777777" w:rsidR="00213886" w:rsidRPr="005560C2" w:rsidRDefault="00213886" w:rsidP="00BB7DEC">
            <w:pPr>
              <w:pStyle w:val="a8"/>
              <w:jc w:val="center"/>
              <w:rPr>
                <w:rFonts w:ascii="Times New Roman" w:hAnsi="Times New Roman" w:cs="Times New Roman"/>
                <w:sz w:val="24"/>
                <w:szCs w:val="24"/>
              </w:rPr>
            </w:pPr>
          </w:p>
        </w:tc>
        <w:tc>
          <w:tcPr>
            <w:tcW w:w="2121" w:type="dxa"/>
          </w:tcPr>
          <w:p w14:paraId="3072C5F9" w14:textId="6B51A9E9" w:rsidR="00213886" w:rsidRDefault="00213886" w:rsidP="00BB7DEC">
            <w:pPr>
              <w:pStyle w:val="a8"/>
              <w:jc w:val="center"/>
              <w:rPr>
                <w:rFonts w:ascii="Times New Roman" w:hAnsi="Times New Roman" w:cs="Times New Roman"/>
                <w:sz w:val="24"/>
                <w:szCs w:val="24"/>
              </w:rPr>
            </w:pPr>
            <w:r>
              <w:rPr>
                <w:rFonts w:ascii="Times New Roman" w:hAnsi="Times New Roman" w:cs="Times New Roman"/>
                <w:sz w:val="24"/>
                <w:szCs w:val="24"/>
              </w:rPr>
              <w:t>-</w:t>
            </w:r>
          </w:p>
        </w:tc>
        <w:tc>
          <w:tcPr>
            <w:tcW w:w="2094" w:type="dxa"/>
          </w:tcPr>
          <w:p w14:paraId="2BCE0A4E" w14:textId="42D8C190" w:rsidR="00213886" w:rsidRDefault="00213886" w:rsidP="00BB7DEC">
            <w:pPr>
              <w:pStyle w:val="a8"/>
              <w:jc w:val="center"/>
              <w:rPr>
                <w:rFonts w:ascii="Times New Roman" w:hAnsi="Times New Roman" w:cs="Times New Roman"/>
                <w:sz w:val="24"/>
                <w:szCs w:val="24"/>
              </w:rPr>
            </w:pPr>
            <w:r>
              <w:rPr>
                <w:rFonts w:ascii="Times New Roman" w:hAnsi="Times New Roman" w:cs="Times New Roman"/>
                <w:sz w:val="24"/>
                <w:szCs w:val="24"/>
              </w:rPr>
              <w:t>7</w:t>
            </w:r>
          </w:p>
        </w:tc>
      </w:tr>
      <w:tr w:rsidR="00213886" w14:paraId="4E05C6A9" w14:textId="77777777" w:rsidTr="00213886">
        <w:trPr>
          <w:trHeight w:val="403"/>
        </w:trPr>
        <w:tc>
          <w:tcPr>
            <w:tcW w:w="9337" w:type="dxa"/>
            <w:gridSpan w:val="5"/>
          </w:tcPr>
          <w:p w14:paraId="7980673F" w14:textId="64A1FD7C" w:rsidR="00213886" w:rsidRDefault="00213886" w:rsidP="00213886">
            <w:pPr>
              <w:pStyle w:val="a8"/>
              <w:numPr>
                <w:ilvl w:val="0"/>
                <w:numId w:val="16"/>
              </w:numPr>
              <w:jc w:val="center"/>
              <w:rPr>
                <w:rFonts w:ascii="Times New Roman" w:hAnsi="Times New Roman" w:cs="Times New Roman"/>
                <w:sz w:val="24"/>
                <w:szCs w:val="24"/>
              </w:rPr>
            </w:pPr>
            <w:r>
              <w:rPr>
                <w:rFonts w:ascii="Times New Roman" w:hAnsi="Times New Roman" w:cs="Times New Roman"/>
                <w:sz w:val="24"/>
                <w:szCs w:val="24"/>
              </w:rPr>
              <w:lastRenderedPageBreak/>
              <w:t>Уровень спортивной квалификации</w:t>
            </w:r>
          </w:p>
        </w:tc>
      </w:tr>
      <w:tr w:rsidR="00213886" w14:paraId="5AB53B4A" w14:textId="77777777" w:rsidTr="00BB7DEC">
        <w:trPr>
          <w:trHeight w:val="278"/>
        </w:trPr>
        <w:tc>
          <w:tcPr>
            <w:tcW w:w="628" w:type="dxa"/>
          </w:tcPr>
          <w:p w14:paraId="20DDFAE6" w14:textId="204A5342" w:rsidR="00213886" w:rsidRPr="005560C2" w:rsidRDefault="00213886" w:rsidP="00BB7DEC">
            <w:pPr>
              <w:pStyle w:val="a8"/>
              <w:jc w:val="center"/>
              <w:rPr>
                <w:rFonts w:ascii="Times New Roman" w:hAnsi="Times New Roman" w:cs="Times New Roman"/>
                <w:sz w:val="24"/>
                <w:szCs w:val="24"/>
              </w:rPr>
            </w:pPr>
            <w:r>
              <w:rPr>
                <w:rFonts w:ascii="Times New Roman" w:hAnsi="Times New Roman" w:cs="Times New Roman"/>
                <w:sz w:val="24"/>
                <w:szCs w:val="24"/>
              </w:rPr>
              <w:t>3.1.</w:t>
            </w:r>
          </w:p>
        </w:tc>
        <w:tc>
          <w:tcPr>
            <w:tcW w:w="2756" w:type="dxa"/>
          </w:tcPr>
          <w:p w14:paraId="7EEEFFF3" w14:textId="21C95855" w:rsidR="00213886" w:rsidRPr="005560C2" w:rsidRDefault="00213886" w:rsidP="00BB7DEC">
            <w:pPr>
              <w:pStyle w:val="a8"/>
              <w:jc w:val="center"/>
              <w:rPr>
                <w:rFonts w:ascii="Times New Roman" w:hAnsi="Times New Roman" w:cs="Times New Roman"/>
                <w:sz w:val="24"/>
                <w:szCs w:val="24"/>
              </w:rPr>
            </w:pPr>
            <w:r>
              <w:rPr>
                <w:rFonts w:ascii="Times New Roman" w:hAnsi="Times New Roman" w:cs="Times New Roman"/>
                <w:sz w:val="24"/>
                <w:szCs w:val="24"/>
              </w:rPr>
              <w:t>Период обучения на этапе спортивной подготовки до трёх лет обучения</w:t>
            </w:r>
          </w:p>
        </w:tc>
        <w:tc>
          <w:tcPr>
            <w:tcW w:w="5953" w:type="dxa"/>
            <w:gridSpan w:val="3"/>
          </w:tcPr>
          <w:p w14:paraId="70BE970A" w14:textId="28A6D71E" w:rsidR="00213886" w:rsidRDefault="00213886" w:rsidP="00BB7DEC">
            <w:pPr>
              <w:pStyle w:val="a8"/>
              <w:jc w:val="center"/>
              <w:rPr>
                <w:rFonts w:ascii="Times New Roman" w:hAnsi="Times New Roman" w:cs="Times New Roman"/>
                <w:sz w:val="24"/>
                <w:szCs w:val="24"/>
              </w:rPr>
            </w:pPr>
            <w:r>
              <w:rPr>
                <w:rFonts w:ascii="Times New Roman" w:hAnsi="Times New Roman" w:cs="Times New Roman"/>
                <w:sz w:val="24"/>
                <w:szCs w:val="24"/>
              </w:rPr>
              <w:t>Спортивные разряды – «третий юношеский спортивный разряд», «второй юношеский спортивный разряд», «первый юношеский спортивный разряд»</w:t>
            </w:r>
          </w:p>
        </w:tc>
      </w:tr>
      <w:tr w:rsidR="00213886" w14:paraId="13496BC9" w14:textId="77777777" w:rsidTr="00BB7DEC">
        <w:trPr>
          <w:trHeight w:val="278"/>
        </w:trPr>
        <w:tc>
          <w:tcPr>
            <w:tcW w:w="628" w:type="dxa"/>
          </w:tcPr>
          <w:p w14:paraId="75B06C02" w14:textId="30CD9D7A" w:rsidR="00213886" w:rsidRPr="005560C2" w:rsidRDefault="00213886" w:rsidP="00213886">
            <w:pPr>
              <w:pStyle w:val="a8"/>
              <w:jc w:val="center"/>
              <w:rPr>
                <w:rFonts w:ascii="Times New Roman" w:hAnsi="Times New Roman" w:cs="Times New Roman"/>
                <w:sz w:val="24"/>
                <w:szCs w:val="24"/>
              </w:rPr>
            </w:pPr>
            <w:r>
              <w:rPr>
                <w:rFonts w:ascii="Times New Roman" w:hAnsi="Times New Roman" w:cs="Times New Roman"/>
                <w:sz w:val="24"/>
                <w:szCs w:val="24"/>
              </w:rPr>
              <w:t>3.2.</w:t>
            </w:r>
          </w:p>
        </w:tc>
        <w:tc>
          <w:tcPr>
            <w:tcW w:w="2756" w:type="dxa"/>
          </w:tcPr>
          <w:p w14:paraId="0C2C78AC" w14:textId="14132D08" w:rsidR="00213886" w:rsidRPr="005560C2" w:rsidRDefault="00213886" w:rsidP="00213886">
            <w:pPr>
              <w:pStyle w:val="a8"/>
              <w:jc w:val="center"/>
              <w:rPr>
                <w:rFonts w:ascii="Times New Roman" w:hAnsi="Times New Roman" w:cs="Times New Roman"/>
                <w:sz w:val="24"/>
                <w:szCs w:val="24"/>
              </w:rPr>
            </w:pPr>
            <w:r>
              <w:rPr>
                <w:rFonts w:ascii="Times New Roman" w:hAnsi="Times New Roman" w:cs="Times New Roman"/>
                <w:sz w:val="24"/>
                <w:szCs w:val="24"/>
              </w:rPr>
              <w:t>Период обучения на этапе спортивной подготовки свыше трёх лет обучения</w:t>
            </w:r>
          </w:p>
        </w:tc>
        <w:tc>
          <w:tcPr>
            <w:tcW w:w="5953" w:type="dxa"/>
            <w:gridSpan w:val="3"/>
          </w:tcPr>
          <w:p w14:paraId="057C7963" w14:textId="0DFEE55A" w:rsidR="00213886" w:rsidRDefault="00213886" w:rsidP="00213886">
            <w:pPr>
              <w:pStyle w:val="a8"/>
              <w:jc w:val="center"/>
              <w:rPr>
                <w:rFonts w:ascii="Times New Roman" w:hAnsi="Times New Roman" w:cs="Times New Roman"/>
                <w:sz w:val="24"/>
                <w:szCs w:val="24"/>
              </w:rPr>
            </w:pPr>
            <w:r>
              <w:rPr>
                <w:rFonts w:ascii="Times New Roman" w:hAnsi="Times New Roman" w:cs="Times New Roman"/>
                <w:sz w:val="24"/>
                <w:szCs w:val="24"/>
              </w:rPr>
              <w:t>Спортивные разряды – «третий спортивный разряд», «второй спортивный разряд», «первый спортивный разряд»</w:t>
            </w:r>
          </w:p>
        </w:tc>
      </w:tr>
    </w:tbl>
    <w:p w14:paraId="7C2D8DB0" w14:textId="3C024CF7" w:rsidR="001B5932" w:rsidRDefault="001B5932" w:rsidP="001B5932">
      <w:pPr>
        <w:pStyle w:val="a8"/>
        <w:rPr>
          <w:rFonts w:ascii="Times New Roman" w:hAnsi="Times New Roman" w:cs="Times New Roman"/>
          <w:sz w:val="28"/>
          <w:szCs w:val="28"/>
        </w:rPr>
      </w:pPr>
    </w:p>
    <w:p w14:paraId="3F4F6989" w14:textId="6A6AACE1" w:rsidR="0066667E" w:rsidRDefault="0066667E" w:rsidP="001B5932">
      <w:pPr>
        <w:pStyle w:val="a8"/>
        <w:rPr>
          <w:rFonts w:ascii="Times New Roman" w:hAnsi="Times New Roman" w:cs="Times New Roman"/>
          <w:sz w:val="28"/>
          <w:szCs w:val="28"/>
        </w:rPr>
      </w:pPr>
    </w:p>
    <w:p w14:paraId="42D8826D" w14:textId="77777777" w:rsidR="0066667E" w:rsidRPr="00653081" w:rsidRDefault="0066667E" w:rsidP="0066667E">
      <w:pPr>
        <w:pStyle w:val="a8"/>
        <w:jc w:val="center"/>
        <w:rPr>
          <w:rFonts w:ascii="Times New Roman" w:hAnsi="Times New Roman" w:cs="Times New Roman"/>
          <w:b/>
          <w:sz w:val="28"/>
          <w:szCs w:val="28"/>
        </w:rPr>
      </w:pPr>
      <w:r w:rsidRPr="00653081">
        <w:rPr>
          <w:rFonts w:ascii="Times New Roman" w:hAnsi="Times New Roman" w:cs="Times New Roman"/>
          <w:b/>
          <w:sz w:val="28"/>
          <w:szCs w:val="28"/>
        </w:rPr>
        <w:t>Нормативы</w:t>
      </w:r>
      <w:r w:rsidRPr="00653081">
        <w:rPr>
          <w:rFonts w:ascii="Times New Roman" w:hAnsi="Times New Roman" w:cs="Times New Roman"/>
          <w:b/>
          <w:spacing w:val="24"/>
          <w:sz w:val="28"/>
          <w:szCs w:val="28"/>
        </w:rPr>
        <w:t xml:space="preserve"> </w:t>
      </w:r>
      <w:r w:rsidRPr="00653081">
        <w:rPr>
          <w:rFonts w:ascii="Times New Roman" w:hAnsi="Times New Roman" w:cs="Times New Roman"/>
          <w:b/>
          <w:sz w:val="28"/>
          <w:szCs w:val="28"/>
        </w:rPr>
        <w:t>общей</w:t>
      </w:r>
      <w:r w:rsidRPr="00653081">
        <w:rPr>
          <w:rFonts w:ascii="Times New Roman" w:hAnsi="Times New Roman" w:cs="Times New Roman"/>
          <w:b/>
          <w:spacing w:val="16"/>
          <w:sz w:val="28"/>
          <w:szCs w:val="28"/>
        </w:rPr>
        <w:t xml:space="preserve"> </w:t>
      </w:r>
      <w:r w:rsidRPr="00653081">
        <w:rPr>
          <w:rFonts w:ascii="Times New Roman" w:hAnsi="Times New Roman" w:cs="Times New Roman"/>
          <w:b/>
          <w:sz w:val="28"/>
          <w:szCs w:val="28"/>
        </w:rPr>
        <w:t>физической</w:t>
      </w:r>
      <w:r w:rsidRPr="00653081">
        <w:rPr>
          <w:rFonts w:ascii="Times New Roman" w:hAnsi="Times New Roman" w:cs="Times New Roman"/>
          <w:b/>
          <w:spacing w:val="47"/>
          <w:sz w:val="28"/>
          <w:szCs w:val="28"/>
        </w:rPr>
        <w:t xml:space="preserve"> </w:t>
      </w:r>
      <w:r w:rsidRPr="00653081">
        <w:rPr>
          <w:rFonts w:ascii="Times New Roman" w:hAnsi="Times New Roman" w:cs="Times New Roman"/>
          <w:b/>
          <w:sz w:val="28"/>
          <w:szCs w:val="28"/>
        </w:rPr>
        <w:t>и</w:t>
      </w:r>
      <w:r w:rsidRPr="00653081">
        <w:rPr>
          <w:rFonts w:ascii="Times New Roman" w:hAnsi="Times New Roman" w:cs="Times New Roman"/>
          <w:b/>
          <w:spacing w:val="5"/>
          <w:sz w:val="28"/>
          <w:szCs w:val="28"/>
        </w:rPr>
        <w:t xml:space="preserve"> </w:t>
      </w:r>
      <w:r w:rsidRPr="00653081">
        <w:rPr>
          <w:rFonts w:ascii="Times New Roman" w:hAnsi="Times New Roman" w:cs="Times New Roman"/>
          <w:b/>
          <w:sz w:val="28"/>
          <w:szCs w:val="28"/>
        </w:rPr>
        <w:t>специальной</w:t>
      </w:r>
      <w:r w:rsidRPr="00653081">
        <w:rPr>
          <w:rFonts w:ascii="Times New Roman" w:hAnsi="Times New Roman" w:cs="Times New Roman"/>
          <w:b/>
          <w:spacing w:val="43"/>
          <w:sz w:val="28"/>
          <w:szCs w:val="28"/>
        </w:rPr>
        <w:t xml:space="preserve"> </w:t>
      </w:r>
      <w:r w:rsidRPr="00653081">
        <w:rPr>
          <w:rFonts w:ascii="Times New Roman" w:hAnsi="Times New Roman" w:cs="Times New Roman"/>
          <w:b/>
          <w:sz w:val="28"/>
          <w:szCs w:val="28"/>
        </w:rPr>
        <w:t>физической</w:t>
      </w:r>
      <w:r w:rsidRPr="00653081">
        <w:rPr>
          <w:rFonts w:ascii="Times New Roman" w:hAnsi="Times New Roman" w:cs="Times New Roman"/>
          <w:b/>
          <w:spacing w:val="38"/>
          <w:sz w:val="28"/>
          <w:szCs w:val="28"/>
        </w:rPr>
        <w:t xml:space="preserve"> </w:t>
      </w:r>
      <w:r w:rsidRPr="00653081">
        <w:rPr>
          <w:rFonts w:ascii="Times New Roman" w:hAnsi="Times New Roman" w:cs="Times New Roman"/>
          <w:b/>
          <w:sz w:val="28"/>
          <w:szCs w:val="28"/>
        </w:rPr>
        <w:t>подготовки</w:t>
      </w:r>
    </w:p>
    <w:p w14:paraId="07106BEA" w14:textId="741FBE0F" w:rsidR="0066667E" w:rsidRDefault="0066667E" w:rsidP="0066667E">
      <w:pPr>
        <w:pStyle w:val="a8"/>
        <w:jc w:val="center"/>
        <w:rPr>
          <w:rFonts w:ascii="Times New Roman" w:hAnsi="Times New Roman" w:cs="Times New Roman"/>
          <w:sz w:val="28"/>
          <w:szCs w:val="28"/>
        </w:rPr>
      </w:pPr>
      <w:r w:rsidRPr="00653081">
        <w:rPr>
          <w:rFonts w:ascii="Times New Roman" w:hAnsi="Times New Roman" w:cs="Times New Roman"/>
          <w:b/>
          <w:sz w:val="28"/>
          <w:szCs w:val="28"/>
        </w:rPr>
        <w:t>и уровень</w:t>
      </w:r>
      <w:r w:rsidRPr="00653081">
        <w:rPr>
          <w:rFonts w:ascii="Times New Roman" w:hAnsi="Times New Roman" w:cs="Times New Roman"/>
          <w:b/>
          <w:spacing w:val="59"/>
          <w:sz w:val="28"/>
          <w:szCs w:val="28"/>
        </w:rPr>
        <w:t xml:space="preserve"> </w:t>
      </w:r>
      <w:r w:rsidRPr="00653081">
        <w:rPr>
          <w:rFonts w:ascii="Times New Roman" w:hAnsi="Times New Roman" w:cs="Times New Roman"/>
          <w:b/>
          <w:sz w:val="28"/>
          <w:szCs w:val="28"/>
        </w:rPr>
        <w:t>спортивной</w:t>
      </w:r>
      <w:r w:rsidRPr="00653081">
        <w:rPr>
          <w:rFonts w:ascii="Times New Roman" w:hAnsi="Times New Roman" w:cs="Times New Roman"/>
          <w:b/>
          <w:spacing w:val="59"/>
          <w:sz w:val="28"/>
          <w:szCs w:val="28"/>
        </w:rPr>
        <w:t xml:space="preserve"> </w:t>
      </w:r>
      <w:r w:rsidRPr="00653081">
        <w:rPr>
          <w:rFonts w:ascii="Times New Roman" w:hAnsi="Times New Roman" w:cs="Times New Roman"/>
          <w:b/>
          <w:sz w:val="28"/>
          <w:szCs w:val="28"/>
        </w:rPr>
        <w:t>квалификации</w:t>
      </w:r>
      <w:r w:rsidRPr="00653081">
        <w:rPr>
          <w:rFonts w:ascii="Times New Roman" w:hAnsi="Times New Roman" w:cs="Times New Roman"/>
          <w:b/>
          <w:spacing w:val="60"/>
          <w:sz w:val="28"/>
          <w:szCs w:val="28"/>
        </w:rPr>
        <w:t xml:space="preserve"> </w:t>
      </w:r>
      <w:r w:rsidRPr="00653081">
        <w:rPr>
          <w:rFonts w:ascii="Times New Roman" w:hAnsi="Times New Roman" w:cs="Times New Roman"/>
          <w:b/>
          <w:sz w:val="28"/>
          <w:szCs w:val="28"/>
        </w:rPr>
        <w:t>(спортивные</w:t>
      </w:r>
      <w:r w:rsidRPr="00653081">
        <w:rPr>
          <w:rFonts w:ascii="Times New Roman" w:hAnsi="Times New Roman" w:cs="Times New Roman"/>
          <w:b/>
          <w:spacing w:val="59"/>
          <w:sz w:val="28"/>
          <w:szCs w:val="28"/>
        </w:rPr>
        <w:t xml:space="preserve"> </w:t>
      </w:r>
      <w:r w:rsidRPr="00653081">
        <w:rPr>
          <w:rFonts w:ascii="Times New Roman" w:hAnsi="Times New Roman" w:cs="Times New Roman"/>
          <w:b/>
          <w:sz w:val="28"/>
          <w:szCs w:val="28"/>
        </w:rPr>
        <w:t>разряды) для зачисления</w:t>
      </w:r>
      <w:r w:rsidRPr="00653081">
        <w:rPr>
          <w:rFonts w:ascii="Times New Roman" w:hAnsi="Times New Roman" w:cs="Times New Roman"/>
          <w:b/>
          <w:spacing w:val="1"/>
          <w:sz w:val="28"/>
          <w:szCs w:val="28"/>
        </w:rPr>
        <w:t xml:space="preserve"> </w:t>
      </w:r>
      <w:r w:rsidRPr="00653081">
        <w:rPr>
          <w:rFonts w:ascii="Times New Roman" w:hAnsi="Times New Roman" w:cs="Times New Roman"/>
          <w:b/>
          <w:sz w:val="28"/>
          <w:szCs w:val="28"/>
        </w:rPr>
        <w:t>и перевода</w:t>
      </w:r>
      <w:r w:rsidRPr="00653081">
        <w:rPr>
          <w:rFonts w:ascii="Times New Roman" w:hAnsi="Times New Roman" w:cs="Times New Roman"/>
          <w:b/>
          <w:spacing w:val="1"/>
          <w:sz w:val="28"/>
          <w:szCs w:val="28"/>
        </w:rPr>
        <w:t xml:space="preserve"> </w:t>
      </w:r>
      <w:r w:rsidRPr="00653081">
        <w:rPr>
          <w:rFonts w:ascii="Times New Roman" w:hAnsi="Times New Roman" w:cs="Times New Roman"/>
          <w:b/>
          <w:sz w:val="28"/>
          <w:szCs w:val="28"/>
        </w:rPr>
        <w:t>на учебно-тренировочный этап (этап</w:t>
      </w:r>
      <w:r w:rsidRPr="00653081">
        <w:rPr>
          <w:rFonts w:ascii="Times New Roman" w:hAnsi="Times New Roman" w:cs="Times New Roman"/>
          <w:b/>
          <w:spacing w:val="1"/>
          <w:sz w:val="28"/>
          <w:szCs w:val="28"/>
        </w:rPr>
        <w:t xml:space="preserve"> </w:t>
      </w:r>
      <w:r w:rsidRPr="00653081">
        <w:rPr>
          <w:rFonts w:ascii="Times New Roman" w:hAnsi="Times New Roman" w:cs="Times New Roman"/>
          <w:b/>
          <w:sz w:val="28"/>
          <w:szCs w:val="28"/>
        </w:rPr>
        <w:t>спортивной</w:t>
      </w:r>
      <w:r w:rsidRPr="00653081">
        <w:rPr>
          <w:rFonts w:ascii="Times New Roman" w:hAnsi="Times New Roman" w:cs="Times New Roman"/>
          <w:b/>
          <w:spacing w:val="1"/>
          <w:sz w:val="28"/>
          <w:szCs w:val="28"/>
        </w:rPr>
        <w:t xml:space="preserve"> </w:t>
      </w:r>
      <w:r w:rsidRPr="00653081">
        <w:rPr>
          <w:rFonts w:ascii="Times New Roman" w:hAnsi="Times New Roman" w:cs="Times New Roman"/>
          <w:b/>
          <w:sz w:val="28"/>
          <w:szCs w:val="28"/>
        </w:rPr>
        <w:t>специализации)</w:t>
      </w:r>
      <w:r>
        <w:rPr>
          <w:rFonts w:ascii="Times New Roman" w:hAnsi="Times New Roman" w:cs="Times New Roman"/>
          <w:b/>
          <w:sz w:val="28"/>
          <w:szCs w:val="28"/>
        </w:rPr>
        <w:t xml:space="preserve"> «Весовая категория»</w:t>
      </w:r>
    </w:p>
    <w:tbl>
      <w:tblPr>
        <w:tblW w:w="9337" w:type="dxa"/>
        <w:tblInd w:w="1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28"/>
        <w:gridCol w:w="3182"/>
        <w:gridCol w:w="1559"/>
        <w:gridCol w:w="1874"/>
        <w:gridCol w:w="2094"/>
      </w:tblGrid>
      <w:tr w:rsidR="0066667E" w14:paraId="623D56C7" w14:textId="77777777" w:rsidTr="00074B1B">
        <w:trPr>
          <w:trHeight w:val="554"/>
        </w:trPr>
        <w:tc>
          <w:tcPr>
            <w:tcW w:w="628" w:type="dxa"/>
            <w:vMerge w:val="restart"/>
          </w:tcPr>
          <w:p w14:paraId="78785C1E" w14:textId="77777777" w:rsidR="0066667E" w:rsidRDefault="0066667E" w:rsidP="00074B1B">
            <w:pPr>
              <w:pStyle w:val="a8"/>
              <w:jc w:val="center"/>
              <w:rPr>
                <w:rFonts w:ascii="Times New Roman" w:hAnsi="Times New Roman" w:cs="Times New Roman"/>
                <w:sz w:val="24"/>
                <w:szCs w:val="24"/>
              </w:rPr>
            </w:pPr>
            <w:r w:rsidRPr="005560C2">
              <w:rPr>
                <w:rFonts w:ascii="Times New Roman" w:hAnsi="Times New Roman" w:cs="Times New Roman"/>
                <w:sz w:val="24"/>
                <w:szCs w:val="24"/>
              </w:rPr>
              <w:t>№</w:t>
            </w:r>
          </w:p>
          <w:p w14:paraId="3C72F3A5" w14:textId="77777777" w:rsidR="0066667E" w:rsidRPr="005560C2" w:rsidRDefault="0066667E" w:rsidP="00074B1B">
            <w:pPr>
              <w:pStyle w:val="a8"/>
              <w:jc w:val="center"/>
              <w:rPr>
                <w:rFonts w:ascii="Times New Roman" w:hAnsi="Times New Roman" w:cs="Times New Roman"/>
                <w:sz w:val="24"/>
                <w:szCs w:val="24"/>
              </w:rPr>
            </w:pPr>
            <w:r w:rsidRPr="005560C2">
              <w:rPr>
                <w:rFonts w:ascii="Times New Roman" w:hAnsi="Times New Roman" w:cs="Times New Roman"/>
                <w:sz w:val="24"/>
                <w:szCs w:val="24"/>
              </w:rPr>
              <w:t>п/п</w:t>
            </w:r>
          </w:p>
        </w:tc>
        <w:tc>
          <w:tcPr>
            <w:tcW w:w="3182" w:type="dxa"/>
            <w:vMerge w:val="restart"/>
          </w:tcPr>
          <w:p w14:paraId="20F9C773" w14:textId="77777777" w:rsidR="0066667E" w:rsidRPr="005560C2" w:rsidRDefault="0066667E" w:rsidP="00074B1B">
            <w:pPr>
              <w:pStyle w:val="a8"/>
              <w:jc w:val="center"/>
              <w:rPr>
                <w:rFonts w:ascii="Times New Roman" w:hAnsi="Times New Roman" w:cs="Times New Roman"/>
                <w:sz w:val="24"/>
                <w:szCs w:val="24"/>
              </w:rPr>
            </w:pPr>
          </w:p>
          <w:p w14:paraId="29655DB2" w14:textId="77777777" w:rsidR="0066667E" w:rsidRPr="00130EC8" w:rsidRDefault="0066667E" w:rsidP="00074B1B">
            <w:pPr>
              <w:pStyle w:val="a8"/>
              <w:jc w:val="center"/>
              <w:rPr>
                <w:rFonts w:ascii="Times New Roman" w:hAnsi="Times New Roman" w:cs="Times New Roman"/>
                <w:sz w:val="24"/>
                <w:szCs w:val="24"/>
              </w:rPr>
            </w:pPr>
            <w:r>
              <w:rPr>
                <w:rFonts w:ascii="Times New Roman" w:hAnsi="Times New Roman" w:cs="Times New Roman"/>
                <w:sz w:val="24"/>
                <w:szCs w:val="24"/>
              </w:rPr>
              <w:t>Упражнения</w:t>
            </w:r>
          </w:p>
        </w:tc>
        <w:tc>
          <w:tcPr>
            <w:tcW w:w="1559" w:type="dxa"/>
            <w:vMerge w:val="restart"/>
          </w:tcPr>
          <w:p w14:paraId="30C8441E" w14:textId="77777777" w:rsidR="0066667E" w:rsidRPr="00130EC8" w:rsidRDefault="0066667E" w:rsidP="00074B1B">
            <w:pPr>
              <w:pStyle w:val="a8"/>
              <w:jc w:val="center"/>
              <w:rPr>
                <w:rFonts w:ascii="Times New Roman" w:hAnsi="Times New Roman" w:cs="Times New Roman"/>
                <w:sz w:val="24"/>
                <w:szCs w:val="24"/>
              </w:rPr>
            </w:pPr>
            <w:r>
              <w:rPr>
                <w:rFonts w:ascii="Times New Roman" w:hAnsi="Times New Roman" w:cs="Times New Roman"/>
                <w:sz w:val="24"/>
                <w:szCs w:val="24"/>
              </w:rPr>
              <w:t>Единица измерения</w:t>
            </w:r>
          </w:p>
        </w:tc>
        <w:tc>
          <w:tcPr>
            <w:tcW w:w="3968" w:type="dxa"/>
            <w:gridSpan w:val="2"/>
          </w:tcPr>
          <w:p w14:paraId="0DE9ED32" w14:textId="77777777" w:rsidR="0066667E" w:rsidRPr="00130EC8" w:rsidRDefault="0066667E" w:rsidP="00074B1B">
            <w:pPr>
              <w:pStyle w:val="a8"/>
              <w:jc w:val="center"/>
              <w:rPr>
                <w:rFonts w:ascii="Times New Roman" w:hAnsi="Times New Roman" w:cs="Times New Roman"/>
                <w:sz w:val="24"/>
                <w:szCs w:val="24"/>
              </w:rPr>
            </w:pPr>
            <w:r>
              <w:rPr>
                <w:rFonts w:ascii="Times New Roman" w:hAnsi="Times New Roman" w:cs="Times New Roman"/>
                <w:sz w:val="24"/>
                <w:szCs w:val="24"/>
              </w:rPr>
              <w:t xml:space="preserve">Учебно-тренировочный этап </w:t>
            </w:r>
          </w:p>
        </w:tc>
      </w:tr>
      <w:tr w:rsidR="0066667E" w14:paraId="6ACD0B27" w14:textId="77777777" w:rsidTr="00074B1B">
        <w:trPr>
          <w:trHeight w:val="273"/>
        </w:trPr>
        <w:tc>
          <w:tcPr>
            <w:tcW w:w="628" w:type="dxa"/>
            <w:vMerge/>
            <w:tcBorders>
              <w:top w:val="nil"/>
            </w:tcBorders>
          </w:tcPr>
          <w:p w14:paraId="6636F24C" w14:textId="77777777" w:rsidR="0066667E" w:rsidRPr="00130EC8" w:rsidRDefault="0066667E" w:rsidP="00074B1B">
            <w:pPr>
              <w:pStyle w:val="a8"/>
              <w:jc w:val="center"/>
              <w:rPr>
                <w:rFonts w:ascii="Times New Roman" w:hAnsi="Times New Roman" w:cs="Times New Roman"/>
                <w:sz w:val="24"/>
                <w:szCs w:val="24"/>
              </w:rPr>
            </w:pPr>
          </w:p>
        </w:tc>
        <w:tc>
          <w:tcPr>
            <w:tcW w:w="3182" w:type="dxa"/>
            <w:vMerge/>
            <w:tcBorders>
              <w:top w:val="nil"/>
            </w:tcBorders>
          </w:tcPr>
          <w:p w14:paraId="64FA3DED" w14:textId="77777777" w:rsidR="0066667E" w:rsidRPr="00130EC8" w:rsidRDefault="0066667E" w:rsidP="00074B1B">
            <w:pPr>
              <w:pStyle w:val="a8"/>
              <w:jc w:val="center"/>
              <w:rPr>
                <w:rFonts w:ascii="Times New Roman" w:hAnsi="Times New Roman" w:cs="Times New Roman"/>
                <w:sz w:val="24"/>
                <w:szCs w:val="24"/>
              </w:rPr>
            </w:pPr>
          </w:p>
        </w:tc>
        <w:tc>
          <w:tcPr>
            <w:tcW w:w="1559" w:type="dxa"/>
            <w:vMerge/>
            <w:tcBorders>
              <w:top w:val="nil"/>
            </w:tcBorders>
          </w:tcPr>
          <w:p w14:paraId="6F2691A6" w14:textId="77777777" w:rsidR="0066667E" w:rsidRPr="00130EC8" w:rsidRDefault="0066667E" w:rsidP="00074B1B">
            <w:pPr>
              <w:pStyle w:val="a8"/>
              <w:jc w:val="center"/>
              <w:rPr>
                <w:rFonts w:ascii="Times New Roman" w:hAnsi="Times New Roman" w:cs="Times New Roman"/>
                <w:sz w:val="24"/>
                <w:szCs w:val="24"/>
              </w:rPr>
            </w:pPr>
          </w:p>
        </w:tc>
        <w:tc>
          <w:tcPr>
            <w:tcW w:w="1874" w:type="dxa"/>
          </w:tcPr>
          <w:p w14:paraId="35AE845E" w14:textId="77777777" w:rsidR="0066667E" w:rsidRPr="00130EC8" w:rsidRDefault="0066667E" w:rsidP="00074B1B">
            <w:pPr>
              <w:pStyle w:val="a8"/>
              <w:jc w:val="center"/>
              <w:rPr>
                <w:rFonts w:ascii="Times New Roman" w:hAnsi="Times New Roman" w:cs="Times New Roman"/>
                <w:sz w:val="24"/>
                <w:szCs w:val="24"/>
              </w:rPr>
            </w:pPr>
            <w:r>
              <w:rPr>
                <w:rFonts w:ascii="Times New Roman" w:hAnsi="Times New Roman" w:cs="Times New Roman"/>
                <w:sz w:val="24"/>
                <w:szCs w:val="24"/>
              </w:rPr>
              <w:t>юноши</w:t>
            </w:r>
          </w:p>
        </w:tc>
        <w:tc>
          <w:tcPr>
            <w:tcW w:w="2094" w:type="dxa"/>
          </w:tcPr>
          <w:p w14:paraId="0318D5C1" w14:textId="77777777" w:rsidR="0066667E" w:rsidRPr="005560C2" w:rsidRDefault="0066667E" w:rsidP="00074B1B">
            <w:pPr>
              <w:pStyle w:val="a8"/>
              <w:jc w:val="center"/>
              <w:rPr>
                <w:rFonts w:ascii="Times New Roman" w:hAnsi="Times New Roman" w:cs="Times New Roman"/>
                <w:sz w:val="24"/>
                <w:szCs w:val="24"/>
              </w:rPr>
            </w:pPr>
            <w:r>
              <w:rPr>
                <w:rFonts w:ascii="Times New Roman" w:hAnsi="Times New Roman" w:cs="Times New Roman"/>
                <w:sz w:val="24"/>
                <w:szCs w:val="24"/>
              </w:rPr>
              <w:t>девушки</w:t>
            </w:r>
          </w:p>
        </w:tc>
      </w:tr>
      <w:tr w:rsidR="0066667E" w14:paraId="2AAAE805" w14:textId="77777777" w:rsidTr="00074B1B">
        <w:trPr>
          <w:trHeight w:val="273"/>
        </w:trPr>
        <w:tc>
          <w:tcPr>
            <w:tcW w:w="9337" w:type="dxa"/>
            <w:gridSpan w:val="5"/>
          </w:tcPr>
          <w:p w14:paraId="5731C04B" w14:textId="77777777" w:rsidR="0066667E" w:rsidRPr="005560C2" w:rsidRDefault="0066667E" w:rsidP="0066667E">
            <w:pPr>
              <w:pStyle w:val="a8"/>
              <w:numPr>
                <w:ilvl w:val="0"/>
                <w:numId w:val="20"/>
              </w:numPr>
              <w:jc w:val="center"/>
              <w:rPr>
                <w:rFonts w:ascii="Times New Roman" w:hAnsi="Times New Roman" w:cs="Times New Roman"/>
                <w:sz w:val="24"/>
                <w:szCs w:val="24"/>
              </w:rPr>
            </w:pPr>
            <w:r>
              <w:rPr>
                <w:rFonts w:ascii="Times New Roman" w:hAnsi="Times New Roman" w:cs="Times New Roman"/>
                <w:sz w:val="24"/>
                <w:szCs w:val="24"/>
              </w:rPr>
              <w:t>Нормативы общей физической подготовки</w:t>
            </w:r>
          </w:p>
        </w:tc>
      </w:tr>
      <w:tr w:rsidR="0066667E" w14:paraId="72FAB71E" w14:textId="77777777" w:rsidTr="00074B1B">
        <w:trPr>
          <w:trHeight w:val="273"/>
        </w:trPr>
        <w:tc>
          <w:tcPr>
            <w:tcW w:w="628" w:type="dxa"/>
            <w:vMerge w:val="restart"/>
          </w:tcPr>
          <w:p w14:paraId="7993DB6F" w14:textId="77777777" w:rsidR="0066667E" w:rsidRPr="00130EC8" w:rsidRDefault="0066667E" w:rsidP="00074B1B">
            <w:pPr>
              <w:pStyle w:val="a8"/>
              <w:jc w:val="center"/>
              <w:rPr>
                <w:rFonts w:ascii="Times New Roman" w:hAnsi="Times New Roman" w:cs="Times New Roman"/>
                <w:sz w:val="24"/>
                <w:szCs w:val="24"/>
              </w:rPr>
            </w:pPr>
            <w:r>
              <w:rPr>
                <w:rFonts w:ascii="Times New Roman" w:hAnsi="Times New Roman" w:cs="Times New Roman"/>
                <w:sz w:val="24"/>
                <w:szCs w:val="24"/>
              </w:rPr>
              <w:t>1.1.</w:t>
            </w:r>
          </w:p>
        </w:tc>
        <w:tc>
          <w:tcPr>
            <w:tcW w:w="3182" w:type="dxa"/>
            <w:vMerge w:val="restart"/>
          </w:tcPr>
          <w:p w14:paraId="38562670" w14:textId="77777777" w:rsidR="0066667E" w:rsidRPr="00130EC8" w:rsidRDefault="0066667E" w:rsidP="00074B1B">
            <w:pPr>
              <w:pStyle w:val="a8"/>
              <w:jc w:val="center"/>
              <w:rPr>
                <w:rFonts w:ascii="Times New Roman" w:hAnsi="Times New Roman" w:cs="Times New Roman"/>
                <w:sz w:val="24"/>
                <w:szCs w:val="24"/>
              </w:rPr>
            </w:pPr>
            <w:r>
              <w:rPr>
                <w:rFonts w:ascii="Times New Roman" w:hAnsi="Times New Roman" w:cs="Times New Roman"/>
                <w:sz w:val="24"/>
                <w:szCs w:val="24"/>
              </w:rPr>
              <w:t>Бег на 30 м</w:t>
            </w:r>
          </w:p>
        </w:tc>
        <w:tc>
          <w:tcPr>
            <w:tcW w:w="1559" w:type="dxa"/>
            <w:vMerge w:val="restart"/>
          </w:tcPr>
          <w:p w14:paraId="5C0D6CEE" w14:textId="77777777" w:rsidR="0066667E" w:rsidRPr="00130EC8" w:rsidRDefault="0066667E" w:rsidP="00074B1B">
            <w:pPr>
              <w:pStyle w:val="a8"/>
              <w:jc w:val="center"/>
              <w:rPr>
                <w:rFonts w:ascii="Times New Roman" w:hAnsi="Times New Roman" w:cs="Times New Roman"/>
                <w:sz w:val="24"/>
                <w:szCs w:val="24"/>
              </w:rPr>
            </w:pPr>
            <w:r>
              <w:rPr>
                <w:rFonts w:ascii="Times New Roman" w:hAnsi="Times New Roman" w:cs="Times New Roman"/>
                <w:sz w:val="24"/>
                <w:szCs w:val="24"/>
              </w:rPr>
              <w:t>секунда</w:t>
            </w:r>
          </w:p>
        </w:tc>
        <w:tc>
          <w:tcPr>
            <w:tcW w:w="3968" w:type="dxa"/>
            <w:gridSpan w:val="2"/>
          </w:tcPr>
          <w:p w14:paraId="0A18C2ED" w14:textId="77777777" w:rsidR="0066667E" w:rsidRPr="005560C2" w:rsidRDefault="0066667E" w:rsidP="00074B1B">
            <w:pPr>
              <w:pStyle w:val="a8"/>
              <w:jc w:val="center"/>
              <w:rPr>
                <w:rFonts w:ascii="Times New Roman" w:hAnsi="Times New Roman" w:cs="Times New Roman"/>
                <w:sz w:val="24"/>
                <w:szCs w:val="24"/>
              </w:rPr>
            </w:pPr>
            <w:r>
              <w:rPr>
                <w:rFonts w:ascii="Times New Roman" w:hAnsi="Times New Roman" w:cs="Times New Roman"/>
                <w:sz w:val="24"/>
                <w:szCs w:val="24"/>
              </w:rPr>
              <w:t>не более</w:t>
            </w:r>
          </w:p>
        </w:tc>
      </w:tr>
      <w:tr w:rsidR="0066667E" w14:paraId="6C812ECF" w14:textId="77777777" w:rsidTr="00074B1B">
        <w:trPr>
          <w:trHeight w:val="259"/>
        </w:trPr>
        <w:tc>
          <w:tcPr>
            <w:tcW w:w="628" w:type="dxa"/>
            <w:vMerge/>
            <w:tcBorders>
              <w:top w:val="nil"/>
            </w:tcBorders>
          </w:tcPr>
          <w:p w14:paraId="174FDC82" w14:textId="77777777" w:rsidR="0066667E" w:rsidRPr="005560C2" w:rsidRDefault="0066667E" w:rsidP="00074B1B">
            <w:pPr>
              <w:pStyle w:val="a8"/>
              <w:jc w:val="center"/>
              <w:rPr>
                <w:rFonts w:ascii="Times New Roman" w:hAnsi="Times New Roman" w:cs="Times New Roman"/>
                <w:sz w:val="24"/>
                <w:szCs w:val="24"/>
              </w:rPr>
            </w:pPr>
          </w:p>
        </w:tc>
        <w:tc>
          <w:tcPr>
            <w:tcW w:w="3182" w:type="dxa"/>
            <w:vMerge/>
            <w:tcBorders>
              <w:top w:val="nil"/>
            </w:tcBorders>
          </w:tcPr>
          <w:p w14:paraId="6DCB1C33" w14:textId="77777777" w:rsidR="0066667E" w:rsidRPr="005560C2" w:rsidRDefault="0066667E" w:rsidP="00074B1B">
            <w:pPr>
              <w:pStyle w:val="a8"/>
              <w:jc w:val="center"/>
              <w:rPr>
                <w:rFonts w:ascii="Times New Roman" w:hAnsi="Times New Roman" w:cs="Times New Roman"/>
                <w:sz w:val="24"/>
                <w:szCs w:val="24"/>
              </w:rPr>
            </w:pPr>
          </w:p>
        </w:tc>
        <w:tc>
          <w:tcPr>
            <w:tcW w:w="1559" w:type="dxa"/>
            <w:vMerge/>
            <w:tcBorders>
              <w:top w:val="nil"/>
            </w:tcBorders>
          </w:tcPr>
          <w:p w14:paraId="2405BA7A" w14:textId="77777777" w:rsidR="0066667E" w:rsidRPr="005560C2" w:rsidRDefault="0066667E" w:rsidP="00074B1B">
            <w:pPr>
              <w:pStyle w:val="a8"/>
              <w:jc w:val="center"/>
              <w:rPr>
                <w:rFonts w:ascii="Times New Roman" w:hAnsi="Times New Roman" w:cs="Times New Roman"/>
                <w:sz w:val="24"/>
                <w:szCs w:val="24"/>
              </w:rPr>
            </w:pPr>
          </w:p>
        </w:tc>
        <w:tc>
          <w:tcPr>
            <w:tcW w:w="1874" w:type="dxa"/>
          </w:tcPr>
          <w:p w14:paraId="0ACFAE2B" w14:textId="18D953CB" w:rsidR="0066667E" w:rsidRPr="005560C2" w:rsidRDefault="0066667E" w:rsidP="0066667E">
            <w:pPr>
              <w:pStyle w:val="a8"/>
              <w:jc w:val="center"/>
              <w:rPr>
                <w:rFonts w:ascii="Times New Roman" w:hAnsi="Times New Roman" w:cs="Times New Roman"/>
                <w:sz w:val="24"/>
                <w:szCs w:val="24"/>
              </w:rPr>
            </w:pPr>
            <w:r>
              <w:rPr>
                <w:rFonts w:ascii="Times New Roman" w:hAnsi="Times New Roman" w:cs="Times New Roman"/>
                <w:sz w:val="24"/>
                <w:szCs w:val="24"/>
              </w:rPr>
              <w:t>5</w:t>
            </w:r>
            <w:r w:rsidRPr="005560C2">
              <w:rPr>
                <w:rFonts w:ascii="Times New Roman" w:hAnsi="Times New Roman" w:cs="Times New Roman"/>
                <w:sz w:val="24"/>
                <w:szCs w:val="24"/>
              </w:rPr>
              <w:t>,</w:t>
            </w:r>
            <w:r>
              <w:rPr>
                <w:rFonts w:ascii="Times New Roman" w:hAnsi="Times New Roman" w:cs="Times New Roman"/>
                <w:sz w:val="24"/>
                <w:szCs w:val="24"/>
              </w:rPr>
              <w:t>7</w:t>
            </w:r>
          </w:p>
        </w:tc>
        <w:tc>
          <w:tcPr>
            <w:tcW w:w="2094" w:type="dxa"/>
          </w:tcPr>
          <w:p w14:paraId="5C5964E9" w14:textId="60EE8768" w:rsidR="0066667E" w:rsidRPr="005560C2" w:rsidRDefault="0066667E" w:rsidP="0066667E">
            <w:pPr>
              <w:pStyle w:val="a8"/>
              <w:jc w:val="center"/>
              <w:rPr>
                <w:rFonts w:ascii="Times New Roman" w:hAnsi="Times New Roman" w:cs="Times New Roman"/>
                <w:sz w:val="24"/>
                <w:szCs w:val="24"/>
              </w:rPr>
            </w:pPr>
            <w:r>
              <w:rPr>
                <w:rFonts w:ascii="Times New Roman" w:hAnsi="Times New Roman" w:cs="Times New Roman"/>
                <w:sz w:val="24"/>
                <w:szCs w:val="24"/>
              </w:rPr>
              <w:t>6</w:t>
            </w:r>
            <w:r w:rsidRPr="005560C2">
              <w:rPr>
                <w:rFonts w:ascii="Times New Roman" w:hAnsi="Times New Roman" w:cs="Times New Roman"/>
                <w:sz w:val="24"/>
                <w:szCs w:val="24"/>
              </w:rPr>
              <w:t>,</w:t>
            </w:r>
            <w:r>
              <w:rPr>
                <w:rFonts w:ascii="Times New Roman" w:hAnsi="Times New Roman" w:cs="Times New Roman"/>
                <w:sz w:val="24"/>
                <w:szCs w:val="24"/>
              </w:rPr>
              <w:t>0</w:t>
            </w:r>
          </w:p>
        </w:tc>
      </w:tr>
      <w:tr w:rsidR="0066667E" w14:paraId="062C91ED" w14:textId="77777777" w:rsidTr="00074B1B">
        <w:trPr>
          <w:trHeight w:val="259"/>
        </w:trPr>
        <w:tc>
          <w:tcPr>
            <w:tcW w:w="628" w:type="dxa"/>
            <w:vMerge w:val="restart"/>
            <w:tcBorders>
              <w:top w:val="nil"/>
            </w:tcBorders>
          </w:tcPr>
          <w:p w14:paraId="32EDB82E" w14:textId="77777777" w:rsidR="0066667E" w:rsidRPr="005560C2" w:rsidRDefault="0066667E" w:rsidP="00074B1B">
            <w:pPr>
              <w:pStyle w:val="a8"/>
              <w:jc w:val="center"/>
              <w:rPr>
                <w:rFonts w:ascii="Times New Roman" w:hAnsi="Times New Roman" w:cs="Times New Roman"/>
                <w:sz w:val="24"/>
                <w:szCs w:val="24"/>
              </w:rPr>
            </w:pPr>
            <w:r>
              <w:rPr>
                <w:rFonts w:ascii="Times New Roman" w:hAnsi="Times New Roman" w:cs="Times New Roman"/>
                <w:sz w:val="24"/>
                <w:szCs w:val="24"/>
              </w:rPr>
              <w:t>1.2.</w:t>
            </w:r>
          </w:p>
        </w:tc>
        <w:tc>
          <w:tcPr>
            <w:tcW w:w="3182" w:type="dxa"/>
            <w:vMerge w:val="restart"/>
            <w:tcBorders>
              <w:top w:val="nil"/>
            </w:tcBorders>
          </w:tcPr>
          <w:p w14:paraId="64BF95A6" w14:textId="216DE37B" w:rsidR="0066667E" w:rsidRPr="005560C2" w:rsidRDefault="0066667E" w:rsidP="0066667E">
            <w:pPr>
              <w:pStyle w:val="a8"/>
              <w:jc w:val="center"/>
              <w:rPr>
                <w:rFonts w:ascii="Times New Roman" w:hAnsi="Times New Roman" w:cs="Times New Roman"/>
                <w:sz w:val="24"/>
                <w:szCs w:val="24"/>
              </w:rPr>
            </w:pPr>
            <w:r>
              <w:rPr>
                <w:rFonts w:ascii="Times New Roman" w:hAnsi="Times New Roman" w:cs="Times New Roman"/>
                <w:sz w:val="24"/>
                <w:szCs w:val="24"/>
              </w:rPr>
              <w:t>Бег на 1500 м</w:t>
            </w:r>
          </w:p>
        </w:tc>
        <w:tc>
          <w:tcPr>
            <w:tcW w:w="1559" w:type="dxa"/>
            <w:vMerge w:val="restart"/>
            <w:tcBorders>
              <w:top w:val="nil"/>
            </w:tcBorders>
          </w:tcPr>
          <w:p w14:paraId="24DCF273" w14:textId="77777777" w:rsidR="0066667E" w:rsidRPr="005560C2" w:rsidRDefault="0066667E" w:rsidP="00074B1B">
            <w:pPr>
              <w:pStyle w:val="a8"/>
              <w:jc w:val="center"/>
              <w:rPr>
                <w:rFonts w:ascii="Times New Roman" w:hAnsi="Times New Roman" w:cs="Times New Roman"/>
                <w:sz w:val="24"/>
                <w:szCs w:val="24"/>
              </w:rPr>
            </w:pPr>
            <w:r>
              <w:rPr>
                <w:rFonts w:ascii="Times New Roman" w:hAnsi="Times New Roman" w:cs="Times New Roman"/>
                <w:sz w:val="24"/>
                <w:szCs w:val="24"/>
              </w:rPr>
              <w:t>мин., с.</w:t>
            </w:r>
          </w:p>
        </w:tc>
        <w:tc>
          <w:tcPr>
            <w:tcW w:w="3968" w:type="dxa"/>
            <w:gridSpan w:val="2"/>
          </w:tcPr>
          <w:p w14:paraId="4B4DE3E4" w14:textId="77777777" w:rsidR="0066667E" w:rsidRDefault="0066667E" w:rsidP="00074B1B">
            <w:pPr>
              <w:pStyle w:val="a8"/>
              <w:jc w:val="center"/>
              <w:rPr>
                <w:rFonts w:ascii="Times New Roman" w:hAnsi="Times New Roman" w:cs="Times New Roman"/>
                <w:sz w:val="24"/>
                <w:szCs w:val="24"/>
              </w:rPr>
            </w:pPr>
            <w:r>
              <w:rPr>
                <w:rFonts w:ascii="Times New Roman" w:hAnsi="Times New Roman" w:cs="Times New Roman"/>
                <w:sz w:val="24"/>
                <w:szCs w:val="24"/>
              </w:rPr>
              <w:t>не более</w:t>
            </w:r>
          </w:p>
        </w:tc>
      </w:tr>
      <w:tr w:rsidR="0066667E" w14:paraId="402E59F7" w14:textId="77777777" w:rsidTr="00074B1B">
        <w:trPr>
          <w:trHeight w:val="259"/>
        </w:trPr>
        <w:tc>
          <w:tcPr>
            <w:tcW w:w="628" w:type="dxa"/>
            <w:vMerge/>
          </w:tcPr>
          <w:p w14:paraId="76E6DA61" w14:textId="77777777" w:rsidR="0066667E" w:rsidRPr="005560C2" w:rsidRDefault="0066667E" w:rsidP="00074B1B">
            <w:pPr>
              <w:pStyle w:val="a8"/>
              <w:jc w:val="center"/>
              <w:rPr>
                <w:rFonts w:ascii="Times New Roman" w:hAnsi="Times New Roman" w:cs="Times New Roman"/>
                <w:sz w:val="24"/>
                <w:szCs w:val="24"/>
              </w:rPr>
            </w:pPr>
          </w:p>
        </w:tc>
        <w:tc>
          <w:tcPr>
            <w:tcW w:w="3182" w:type="dxa"/>
            <w:vMerge/>
          </w:tcPr>
          <w:p w14:paraId="1154BEAA" w14:textId="77777777" w:rsidR="0066667E" w:rsidRPr="005560C2" w:rsidRDefault="0066667E" w:rsidP="00074B1B">
            <w:pPr>
              <w:pStyle w:val="a8"/>
              <w:jc w:val="center"/>
              <w:rPr>
                <w:rFonts w:ascii="Times New Roman" w:hAnsi="Times New Roman" w:cs="Times New Roman"/>
                <w:sz w:val="24"/>
                <w:szCs w:val="24"/>
              </w:rPr>
            </w:pPr>
          </w:p>
        </w:tc>
        <w:tc>
          <w:tcPr>
            <w:tcW w:w="1559" w:type="dxa"/>
            <w:vMerge/>
          </w:tcPr>
          <w:p w14:paraId="7B234A4F" w14:textId="77777777" w:rsidR="0066667E" w:rsidRPr="005560C2" w:rsidRDefault="0066667E" w:rsidP="00074B1B">
            <w:pPr>
              <w:pStyle w:val="a8"/>
              <w:jc w:val="center"/>
              <w:rPr>
                <w:rFonts w:ascii="Times New Roman" w:hAnsi="Times New Roman" w:cs="Times New Roman"/>
                <w:sz w:val="24"/>
                <w:szCs w:val="24"/>
              </w:rPr>
            </w:pPr>
          </w:p>
        </w:tc>
        <w:tc>
          <w:tcPr>
            <w:tcW w:w="1874" w:type="dxa"/>
          </w:tcPr>
          <w:p w14:paraId="13E6AEA4" w14:textId="2F65E967" w:rsidR="0066667E" w:rsidRDefault="0066667E" w:rsidP="0066667E">
            <w:pPr>
              <w:pStyle w:val="a8"/>
              <w:jc w:val="center"/>
              <w:rPr>
                <w:rFonts w:ascii="Times New Roman" w:hAnsi="Times New Roman" w:cs="Times New Roman"/>
                <w:sz w:val="24"/>
                <w:szCs w:val="24"/>
              </w:rPr>
            </w:pPr>
            <w:r>
              <w:rPr>
                <w:rFonts w:ascii="Times New Roman" w:hAnsi="Times New Roman" w:cs="Times New Roman"/>
                <w:sz w:val="24"/>
                <w:szCs w:val="24"/>
              </w:rPr>
              <w:t>8.20</w:t>
            </w:r>
          </w:p>
        </w:tc>
        <w:tc>
          <w:tcPr>
            <w:tcW w:w="2094" w:type="dxa"/>
          </w:tcPr>
          <w:p w14:paraId="13C67976" w14:textId="709A4153" w:rsidR="0066667E" w:rsidRDefault="0066667E" w:rsidP="0066667E">
            <w:pPr>
              <w:pStyle w:val="a8"/>
              <w:jc w:val="center"/>
              <w:rPr>
                <w:rFonts w:ascii="Times New Roman" w:hAnsi="Times New Roman" w:cs="Times New Roman"/>
                <w:sz w:val="24"/>
                <w:szCs w:val="24"/>
              </w:rPr>
            </w:pPr>
            <w:r>
              <w:rPr>
                <w:rFonts w:ascii="Times New Roman" w:hAnsi="Times New Roman" w:cs="Times New Roman"/>
                <w:sz w:val="24"/>
                <w:szCs w:val="24"/>
              </w:rPr>
              <w:t>8.55</w:t>
            </w:r>
          </w:p>
        </w:tc>
      </w:tr>
      <w:tr w:rsidR="0066667E" w14:paraId="6C329732" w14:textId="77777777" w:rsidTr="00074B1B">
        <w:trPr>
          <w:trHeight w:val="259"/>
        </w:trPr>
        <w:tc>
          <w:tcPr>
            <w:tcW w:w="628" w:type="dxa"/>
            <w:vMerge w:val="restart"/>
            <w:tcBorders>
              <w:top w:val="nil"/>
            </w:tcBorders>
          </w:tcPr>
          <w:p w14:paraId="4D3E381D" w14:textId="77777777" w:rsidR="0066667E" w:rsidRPr="005560C2" w:rsidRDefault="0066667E" w:rsidP="00074B1B">
            <w:pPr>
              <w:pStyle w:val="a8"/>
              <w:jc w:val="center"/>
              <w:rPr>
                <w:rFonts w:ascii="Times New Roman" w:hAnsi="Times New Roman" w:cs="Times New Roman"/>
                <w:sz w:val="24"/>
                <w:szCs w:val="24"/>
              </w:rPr>
            </w:pPr>
            <w:r>
              <w:rPr>
                <w:rFonts w:ascii="Times New Roman" w:hAnsi="Times New Roman" w:cs="Times New Roman"/>
                <w:sz w:val="24"/>
                <w:szCs w:val="24"/>
              </w:rPr>
              <w:t>1.3.</w:t>
            </w:r>
          </w:p>
        </w:tc>
        <w:tc>
          <w:tcPr>
            <w:tcW w:w="3182" w:type="dxa"/>
            <w:vMerge w:val="restart"/>
            <w:tcBorders>
              <w:top w:val="nil"/>
            </w:tcBorders>
          </w:tcPr>
          <w:p w14:paraId="66FB9324" w14:textId="77777777" w:rsidR="0066667E" w:rsidRPr="005560C2" w:rsidRDefault="0066667E" w:rsidP="00074B1B">
            <w:pPr>
              <w:pStyle w:val="a8"/>
              <w:jc w:val="center"/>
              <w:rPr>
                <w:rFonts w:ascii="Times New Roman" w:hAnsi="Times New Roman" w:cs="Times New Roman"/>
                <w:sz w:val="24"/>
                <w:szCs w:val="24"/>
              </w:rPr>
            </w:pPr>
            <w:r>
              <w:rPr>
                <w:rFonts w:ascii="Times New Roman" w:hAnsi="Times New Roman" w:cs="Times New Roman"/>
                <w:sz w:val="24"/>
                <w:szCs w:val="24"/>
              </w:rPr>
              <w:t>Сгибание и разгибание рук в упоре лёжа на полу</w:t>
            </w:r>
          </w:p>
        </w:tc>
        <w:tc>
          <w:tcPr>
            <w:tcW w:w="1559" w:type="dxa"/>
            <w:vMerge w:val="restart"/>
            <w:tcBorders>
              <w:top w:val="nil"/>
            </w:tcBorders>
          </w:tcPr>
          <w:p w14:paraId="5C48A76A" w14:textId="77777777" w:rsidR="0066667E" w:rsidRPr="005560C2" w:rsidRDefault="0066667E" w:rsidP="00074B1B">
            <w:pPr>
              <w:pStyle w:val="a8"/>
              <w:jc w:val="center"/>
              <w:rPr>
                <w:rFonts w:ascii="Times New Roman" w:hAnsi="Times New Roman" w:cs="Times New Roman"/>
                <w:sz w:val="24"/>
                <w:szCs w:val="24"/>
              </w:rPr>
            </w:pPr>
            <w:r>
              <w:rPr>
                <w:rFonts w:ascii="Times New Roman" w:hAnsi="Times New Roman" w:cs="Times New Roman"/>
                <w:sz w:val="24"/>
                <w:szCs w:val="24"/>
              </w:rPr>
              <w:t>количество раз</w:t>
            </w:r>
          </w:p>
        </w:tc>
        <w:tc>
          <w:tcPr>
            <w:tcW w:w="3968" w:type="dxa"/>
            <w:gridSpan w:val="2"/>
          </w:tcPr>
          <w:p w14:paraId="6A4B7774" w14:textId="77777777" w:rsidR="0066667E" w:rsidRDefault="0066667E" w:rsidP="00074B1B">
            <w:pPr>
              <w:pStyle w:val="a8"/>
              <w:jc w:val="center"/>
              <w:rPr>
                <w:rFonts w:ascii="Times New Roman" w:hAnsi="Times New Roman" w:cs="Times New Roman"/>
                <w:sz w:val="24"/>
                <w:szCs w:val="24"/>
              </w:rPr>
            </w:pPr>
            <w:r>
              <w:rPr>
                <w:rFonts w:ascii="Times New Roman" w:hAnsi="Times New Roman" w:cs="Times New Roman"/>
                <w:sz w:val="24"/>
                <w:szCs w:val="24"/>
              </w:rPr>
              <w:t>не менее</w:t>
            </w:r>
          </w:p>
        </w:tc>
      </w:tr>
      <w:tr w:rsidR="0066667E" w14:paraId="40411344" w14:textId="77777777" w:rsidTr="00074B1B">
        <w:trPr>
          <w:trHeight w:val="259"/>
        </w:trPr>
        <w:tc>
          <w:tcPr>
            <w:tcW w:w="628" w:type="dxa"/>
            <w:vMerge/>
          </w:tcPr>
          <w:p w14:paraId="6BDF553E" w14:textId="77777777" w:rsidR="0066667E" w:rsidRPr="005560C2" w:rsidRDefault="0066667E" w:rsidP="00074B1B">
            <w:pPr>
              <w:pStyle w:val="a8"/>
              <w:jc w:val="center"/>
              <w:rPr>
                <w:rFonts w:ascii="Times New Roman" w:hAnsi="Times New Roman" w:cs="Times New Roman"/>
                <w:sz w:val="24"/>
                <w:szCs w:val="24"/>
              </w:rPr>
            </w:pPr>
          </w:p>
        </w:tc>
        <w:tc>
          <w:tcPr>
            <w:tcW w:w="3182" w:type="dxa"/>
            <w:vMerge/>
          </w:tcPr>
          <w:p w14:paraId="71D623EE" w14:textId="77777777" w:rsidR="0066667E" w:rsidRPr="005560C2" w:rsidRDefault="0066667E" w:rsidP="00074B1B">
            <w:pPr>
              <w:pStyle w:val="a8"/>
              <w:jc w:val="center"/>
              <w:rPr>
                <w:rFonts w:ascii="Times New Roman" w:hAnsi="Times New Roman" w:cs="Times New Roman"/>
                <w:sz w:val="24"/>
                <w:szCs w:val="24"/>
              </w:rPr>
            </w:pPr>
          </w:p>
        </w:tc>
        <w:tc>
          <w:tcPr>
            <w:tcW w:w="1559" w:type="dxa"/>
            <w:vMerge/>
          </w:tcPr>
          <w:p w14:paraId="3F2D5DC4" w14:textId="77777777" w:rsidR="0066667E" w:rsidRPr="005560C2" w:rsidRDefault="0066667E" w:rsidP="00074B1B">
            <w:pPr>
              <w:pStyle w:val="a8"/>
              <w:jc w:val="center"/>
              <w:rPr>
                <w:rFonts w:ascii="Times New Roman" w:hAnsi="Times New Roman" w:cs="Times New Roman"/>
                <w:sz w:val="24"/>
                <w:szCs w:val="24"/>
              </w:rPr>
            </w:pPr>
          </w:p>
        </w:tc>
        <w:tc>
          <w:tcPr>
            <w:tcW w:w="1874" w:type="dxa"/>
          </w:tcPr>
          <w:p w14:paraId="4A730F3B" w14:textId="689E4AEA" w:rsidR="0066667E" w:rsidRDefault="0066667E" w:rsidP="00074B1B">
            <w:pPr>
              <w:pStyle w:val="a8"/>
              <w:jc w:val="center"/>
              <w:rPr>
                <w:rFonts w:ascii="Times New Roman" w:hAnsi="Times New Roman" w:cs="Times New Roman"/>
                <w:sz w:val="24"/>
                <w:szCs w:val="24"/>
              </w:rPr>
            </w:pPr>
            <w:r>
              <w:rPr>
                <w:rFonts w:ascii="Times New Roman" w:hAnsi="Times New Roman" w:cs="Times New Roman"/>
                <w:sz w:val="24"/>
                <w:szCs w:val="24"/>
              </w:rPr>
              <w:t>13</w:t>
            </w:r>
          </w:p>
        </w:tc>
        <w:tc>
          <w:tcPr>
            <w:tcW w:w="2094" w:type="dxa"/>
          </w:tcPr>
          <w:p w14:paraId="3B1C1AE8" w14:textId="38D6DE72" w:rsidR="0066667E" w:rsidRDefault="0066667E" w:rsidP="00074B1B">
            <w:pPr>
              <w:pStyle w:val="a8"/>
              <w:jc w:val="center"/>
              <w:rPr>
                <w:rFonts w:ascii="Times New Roman" w:hAnsi="Times New Roman" w:cs="Times New Roman"/>
                <w:sz w:val="24"/>
                <w:szCs w:val="24"/>
              </w:rPr>
            </w:pPr>
            <w:r>
              <w:rPr>
                <w:rFonts w:ascii="Times New Roman" w:hAnsi="Times New Roman" w:cs="Times New Roman"/>
                <w:sz w:val="24"/>
                <w:szCs w:val="24"/>
              </w:rPr>
              <w:t>7</w:t>
            </w:r>
          </w:p>
        </w:tc>
      </w:tr>
      <w:tr w:rsidR="0066667E" w14:paraId="14C951C3" w14:textId="77777777" w:rsidTr="00074B1B">
        <w:trPr>
          <w:trHeight w:val="259"/>
        </w:trPr>
        <w:tc>
          <w:tcPr>
            <w:tcW w:w="628" w:type="dxa"/>
            <w:vMerge w:val="restart"/>
          </w:tcPr>
          <w:p w14:paraId="1B8D0181" w14:textId="77777777" w:rsidR="0066667E" w:rsidRPr="005560C2" w:rsidRDefault="0066667E" w:rsidP="00074B1B">
            <w:pPr>
              <w:pStyle w:val="a8"/>
              <w:jc w:val="center"/>
              <w:rPr>
                <w:rFonts w:ascii="Times New Roman" w:hAnsi="Times New Roman" w:cs="Times New Roman"/>
                <w:sz w:val="24"/>
                <w:szCs w:val="24"/>
              </w:rPr>
            </w:pPr>
            <w:r>
              <w:rPr>
                <w:rFonts w:ascii="Times New Roman" w:hAnsi="Times New Roman" w:cs="Times New Roman"/>
                <w:sz w:val="24"/>
                <w:szCs w:val="24"/>
              </w:rPr>
              <w:t>1.4.</w:t>
            </w:r>
          </w:p>
        </w:tc>
        <w:tc>
          <w:tcPr>
            <w:tcW w:w="3182" w:type="dxa"/>
            <w:vMerge w:val="restart"/>
          </w:tcPr>
          <w:p w14:paraId="0B7F77A0" w14:textId="77777777" w:rsidR="0066667E" w:rsidRPr="005560C2" w:rsidRDefault="0066667E" w:rsidP="00074B1B">
            <w:pPr>
              <w:pStyle w:val="a8"/>
              <w:jc w:val="center"/>
              <w:rPr>
                <w:rFonts w:ascii="Times New Roman" w:hAnsi="Times New Roman" w:cs="Times New Roman"/>
                <w:sz w:val="24"/>
                <w:szCs w:val="24"/>
              </w:rPr>
            </w:pPr>
            <w:r>
              <w:rPr>
                <w:rFonts w:ascii="Times New Roman" w:hAnsi="Times New Roman" w:cs="Times New Roman"/>
                <w:sz w:val="24"/>
                <w:szCs w:val="24"/>
              </w:rPr>
              <w:t>Наклон вперёд из положения стоя на гимнастической скамье (от уровня скамьи)</w:t>
            </w:r>
          </w:p>
        </w:tc>
        <w:tc>
          <w:tcPr>
            <w:tcW w:w="1559" w:type="dxa"/>
            <w:vMerge w:val="restart"/>
          </w:tcPr>
          <w:p w14:paraId="341CECB9" w14:textId="77777777" w:rsidR="0066667E" w:rsidRDefault="0066667E" w:rsidP="00074B1B">
            <w:pPr>
              <w:pStyle w:val="a8"/>
              <w:jc w:val="center"/>
              <w:rPr>
                <w:rFonts w:ascii="Times New Roman" w:hAnsi="Times New Roman" w:cs="Times New Roman"/>
                <w:sz w:val="24"/>
                <w:szCs w:val="24"/>
              </w:rPr>
            </w:pPr>
          </w:p>
          <w:p w14:paraId="54B24681" w14:textId="77777777" w:rsidR="0066667E" w:rsidRPr="005560C2" w:rsidRDefault="0066667E" w:rsidP="00074B1B">
            <w:pPr>
              <w:pStyle w:val="a8"/>
              <w:jc w:val="center"/>
              <w:rPr>
                <w:rFonts w:ascii="Times New Roman" w:hAnsi="Times New Roman" w:cs="Times New Roman"/>
                <w:sz w:val="24"/>
                <w:szCs w:val="24"/>
              </w:rPr>
            </w:pPr>
            <w:r>
              <w:rPr>
                <w:rFonts w:ascii="Times New Roman" w:hAnsi="Times New Roman" w:cs="Times New Roman"/>
                <w:sz w:val="24"/>
                <w:szCs w:val="24"/>
              </w:rPr>
              <w:t>см</w:t>
            </w:r>
          </w:p>
        </w:tc>
        <w:tc>
          <w:tcPr>
            <w:tcW w:w="3968" w:type="dxa"/>
            <w:gridSpan w:val="2"/>
          </w:tcPr>
          <w:p w14:paraId="56479FC6" w14:textId="77777777" w:rsidR="0066667E" w:rsidRDefault="0066667E" w:rsidP="00074B1B">
            <w:pPr>
              <w:pStyle w:val="a8"/>
              <w:jc w:val="center"/>
              <w:rPr>
                <w:rFonts w:ascii="Times New Roman" w:hAnsi="Times New Roman" w:cs="Times New Roman"/>
                <w:sz w:val="24"/>
                <w:szCs w:val="24"/>
              </w:rPr>
            </w:pPr>
            <w:r>
              <w:rPr>
                <w:rFonts w:ascii="Times New Roman" w:hAnsi="Times New Roman" w:cs="Times New Roman"/>
                <w:sz w:val="24"/>
                <w:szCs w:val="24"/>
              </w:rPr>
              <w:t>не менее</w:t>
            </w:r>
          </w:p>
        </w:tc>
      </w:tr>
      <w:tr w:rsidR="0066667E" w14:paraId="6910780E" w14:textId="77777777" w:rsidTr="00074B1B">
        <w:trPr>
          <w:trHeight w:val="259"/>
        </w:trPr>
        <w:tc>
          <w:tcPr>
            <w:tcW w:w="628" w:type="dxa"/>
            <w:vMerge/>
          </w:tcPr>
          <w:p w14:paraId="0A526FB9" w14:textId="77777777" w:rsidR="0066667E" w:rsidRPr="005560C2" w:rsidRDefault="0066667E" w:rsidP="00074B1B">
            <w:pPr>
              <w:pStyle w:val="a8"/>
              <w:jc w:val="center"/>
              <w:rPr>
                <w:rFonts w:ascii="Times New Roman" w:hAnsi="Times New Roman" w:cs="Times New Roman"/>
                <w:sz w:val="24"/>
                <w:szCs w:val="24"/>
              </w:rPr>
            </w:pPr>
          </w:p>
        </w:tc>
        <w:tc>
          <w:tcPr>
            <w:tcW w:w="3182" w:type="dxa"/>
            <w:vMerge/>
          </w:tcPr>
          <w:p w14:paraId="1794C36F" w14:textId="77777777" w:rsidR="0066667E" w:rsidRPr="005560C2" w:rsidRDefault="0066667E" w:rsidP="00074B1B">
            <w:pPr>
              <w:pStyle w:val="a8"/>
              <w:jc w:val="center"/>
              <w:rPr>
                <w:rFonts w:ascii="Times New Roman" w:hAnsi="Times New Roman" w:cs="Times New Roman"/>
                <w:sz w:val="24"/>
                <w:szCs w:val="24"/>
              </w:rPr>
            </w:pPr>
          </w:p>
        </w:tc>
        <w:tc>
          <w:tcPr>
            <w:tcW w:w="1559" w:type="dxa"/>
            <w:vMerge/>
          </w:tcPr>
          <w:p w14:paraId="411A27C8" w14:textId="77777777" w:rsidR="0066667E" w:rsidRPr="005560C2" w:rsidRDefault="0066667E" w:rsidP="00074B1B">
            <w:pPr>
              <w:pStyle w:val="a8"/>
              <w:jc w:val="center"/>
              <w:rPr>
                <w:rFonts w:ascii="Times New Roman" w:hAnsi="Times New Roman" w:cs="Times New Roman"/>
                <w:sz w:val="24"/>
                <w:szCs w:val="24"/>
              </w:rPr>
            </w:pPr>
          </w:p>
        </w:tc>
        <w:tc>
          <w:tcPr>
            <w:tcW w:w="1874" w:type="dxa"/>
          </w:tcPr>
          <w:p w14:paraId="2374EED0" w14:textId="77777777" w:rsidR="0066667E" w:rsidRDefault="0066667E" w:rsidP="00074B1B">
            <w:pPr>
              <w:pStyle w:val="a8"/>
              <w:jc w:val="center"/>
              <w:rPr>
                <w:rFonts w:ascii="Times New Roman" w:hAnsi="Times New Roman" w:cs="Times New Roman"/>
                <w:sz w:val="24"/>
                <w:szCs w:val="24"/>
              </w:rPr>
            </w:pPr>
          </w:p>
          <w:p w14:paraId="57FA5C28" w14:textId="6BFD36EC" w:rsidR="0066667E" w:rsidRDefault="0066667E" w:rsidP="0066667E">
            <w:pPr>
              <w:pStyle w:val="a8"/>
              <w:jc w:val="center"/>
              <w:rPr>
                <w:rFonts w:ascii="Times New Roman" w:hAnsi="Times New Roman" w:cs="Times New Roman"/>
                <w:sz w:val="24"/>
                <w:szCs w:val="24"/>
              </w:rPr>
            </w:pPr>
            <w:r>
              <w:rPr>
                <w:rFonts w:ascii="Times New Roman" w:hAnsi="Times New Roman" w:cs="Times New Roman"/>
                <w:sz w:val="24"/>
                <w:szCs w:val="24"/>
              </w:rPr>
              <w:t>+3</w:t>
            </w:r>
          </w:p>
        </w:tc>
        <w:tc>
          <w:tcPr>
            <w:tcW w:w="2094" w:type="dxa"/>
          </w:tcPr>
          <w:p w14:paraId="3AAE4605" w14:textId="77777777" w:rsidR="0066667E" w:rsidRDefault="0066667E" w:rsidP="00074B1B">
            <w:pPr>
              <w:pStyle w:val="a8"/>
              <w:jc w:val="center"/>
              <w:rPr>
                <w:rFonts w:ascii="Times New Roman" w:hAnsi="Times New Roman" w:cs="Times New Roman"/>
                <w:sz w:val="24"/>
                <w:szCs w:val="24"/>
              </w:rPr>
            </w:pPr>
          </w:p>
          <w:p w14:paraId="4AC0FF57" w14:textId="3BCE9CE9" w:rsidR="0066667E" w:rsidRDefault="0066667E" w:rsidP="00074B1B">
            <w:pPr>
              <w:pStyle w:val="a8"/>
              <w:jc w:val="center"/>
              <w:rPr>
                <w:rFonts w:ascii="Times New Roman" w:hAnsi="Times New Roman" w:cs="Times New Roman"/>
                <w:sz w:val="24"/>
                <w:szCs w:val="24"/>
              </w:rPr>
            </w:pPr>
            <w:r>
              <w:rPr>
                <w:rFonts w:ascii="Times New Roman" w:hAnsi="Times New Roman" w:cs="Times New Roman"/>
                <w:sz w:val="24"/>
                <w:szCs w:val="24"/>
              </w:rPr>
              <w:t>+4</w:t>
            </w:r>
          </w:p>
        </w:tc>
      </w:tr>
      <w:tr w:rsidR="0066667E" w14:paraId="4B2DF695" w14:textId="77777777" w:rsidTr="00074B1B">
        <w:trPr>
          <w:trHeight w:val="259"/>
        </w:trPr>
        <w:tc>
          <w:tcPr>
            <w:tcW w:w="628" w:type="dxa"/>
            <w:vMerge w:val="restart"/>
          </w:tcPr>
          <w:p w14:paraId="37DAADEB" w14:textId="77777777" w:rsidR="0066667E" w:rsidRPr="005560C2" w:rsidRDefault="0066667E" w:rsidP="00074B1B">
            <w:pPr>
              <w:pStyle w:val="a8"/>
              <w:jc w:val="center"/>
              <w:rPr>
                <w:rFonts w:ascii="Times New Roman" w:hAnsi="Times New Roman" w:cs="Times New Roman"/>
                <w:sz w:val="24"/>
                <w:szCs w:val="24"/>
              </w:rPr>
            </w:pPr>
            <w:r>
              <w:rPr>
                <w:rFonts w:ascii="Times New Roman" w:hAnsi="Times New Roman" w:cs="Times New Roman"/>
                <w:sz w:val="24"/>
                <w:szCs w:val="24"/>
              </w:rPr>
              <w:t>1.5.</w:t>
            </w:r>
          </w:p>
        </w:tc>
        <w:tc>
          <w:tcPr>
            <w:tcW w:w="3182" w:type="dxa"/>
            <w:vMerge w:val="restart"/>
          </w:tcPr>
          <w:p w14:paraId="5B4EDB5F" w14:textId="77777777" w:rsidR="0066667E" w:rsidRPr="005560C2" w:rsidRDefault="0066667E" w:rsidP="00074B1B">
            <w:pPr>
              <w:pStyle w:val="a8"/>
              <w:jc w:val="center"/>
              <w:rPr>
                <w:rFonts w:ascii="Times New Roman" w:hAnsi="Times New Roman" w:cs="Times New Roman"/>
                <w:sz w:val="24"/>
                <w:szCs w:val="24"/>
              </w:rPr>
            </w:pPr>
            <w:r>
              <w:rPr>
                <w:rFonts w:ascii="Times New Roman" w:hAnsi="Times New Roman" w:cs="Times New Roman"/>
                <w:sz w:val="24"/>
                <w:szCs w:val="24"/>
              </w:rPr>
              <w:t>Челночный бег 3х10 м</w:t>
            </w:r>
          </w:p>
        </w:tc>
        <w:tc>
          <w:tcPr>
            <w:tcW w:w="1559" w:type="dxa"/>
            <w:vMerge w:val="restart"/>
          </w:tcPr>
          <w:p w14:paraId="7B42C4E4" w14:textId="77777777" w:rsidR="0066667E" w:rsidRPr="005560C2" w:rsidRDefault="0066667E" w:rsidP="00074B1B">
            <w:pPr>
              <w:pStyle w:val="a8"/>
              <w:jc w:val="center"/>
              <w:rPr>
                <w:rFonts w:ascii="Times New Roman" w:hAnsi="Times New Roman" w:cs="Times New Roman"/>
                <w:sz w:val="24"/>
                <w:szCs w:val="24"/>
              </w:rPr>
            </w:pPr>
            <w:r>
              <w:rPr>
                <w:rFonts w:ascii="Times New Roman" w:hAnsi="Times New Roman" w:cs="Times New Roman"/>
                <w:sz w:val="24"/>
                <w:szCs w:val="24"/>
              </w:rPr>
              <w:t>с</w:t>
            </w:r>
          </w:p>
        </w:tc>
        <w:tc>
          <w:tcPr>
            <w:tcW w:w="3968" w:type="dxa"/>
            <w:gridSpan w:val="2"/>
          </w:tcPr>
          <w:p w14:paraId="4B8868EC" w14:textId="77777777" w:rsidR="0066667E" w:rsidRDefault="0066667E" w:rsidP="00074B1B">
            <w:pPr>
              <w:pStyle w:val="a8"/>
              <w:jc w:val="center"/>
              <w:rPr>
                <w:rFonts w:ascii="Times New Roman" w:hAnsi="Times New Roman" w:cs="Times New Roman"/>
                <w:sz w:val="24"/>
                <w:szCs w:val="24"/>
              </w:rPr>
            </w:pPr>
            <w:r>
              <w:rPr>
                <w:rFonts w:ascii="Times New Roman" w:hAnsi="Times New Roman" w:cs="Times New Roman"/>
                <w:sz w:val="24"/>
                <w:szCs w:val="24"/>
              </w:rPr>
              <w:t>не более</w:t>
            </w:r>
          </w:p>
        </w:tc>
      </w:tr>
      <w:tr w:rsidR="0066667E" w14:paraId="1C9D5B38" w14:textId="77777777" w:rsidTr="00074B1B">
        <w:trPr>
          <w:trHeight w:val="259"/>
        </w:trPr>
        <w:tc>
          <w:tcPr>
            <w:tcW w:w="628" w:type="dxa"/>
            <w:vMerge/>
          </w:tcPr>
          <w:p w14:paraId="3D598B98" w14:textId="77777777" w:rsidR="0066667E" w:rsidRPr="005560C2" w:rsidRDefault="0066667E" w:rsidP="00074B1B">
            <w:pPr>
              <w:pStyle w:val="a8"/>
              <w:jc w:val="center"/>
              <w:rPr>
                <w:rFonts w:ascii="Times New Roman" w:hAnsi="Times New Roman" w:cs="Times New Roman"/>
                <w:sz w:val="24"/>
                <w:szCs w:val="24"/>
              </w:rPr>
            </w:pPr>
          </w:p>
        </w:tc>
        <w:tc>
          <w:tcPr>
            <w:tcW w:w="3182" w:type="dxa"/>
            <w:vMerge/>
          </w:tcPr>
          <w:p w14:paraId="2F4D1B6A" w14:textId="77777777" w:rsidR="0066667E" w:rsidRPr="005560C2" w:rsidRDefault="0066667E" w:rsidP="00074B1B">
            <w:pPr>
              <w:pStyle w:val="a8"/>
              <w:jc w:val="center"/>
              <w:rPr>
                <w:rFonts w:ascii="Times New Roman" w:hAnsi="Times New Roman" w:cs="Times New Roman"/>
                <w:sz w:val="24"/>
                <w:szCs w:val="24"/>
              </w:rPr>
            </w:pPr>
          </w:p>
        </w:tc>
        <w:tc>
          <w:tcPr>
            <w:tcW w:w="1559" w:type="dxa"/>
            <w:vMerge/>
          </w:tcPr>
          <w:p w14:paraId="3C217924" w14:textId="77777777" w:rsidR="0066667E" w:rsidRPr="005560C2" w:rsidRDefault="0066667E" w:rsidP="00074B1B">
            <w:pPr>
              <w:pStyle w:val="a8"/>
              <w:jc w:val="center"/>
              <w:rPr>
                <w:rFonts w:ascii="Times New Roman" w:hAnsi="Times New Roman" w:cs="Times New Roman"/>
                <w:sz w:val="24"/>
                <w:szCs w:val="24"/>
              </w:rPr>
            </w:pPr>
          </w:p>
        </w:tc>
        <w:tc>
          <w:tcPr>
            <w:tcW w:w="1874" w:type="dxa"/>
          </w:tcPr>
          <w:p w14:paraId="6B31266E" w14:textId="50FCECB9" w:rsidR="0066667E" w:rsidRDefault="0066667E" w:rsidP="0066667E">
            <w:pPr>
              <w:pStyle w:val="a8"/>
              <w:jc w:val="center"/>
              <w:rPr>
                <w:rFonts w:ascii="Times New Roman" w:hAnsi="Times New Roman" w:cs="Times New Roman"/>
                <w:sz w:val="24"/>
                <w:szCs w:val="24"/>
              </w:rPr>
            </w:pPr>
            <w:r>
              <w:rPr>
                <w:rFonts w:ascii="Times New Roman" w:hAnsi="Times New Roman" w:cs="Times New Roman"/>
                <w:sz w:val="24"/>
                <w:szCs w:val="24"/>
              </w:rPr>
              <w:t>9.0</w:t>
            </w:r>
          </w:p>
        </w:tc>
        <w:tc>
          <w:tcPr>
            <w:tcW w:w="2094" w:type="dxa"/>
          </w:tcPr>
          <w:p w14:paraId="579C2752" w14:textId="1354047F" w:rsidR="0066667E" w:rsidRDefault="0066667E" w:rsidP="0066667E">
            <w:pPr>
              <w:pStyle w:val="a8"/>
              <w:jc w:val="center"/>
              <w:rPr>
                <w:rFonts w:ascii="Times New Roman" w:hAnsi="Times New Roman" w:cs="Times New Roman"/>
                <w:sz w:val="24"/>
                <w:szCs w:val="24"/>
              </w:rPr>
            </w:pPr>
            <w:r>
              <w:rPr>
                <w:rFonts w:ascii="Times New Roman" w:hAnsi="Times New Roman" w:cs="Times New Roman"/>
                <w:sz w:val="24"/>
                <w:szCs w:val="24"/>
              </w:rPr>
              <w:t>9.4</w:t>
            </w:r>
          </w:p>
        </w:tc>
      </w:tr>
      <w:tr w:rsidR="0066667E" w14:paraId="32559FEB" w14:textId="77777777" w:rsidTr="00074B1B">
        <w:trPr>
          <w:trHeight w:val="278"/>
        </w:trPr>
        <w:tc>
          <w:tcPr>
            <w:tcW w:w="628" w:type="dxa"/>
            <w:vMerge w:val="restart"/>
          </w:tcPr>
          <w:p w14:paraId="5BC1326F" w14:textId="77777777" w:rsidR="0066667E" w:rsidRPr="005560C2" w:rsidRDefault="0066667E" w:rsidP="00074B1B">
            <w:pPr>
              <w:pStyle w:val="a8"/>
              <w:jc w:val="center"/>
              <w:rPr>
                <w:rFonts w:ascii="Times New Roman" w:hAnsi="Times New Roman" w:cs="Times New Roman"/>
                <w:sz w:val="24"/>
                <w:szCs w:val="24"/>
              </w:rPr>
            </w:pPr>
            <w:r>
              <w:rPr>
                <w:rFonts w:ascii="Times New Roman" w:hAnsi="Times New Roman" w:cs="Times New Roman"/>
                <w:sz w:val="24"/>
                <w:szCs w:val="24"/>
              </w:rPr>
              <w:t>1.6</w:t>
            </w:r>
            <w:r w:rsidRPr="005560C2">
              <w:rPr>
                <w:rFonts w:ascii="Times New Roman" w:hAnsi="Times New Roman" w:cs="Times New Roman"/>
                <w:sz w:val="24"/>
                <w:szCs w:val="24"/>
              </w:rPr>
              <w:t>.</w:t>
            </w:r>
          </w:p>
        </w:tc>
        <w:tc>
          <w:tcPr>
            <w:tcW w:w="3182" w:type="dxa"/>
            <w:vMerge w:val="restart"/>
          </w:tcPr>
          <w:p w14:paraId="1DB8A3EB" w14:textId="77777777" w:rsidR="0066667E" w:rsidRPr="005560C2" w:rsidRDefault="0066667E" w:rsidP="00074B1B">
            <w:pPr>
              <w:pStyle w:val="a8"/>
              <w:jc w:val="center"/>
              <w:rPr>
                <w:rFonts w:ascii="Times New Roman" w:hAnsi="Times New Roman" w:cs="Times New Roman"/>
                <w:sz w:val="24"/>
                <w:szCs w:val="24"/>
              </w:rPr>
            </w:pPr>
            <w:r>
              <w:rPr>
                <w:rFonts w:ascii="Times New Roman" w:hAnsi="Times New Roman" w:cs="Times New Roman"/>
                <w:sz w:val="24"/>
                <w:szCs w:val="24"/>
              </w:rPr>
              <w:t>Прыжок в длину с места толчком двумя ногами</w:t>
            </w:r>
          </w:p>
        </w:tc>
        <w:tc>
          <w:tcPr>
            <w:tcW w:w="1559" w:type="dxa"/>
            <w:vMerge w:val="restart"/>
          </w:tcPr>
          <w:p w14:paraId="4F752ECF" w14:textId="77777777" w:rsidR="0066667E" w:rsidRPr="005560C2" w:rsidRDefault="0066667E" w:rsidP="00074B1B">
            <w:pPr>
              <w:pStyle w:val="a8"/>
              <w:jc w:val="center"/>
              <w:rPr>
                <w:rFonts w:ascii="Times New Roman" w:hAnsi="Times New Roman" w:cs="Times New Roman"/>
                <w:sz w:val="24"/>
                <w:szCs w:val="24"/>
              </w:rPr>
            </w:pPr>
          </w:p>
          <w:p w14:paraId="5D919D21" w14:textId="77777777" w:rsidR="0066667E" w:rsidRPr="00130EC8" w:rsidRDefault="0066667E" w:rsidP="00074B1B">
            <w:pPr>
              <w:pStyle w:val="a8"/>
              <w:jc w:val="center"/>
              <w:rPr>
                <w:rFonts w:ascii="Times New Roman" w:hAnsi="Times New Roman" w:cs="Times New Roman"/>
                <w:sz w:val="24"/>
                <w:szCs w:val="24"/>
              </w:rPr>
            </w:pPr>
            <w:r>
              <w:rPr>
                <w:rFonts w:ascii="Times New Roman" w:hAnsi="Times New Roman" w:cs="Times New Roman"/>
                <w:sz w:val="24"/>
                <w:szCs w:val="24"/>
              </w:rPr>
              <w:t>см</w:t>
            </w:r>
          </w:p>
        </w:tc>
        <w:tc>
          <w:tcPr>
            <w:tcW w:w="3968" w:type="dxa"/>
            <w:gridSpan w:val="2"/>
          </w:tcPr>
          <w:p w14:paraId="3645E457" w14:textId="77777777" w:rsidR="0066667E" w:rsidRPr="005560C2" w:rsidRDefault="0066667E" w:rsidP="00074B1B">
            <w:pPr>
              <w:pStyle w:val="a8"/>
              <w:jc w:val="center"/>
              <w:rPr>
                <w:rFonts w:ascii="Times New Roman" w:hAnsi="Times New Roman" w:cs="Times New Roman"/>
                <w:sz w:val="24"/>
                <w:szCs w:val="24"/>
              </w:rPr>
            </w:pPr>
            <w:r>
              <w:rPr>
                <w:rFonts w:ascii="Times New Roman" w:hAnsi="Times New Roman" w:cs="Times New Roman"/>
                <w:sz w:val="24"/>
                <w:szCs w:val="24"/>
              </w:rPr>
              <w:t>не менее</w:t>
            </w:r>
          </w:p>
        </w:tc>
      </w:tr>
      <w:tr w:rsidR="0066667E" w14:paraId="4691B5CF" w14:textId="77777777" w:rsidTr="00074B1B">
        <w:trPr>
          <w:trHeight w:val="278"/>
        </w:trPr>
        <w:tc>
          <w:tcPr>
            <w:tcW w:w="628" w:type="dxa"/>
            <w:vMerge/>
            <w:tcBorders>
              <w:top w:val="nil"/>
            </w:tcBorders>
          </w:tcPr>
          <w:p w14:paraId="19E4CAB2" w14:textId="77777777" w:rsidR="0066667E" w:rsidRPr="005560C2" w:rsidRDefault="0066667E" w:rsidP="00074B1B">
            <w:pPr>
              <w:pStyle w:val="a8"/>
              <w:jc w:val="center"/>
              <w:rPr>
                <w:rFonts w:ascii="Times New Roman" w:hAnsi="Times New Roman" w:cs="Times New Roman"/>
                <w:sz w:val="24"/>
                <w:szCs w:val="24"/>
              </w:rPr>
            </w:pPr>
          </w:p>
        </w:tc>
        <w:tc>
          <w:tcPr>
            <w:tcW w:w="3182" w:type="dxa"/>
            <w:vMerge/>
            <w:tcBorders>
              <w:top w:val="nil"/>
            </w:tcBorders>
          </w:tcPr>
          <w:p w14:paraId="7940DDB6" w14:textId="77777777" w:rsidR="0066667E" w:rsidRPr="005560C2" w:rsidRDefault="0066667E" w:rsidP="00074B1B">
            <w:pPr>
              <w:pStyle w:val="a8"/>
              <w:jc w:val="center"/>
              <w:rPr>
                <w:rFonts w:ascii="Times New Roman" w:hAnsi="Times New Roman" w:cs="Times New Roman"/>
                <w:sz w:val="24"/>
                <w:szCs w:val="24"/>
              </w:rPr>
            </w:pPr>
          </w:p>
        </w:tc>
        <w:tc>
          <w:tcPr>
            <w:tcW w:w="1559" w:type="dxa"/>
            <w:vMerge/>
            <w:tcBorders>
              <w:top w:val="nil"/>
            </w:tcBorders>
          </w:tcPr>
          <w:p w14:paraId="48868128" w14:textId="77777777" w:rsidR="0066667E" w:rsidRPr="005560C2" w:rsidRDefault="0066667E" w:rsidP="00074B1B">
            <w:pPr>
              <w:pStyle w:val="a8"/>
              <w:jc w:val="center"/>
              <w:rPr>
                <w:rFonts w:ascii="Times New Roman" w:hAnsi="Times New Roman" w:cs="Times New Roman"/>
                <w:sz w:val="24"/>
                <w:szCs w:val="24"/>
              </w:rPr>
            </w:pPr>
          </w:p>
        </w:tc>
        <w:tc>
          <w:tcPr>
            <w:tcW w:w="1874" w:type="dxa"/>
          </w:tcPr>
          <w:p w14:paraId="6B15C70D" w14:textId="62A16D6E" w:rsidR="0066667E" w:rsidRPr="005560C2" w:rsidRDefault="0066667E" w:rsidP="0066667E">
            <w:pPr>
              <w:pStyle w:val="a8"/>
              <w:jc w:val="center"/>
              <w:rPr>
                <w:rFonts w:ascii="Times New Roman" w:hAnsi="Times New Roman" w:cs="Times New Roman"/>
                <w:sz w:val="24"/>
                <w:szCs w:val="24"/>
              </w:rPr>
            </w:pPr>
            <w:r>
              <w:rPr>
                <w:rFonts w:ascii="Times New Roman" w:hAnsi="Times New Roman" w:cs="Times New Roman"/>
                <w:sz w:val="24"/>
                <w:szCs w:val="24"/>
              </w:rPr>
              <w:t>150</w:t>
            </w:r>
          </w:p>
        </w:tc>
        <w:tc>
          <w:tcPr>
            <w:tcW w:w="2094" w:type="dxa"/>
          </w:tcPr>
          <w:p w14:paraId="3D8230AA" w14:textId="1C5FBDE7" w:rsidR="0066667E" w:rsidRPr="005560C2" w:rsidRDefault="0066667E" w:rsidP="0066667E">
            <w:pPr>
              <w:pStyle w:val="a8"/>
              <w:jc w:val="center"/>
              <w:rPr>
                <w:rFonts w:ascii="Times New Roman" w:hAnsi="Times New Roman" w:cs="Times New Roman"/>
                <w:sz w:val="24"/>
                <w:szCs w:val="24"/>
              </w:rPr>
            </w:pPr>
            <w:r w:rsidRPr="005560C2">
              <w:rPr>
                <w:rFonts w:ascii="Times New Roman" w:hAnsi="Times New Roman" w:cs="Times New Roman"/>
                <w:sz w:val="24"/>
                <w:szCs w:val="24"/>
              </w:rPr>
              <w:t>1</w:t>
            </w:r>
            <w:r>
              <w:rPr>
                <w:rFonts w:ascii="Times New Roman" w:hAnsi="Times New Roman" w:cs="Times New Roman"/>
                <w:sz w:val="24"/>
                <w:szCs w:val="24"/>
              </w:rPr>
              <w:t>35</w:t>
            </w:r>
          </w:p>
        </w:tc>
      </w:tr>
      <w:tr w:rsidR="0066667E" w14:paraId="0539F920" w14:textId="77777777" w:rsidTr="00074B1B">
        <w:trPr>
          <w:trHeight w:val="264"/>
        </w:trPr>
        <w:tc>
          <w:tcPr>
            <w:tcW w:w="9337" w:type="dxa"/>
            <w:gridSpan w:val="5"/>
          </w:tcPr>
          <w:p w14:paraId="5EF8AE0C" w14:textId="77777777" w:rsidR="0066667E" w:rsidRPr="005560C2" w:rsidRDefault="0066667E" w:rsidP="0066667E">
            <w:pPr>
              <w:pStyle w:val="a8"/>
              <w:numPr>
                <w:ilvl w:val="0"/>
                <w:numId w:val="20"/>
              </w:numPr>
              <w:jc w:val="center"/>
              <w:rPr>
                <w:rFonts w:ascii="Times New Roman" w:hAnsi="Times New Roman" w:cs="Times New Roman"/>
                <w:sz w:val="24"/>
                <w:szCs w:val="24"/>
              </w:rPr>
            </w:pPr>
            <w:r>
              <w:rPr>
                <w:rFonts w:ascii="Times New Roman" w:hAnsi="Times New Roman" w:cs="Times New Roman"/>
                <w:sz w:val="24"/>
                <w:szCs w:val="24"/>
              </w:rPr>
              <w:t>Нормативы специальной физической подготовки</w:t>
            </w:r>
          </w:p>
        </w:tc>
      </w:tr>
      <w:tr w:rsidR="0066667E" w14:paraId="797D262D" w14:textId="77777777" w:rsidTr="00074B1B">
        <w:trPr>
          <w:trHeight w:val="273"/>
        </w:trPr>
        <w:tc>
          <w:tcPr>
            <w:tcW w:w="628" w:type="dxa"/>
            <w:vMerge w:val="restart"/>
          </w:tcPr>
          <w:p w14:paraId="1C16F048" w14:textId="77777777" w:rsidR="0066667E" w:rsidRPr="005560C2" w:rsidRDefault="0066667E" w:rsidP="00074B1B">
            <w:pPr>
              <w:pStyle w:val="a8"/>
              <w:jc w:val="center"/>
              <w:rPr>
                <w:rFonts w:ascii="Times New Roman" w:hAnsi="Times New Roman" w:cs="Times New Roman"/>
                <w:sz w:val="24"/>
                <w:szCs w:val="24"/>
              </w:rPr>
            </w:pPr>
            <w:r w:rsidRPr="005560C2">
              <w:rPr>
                <w:rFonts w:ascii="Times New Roman" w:hAnsi="Times New Roman" w:cs="Times New Roman"/>
                <w:sz w:val="24"/>
                <w:szCs w:val="24"/>
              </w:rPr>
              <w:t>2.1.</w:t>
            </w:r>
          </w:p>
        </w:tc>
        <w:tc>
          <w:tcPr>
            <w:tcW w:w="3182" w:type="dxa"/>
            <w:vMerge w:val="restart"/>
          </w:tcPr>
          <w:p w14:paraId="370CC1B7" w14:textId="77777777" w:rsidR="0066667E" w:rsidRPr="005560C2" w:rsidRDefault="0066667E" w:rsidP="00074B1B">
            <w:pPr>
              <w:pStyle w:val="a8"/>
              <w:jc w:val="center"/>
              <w:rPr>
                <w:rFonts w:ascii="Times New Roman" w:hAnsi="Times New Roman" w:cs="Times New Roman"/>
                <w:sz w:val="24"/>
                <w:szCs w:val="24"/>
              </w:rPr>
            </w:pPr>
            <w:r>
              <w:rPr>
                <w:rFonts w:ascii="Times New Roman" w:hAnsi="Times New Roman" w:cs="Times New Roman"/>
                <w:sz w:val="24"/>
                <w:szCs w:val="24"/>
              </w:rPr>
              <w:t>Подтягивание из виса на высокой перекладине</w:t>
            </w:r>
          </w:p>
        </w:tc>
        <w:tc>
          <w:tcPr>
            <w:tcW w:w="1559" w:type="dxa"/>
            <w:vMerge w:val="restart"/>
          </w:tcPr>
          <w:p w14:paraId="7F704EDC" w14:textId="77777777" w:rsidR="0066667E" w:rsidRPr="005560C2" w:rsidRDefault="0066667E" w:rsidP="00074B1B">
            <w:pPr>
              <w:pStyle w:val="a8"/>
              <w:jc w:val="center"/>
              <w:rPr>
                <w:rFonts w:ascii="Times New Roman" w:hAnsi="Times New Roman" w:cs="Times New Roman"/>
                <w:sz w:val="24"/>
                <w:szCs w:val="24"/>
              </w:rPr>
            </w:pPr>
            <w:r>
              <w:rPr>
                <w:rFonts w:ascii="Times New Roman" w:hAnsi="Times New Roman" w:cs="Times New Roman"/>
                <w:sz w:val="24"/>
                <w:szCs w:val="24"/>
              </w:rPr>
              <w:t>количество раз</w:t>
            </w:r>
          </w:p>
        </w:tc>
        <w:tc>
          <w:tcPr>
            <w:tcW w:w="3968" w:type="dxa"/>
            <w:gridSpan w:val="2"/>
          </w:tcPr>
          <w:p w14:paraId="128E55C5" w14:textId="77777777" w:rsidR="0066667E" w:rsidRPr="005560C2" w:rsidRDefault="0066667E" w:rsidP="00074B1B">
            <w:pPr>
              <w:pStyle w:val="a8"/>
              <w:jc w:val="center"/>
              <w:rPr>
                <w:rFonts w:ascii="Times New Roman" w:hAnsi="Times New Roman" w:cs="Times New Roman"/>
                <w:sz w:val="24"/>
                <w:szCs w:val="24"/>
              </w:rPr>
            </w:pPr>
            <w:r>
              <w:rPr>
                <w:rFonts w:ascii="Times New Roman" w:hAnsi="Times New Roman" w:cs="Times New Roman"/>
                <w:sz w:val="24"/>
                <w:szCs w:val="24"/>
              </w:rPr>
              <w:t>не менее</w:t>
            </w:r>
          </w:p>
        </w:tc>
      </w:tr>
      <w:tr w:rsidR="0066667E" w14:paraId="607E66A2" w14:textId="77777777" w:rsidTr="00074B1B">
        <w:trPr>
          <w:trHeight w:val="278"/>
        </w:trPr>
        <w:tc>
          <w:tcPr>
            <w:tcW w:w="628" w:type="dxa"/>
            <w:vMerge/>
            <w:tcBorders>
              <w:top w:val="nil"/>
            </w:tcBorders>
          </w:tcPr>
          <w:p w14:paraId="512E94B7" w14:textId="77777777" w:rsidR="0066667E" w:rsidRPr="005560C2" w:rsidRDefault="0066667E" w:rsidP="00074B1B">
            <w:pPr>
              <w:pStyle w:val="a8"/>
              <w:jc w:val="center"/>
              <w:rPr>
                <w:rFonts w:ascii="Times New Roman" w:hAnsi="Times New Roman" w:cs="Times New Roman"/>
                <w:sz w:val="24"/>
                <w:szCs w:val="24"/>
              </w:rPr>
            </w:pPr>
          </w:p>
        </w:tc>
        <w:tc>
          <w:tcPr>
            <w:tcW w:w="3182" w:type="dxa"/>
            <w:vMerge/>
            <w:tcBorders>
              <w:top w:val="nil"/>
            </w:tcBorders>
          </w:tcPr>
          <w:p w14:paraId="030C20CD" w14:textId="77777777" w:rsidR="0066667E" w:rsidRPr="005560C2" w:rsidRDefault="0066667E" w:rsidP="00074B1B">
            <w:pPr>
              <w:pStyle w:val="a8"/>
              <w:jc w:val="center"/>
              <w:rPr>
                <w:rFonts w:ascii="Times New Roman" w:hAnsi="Times New Roman" w:cs="Times New Roman"/>
                <w:sz w:val="24"/>
                <w:szCs w:val="24"/>
              </w:rPr>
            </w:pPr>
          </w:p>
        </w:tc>
        <w:tc>
          <w:tcPr>
            <w:tcW w:w="1559" w:type="dxa"/>
            <w:vMerge/>
            <w:tcBorders>
              <w:top w:val="nil"/>
            </w:tcBorders>
          </w:tcPr>
          <w:p w14:paraId="035316AB" w14:textId="77777777" w:rsidR="0066667E" w:rsidRPr="005560C2" w:rsidRDefault="0066667E" w:rsidP="00074B1B">
            <w:pPr>
              <w:pStyle w:val="a8"/>
              <w:jc w:val="center"/>
              <w:rPr>
                <w:rFonts w:ascii="Times New Roman" w:hAnsi="Times New Roman" w:cs="Times New Roman"/>
                <w:sz w:val="24"/>
                <w:szCs w:val="24"/>
              </w:rPr>
            </w:pPr>
          </w:p>
        </w:tc>
        <w:tc>
          <w:tcPr>
            <w:tcW w:w="1874" w:type="dxa"/>
          </w:tcPr>
          <w:p w14:paraId="25994876" w14:textId="77777777" w:rsidR="0066667E" w:rsidRPr="005560C2" w:rsidRDefault="0066667E" w:rsidP="00074B1B">
            <w:pPr>
              <w:pStyle w:val="a8"/>
              <w:jc w:val="center"/>
              <w:rPr>
                <w:rFonts w:ascii="Times New Roman" w:hAnsi="Times New Roman" w:cs="Times New Roman"/>
                <w:sz w:val="24"/>
                <w:szCs w:val="24"/>
              </w:rPr>
            </w:pPr>
            <w:r>
              <w:rPr>
                <w:rFonts w:ascii="Times New Roman" w:hAnsi="Times New Roman" w:cs="Times New Roman"/>
                <w:w w:val="105"/>
                <w:sz w:val="24"/>
                <w:szCs w:val="24"/>
              </w:rPr>
              <w:t>5</w:t>
            </w:r>
          </w:p>
        </w:tc>
        <w:tc>
          <w:tcPr>
            <w:tcW w:w="2094" w:type="dxa"/>
          </w:tcPr>
          <w:p w14:paraId="047D9309" w14:textId="77777777" w:rsidR="0066667E" w:rsidRPr="005560C2" w:rsidRDefault="0066667E" w:rsidP="00074B1B">
            <w:pPr>
              <w:pStyle w:val="a8"/>
              <w:jc w:val="center"/>
              <w:rPr>
                <w:rFonts w:ascii="Times New Roman" w:hAnsi="Times New Roman" w:cs="Times New Roman"/>
                <w:sz w:val="24"/>
                <w:szCs w:val="24"/>
              </w:rPr>
            </w:pPr>
            <w:r>
              <w:rPr>
                <w:rFonts w:ascii="Times New Roman" w:hAnsi="Times New Roman" w:cs="Times New Roman"/>
                <w:sz w:val="24"/>
                <w:szCs w:val="24"/>
              </w:rPr>
              <w:t>-</w:t>
            </w:r>
          </w:p>
        </w:tc>
      </w:tr>
      <w:tr w:rsidR="0066667E" w14:paraId="18E477FC" w14:textId="77777777" w:rsidTr="00074B1B">
        <w:trPr>
          <w:trHeight w:val="278"/>
        </w:trPr>
        <w:tc>
          <w:tcPr>
            <w:tcW w:w="628" w:type="dxa"/>
            <w:vMerge w:val="restart"/>
            <w:tcBorders>
              <w:top w:val="nil"/>
            </w:tcBorders>
          </w:tcPr>
          <w:p w14:paraId="6C342EB0" w14:textId="77777777" w:rsidR="0066667E" w:rsidRPr="005560C2" w:rsidRDefault="0066667E" w:rsidP="00074B1B">
            <w:pPr>
              <w:pStyle w:val="a8"/>
              <w:jc w:val="center"/>
              <w:rPr>
                <w:rFonts w:ascii="Times New Roman" w:hAnsi="Times New Roman" w:cs="Times New Roman"/>
                <w:sz w:val="24"/>
                <w:szCs w:val="24"/>
              </w:rPr>
            </w:pPr>
            <w:r>
              <w:rPr>
                <w:rFonts w:ascii="Times New Roman" w:hAnsi="Times New Roman" w:cs="Times New Roman"/>
                <w:sz w:val="24"/>
                <w:szCs w:val="24"/>
              </w:rPr>
              <w:t>2.2.</w:t>
            </w:r>
          </w:p>
        </w:tc>
        <w:tc>
          <w:tcPr>
            <w:tcW w:w="3182" w:type="dxa"/>
            <w:vMerge w:val="restart"/>
            <w:tcBorders>
              <w:top w:val="nil"/>
            </w:tcBorders>
          </w:tcPr>
          <w:p w14:paraId="28F00DF9" w14:textId="77777777" w:rsidR="0066667E" w:rsidRPr="005560C2" w:rsidRDefault="0066667E" w:rsidP="00074B1B">
            <w:pPr>
              <w:pStyle w:val="a8"/>
              <w:jc w:val="center"/>
              <w:rPr>
                <w:rFonts w:ascii="Times New Roman" w:hAnsi="Times New Roman" w:cs="Times New Roman"/>
                <w:sz w:val="24"/>
                <w:szCs w:val="24"/>
              </w:rPr>
            </w:pPr>
            <w:r>
              <w:rPr>
                <w:rFonts w:ascii="Times New Roman" w:hAnsi="Times New Roman" w:cs="Times New Roman"/>
                <w:sz w:val="24"/>
                <w:szCs w:val="24"/>
              </w:rPr>
              <w:t>Подтягивание из виса на низкой перекладине</w:t>
            </w:r>
          </w:p>
        </w:tc>
        <w:tc>
          <w:tcPr>
            <w:tcW w:w="1559" w:type="dxa"/>
            <w:vMerge w:val="restart"/>
            <w:tcBorders>
              <w:top w:val="nil"/>
            </w:tcBorders>
          </w:tcPr>
          <w:p w14:paraId="1C54E300" w14:textId="77777777" w:rsidR="0066667E" w:rsidRPr="005560C2" w:rsidRDefault="0066667E" w:rsidP="00074B1B">
            <w:pPr>
              <w:pStyle w:val="a8"/>
              <w:jc w:val="center"/>
              <w:rPr>
                <w:rFonts w:ascii="Times New Roman" w:hAnsi="Times New Roman" w:cs="Times New Roman"/>
                <w:sz w:val="24"/>
                <w:szCs w:val="24"/>
              </w:rPr>
            </w:pPr>
            <w:r>
              <w:rPr>
                <w:rFonts w:ascii="Times New Roman" w:hAnsi="Times New Roman" w:cs="Times New Roman"/>
                <w:sz w:val="24"/>
                <w:szCs w:val="24"/>
              </w:rPr>
              <w:t>количество раз</w:t>
            </w:r>
          </w:p>
        </w:tc>
        <w:tc>
          <w:tcPr>
            <w:tcW w:w="3968" w:type="dxa"/>
            <w:gridSpan w:val="2"/>
          </w:tcPr>
          <w:p w14:paraId="7F952CCC" w14:textId="77777777" w:rsidR="0066667E" w:rsidRDefault="0066667E" w:rsidP="00074B1B">
            <w:pPr>
              <w:pStyle w:val="a8"/>
              <w:jc w:val="center"/>
              <w:rPr>
                <w:rFonts w:ascii="Times New Roman" w:hAnsi="Times New Roman" w:cs="Times New Roman"/>
                <w:sz w:val="24"/>
                <w:szCs w:val="24"/>
              </w:rPr>
            </w:pPr>
            <w:r>
              <w:rPr>
                <w:rFonts w:ascii="Times New Roman" w:hAnsi="Times New Roman" w:cs="Times New Roman"/>
                <w:sz w:val="24"/>
                <w:szCs w:val="24"/>
              </w:rPr>
              <w:t>не менее</w:t>
            </w:r>
          </w:p>
        </w:tc>
      </w:tr>
      <w:tr w:rsidR="0066667E" w14:paraId="6DDAECD3" w14:textId="77777777" w:rsidTr="00074B1B">
        <w:trPr>
          <w:trHeight w:val="278"/>
        </w:trPr>
        <w:tc>
          <w:tcPr>
            <w:tcW w:w="628" w:type="dxa"/>
            <w:vMerge/>
          </w:tcPr>
          <w:p w14:paraId="0FDBCB5A" w14:textId="77777777" w:rsidR="0066667E" w:rsidRPr="005560C2" w:rsidRDefault="0066667E" w:rsidP="00074B1B">
            <w:pPr>
              <w:pStyle w:val="a8"/>
              <w:jc w:val="center"/>
              <w:rPr>
                <w:rFonts w:ascii="Times New Roman" w:hAnsi="Times New Roman" w:cs="Times New Roman"/>
                <w:sz w:val="24"/>
                <w:szCs w:val="24"/>
              </w:rPr>
            </w:pPr>
          </w:p>
        </w:tc>
        <w:tc>
          <w:tcPr>
            <w:tcW w:w="3182" w:type="dxa"/>
            <w:vMerge/>
          </w:tcPr>
          <w:p w14:paraId="7E14F623" w14:textId="77777777" w:rsidR="0066667E" w:rsidRPr="005560C2" w:rsidRDefault="0066667E" w:rsidP="00074B1B">
            <w:pPr>
              <w:pStyle w:val="a8"/>
              <w:jc w:val="center"/>
              <w:rPr>
                <w:rFonts w:ascii="Times New Roman" w:hAnsi="Times New Roman" w:cs="Times New Roman"/>
                <w:sz w:val="24"/>
                <w:szCs w:val="24"/>
              </w:rPr>
            </w:pPr>
          </w:p>
        </w:tc>
        <w:tc>
          <w:tcPr>
            <w:tcW w:w="1559" w:type="dxa"/>
            <w:vMerge/>
          </w:tcPr>
          <w:p w14:paraId="053390A2" w14:textId="77777777" w:rsidR="0066667E" w:rsidRPr="005560C2" w:rsidRDefault="0066667E" w:rsidP="00074B1B">
            <w:pPr>
              <w:pStyle w:val="a8"/>
              <w:jc w:val="center"/>
              <w:rPr>
                <w:rFonts w:ascii="Times New Roman" w:hAnsi="Times New Roman" w:cs="Times New Roman"/>
                <w:sz w:val="24"/>
                <w:szCs w:val="24"/>
              </w:rPr>
            </w:pPr>
          </w:p>
        </w:tc>
        <w:tc>
          <w:tcPr>
            <w:tcW w:w="1874" w:type="dxa"/>
          </w:tcPr>
          <w:p w14:paraId="26404A54" w14:textId="77777777" w:rsidR="0066667E" w:rsidRDefault="0066667E" w:rsidP="00074B1B">
            <w:pPr>
              <w:pStyle w:val="a8"/>
              <w:jc w:val="center"/>
              <w:rPr>
                <w:rFonts w:ascii="Times New Roman" w:hAnsi="Times New Roman" w:cs="Times New Roman"/>
                <w:sz w:val="24"/>
                <w:szCs w:val="24"/>
              </w:rPr>
            </w:pPr>
            <w:r>
              <w:rPr>
                <w:rFonts w:ascii="Times New Roman" w:hAnsi="Times New Roman" w:cs="Times New Roman"/>
                <w:sz w:val="24"/>
                <w:szCs w:val="24"/>
              </w:rPr>
              <w:t>-</w:t>
            </w:r>
          </w:p>
        </w:tc>
        <w:tc>
          <w:tcPr>
            <w:tcW w:w="2094" w:type="dxa"/>
          </w:tcPr>
          <w:p w14:paraId="0B704A31" w14:textId="77777777" w:rsidR="0066667E" w:rsidRDefault="0066667E" w:rsidP="00074B1B">
            <w:pPr>
              <w:pStyle w:val="a8"/>
              <w:jc w:val="center"/>
              <w:rPr>
                <w:rFonts w:ascii="Times New Roman" w:hAnsi="Times New Roman" w:cs="Times New Roman"/>
                <w:sz w:val="24"/>
                <w:szCs w:val="24"/>
              </w:rPr>
            </w:pPr>
            <w:r>
              <w:rPr>
                <w:rFonts w:ascii="Times New Roman" w:hAnsi="Times New Roman" w:cs="Times New Roman"/>
                <w:sz w:val="24"/>
                <w:szCs w:val="24"/>
              </w:rPr>
              <w:t>7</w:t>
            </w:r>
          </w:p>
        </w:tc>
      </w:tr>
      <w:tr w:rsidR="0066667E" w14:paraId="0D38C948" w14:textId="77777777" w:rsidTr="00074B1B">
        <w:trPr>
          <w:trHeight w:val="403"/>
        </w:trPr>
        <w:tc>
          <w:tcPr>
            <w:tcW w:w="9337" w:type="dxa"/>
            <w:gridSpan w:val="5"/>
          </w:tcPr>
          <w:p w14:paraId="02BC4F3F" w14:textId="77777777" w:rsidR="0066667E" w:rsidRDefault="0066667E" w:rsidP="0066667E">
            <w:pPr>
              <w:pStyle w:val="a8"/>
              <w:numPr>
                <w:ilvl w:val="0"/>
                <w:numId w:val="20"/>
              </w:numPr>
              <w:jc w:val="center"/>
              <w:rPr>
                <w:rFonts w:ascii="Times New Roman" w:hAnsi="Times New Roman" w:cs="Times New Roman"/>
                <w:sz w:val="24"/>
                <w:szCs w:val="24"/>
              </w:rPr>
            </w:pPr>
            <w:r>
              <w:rPr>
                <w:rFonts w:ascii="Times New Roman" w:hAnsi="Times New Roman" w:cs="Times New Roman"/>
                <w:sz w:val="24"/>
                <w:szCs w:val="24"/>
              </w:rPr>
              <w:t>Уровень спортивной квалификации</w:t>
            </w:r>
          </w:p>
        </w:tc>
      </w:tr>
      <w:tr w:rsidR="0066667E" w14:paraId="6F0B7E7F" w14:textId="77777777" w:rsidTr="0066667E">
        <w:trPr>
          <w:trHeight w:val="278"/>
        </w:trPr>
        <w:tc>
          <w:tcPr>
            <w:tcW w:w="628" w:type="dxa"/>
          </w:tcPr>
          <w:p w14:paraId="568E74C6" w14:textId="77777777" w:rsidR="0066667E" w:rsidRPr="005560C2" w:rsidRDefault="0066667E" w:rsidP="00074B1B">
            <w:pPr>
              <w:pStyle w:val="a8"/>
              <w:jc w:val="center"/>
              <w:rPr>
                <w:rFonts w:ascii="Times New Roman" w:hAnsi="Times New Roman" w:cs="Times New Roman"/>
                <w:sz w:val="24"/>
                <w:szCs w:val="24"/>
              </w:rPr>
            </w:pPr>
            <w:r>
              <w:rPr>
                <w:rFonts w:ascii="Times New Roman" w:hAnsi="Times New Roman" w:cs="Times New Roman"/>
                <w:sz w:val="24"/>
                <w:szCs w:val="24"/>
              </w:rPr>
              <w:t>3.1.</w:t>
            </w:r>
          </w:p>
        </w:tc>
        <w:tc>
          <w:tcPr>
            <w:tcW w:w="3182" w:type="dxa"/>
          </w:tcPr>
          <w:p w14:paraId="3222A172" w14:textId="77777777" w:rsidR="0066667E" w:rsidRPr="005560C2" w:rsidRDefault="0066667E" w:rsidP="00074B1B">
            <w:pPr>
              <w:pStyle w:val="a8"/>
              <w:jc w:val="center"/>
              <w:rPr>
                <w:rFonts w:ascii="Times New Roman" w:hAnsi="Times New Roman" w:cs="Times New Roman"/>
                <w:sz w:val="24"/>
                <w:szCs w:val="24"/>
              </w:rPr>
            </w:pPr>
            <w:r>
              <w:rPr>
                <w:rFonts w:ascii="Times New Roman" w:hAnsi="Times New Roman" w:cs="Times New Roman"/>
                <w:sz w:val="24"/>
                <w:szCs w:val="24"/>
              </w:rPr>
              <w:t>Период обучения на этапе спортивной подготовки до трёх лет обучения</w:t>
            </w:r>
          </w:p>
        </w:tc>
        <w:tc>
          <w:tcPr>
            <w:tcW w:w="5527" w:type="dxa"/>
            <w:gridSpan w:val="3"/>
          </w:tcPr>
          <w:p w14:paraId="75984E94" w14:textId="77777777" w:rsidR="0066667E" w:rsidRDefault="0066667E" w:rsidP="00074B1B">
            <w:pPr>
              <w:pStyle w:val="a8"/>
              <w:jc w:val="center"/>
              <w:rPr>
                <w:rFonts w:ascii="Times New Roman" w:hAnsi="Times New Roman" w:cs="Times New Roman"/>
                <w:sz w:val="24"/>
                <w:szCs w:val="24"/>
              </w:rPr>
            </w:pPr>
            <w:r>
              <w:rPr>
                <w:rFonts w:ascii="Times New Roman" w:hAnsi="Times New Roman" w:cs="Times New Roman"/>
                <w:sz w:val="24"/>
                <w:szCs w:val="24"/>
              </w:rPr>
              <w:t>Спортивные разряды – «третий юношеский спортивный разряд», «второй юношеский спортивный разряд», «первый юношеский спортивный разряд»</w:t>
            </w:r>
          </w:p>
        </w:tc>
      </w:tr>
      <w:tr w:rsidR="0066667E" w14:paraId="36D57487" w14:textId="77777777" w:rsidTr="0066667E">
        <w:trPr>
          <w:trHeight w:val="278"/>
        </w:trPr>
        <w:tc>
          <w:tcPr>
            <w:tcW w:w="628" w:type="dxa"/>
          </w:tcPr>
          <w:p w14:paraId="2700BC5C" w14:textId="77777777" w:rsidR="0066667E" w:rsidRPr="005560C2" w:rsidRDefault="0066667E" w:rsidP="00074B1B">
            <w:pPr>
              <w:pStyle w:val="a8"/>
              <w:jc w:val="center"/>
              <w:rPr>
                <w:rFonts w:ascii="Times New Roman" w:hAnsi="Times New Roman" w:cs="Times New Roman"/>
                <w:sz w:val="24"/>
                <w:szCs w:val="24"/>
              </w:rPr>
            </w:pPr>
            <w:r>
              <w:rPr>
                <w:rFonts w:ascii="Times New Roman" w:hAnsi="Times New Roman" w:cs="Times New Roman"/>
                <w:sz w:val="24"/>
                <w:szCs w:val="24"/>
              </w:rPr>
              <w:t>3.2.</w:t>
            </w:r>
          </w:p>
        </w:tc>
        <w:tc>
          <w:tcPr>
            <w:tcW w:w="3182" w:type="dxa"/>
          </w:tcPr>
          <w:p w14:paraId="6246D064" w14:textId="77777777" w:rsidR="0066667E" w:rsidRPr="005560C2" w:rsidRDefault="0066667E" w:rsidP="00074B1B">
            <w:pPr>
              <w:pStyle w:val="a8"/>
              <w:jc w:val="center"/>
              <w:rPr>
                <w:rFonts w:ascii="Times New Roman" w:hAnsi="Times New Roman" w:cs="Times New Roman"/>
                <w:sz w:val="24"/>
                <w:szCs w:val="24"/>
              </w:rPr>
            </w:pPr>
            <w:r>
              <w:rPr>
                <w:rFonts w:ascii="Times New Roman" w:hAnsi="Times New Roman" w:cs="Times New Roman"/>
                <w:sz w:val="24"/>
                <w:szCs w:val="24"/>
              </w:rPr>
              <w:t>Период обучения на этапе спортивной подготовки свыше трёх лет обучения</w:t>
            </w:r>
          </w:p>
        </w:tc>
        <w:tc>
          <w:tcPr>
            <w:tcW w:w="5527" w:type="dxa"/>
            <w:gridSpan w:val="3"/>
          </w:tcPr>
          <w:p w14:paraId="51B5644B" w14:textId="77777777" w:rsidR="0066667E" w:rsidRDefault="0066667E" w:rsidP="00074B1B">
            <w:pPr>
              <w:pStyle w:val="a8"/>
              <w:jc w:val="center"/>
              <w:rPr>
                <w:rFonts w:ascii="Times New Roman" w:hAnsi="Times New Roman" w:cs="Times New Roman"/>
                <w:sz w:val="24"/>
                <w:szCs w:val="24"/>
              </w:rPr>
            </w:pPr>
            <w:r>
              <w:rPr>
                <w:rFonts w:ascii="Times New Roman" w:hAnsi="Times New Roman" w:cs="Times New Roman"/>
                <w:sz w:val="24"/>
                <w:szCs w:val="24"/>
              </w:rPr>
              <w:t>Спортивные разряды – «третий спортивный разряд», «второй спортивный разряд», «первый спортивный разряд»</w:t>
            </w:r>
          </w:p>
        </w:tc>
      </w:tr>
    </w:tbl>
    <w:p w14:paraId="5A2428F2" w14:textId="77777777" w:rsidR="00213886" w:rsidRDefault="00213886" w:rsidP="001A4B19">
      <w:pPr>
        <w:pStyle w:val="a8"/>
        <w:spacing w:line="360" w:lineRule="auto"/>
        <w:jc w:val="both"/>
        <w:rPr>
          <w:rStyle w:val="markedcontent"/>
          <w:rFonts w:ascii="Times New Roman" w:hAnsi="Times New Roman" w:cs="Times New Roman"/>
          <w:sz w:val="28"/>
          <w:szCs w:val="28"/>
        </w:rPr>
      </w:pPr>
    </w:p>
    <w:p w14:paraId="42AC0937" w14:textId="23F755A6" w:rsidR="00213886" w:rsidRPr="00653081" w:rsidRDefault="00213886" w:rsidP="00213886">
      <w:pPr>
        <w:pStyle w:val="a8"/>
        <w:jc w:val="center"/>
        <w:rPr>
          <w:rFonts w:ascii="Times New Roman" w:hAnsi="Times New Roman" w:cs="Times New Roman"/>
          <w:b/>
          <w:sz w:val="28"/>
          <w:szCs w:val="28"/>
        </w:rPr>
      </w:pPr>
      <w:r w:rsidRPr="00653081">
        <w:rPr>
          <w:rFonts w:ascii="Times New Roman" w:hAnsi="Times New Roman" w:cs="Times New Roman"/>
          <w:b/>
          <w:sz w:val="28"/>
          <w:szCs w:val="28"/>
        </w:rPr>
        <w:lastRenderedPageBreak/>
        <w:t>Нормативы</w:t>
      </w:r>
      <w:r w:rsidRPr="00653081">
        <w:rPr>
          <w:rFonts w:ascii="Times New Roman" w:hAnsi="Times New Roman" w:cs="Times New Roman"/>
          <w:b/>
          <w:spacing w:val="24"/>
          <w:sz w:val="28"/>
          <w:szCs w:val="28"/>
        </w:rPr>
        <w:t xml:space="preserve"> </w:t>
      </w:r>
      <w:r w:rsidRPr="00653081">
        <w:rPr>
          <w:rFonts w:ascii="Times New Roman" w:hAnsi="Times New Roman" w:cs="Times New Roman"/>
          <w:b/>
          <w:sz w:val="28"/>
          <w:szCs w:val="28"/>
        </w:rPr>
        <w:t>общей</w:t>
      </w:r>
      <w:r w:rsidRPr="00653081">
        <w:rPr>
          <w:rFonts w:ascii="Times New Roman" w:hAnsi="Times New Roman" w:cs="Times New Roman"/>
          <w:b/>
          <w:spacing w:val="16"/>
          <w:sz w:val="28"/>
          <w:szCs w:val="28"/>
        </w:rPr>
        <w:t xml:space="preserve"> </w:t>
      </w:r>
      <w:r w:rsidRPr="00653081">
        <w:rPr>
          <w:rFonts w:ascii="Times New Roman" w:hAnsi="Times New Roman" w:cs="Times New Roman"/>
          <w:b/>
          <w:sz w:val="28"/>
          <w:szCs w:val="28"/>
        </w:rPr>
        <w:t>физической</w:t>
      </w:r>
      <w:r w:rsidRPr="00653081">
        <w:rPr>
          <w:rFonts w:ascii="Times New Roman" w:hAnsi="Times New Roman" w:cs="Times New Roman"/>
          <w:b/>
          <w:spacing w:val="47"/>
          <w:sz w:val="28"/>
          <w:szCs w:val="28"/>
        </w:rPr>
        <w:t xml:space="preserve"> </w:t>
      </w:r>
      <w:r w:rsidRPr="00653081">
        <w:rPr>
          <w:rFonts w:ascii="Times New Roman" w:hAnsi="Times New Roman" w:cs="Times New Roman"/>
          <w:b/>
          <w:sz w:val="28"/>
          <w:szCs w:val="28"/>
        </w:rPr>
        <w:t>и</w:t>
      </w:r>
      <w:r w:rsidRPr="00653081">
        <w:rPr>
          <w:rFonts w:ascii="Times New Roman" w:hAnsi="Times New Roman" w:cs="Times New Roman"/>
          <w:b/>
          <w:spacing w:val="5"/>
          <w:sz w:val="28"/>
          <w:szCs w:val="28"/>
        </w:rPr>
        <w:t xml:space="preserve"> </w:t>
      </w:r>
      <w:r w:rsidRPr="00653081">
        <w:rPr>
          <w:rFonts w:ascii="Times New Roman" w:hAnsi="Times New Roman" w:cs="Times New Roman"/>
          <w:b/>
          <w:sz w:val="28"/>
          <w:szCs w:val="28"/>
        </w:rPr>
        <w:t>специальной</w:t>
      </w:r>
      <w:r w:rsidRPr="00653081">
        <w:rPr>
          <w:rFonts w:ascii="Times New Roman" w:hAnsi="Times New Roman" w:cs="Times New Roman"/>
          <w:b/>
          <w:spacing w:val="43"/>
          <w:sz w:val="28"/>
          <w:szCs w:val="28"/>
        </w:rPr>
        <w:t xml:space="preserve"> </w:t>
      </w:r>
      <w:r w:rsidRPr="00653081">
        <w:rPr>
          <w:rFonts w:ascii="Times New Roman" w:hAnsi="Times New Roman" w:cs="Times New Roman"/>
          <w:b/>
          <w:sz w:val="28"/>
          <w:szCs w:val="28"/>
        </w:rPr>
        <w:t>физической</w:t>
      </w:r>
      <w:r w:rsidRPr="00653081">
        <w:rPr>
          <w:rFonts w:ascii="Times New Roman" w:hAnsi="Times New Roman" w:cs="Times New Roman"/>
          <w:b/>
          <w:spacing w:val="38"/>
          <w:sz w:val="28"/>
          <w:szCs w:val="28"/>
        </w:rPr>
        <w:t xml:space="preserve"> </w:t>
      </w:r>
      <w:r w:rsidRPr="00653081">
        <w:rPr>
          <w:rFonts w:ascii="Times New Roman" w:hAnsi="Times New Roman" w:cs="Times New Roman"/>
          <w:b/>
          <w:sz w:val="28"/>
          <w:szCs w:val="28"/>
        </w:rPr>
        <w:t>подготовки</w:t>
      </w:r>
    </w:p>
    <w:p w14:paraId="5CEA624A" w14:textId="46220DD6" w:rsidR="00213886" w:rsidRDefault="00213886" w:rsidP="00213886">
      <w:pPr>
        <w:pStyle w:val="a8"/>
        <w:jc w:val="center"/>
        <w:rPr>
          <w:rFonts w:ascii="Times New Roman" w:hAnsi="Times New Roman" w:cs="Times New Roman"/>
          <w:sz w:val="28"/>
          <w:szCs w:val="28"/>
        </w:rPr>
      </w:pPr>
      <w:r w:rsidRPr="00653081">
        <w:rPr>
          <w:rFonts w:ascii="Times New Roman" w:hAnsi="Times New Roman" w:cs="Times New Roman"/>
          <w:b/>
          <w:sz w:val="28"/>
          <w:szCs w:val="28"/>
        </w:rPr>
        <w:t>и уровень</w:t>
      </w:r>
      <w:r w:rsidRPr="00653081">
        <w:rPr>
          <w:rFonts w:ascii="Times New Roman" w:hAnsi="Times New Roman" w:cs="Times New Roman"/>
          <w:b/>
          <w:spacing w:val="59"/>
          <w:sz w:val="28"/>
          <w:szCs w:val="28"/>
        </w:rPr>
        <w:t xml:space="preserve"> </w:t>
      </w:r>
      <w:r w:rsidRPr="00653081">
        <w:rPr>
          <w:rFonts w:ascii="Times New Roman" w:hAnsi="Times New Roman" w:cs="Times New Roman"/>
          <w:b/>
          <w:sz w:val="28"/>
          <w:szCs w:val="28"/>
        </w:rPr>
        <w:t>спортивной</w:t>
      </w:r>
      <w:r w:rsidRPr="00653081">
        <w:rPr>
          <w:rFonts w:ascii="Times New Roman" w:hAnsi="Times New Roman" w:cs="Times New Roman"/>
          <w:b/>
          <w:spacing w:val="59"/>
          <w:sz w:val="28"/>
          <w:szCs w:val="28"/>
        </w:rPr>
        <w:t xml:space="preserve"> </w:t>
      </w:r>
      <w:r w:rsidRPr="00653081">
        <w:rPr>
          <w:rFonts w:ascii="Times New Roman" w:hAnsi="Times New Roman" w:cs="Times New Roman"/>
          <w:b/>
          <w:sz w:val="28"/>
          <w:szCs w:val="28"/>
        </w:rPr>
        <w:t>квалификации</w:t>
      </w:r>
      <w:r w:rsidRPr="00653081">
        <w:rPr>
          <w:rFonts w:ascii="Times New Roman" w:hAnsi="Times New Roman" w:cs="Times New Roman"/>
          <w:b/>
          <w:spacing w:val="60"/>
          <w:sz w:val="28"/>
          <w:szCs w:val="28"/>
        </w:rPr>
        <w:t xml:space="preserve"> </w:t>
      </w:r>
      <w:r w:rsidRPr="00653081">
        <w:rPr>
          <w:rFonts w:ascii="Times New Roman" w:hAnsi="Times New Roman" w:cs="Times New Roman"/>
          <w:b/>
          <w:sz w:val="28"/>
          <w:szCs w:val="28"/>
        </w:rPr>
        <w:t>(спортивные</w:t>
      </w:r>
      <w:r w:rsidRPr="00653081">
        <w:rPr>
          <w:rFonts w:ascii="Times New Roman" w:hAnsi="Times New Roman" w:cs="Times New Roman"/>
          <w:b/>
          <w:spacing w:val="59"/>
          <w:sz w:val="28"/>
          <w:szCs w:val="28"/>
        </w:rPr>
        <w:t xml:space="preserve"> </w:t>
      </w:r>
      <w:r w:rsidRPr="00653081">
        <w:rPr>
          <w:rFonts w:ascii="Times New Roman" w:hAnsi="Times New Roman" w:cs="Times New Roman"/>
          <w:b/>
          <w:sz w:val="28"/>
          <w:szCs w:val="28"/>
        </w:rPr>
        <w:t>разряды) для зачисления</w:t>
      </w:r>
      <w:r w:rsidRPr="00653081">
        <w:rPr>
          <w:rFonts w:ascii="Times New Roman" w:hAnsi="Times New Roman" w:cs="Times New Roman"/>
          <w:b/>
          <w:spacing w:val="1"/>
          <w:sz w:val="28"/>
          <w:szCs w:val="28"/>
        </w:rPr>
        <w:t xml:space="preserve"> </w:t>
      </w:r>
      <w:r w:rsidRPr="00653081">
        <w:rPr>
          <w:rFonts w:ascii="Times New Roman" w:hAnsi="Times New Roman" w:cs="Times New Roman"/>
          <w:b/>
          <w:sz w:val="28"/>
          <w:szCs w:val="28"/>
        </w:rPr>
        <w:t>и перевода</w:t>
      </w:r>
      <w:r w:rsidRPr="00653081">
        <w:rPr>
          <w:rFonts w:ascii="Times New Roman" w:hAnsi="Times New Roman" w:cs="Times New Roman"/>
          <w:b/>
          <w:spacing w:val="1"/>
          <w:sz w:val="28"/>
          <w:szCs w:val="28"/>
        </w:rPr>
        <w:t xml:space="preserve"> </w:t>
      </w:r>
      <w:r w:rsidRPr="00653081">
        <w:rPr>
          <w:rFonts w:ascii="Times New Roman" w:hAnsi="Times New Roman" w:cs="Times New Roman"/>
          <w:b/>
          <w:sz w:val="28"/>
          <w:szCs w:val="28"/>
        </w:rPr>
        <w:t>на</w:t>
      </w:r>
      <w:r>
        <w:rPr>
          <w:rFonts w:ascii="Times New Roman" w:hAnsi="Times New Roman" w:cs="Times New Roman"/>
          <w:b/>
          <w:sz w:val="28"/>
          <w:szCs w:val="28"/>
        </w:rPr>
        <w:t xml:space="preserve"> </w:t>
      </w:r>
      <w:r w:rsidRPr="00653081">
        <w:rPr>
          <w:rFonts w:ascii="Times New Roman" w:hAnsi="Times New Roman" w:cs="Times New Roman"/>
          <w:b/>
          <w:sz w:val="28"/>
          <w:szCs w:val="28"/>
        </w:rPr>
        <w:t xml:space="preserve">этап </w:t>
      </w:r>
      <w:r>
        <w:rPr>
          <w:rFonts w:ascii="Times New Roman" w:hAnsi="Times New Roman" w:cs="Times New Roman"/>
          <w:b/>
          <w:sz w:val="28"/>
          <w:szCs w:val="28"/>
        </w:rPr>
        <w:t>совершенствования спортивного мастерства</w:t>
      </w:r>
    </w:p>
    <w:tbl>
      <w:tblPr>
        <w:tblW w:w="9337" w:type="dxa"/>
        <w:tblInd w:w="1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28"/>
        <w:gridCol w:w="2756"/>
        <w:gridCol w:w="1738"/>
        <w:gridCol w:w="2121"/>
        <w:gridCol w:w="2094"/>
      </w:tblGrid>
      <w:tr w:rsidR="00213886" w14:paraId="341AC5BE" w14:textId="77777777" w:rsidTr="00BB7DEC">
        <w:trPr>
          <w:trHeight w:val="554"/>
        </w:trPr>
        <w:tc>
          <w:tcPr>
            <w:tcW w:w="628" w:type="dxa"/>
            <w:vMerge w:val="restart"/>
          </w:tcPr>
          <w:p w14:paraId="0F3FCA5D" w14:textId="77777777" w:rsidR="00213886" w:rsidRDefault="00213886" w:rsidP="00BB7DEC">
            <w:pPr>
              <w:pStyle w:val="a8"/>
              <w:jc w:val="center"/>
              <w:rPr>
                <w:rFonts w:ascii="Times New Roman" w:hAnsi="Times New Roman" w:cs="Times New Roman"/>
                <w:sz w:val="24"/>
                <w:szCs w:val="24"/>
              </w:rPr>
            </w:pPr>
            <w:r w:rsidRPr="005560C2">
              <w:rPr>
                <w:rFonts w:ascii="Times New Roman" w:hAnsi="Times New Roman" w:cs="Times New Roman"/>
                <w:sz w:val="24"/>
                <w:szCs w:val="24"/>
              </w:rPr>
              <w:t>№</w:t>
            </w:r>
          </w:p>
          <w:p w14:paraId="1D42F800" w14:textId="77777777" w:rsidR="00213886" w:rsidRPr="005560C2" w:rsidRDefault="00213886" w:rsidP="00BB7DEC">
            <w:pPr>
              <w:pStyle w:val="a8"/>
              <w:jc w:val="center"/>
              <w:rPr>
                <w:rFonts w:ascii="Times New Roman" w:hAnsi="Times New Roman" w:cs="Times New Roman"/>
                <w:sz w:val="24"/>
                <w:szCs w:val="24"/>
              </w:rPr>
            </w:pPr>
            <w:r w:rsidRPr="005560C2">
              <w:rPr>
                <w:rFonts w:ascii="Times New Roman" w:hAnsi="Times New Roman" w:cs="Times New Roman"/>
                <w:sz w:val="24"/>
                <w:szCs w:val="24"/>
              </w:rPr>
              <w:t>п/п</w:t>
            </w:r>
          </w:p>
        </w:tc>
        <w:tc>
          <w:tcPr>
            <w:tcW w:w="2756" w:type="dxa"/>
            <w:vMerge w:val="restart"/>
          </w:tcPr>
          <w:p w14:paraId="2D30E3E7" w14:textId="77777777" w:rsidR="00213886" w:rsidRPr="005560C2" w:rsidRDefault="00213886" w:rsidP="00BB7DEC">
            <w:pPr>
              <w:pStyle w:val="a8"/>
              <w:jc w:val="center"/>
              <w:rPr>
                <w:rFonts w:ascii="Times New Roman" w:hAnsi="Times New Roman" w:cs="Times New Roman"/>
                <w:sz w:val="24"/>
                <w:szCs w:val="24"/>
              </w:rPr>
            </w:pPr>
          </w:p>
          <w:p w14:paraId="47A3EED5" w14:textId="77777777" w:rsidR="00213886" w:rsidRPr="00130EC8" w:rsidRDefault="00213886" w:rsidP="00BB7DEC">
            <w:pPr>
              <w:pStyle w:val="a8"/>
              <w:jc w:val="center"/>
              <w:rPr>
                <w:rFonts w:ascii="Times New Roman" w:hAnsi="Times New Roman" w:cs="Times New Roman"/>
                <w:sz w:val="24"/>
                <w:szCs w:val="24"/>
              </w:rPr>
            </w:pPr>
            <w:r>
              <w:rPr>
                <w:rFonts w:ascii="Times New Roman" w:hAnsi="Times New Roman" w:cs="Times New Roman"/>
                <w:sz w:val="24"/>
                <w:szCs w:val="24"/>
              </w:rPr>
              <w:t>Упражнения</w:t>
            </w:r>
          </w:p>
        </w:tc>
        <w:tc>
          <w:tcPr>
            <w:tcW w:w="1738" w:type="dxa"/>
            <w:vMerge w:val="restart"/>
          </w:tcPr>
          <w:p w14:paraId="770E3A04" w14:textId="77777777" w:rsidR="00213886" w:rsidRPr="00130EC8" w:rsidRDefault="00213886" w:rsidP="00BB7DEC">
            <w:pPr>
              <w:pStyle w:val="a8"/>
              <w:jc w:val="center"/>
              <w:rPr>
                <w:rFonts w:ascii="Times New Roman" w:hAnsi="Times New Roman" w:cs="Times New Roman"/>
                <w:sz w:val="24"/>
                <w:szCs w:val="24"/>
              </w:rPr>
            </w:pPr>
            <w:r>
              <w:rPr>
                <w:rFonts w:ascii="Times New Roman" w:hAnsi="Times New Roman" w:cs="Times New Roman"/>
                <w:sz w:val="24"/>
                <w:szCs w:val="24"/>
              </w:rPr>
              <w:t>Единица измерения</w:t>
            </w:r>
          </w:p>
        </w:tc>
        <w:tc>
          <w:tcPr>
            <w:tcW w:w="4215" w:type="dxa"/>
            <w:gridSpan w:val="2"/>
          </w:tcPr>
          <w:p w14:paraId="77D4A715" w14:textId="59B2265B" w:rsidR="00213886" w:rsidRPr="00130EC8" w:rsidRDefault="00213886" w:rsidP="00BB7DEC">
            <w:pPr>
              <w:pStyle w:val="a8"/>
              <w:jc w:val="center"/>
              <w:rPr>
                <w:rFonts w:ascii="Times New Roman" w:hAnsi="Times New Roman" w:cs="Times New Roman"/>
                <w:sz w:val="24"/>
                <w:szCs w:val="24"/>
              </w:rPr>
            </w:pPr>
            <w:r>
              <w:rPr>
                <w:rFonts w:ascii="Times New Roman" w:hAnsi="Times New Roman" w:cs="Times New Roman"/>
                <w:sz w:val="24"/>
                <w:szCs w:val="24"/>
              </w:rPr>
              <w:t xml:space="preserve">Этап совершенствования спортивного мастерства </w:t>
            </w:r>
          </w:p>
        </w:tc>
      </w:tr>
      <w:tr w:rsidR="00213886" w14:paraId="25A28566" w14:textId="77777777" w:rsidTr="00BB7DEC">
        <w:trPr>
          <w:trHeight w:val="273"/>
        </w:trPr>
        <w:tc>
          <w:tcPr>
            <w:tcW w:w="628" w:type="dxa"/>
            <w:vMerge/>
            <w:tcBorders>
              <w:top w:val="nil"/>
            </w:tcBorders>
          </w:tcPr>
          <w:p w14:paraId="0220E045" w14:textId="77777777" w:rsidR="00213886" w:rsidRPr="00130EC8" w:rsidRDefault="00213886" w:rsidP="00BB7DEC">
            <w:pPr>
              <w:pStyle w:val="a8"/>
              <w:jc w:val="center"/>
              <w:rPr>
                <w:rFonts w:ascii="Times New Roman" w:hAnsi="Times New Roman" w:cs="Times New Roman"/>
                <w:sz w:val="24"/>
                <w:szCs w:val="24"/>
              </w:rPr>
            </w:pPr>
          </w:p>
        </w:tc>
        <w:tc>
          <w:tcPr>
            <w:tcW w:w="2756" w:type="dxa"/>
            <w:vMerge/>
            <w:tcBorders>
              <w:top w:val="nil"/>
            </w:tcBorders>
          </w:tcPr>
          <w:p w14:paraId="42486D2A" w14:textId="77777777" w:rsidR="00213886" w:rsidRPr="00130EC8" w:rsidRDefault="00213886" w:rsidP="00BB7DEC">
            <w:pPr>
              <w:pStyle w:val="a8"/>
              <w:jc w:val="center"/>
              <w:rPr>
                <w:rFonts w:ascii="Times New Roman" w:hAnsi="Times New Roman" w:cs="Times New Roman"/>
                <w:sz w:val="24"/>
                <w:szCs w:val="24"/>
              </w:rPr>
            </w:pPr>
          </w:p>
        </w:tc>
        <w:tc>
          <w:tcPr>
            <w:tcW w:w="1738" w:type="dxa"/>
            <w:vMerge/>
            <w:tcBorders>
              <w:top w:val="nil"/>
            </w:tcBorders>
          </w:tcPr>
          <w:p w14:paraId="6F90C3A4" w14:textId="77777777" w:rsidR="00213886" w:rsidRPr="00130EC8" w:rsidRDefault="00213886" w:rsidP="00BB7DEC">
            <w:pPr>
              <w:pStyle w:val="a8"/>
              <w:jc w:val="center"/>
              <w:rPr>
                <w:rFonts w:ascii="Times New Roman" w:hAnsi="Times New Roman" w:cs="Times New Roman"/>
                <w:sz w:val="24"/>
                <w:szCs w:val="24"/>
              </w:rPr>
            </w:pPr>
          </w:p>
        </w:tc>
        <w:tc>
          <w:tcPr>
            <w:tcW w:w="2121" w:type="dxa"/>
          </w:tcPr>
          <w:p w14:paraId="1FAE6430" w14:textId="77777777" w:rsidR="00213886" w:rsidRPr="00130EC8" w:rsidRDefault="00213886" w:rsidP="00BB7DEC">
            <w:pPr>
              <w:pStyle w:val="a8"/>
              <w:jc w:val="center"/>
              <w:rPr>
                <w:rFonts w:ascii="Times New Roman" w:hAnsi="Times New Roman" w:cs="Times New Roman"/>
                <w:sz w:val="24"/>
                <w:szCs w:val="24"/>
              </w:rPr>
            </w:pPr>
            <w:r>
              <w:rPr>
                <w:rFonts w:ascii="Times New Roman" w:hAnsi="Times New Roman" w:cs="Times New Roman"/>
                <w:sz w:val="24"/>
                <w:szCs w:val="24"/>
              </w:rPr>
              <w:t>юноши</w:t>
            </w:r>
          </w:p>
        </w:tc>
        <w:tc>
          <w:tcPr>
            <w:tcW w:w="2094" w:type="dxa"/>
          </w:tcPr>
          <w:p w14:paraId="004657CA" w14:textId="77777777" w:rsidR="00213886" w:rsidRPr="005560C2" w:rsidRDefault="00213886" w:rsidP="00BB7DEC">
            <w:pPr>
              <w:pStyle w:val="a8"/>
              <w:jc w:val="center"/>
              <w:rPr>
                <w:rFonts w:ascii="Times New Roman" w:hAnsi="Times New Roman" w:cs="Times New Roman"/>
                <w:sz w:val="24"/>
                <w:szCs w:val="24"/>
              </w:rPr>
            </w:pPr>
            <w:r>
              <w:rPr>
                <w:rFonts w:ascii="Times New Roman" w:hAnsi="Times New Roman" w:cs="Times New Roman"/>
                <w:sz w:val="24"/>
                <w:szCs w:val="24"/>
              </w:rPr>
              <w:t>девушки</w:t>
            </w:r>
          </w:p>
        </w:tc>
      </w:tr>
      <w:tr w:rsidR="00213886" w14:paraId="63B24A18" w14:textId="77777777" w:rsidTr="00BB7DEC">
        <w:trPr>
          <w:trHeight w:val="273"/>
        </w:trPr>
        <w:tc>
          <w:tcPr>
            <w:tcW w:w="9337" w:type="dxa"/>
            <w:gridSpan w:val="5"/>
          </w:tcPr>
          <w:p w14:paraId="66E4698E" w14:textId="77777777" w:rsidR="00213886" w:rsidRPr="005560C2" w:rsidRDefault="00213886" w:rsidP="00213886">
            <w:pPr>
              <w:pStyle w:val="a8"/>
              <w:numPr>
                <w:ilvl w:val="0"/>
                <w:numId w:val="17"/>
              </w:numPr>
              <w:jc w:val="center"/>
              <w:rPr>
                <w:rFonts w:ascii="Times New Roman" w:hAnsi="Times New Roman" w:cs="Times New Roman"/>
                <w:sz w:val="24"/>
                <w:szCs w:val="24"/>
              </w:rPr>
            </w:pPr>
            <w:r>
              <w:rPr>
                <w:rFonts w:ascii="Times New Roman" w:hAnsi="Times New Roman" w:cs="Times New Roman"/>
                <w:sz w:val="24"/>
                <w:szCs w:val="24"/>
              </w:rPr>
              <w:t>Нормативы общей физической подготовки</w:t>
            </w:r>
          </w:p>
        </w:tc>
      </w:tr>
      <w:tr w:rsidR="00213886" w14:paraId="7BC81954" w14:textId="77777777" w:rsidTr="00BB7DEC">
        <w:trPr>
          <w:trHeight w:val="273"/>
        </w:trPr>
        <w:tc>
          <w:tcPr>
            <w:tcW w:w="628" w:type="dxa"/>
            <w:vMerge w:val="restart"/>
          </w:tcPr>
          <w:p w14:paraId="49D16EEF" w14:textId="77777777" w:rsidR="00213886" w:rsidRPr="00130EC8" w:rsidRDefault="00213886" w:rsidP="00BB7DEC">
            <w:pPr>
              <w:pStyle w:val="a8"/>
              <w:jc w:val="center"/>
              <w:rPr>
                <w:rFonts w:ascii="Times New Roman" w:hAnsi="Times New Roman" w:cs="Times New Roman"/>
                <w:sz w:val="24"/>
                <w:szCs w:val="24"/>
              </w:rPr>
            </w:pPr>
            <w:r>
              <w:rPr>
                <w:rFonts w:ascii="Times New Roman" w:hAnsi="Times New Roman" w:cs="Times New Roman"/>
                <w:sz w:val="24"/>
                <w:szCs w:val="24"/>
              </w:rPr>
              <w:t>1.1.</w:t>
            </w:r>
          </w:p>
        </w:tc>
        <w:tc>
          <w:tcPr>
            <w:tcW w:w="2756" w:type="dxa"/>
            <w:vMerge w:val="restart"/>
          </w:tcPr>
          <w:p w14:paraId="0299961A" w14:textId="77777777" w:rsidR="00213886" w:rsidRPr="00130EC8" w:rsidRDefault="00213886" w:rsidP="00BB7DEC">
            <w:pPr>
              <w:pStyle w:val="a8"/>
              <w:jc w:val="center"/>
              <w:rPr>
                <w:rFonts w:ascii="Times New Roman" w:hAnsi="Times New Roman" w:cs="Times New Roman"/>
                <w:sz w:val="24"/>
                <w:szCs w:val="24"/>
              </w:rPr>
            </w:pPr>
            <w:r>
              <w:rPr>
                <w:rFonts w:ascii="Times New Roman" w:hAnsi="Times New Roman" w:cs="Times New Roman"/>
                <w:sz w:val="24"/>
                <w:szCs w:val="24"/>
              </w:rPr>
              <w:t>Бег на 30 м.</w:t>
            </w:r>
          </w:p>
        </w:tc>
        <w:tc>
          <w:tcPr>
            <w:tcW w:w="1738" w:type="dxa"/>
            <w:vMerge w:val="restart"/>
          </w:tcPr>
          <w:p w14:paraId="59201DAA" w14:textId="77777777" w:rsidR="00213886" w:rsidRPr="00130EC8" w:rsidRDefault="00213886" w:rsidP="00BB7DEC">
            <w:pPr>
              <w:pStyle w:val="a8"/>
              <w:jc w:val="center"/>
              <w:rPr>
                <w:rFonts w:ascii="Times New Roman" w:hAnsi="Times New Roman" w:cs="Times New Roman"/>
                <w:sz w:val="24"/>
                <w:szCs w:val="24"/>
              </w:rPr>
            </w:pPr>
            <w:r>
              <w:rPr>
                <w:rFonts w:ascii="Times New Roman" w:hAnsi="Times New Roman" w:cs="Times New Roman"/>
                <w:sz w:val="24"/>
                <w:szCs w:val="24"/>
              </w:rPr>
              <w:t>секунда</w:t>
            </w:r>
          </w:p>
        </w:tc>
        <w:tc>
          <w:tcPr>
            <w:tcW w:w="4215" w:type="dxa"/>
            <w:gridSpan w:val="2"/>
          </w:tcPr>
          <w:p w14:paraId="401EE1C5" w14:textId="77777777" w:rsidR="00213886" w:rsidRPr="005560C2" w:rsidRDefault="00213886" w:rsidP="00BB7DEC">
            <w:pPr>
              <w:pStyle w:val="a8"/>
              <w:jc w:val="center"/>
              <w:rPr>
                <w:rFonts w:ascii="Times New Roman" w:hAnsi="Times New Roman" w:cs="Times New Roman"/>
                <w:sz w:val="24"/>
                <w:szCs w:val="24"/>
              </w:rPr>
            </w:pPr>
            <w:r>
              <w:rPr>
                <w:rFonts w:ascii="Times New Roman" w:hAnsi="Times New Roman" w:cs="Times New Roman"/>
                <w:sz w:val="24"/>
                <w:szCs w:val="24"/>
              </w:rPr>
              <w:t>не более</w:t>
            </w:r>
          </w:p>
        </w:tc>
      </w:tr>
      <w:tr w:rsidR="00213886" w14:paraId="4BC85F70" w14:textId="77777777" w:rsidTr="00BB7DEC">
        <w:trPr>
          <w:trHeight w:val="259"/>
        </w:trPr>
        <w:tc>
          <w:tcPr>
            <w:tcW w:w="628" w:type="dxa"/>
            <w:vMerge/>
            <w:tcBorders>
              <w:top w:val="nil"/>
            </w:tcBorders>
          </w:tcPr>
          <w:p w14:paraId="4680B8C1" w14:textId="77777777" w:rsidR="00213886" w:rsidRPr="005560C2" w:rsidRDefault="00213886" w:rsidP="00BB7DEC">
            <w:pPr>
              <w:pStyle w:val="a8"/>
              <w:jc w:val="center"/>
              <w:rPr>
                <w:rFonts w:ascii="Times New Roman" w:hAnsi="Times New Roman" w:cs="Times New Roman"/>
                <w:sz w:val="24"/>
                <w:szCs w:val="24"/>
              </w:rPr>
            </w:pPr>
          </w:p>
        </w:tc>
        <w:tc>
          <w:tcPr>
            <w:tcW w:w="2756" w:type="dxa"/>
            <w:vMerge/>
            <w:tcBorders>
              <w:top w:val="nil"/>
            </w:tcBorders>
          </w:tcPr>
          <w:p w14:paraId="533CAD16" w14:textId="77777777" w:rsidR="00213886" w:rsidRPr="005560C2" w:rsidRDefault="00213886" w:rsidP="00BB7DEC">
            <w:pPr>
              <w:pStyle w:val="a8"/>
              <w:jc w:val="center"/>
              <w:rPr>
                <w:rFonts w:ascii="Times New Roman" w:hAnsi="Times New Roman" w:cs="Times New Roman"/>
                <w:sz w:val="24"/>
                <w:szCs w:val="24"/>
              </w:rPr>
            </w:pPr>
          </w:p>
        </w:tc>
        <w:tc>
          <w:tcPr>
            <w:tcW w:w="1738" w:type="dxa"/>
            <w:vMerge/>
            <w:tcBorders>
              <w:top w:val="nil"/>
            </w:tcBorders>
          </w:tcPr>
          <w:p w14:paraId="59C91130" w14:textId="77777777" w:rsidR="00213886" w:rsidRPr="005560C2" w:rsidRDefault="00213886" w:rsidP="00BB7DEC">
            <w:pPr>
              <w:pStyle w:val="a8"/>
              <w:jc w:val="center"/>
              <w:rPr>
                <w:rFonts w:ascii="Times New Roman" w:hAnsi="Times New Roman" w:cs="Times New Roman"/>
                <w:sz w:val="24"/>
                <w:szCs w:val="24"/>
              </w:rPr>
            </w:pPr>
          </w:p>
        </w:tc>
        <w:tc>
          <w:tcPr>
            <w:tcW w:w="2121" w:type="dxa"/>
          </w:tcPr>
          <w:p w14:paraId="11A5435E" w14:textId="652F9F16" w:rsidR="00213886" w:rsidRPr="005560C2" w:rsidRDefault="00213886" w:rsidP="00213886">
            <w:pPr>
              <w:pStyle w:val="a8"/>
              <w:jc w:val="center"/>
              <w:rPr>
                <w:rFonts w:ascii="Times New Roman" w:hAnsi="Times New Roman" w:cs="Times New Roman"/>
                <w:sz w:val="24"/>
                <w:szCs w:val="24"/>
              </w:rPr>
            </w:pPr>
            <w:r>
              <w:rPr>
                <w:rFonts w:ascii="Times New Roman" w:hAnsi="Times New Roman" w:cs="Times New Roman"/>
                <w:sz w:val="24"/>
                <w:szCs w:val="24"/>
              </w:rPr>
              <w:t>5</w:t>
            </w:r>
            <w:r w:rsidRPr="005560C2">
              <w:rPr>
                <w:rFonts w:ascii="Times New Roman" w:hAnsi="Times New Roman" w:cs="Times New Roman"/>
                <w:sz w:val="24"/>
                <w:szCs w:val="24"/>
              </w:rPr>
              <w:t>,</w:t>
            </w:r>
            <w:r>
              <w:rPr>
                <w:rFonts w:ascii="Times New Roman" w:hAnsi="Times New Roman" w:cs="Times New Roman"/>
                <w:sz w:val="24"/>
                <w:szCs w:val="24"/>
              </w:rPr>
              <w:t>1</w:t>
            </w:r>
          </w:p>
        </w:tc>
        <w:tc>
          <w:tcPr>
            <w:tcW w:w="2094" w:type="dxa"/>
          </w:tcPr>
          <w:p w14:paraId="0C163A54" w14:textId="173CFD41" w:rsidR="00213886" w:rsidRPr="005560C2" w:rsidRDefault="00213886" w:rsidP="00BB7DEC">
            <w:pPr>
              <w:pStyle w:val="a8"/>
              <w:jc w:val="center"/>
              <w:rPr>
                <w:rFonts w:ascii="Times New Roman" w:hAnsi="Times New Roman" w:cs="Times New Roman"/>
                <w:sz w:val="24"/>
                <w:szCs w:val="24"/>
              </w:rPr>
            </w:pPr>
            <w:r>
              <w:rPr>
                <w:rFonts w:ascii="Times New Roman" w:hAnsi="Times New Roman" w:cs="Times New Roman"/>
                <w:sz w:val="24"/>
                <w:szCs w:val="24"/>
              </w:rPr>
              <w:t>5</w:t>
            </w:r>
            <w:r w:rsidRPr="005560C2">
              <w:rPr>
                <w:rFonts w:ascii="Times New Roman" w:hAnsi="Times New Roman" w:cs="Times New Roman"/>
                <w:sz w:val="24"/>
                <w:szCs w:val="24"/>
              </w:rPr>
              <w:t>,</w:t>
            </w:r>
            <w:r>
              <w:rPr>
                <w:rFonts w:ascii="Times New Roman" w:hAnsi="Times New Roman" w:cs="Times New Roman"/>
                <w:sz w:val="24"/>
                <w:szCs w:val="24"/>
              </w:rPr>
              <w:t>4</w:t>
            </w:r>
          </w:p>
        </w:tc>
      </w:tr>
      <w:tr w:rsidR="00213886" w14:paraId="306BACDA" w14:textId="77777777" w:rsidTr="00BB7DEC">
        <w:trPr>
          <w:trHeight w:val="259"/>
        </w:trPr>
        <w:tc>
          <w:tcPr>
            <w:tcW w:w="628" w:type="dxa"/>
            <w:vMerge w:val="restart"/>
            <w:tcBorders>
              <w:top w:val="nil"/>
            </w:tcBorders>
          </w:tcPr>
          <w:p w14:paraId="61022AFF" w14:textId="77777777" w:rsidR="00213886" w:rsidRPr="005560C2" w:rsidRDefault="00213886" w:rsidP="00BB7DEC">
            <w:pPr>
              <w:pStyle w:val="a8"/>
              <w:jc w:val="center"/>
              <w:rPr>
                <w:rFonts w:ascii="Times New Roman" w:hAnsi="Times New Roman" w:cs="Times New Roman"/>
                <w:sz w:val="24"/>
                <w:szCs w:val="24"/>
              </w:rPr>
            </w:pPr>
            <w:r>
              <w:rPr>
                <w:rFonts w:ascii="Times New Roman" w:hAnsi="Times New Roman" w:cs="Times New Roman"/>
                <w:sz w:val="24"/>
                <w:szCs w:val="24"/>
              </w:rPr>
              <w:t>1.2.</w:t>
            </w:r>
          </w:p>
        </w:tc>
        <w:tc>
          <w:tcPr>
            <w:tcW w:w="2756" w:type="dxa"/>
            <w:vMerge w:val="restart"/>
            <w:tcBorders>
              <w:top w:val="nil"/>
            </w:tcBorders>
          </w:tcPr>
          <w:p w14:paraId="2B385447" w14:textId="751FF483" w:rsidR="00213886" w:rsidRPr="005560C2" w:rsidRDefault="00213886" w:rsidP="00213886">
            <w:pPr>
              <w:pStyle w:val="a8"/>
              <w:jc w:val="center"/>
              <w:rPr>
                <w:rFonts w:ascii="Times New Roman" w:hAnsi="Times New Roman" w:cs="Times New Roman"/>
                <w:sz w:val="24"/>
                <w:szCs w:val="24"/>
              </w:rPr>
            </w:pPr>
            <w:r>
              <w:rPr>
                <w:rFonts w:ascii="Times New Roman" w:hAnsi="Times New Roman" w:cs="Times New Roman"/>
                <w:sz w:val="24"/>
                <w:szCs w:val="24"/>
              </w:rPr>
              <w:t>Бег на 2000 м</w:t>
            </w:r>
          </w:p>
        </w:tc>
        <w:tc>
          <w:tcPr>
            <w:tcW w:w="1738" w:type="dxa"/>
            <w:vMerge w:val="restart"/>
            <w:tcBorders>
              <w:top w:val="nil"/>
            </w:tcBorders>
          </w:tcPr>
          <w:p w14:paraId="2B05E0E4" w14:textId="77777777" w:rsidR="00213886" w:rsidRPr="005560C2" w:rsidRDefault="00213886" w:rsidP="00BB7DEC">
            <w:pPr>
              <w:pStyle w:val="a8"/>
              <w:jc w:val="center"/>
              <w:rPr>
                <w:rFonts w:ascii="Times New Roman" w:hAnsi="Times New Roman" w:cs="Times New Roman"/>
                <w:sz w:val="24"/>
                <w:szCs w:val="24"/>
              </w:rPr>
            </w:pPr>
            <w:r>
              <w:rPr>
                <w:rFonts w:ascii="Times New Roman" w:hAnsi="Times New Roman" w:cs="Times New Roman"/>
                <w:sz w:val="24"/>
                <w:szCs w:val="24"/>
              </w:rPr>
              <w:t>мин., с.</w:t>
            </w:r>
          </w:p>
        </w:tc>
        <w:tc>
          <w:tcPr>
            <w:tcW w:w="4215" w:type="dxa"/>
            <w:gridSpan w:val="2"/>
          </w:tcPr>
          <w:p w14:paraId="1B914E0B" w14:textId="77777777" w:rsidR="00213886" w:rsidRDefault="00213886" w:rsidP="00BB7DEC">
            <w:pPr>
              <w:pStyle w:val="a8"/>
              <w:jc w:val="center"/>
              <w:rPr>
                <w:rFonts w:ascii="Times New Roman" w:hAnsi="Times New Roman" w:cs="Times New Roman"/>
                <w:sz w:val="24"/>
                <w:szCs w:val="24"/>
              </w:rPr>
            </w:pPr>
            <w:r>
              <w:rPr>
                <w:rFonts w:ascii="Times New Roman" w:hAnsi="Times New Roman" w:cs="Times New Roman"/>
                <w:sz w:val="24"/>
                <w:szCs w:val="24"/>
              </w:rPr>
              <w:t>не более</w:t>
            </w:r>
          </w:p>
        </w:tc>
      </w:tr>
      <w:tr w:rsidR="00213886" w14:paraId="26F035A8" w14:textId="77777777" w:rsidTr="00BB7DEC">
        <w:trPr>
          <w:trHeight w:val="259"/>
        </w:trPr>
        <w:tc>
          <w:tcPr>
            <w:tcW w:w="628" w:type="dxa"/>
            <w:vMerge/>
          </w:tcPr>
          <w:p w14:paraId="2DD2EB28" w14:textId="77777777" w:rsidR="00213886" w:rsidRPr="005560C2" w:rsidRDefault="00213886" w:rsidP="00BB7DEC">
            <w:pPr>
              <w:pStyle w:val="a8"/>
              <w:jc w:val="center"/>
              <w:rPr>
                <w:rFonts w:ascii="Times New Roman" w:hAnsi="Times New Roman" w:cs="Times New Roman"/>
                <w:sz w:val="24"/>
                <w:szCs w:val="24"/>
              </w:rPr>
            </w:pPr>
          </w:p>
        </w:tc>
        <w:tc>
          <w:tcPr>
            <w:tcW w:w="2756" w:type="dxa"/>
            <w:vMerge/>
          </w:tcPr>
          <w:p w14:paraId="0F942DB5" w14:textId="77777777" w:rsidR="00213886" w:rsidRPr="005560C2" w:rsidRDefault="00213886" w:rsidP="00BB7DEC">
            <w:pPr>
              <w:pStyle w:val="a8"/>
              <w:jc w:val="center"/>
              <w:rPr>
                <w:rFonts w:ascii="Times New Roman" w:hAnsi="Times New Roman" w:cs="Times New Roman"/>
                <w:sz w:val="24"/>
                <w:szCs w:val="24"/>
              </w:rPr>
            </w:pPr>
          </w:p>
        </w:tc>
        <w:tc>
          <w:tcPr>
            <w:tcW w:w="1738" w:type="dxa"/>
            <w:vMerge/>
          </w:tcPr>
          <w:p w14:paraId="42AA39DE" w14:textId="77777777" w:rsidR="00213886" w:rsidRPr="005560C2" w:rsidRDefault="00213886" w:rsidP="00BB7DEC">
            <w:pPr>
              <w:pStyle w:val="a8"/>
              <w:jc w:val="center"/>
              <w:rPr>
                <w:rFonts w:ascii="Times New Roman" w:hAnsi="Times New Roman" w:cs="Times New Roman"/>
                <w:sz w:val="24"/>
                <w:szCs w:val="24"/>
              </w:rPr>
            </w:pPr>
          </w:p>
        </w:tc>
        <w:tc>
          <w:tcPr>
            <w:tcW w:w="2121" w:type="dxa"/>
          </w:tcPr>
          <w:p w14:paraId="177ACD92" w14:textId="12016093" w:rsidR="00213886" w:rsidRDefault="00213886" w:rsidP="00213886">
            <w:pPr>
              <w:pStyle w:val="a8"/>
              <w:jc w:val="center"/>
              <w:rPr>
                <w:rFonts w:ascii="Times New Roman" w:hAnsi="Times New Roman" w:cs="Times New Roman"/>
                <w:sz w:val="24"/>
                <w:szCs w:val="24"/>
              </w:rPr>
            </w:pPr>
            <w:r>
              <w:rPr>
                <w:rFonts w:ascii="Times New Roman" w:hAnsi="Times New Roman" w:cs="Times New Roman"/>
                <w:sz w:val="24"/>
                <w:szCs w:val="24"/>
              </w:rPr>
              <w:t>9.40</w:t>
            </w:r>
          </w:p>
        </w:tc>
        <w:tc>
          <w:tcPr>
            <w:tcW w:w="2094" w:type="dxa"/>
          </w:tcPr>
          <w:p w14:paraId="5D2D1E4C" w14:textId="3D794901" w:rsidR="00213886" w:rsidRDefault="00213886" w:rsidP="00213886">
            <w:pPr>
              <w:pStyle w:val="a8"/>
              <w:jc w:val="center"/>
              <w:rPr>
                <w:rFonts w:ascii="Times New Roman" w:hAnsi="Times New Roman" w:cs="Times New Roman"/>
                <w:sz w:val="24"/>
                <w:szCs w:val="24"/>
              </w:rPr>
            </w:pPr>
            <w:r>
              <w:rPr>
                <w:rFonts w:ascii="Times New Roman" w:hAnsi="Times New Roman" w:cs="Times New Roman"/>
                <w:sz w:val="24"/>
                <w:szCs w:val="24"/>
              </w:rPr>
              <w:t>11.40</w:t>
            </w:r>
          </w:p>
        </w:tc>
      </w:tr>
      <w:tr w:rsidR="00213886" w14:paraId="47F0BCE2" w14:textId="77777777" w:rsidTr="00BB7DEC">
        <w:trPr>
          <w:trHeight w:val="259"/>
        </w:trPr>
        <w:tc>
          <w:tcPr>
            <w:tcW w:w="628" w:type="dxa"/>
            <w:vMerge w:val="restart"/>
            <w:tcBorders>
              <w:top w:val="nil"/>
            </w:tcBorders>
          </w:tcPr>
          <w:p w14:paraId="68474505" w14:textId="77777777" w:rsidR="00213886" w:rsidRPr="005560C2" w:rsidRDefault="00213886" w:rsidP="00BB7DEC">
            <w:pPr>
              <w:pStyle w:val="a8"/>
              <w:jc w:val="center"/>
              <w:rPr>
                <w:rFonts w:ascii="Times New Roman" w:hAnsi="Times New Roman" w:cs="Times New Roman"/>
                <w:sz w:val="24"/>
                <w:szCs w:val="24"/>
              </w:rPr>
            </w:pPr>
            <w:r>
              <w:rPr>
                <w:rFonts w:ascii="Times New Roman" w:hAnsi="Times New Roman" w:cs="Times New Roman"/>
                <w:sz w:val="24"/>
                <w:szCs w:val="24"/>
              </w:rPr>
              <w:t>1.3.</w:t>
            </w:r>
          </w:p>
        </w:tc>
        <w:tc>
          <w:tcPr>
            <w:tcW w:w="2756" w:type="dxa"/>
            <w:vMerge w:val="restart"/>
            <w:tcBorders>
              <w:top w:val="nil"/>
            </w:tcBorders>
          </w:tcPr>
          <w:p w14:paraId="112FCC9A" w14:textId="77777777" w:rsidR="00213886" w:rsidRPr="005560C2" w:rsidRDefault="00213886" w:rsidP="00BB7DEC">
            <w:pPr>
              <w:pStyle w:val="a8"/>
              <w:jc w:val="center"/>
              <w:rPr>
                <w:rFonts w:ascii="Times New Roman" w:hAnsi="Times New Roman" w:cs="Times New Roman"/>
                <w:sz w:val="24"/>
                <w:szCs w:val="24"/>
              </w:rPr>
            </w:pPr>
            <w:r>
              <w:rPr>
                <w:rFonts w:ascii="Times New Roman" w:hAnsi="Times New Roman" w:cs="Times New Roman"/>
                <w:sz w:val="24"/>
                <w:szCs w:val="24"/>
              </w:rPr>
              <w:t>Сгибание и разгибание рук в упоре лёжа на полу</w:t>
            </w:r>
          </w:p>
        </w:tc>
        <w:tc>
          <w:tcPr>
            <w:tcW w:w="1738" w:type="dxa"/>
            <w:vMerge w:val="restart"/>
            <w:tcBorders>
              <w:top w:val="nil"/>
            </w:tcBorders>
          </w:tcPr>
          <w:p w14:paraId="71C8E61E" w14:textId="77777777" w:rsidR="00213886" w:rsidRPr="005560C2" w:rsidRDefault="00213886" w:rsidP="00BB7DEC">
            <w:pPr>
              <w:pStyle w:val="a8"/>
              <w:jc w:val="center"/>
              <w:rPr>
                <w:rFonts w:ascii="Times New Roman" w:hAnsi="Times New Roman" w:cs="Times New Roman"/>
                <w:sz w:val="24"/>
                <w:szCs w:val="24"/>
              </w:rPr>
            </w:pPr>
            <w:r>
              <w:rPr>
                <w:rFonts w:ascii="Times New Roman" w:hAnsi="Times New Roman" w:cs="Times New Roman"/>
                <w:sz w:val="24"/>
                <w:szCs w:val="24"/>
              </w:rPr>
              <w:t>количество раз</w:t>
            </w:r>
          </w:p>
        </w:tc>
        <w:tc>
          <w:tcPr>
            <w:tcW w:w="4215" w:type="dxa"/>
            <w:gridSpan w:val="2"/>
          </w:tcPr>
          <w:p w14:paraId="4330F340" w14:textId="77777777" w:rsidR="00213886" w:rsidRDefault="00213886" w:rsidP="00BB7DEC">
            <w:pPr>
              <w:pStyle w:val="a8"/>
              <w:jc w:val="center"/>
              <w:rPr>
                <w:rFonts w:ascii="Times New Roman" w:hAnsi="Times New Roman" w:cs="Times New Roman"/>
                <w:sz w:val="24"/>
                <w:szCs w:val="24"/>
              </w:rPr>
            </w:pPr>
            <w:r>
              <w:rPr>
                <w:rFonts w:ascii="Times New Roman" w:hAnsi="Times New Roman" w:cs="Times New Roman"/>
                <w:sz w:val="24"/>
                <w:szCs w:val="24"/>
              </w:rPr>
              <w:t>не менее</w:t>
            </w:r>
          </w:p>
        </w:tc>
      </w:tr>
      <w:tr w:rsidR="00213886" w14:paraId="08570C95" w14:textId="77777777" w:rsidTr="00BB7DEC">
        <w:trPr>
          <w:trHeight w:val="259"/>
        </w:trPr>
        <w:tc>
          <w:tcPr>
            <w:tcW w:w="628" w:type="dxa"/>
            <w:vMerge/>
          </w:tcPr>
          <w:p w14:paraId="798B13BF" w14:textId="77777777" w:rsidR="00213886" w:rsidRPr="005560C2" w:rsidRDefault="00213886" w:rsidP="00BB7DEC">
            <w:pPr>
              <w:pStyle w:val="a8"/>
              <w:jc w:val="center"/>
              <w:rPr>
                <w:rFonts w:ascii="Times New Roman" w:hAnsi="Times New Roman" w:cs="Times New Roman"/>
                <w:sz w:val="24"/>
                <w:szCs w:val="24"/>
              </w:rPr>
            </w:pPr>
          </w:p>
        </w:tc>
        <w:tc>
          <w:tcPr>
            <w:tcW w:w="2756" w:type="dxa"/>
            <w:vMerge/>
          </w:tcPr>
          <w:p w14:paraId="67818AEF" w14:textId="77777777" w:rsidR="00213886" w:rsidRPr="005560C2" w:rsidRDefault="00213886" w:rsidP="00BB7DEC">
            <w:pPr>
              <w:pStyle w:val="a8"/>
              <w:jc w:val="center"/>
              <w:rPr>
                <w:rFonts w:ascii="Times New Roman" w:hAnsi="Times New Roman" w:cs="Times New Roman"/>
                <w:sz w:val="24"/>
                <w:szCs w:val="24"/>
              </w:rPr>
            </w:pPr>
          </w:p>
        </w:tc>
        <w:tc>
          <w:tcPr>
            <w:tcW w:w="1738" w:type="dxa"/>
            <w:vMerge/>
          </w:tcPr>
          <w:p w14:paraId="6FBBD919" w14:textId="77777777" w:rsidR="00213886" w:rsidRPr="005560C2" w:rsidRDefault="00213886" w:rsidP="00BB7DEC">
            <w:pPr>
              <w:pStyle w:val="a8"/>
              <w:jc w:val="center"/>
              <w:rPr>
                <w:rFonts w:ascii="Times New Roman" w:hAnsi="Times New Roman" w:cs="Times New Roman"/>
                <w:sz w:val="24"/>
                <w:szCs w:val="24"/>
              </w:rPr>
            </w:pPr>
          </w:p>
        </w:tc>
        <w:tc>
          <w:tcPr>
            <w:tcW w:w="2121" w:type="dxa"/>
          </w:tcPr>
          <w:p w14:paraId="148491F7" w14:textId="16B2FD56" w:rsidR="00213886" w:rsidRDefault="00213886" w:rsidP="00BB7DEC">
            <w:pPr>
              <w:pStyle w:val="a8"/>
              <w:jc w:val="center"/>
              <w:rPr>
                <w:rFonts w:ascii="Times New Roman" w:hAnsi="Times New Roman" w:cs="Times New Roman"/>
                <w:sz w:val="24"/>
                <w:szCs w:val="24"/>
              </w:rPr>
            </w:pPr>
            <w:r>
              <w:rPr>
                <w:rFonts w:ascii="Times New Roman" w:hAnsi="Times New Roman" w:cs="Times New Roman"/>
                <w:sz w:val="24"/>
                <w:szCs w:val="24"/>
              </w:rPr>
              <w:t>24</w:t>
            </w:r>
          </w:p>
        </w:tc>
        <w:tc>
          <w:tcPr>
            <w:tcW w:w="2094" w:type="dxa"/>
          </w:tcPr>
          <w:p w14:paraId="3CE06A33" w14:textId="086B1EB9" w:rsidR="00213886" w:rsidRDefault="00213886" w:rsidP="00BB7DEC">
            <w:pPr>
              <w:pStyle w:val="a8"/>
              <w:jc w:val="center"/>
              <w:rPr>
                <w:rFonts w:ascii="Times New Roman" w:hAnsi="Times New Roman" w:cs="Times New Roman"/>
                <w:sz w:val="24"/>
                <w:szCs w:val="24"/>
              </w:rPr>
            </w:pPr>
            <w:r>
              <w:rPr>
                <w:rFonts w:ascii="Times New Roman" w:hAnsi="Times New Roman" w:cs="Times New Roman"/>
                <w:sz w:val="24"/>
                <w:szCs w:val="24"/>
              </w:rPr>
              <w:t>10</w:t>
            </w:r>
          </w:p>
        </w:tc>
      </w:tr>
      <w:tr w:rsidR="00213886" w14:paraId="11F1347F" w14:textId="77777777" w:rsidTr="00BB7DEC">
        <w:trPr>
          <w:trHeight w:val="259"/>
        </w:trPr>
        <w:tc>
          <w:tcPr>
            <w:tcW w:w="628" w:type="dxa"/>
            <w:vMerge w:val="restart"/>
          </w:tcPr>
          <w:p w14:paraId="0E8A72BE" w14:textId="77777777" w:rsidR="00213886" w:rsidRPr="005560C2" w:rsidRDefault="00213886" w:rsidP="00BB7DEC">
            <w:pPr>
              <w:pStyle w:val="a8"/>
              <w:jc w:val="center"/>
              <w:rPr>
                <w:rFonts w:ascii="Times New Roman" w:hAnsi="Times New Roman" w:cs="Times New Roman"/>
                <w:sz w:val="24"/>
                <w:szCs w:val="24"/>
              </w:rPr>
            </w:pPr>
            <w:r>
              <w:rPr>
                <w:rFonts w:ascii="Times New Roman" w:hAnsi="Times New Roman" w:cs="Times New Roman"/>
                <w:sz w:val="24"/>
                <w:szCs w:val="24"/>
              </w:rPr>
              <w:t>1.4.</w:t>
            </w:r>
          </w:p>
        </w:tc>
        <w:tc>
          <w:tcPr>
            <w:tcW w:w="2756" w:type="dxa"/>
            <w:vMerge w:val="restart"/>
          </w:tcPr>
          <w:p w14:paraId="7060A8DB" w14:textId="77777777" w:rsidR="00213886" w:rsidRPr="005560C2" w:rsidRDefault="00213886" w:rsidP="00BB7DEC">
            <w:pPr>
              <w:pStyle w:val="a8"/>
              <w:jc w:val="center"/>
              <w:rPr>
                <w:rFonts w:ascii="Times New Roman" w:hAnsi="Times New Roman" w:cs="Times New Roman"/>
                <w:sz w:val="24"/>
                <w:szCs w:val="24"/>
              </w:rPr>
            </w:pPr>
            <w:r>
              <w:rPr>
                <w:rFonts w:ascii="Times New Roman" w:hAnsi="Times New Roman" w:cs="Times New Roman"/>
                <w:sz w:val="24"/>
                <w:szCs w:val="24"/>
              </w:rPr>
              <w:t>Наклон вперёд из положения стоя на гимнастической скамье (от уровня скамьи)</w:t>
            </w:r>
          </w:p>
        </w:tc>
        <w:tc>
          <w:tcPr>
            <w:tcW w:w="1738" w:type="dxa"/>
            <w:vMerge w:val="restart"/>
          </w:tcPr>
          <w:p w14:paraId="473ABE7D" w14:textId="77777777" w:rsidR="00213886" w:rsidRDefault="00213886" w:rsidP="00BB7DEC">
            <w:pPr>
              <w:pStyle w:val="a8"/>
              <w:jc w:val="center"/>
              <w:rPr>
                <w:rFonts w:ascii="Times New Roman" w:hAnsi="Times New Roman" w:cs="Times New Roman"/>
                <w:sz w:val="24"/>
                <w:szCs w:val="24"/>
              </w:rPr>
            </w:pPr>
          </w:p>
          <w:p w14:paraId="33AA8EAA" w14:textId="77777777" w:rsidR="00213886" w:rsidRPr="005560C2" w:rsidRDefault="00213886" w:rsidP="00BB7DEC">
            <w:pPr>
              <w:pStyle w:val="a8"/>
              <w:jc w:val="center"/>
              <w:rPr>
                <w:rFonts w:ascii="Times New Roman" w:hAnsi="Times New Roman" w:cs="Times New Roman"/>
                <w:sz w:val="24"/>
                <w:szCs w:val="24"/>
              </w:rPr>
            </w:pPr>
            <w:r>
              <w:rPr>
                <w:rFonts w:ascii="Times New Roman" w:hAnsi="Times New Roman" w:cs="Times New Roman"/>
                <w:sz w:val="24"/>
                <w:szCs w:val="24"/>
              </w:rPr>
              <w:t>см</w:t>
            </w:r>
          </w:p>
        </w:tc>
        <w:tc>
          <w:tcPr>
            <w:tcW w:w="4215" w:type="dxa"/>
            <w:gridSpan w:val="2"/>
          </w:tcPr>
          <w:p w14:paraId="312FCDA6" w14:textId="77777777" w:rsidR="00213886" w:rsidRDefault="00213886" w:rsidP="00BB7DEC">
            <w:pPr>
              <w:pStyle w:val="a8"/>
              <w:jc w:val="center"/>
              <w:rPr>
                <w:rFonts w:ascii="Times New Roman" w:hAnsi="Times New Roman" w:cs="Times New Roman"/>
                <w:sz w:val="24"/>
                <w:szCs w:val="24"/>
              </w:rPr>
            </w:pPr>
            <w:r>
              <w:rPr>
                <w:rFonts w:ascii="Times New Roman" w:hAnsi="Times New Roman" w:cs="Times New Roman"/>
                <w:sz w:val="24"/>
                <w:szCs w:val="24"/>
              </w:rPr>
              <w:t>не менее</w:t>
            </w:r>
          </w:p>
        </w:tc>
      </w:tr>
      <w:tr w:rsidR="00213886" w14:paraId="7BAE91F5" w14:textId="77777777" w:rsidTr="00BB7DEC">
        <w:trPr>
          <w:trHeight w:val="259"/>
        </w:trPr>
        <w:tc>
          <w:tcPr>
            <w:tcW w:w="628" w:type="dxa"/>
            <w:vMerge/>
          </w:tcPr>
          <w:p w14:paraId="6D77A1C8" w14:textId="77777777" w:rsidR="00213886" w:rsidRPr="005560C2" w:rsidRDefault="00213886" w:rsidP="00BB7DEC">
            <w:pPr>
              <w:pStyle w:val="a8"/>
              <w:jc w:val="center"/>
              <w:rPr>
                <w:rFonts w:ascii="Times New Roman" w:hAnsi="Times New Roman" w:cs="Times New Roman"/>
                <w:sz w:val="24"/>
                <w:szCs w:val="24"/>
              </w:rPr>
            </w:pPr>
          </w:p>
        </w:tc>
        <w:tc>
          <w:tcPr>
            <w:tcW w:w="2756" w:type="dxa"/>
            <w:vMerge/>
          </w:tcPr>
          <w:p w14:paraId="218677F5" w14:textId="77777777" w:rsidR="00213886" w:rsidRPr="005560C2" w:rsidRDefault="00213886" w:rsidP="00BB7DEC">
            <w:pPr>
              <w:pStyle w:val="a8"/>
              <w:jc w:val="center"/>
              <w:rPr>
                <w:rFonts w:ascii="Times New Roman" w:hAnsi="Times New Roman" w:cs="Times New Roman"/>
                <w:sz w:val="24"/>
                <w:szCs w:val="24"/>
              </w:rPr>
            </w:pPr>
          </w:p>
        </w:tc>
        <w:tc>
          <w:tcPr>
            <w:tcW w:w="1738" w:type="dxa"/>
            <w:vMerge/>
          </w:tcPr>
          <w:p w14:paraId="3EB4C70C" w14:textId="77777777" w:rsidR="00213886" w:rsidRPr="005560C2" w:rsidRDefault="00213886" w:rsidP="00BB7DEC">
            <w:pPr>
              <w:pStyle w:val="a8"/>
              <w:jc w:val="center"/>
              <w:rPr>
                <w:rFonts w:ascii="Times New Roman" w:hAnsi="Times New Roman" w:cs="Times New Roman"/>
                <w:sz w:val="24"/>
                <w:szCs w:val="24"/>
              </w:rPr>
            </w:pPr>
          </w:p>
        </w:tc>
        <w:tc>
          <w:tcPr>
            <w:tcW w:w="2121" w:type="dxa"/>
          </w:tcPr>
          <w:p w14:paraId="3844F76B" w14:textId="77777777" w:rsidR="00213886" w:rsidRDefault="00213886" w:rsidP="00BB7DEC">
            <w:pPr>
              <w:pStyle w:val="a8"/>
              <w:jc w:val="center"/>
              <w:rPr>
                <w:rFonts w:ascii="Times New Roman" w:hAnsi="Times New Roman" w:cs="Times New Roman"/>
                <w:sz w:val="24"/>
                <w:szCs w:val="24"/>
              </w:rPr>
            </w:pPr>
          </w:p>
          <w:p w14:paraId="48D49877" w14:textId="3707932F" w:rsidR="00213886" w:rsidRDefault="00213886" w:rsidP="00213886">
            <w:pPr>
              <w:pStyle w:val="a8"/>
              <w:jc w:val="center"/>
              <w:rPr>
                <w:rFonts w:ascii="Times New Roman" w:hAnsi="Times New Roman" w:cs="Times New Roman"/>
                <w:sz w:val="24"/>
                <w:szCs w:val="24"/>
              </w:rPr>
            </w:pPr>
            <w:r>
              <w:rPr>
                <w:rFonts w:ascii="Times New Roman" w:hAnsi="Times New Roman" w:cs="Times New Roman"/>
                <w:sz w:val="24"/>
                <w:szCs w:val="24"/>
              </w:rPr>
              <w:t>+6</w:t>
            </w:r>
          </w:p>
        </w:tc>
        <w:tc>
          <w:tcPr>
            <w:tcW w:w="2094" w:type="dxa"/>
          </w:tcPr>
          <w:p w14:paraId="1EE9E9D8" w14:textId="77777777" w:rsidR="00213886" w:rsidRDefault="00213886" w:rsidP="00BB7DEC">
            <w:pPr>
              <w:pStyle w:val="a8"/>
              <w:jc w:val="center"/>
              <w:rPr>
                <w:rFonts w:ascii="Times New Roman" w:hAnsi="Times New Roman" w:cs="Times New Roman"/>
                <w:sz w:val="24"/>
                <w:szCs w:val="24"/>
              </w:rPr>
            </w:pPr>
          </w:p>
          <w:p w14:paraId="0EBCCA6E" w14:textId="4AF7DF27" w:rsidR="00213886" w:rsidRDefault="00213886" w:rsidP="00213886">
            <w:pPr>
              <w:pStyle w:val="a8"/>
              <w:jc w:val="center"/>
              <w:rPr>
                <w:rFonts w:ascii="Times New Roman" w:hAnsi="Times New Roman" w:cs="Times New Roman"/>
                <w:sz w:val="24"/>
                <w:szCs w:val="24"/>
              </w:rPr>
            </w:pPr>
            <w:r>
              <w:rPr>
                <w:rFonts w:ascii="Times New Roman" w:hAnsi="Times New Roman" w:cs="Times New Roman"/>
                <w:sz w:val="24"/>
                <w:szCs w:val="24"/>
              </w:rPr>
              <w:t>+8</w:t>
            </w:r>
          </w:p>
        </w:tc>
      </w:tr>
      <w:tr w:rsidR="00213886" w14:paraId="47456821" w14:textId="77777777" w:rsidTr="00BB7DEC">
        <w:trPr>
          <w:trHeight w:val="259"/>
        </w:trPr>
        <w:tc>
          <w:tcPr>
            <w:tcW w:w="628" w:type="dxa"/>
            <w:vMerge w:val="restart"/>
          </w:tcPr>
          <w:p w14:paraId="73226674" w14:textId="77777777" w:rsidR="00213886" w:rsidRPr="005560C2" w:rsidRDefault="00213886" w:rsidP="00BB7DEC">
            <w:pPr>
              <w:pStyle w:val="a8"/>
              <w:jc w:val="center"/>
              <w:rPr>
                <w:rFonts w:ascii="Times New Roman" w:hAnsi="Times New Roman" w:cs="Times New Roman"/>
                <w:sz w:val="24"/>
                <w:szCs w:val="24"/>
              </w:rPr>
            </w:pPr>
            <w:r>
              <w:rPr>
                <w:rFonts w:ascii="Times New Roman" w:hAnsi="Times New Roman" w:cs="Times New Roman"/>
                <w:sz w:val="24"/>
                <w:szCs w:val="24"/>
              </w:rPr>
              <w:t>1.5.</w:t>
            </w:r>
          </w:p>
        </w:tc>
        <w:tc>
          <w:tcPr>
            <w:tcW w:w="2756" w:type="dxa"/>
            <w:vMerge w:val="restart"/>
          </w:tcPr>
          <w:p w14:paraId="09C15320" w14:textId="77777777" w:rsidR="00213886" w:rsidRPr="005560C2" w:rsidRDefault="00213886" w:rsidP="00BB7DEC">
            <w:pPr>
              <w:pStyle w:val="a8"/>
              <w:jc w:val="center"/>
              <w:rPr>
                <w:rFonts w:ascii="Times New Roman" w:hAnsi="Times New Roman" w:cs="Times New Roman"/>
                <w:sz w:val="24"/>
                <w:szCs w:val="24"/>
              </w:rPr>
            </w:pPr>
            <w:r>
              <w:rPr>
                <w:rFonts w:ascii="Times New Roman" w:hAnsi="Times New Roman" w:cs="Times New Roman"/>
                <w:sz w:val="24"/>
                <w:szCs w:val="24"/>
              </w:rPr>
              <w:t>Челночный бег 3х10 м</w:t>
            </w:r>
          </w:p>
        </w:tc>
        <w:tc>
          <w:tcPr>
            <w:tcW w:w="1738" w:type="dxa"/>
            <w:vMerge w:val="restart"/>
          </w:tcPr>
          <w:p w14:paraId="589EA427" w14:textId="77777777" w:rsidR="00213886" w:rsidRPr="005560C2" w:rsidRDefault="00213886" w:rsidP="00BB7DEC">
            <w:pPr>
              <w:pStyle w:val="a8"/>
              <w:jc w:val="center"/>
              <w:rPr>
                <w:rFonts w:ascii="Times New Roman" w:hAnsi="Times New Roman" w:cs="Times New Roman"/>
                <w:sz w:val="24"/>
                <w:szCs w:val="24"/>
              </w:rPr>
            </w:pPr>
            <w:r>
              <w:rPr>
                <w:rFonts w:ascii="Times New Roman" w:hAnsi="Times New Roman" w:cs="Times New Roman"/>
                <w:sz w:val="24"/>
                <w:szCs w:val="24"/>
              </w:rPr>
              <w:t>с</w:t>
            </w:r>
          </w:p>
        </w:tc>
        <w:tc>
          <w:tcPr>
            <w:tcW w:w="4215" w:type="dxa"/>
            <w:gridSpan w:val="2"/>
          </w:tcPr>
          <w:p w14:paraId="590C487A" w14:textId="77777777" w:rsidR="00213886" w:rsidRDefault="00213886" w:rsidP="00BB7DEC">
            <w:pPr>
              <w:pStyle w:val="a8"/>
              <w:jc w:val="center"/>
              <w:rPr>
                <w:rFonts w:ascii="Times New Roman" w:hAnsi="Times New Roman" w:cs="Times New Roman"/>
                <w:sz w:val="24"/>
                <w:szCs w:val="24"/>
              </w:rPr>
            </w:pPr>
            <w:r>
              <w:rPr>
                <w:rFonts w:ascii="Times New Roman" w:hAnsi="Times New Roman" w:cs="Times New Roman"/>
                <w:sz w:val="24"/>
                <w:szCs w:val="24"/>
              </w:rPr>
              <w:t>не более</w:t>
            </w:r>
          </w:p>
        </w:tc>
      </w:tr>
      <w:tr w:rsidR="00213886" w14:paraId="7191D408" w14:textId="77777777" w:rsidTr="00BB7DEC">
        <w:trPr>
          <w:trHeight w:val="259"/>
        </w:trPr>
        <w:tc>
          <w:tcPr>
            <w:tcW w:w="628" w:type="dxa"/>
            <w:vMerge/>
          </w:tcPr>
          <w:p w14:paraId="4CB8A4D6" w14:textId="77777777" w:rsidR="00213886" w:rsidRPr="005560C2" w:rsidRDefault="00213886" w:rsidP="00BB7DEC">
            <w:pPr>
              <w:pStyle w:val="a8"/>
              <w:jc w:val="center"/>
              <w:rPr>
                <w:rFonts w:ascii="Times New Roman" w:hAnsi="Times New Roman" w:cs="Times New Roman"/>
                <w:sz w:val="24"/>
                <w:szCs w:val="24"/>
              </w:rPr>
            </w:pPr>
          </w:p>
        </w:tc>
        <w:tc>
          <w:tcPr>
            <w:tcW w:w="2756" w:type="dxa"/>
            <w:vMerge/>
          </w:tcPr>
          <w:p w14:paraId="62988054" w14:textId="77777777" w:rsidR="00213886" w:rsidRPr="005560C2" w:rsidRDefault="00213886" w:rsidP="00BB7DEC">
            <w:pPr>
              <w:pStyle w:val="a8"/>
              <w:jc w:val="center"/>
              <w:rPr>
                <w:rFonts w:ascii="Times New Roman" w:hAnsi="Times New Roman" w:cs="Times New Roman"/>
                <w:sz w:val="24"/>
                <w:szCs w:val="24"/>
              </w:rPr>
            </w:pPr>
          </w:p>
        </w:tc>
        <w:tc>
          <w:tcPr>
            <w:tcW w:w="1738" w:type="dxa"/>
            <w:vMerge/>
          </w:tcPr>
          <w:p w14:paraId="0F800783" w14:textId="77777777" w:rsidR="00213886" w:rsidRPr="005560C2" w:rsidRDefault="00213886" w:rsidP="00BB7DEC">
            <w:pPr>
              <w:pStyle w:val="a8"/>
              <w:jc w:val="center"/>
              <w:rPr>
                <w:rFonts w:ascii="Times New Roman" w:hAnsi="Times New Roman" w:cs="Times New Roman"/>
                <w:sz w:val="24"/>
                <w:szCs w:val="24"/>
              </w:rPr>
            </w:pPr>
          </w:p>
        </w:tc>
        <w:tc>
          <w:tcPr>
            <w:tcW w:w="2121" w:type="dxa"/>
          </w:tcPr>
          <w:p w14:paraId="3DACDCC5" w14:textId="3B2F39FB" w:rsidR="00213886" w:rsidRDefault="00213886" w:rsidP="00213886">
            <w:pPr>
              <w:pStyle w:val="a8"/>
              <w:jc w:val="center"/>
              <w:rPr>
                <w:rFonts w:ascii="Times New Roman" w:hAnsi="Times New Roman" w:cs="Times New Roman"/>
                <w:sz w:val="24"/>
                <w:szCs w:val="24"/>
              </w:rPr>
            </w:pPr>
            <w:r>
              <w:rPr>
                <w:rFonts w:ascii="Times New Roman" w:hAnsi="Times New Roman" w:cs="Times New Roman"/>
                <w:sz w:val="24"/>
                <w:szCs w:val="24"/>
              </w:rPr>
              <w:t>7.8</w:t>
            </w:r>
          </w:p>
        </w:tc>
        <w:tc>
          <w:tcPr>
            <w:tcW w:w="2094" w:type="dxa"/>
          </w:tcPr>
          <w:p w14:paraId="2B9E438A" w14:textId="64F59201" w:rsidR="00213886" w:rsidRDefault="00213886" w:rsidP="00213886">
            <w:pPr>
              <w:pStyle w:val="a8"/>
              <w:jc w:val="center"/>
              <w:rPr>
                <w:rFonts w:ascii="Times New Roman" w:hAnsi="Times New Roman" w:cs="Times New Roman"/>
                <w:sz w:val="24"/>
                <w:szCs w:val="24"/>
              </w:rPr>
            </w:pPr>
            <w:r>
              <w:rPr>
                <w:rFonts w:ascii="Times New Roman" w:hAnsi="Times New Roman" w:cs="Times New Roman"/>
                <w:sz w:val="24"/>
                <w:szCs w:val="24"/>
              </w:rPr>
              <w:t>8.8</w:t>
            </w:r>
          </w:p>
        </w:tc>
      </w:tr>
      <w:tr w:rsidR="00213886" w14:paraId="0A6C133C" w14:textId="77777777" w:rsidTr="00BB7DEC">
        <w:trPr>
          <w:trHeight w:val="278"/>
        </w:trPr>
        <w:tc>
          <w:tcPr>
            <w:tcW w:w="628" w:type="dxa"/>
            <w:vMerge w:val="restart"/>
          </w:tcPr>
          <w:p w14:paraId="02801B04" w14:textId="77777777" w:rsidR="00213886" w:rsidRPr="005560C2" w:rsidRDefault="00213886" w:rsidP="00BB7DEC">
            <w:pPr>
              <w:pStyle w:val="a8"/>
              <w:jc w:val="center"/>
              <w:rPr>
                <w:rFonts w:ascii="Times New Roman" w:hAnsi="Times New Roman" w:cs="Times New Roman"/>
                <w:sz w:val="24"/>
                <w:szCs w:val="24"/>
              </w:rPr>
            </w:pPr>
            <w:r>
              <w:rPr>
                <w:rFonts w:ascii="Times New Roman" w:hAnsi="Times New Roman" w:cs="Times New Roman"/>
                <w:sz w:val="24"/>
                <w:szCs w:val="24"/>
              </w:rPr>
              <w:t>1.6</w:t>
            </w:r>
            <w:r w:rsidRPr="005560C2">
              <w:rPr>
                <w:rFonts w:ascii="Times New Roman" w:hAnsi="Times New Roman" w:cs="Times New Roman"/>
                <w:sz w:val="24"/>
                <w:szCs w:val="24"/>
              </w:rPr>
              <w:t>.</w:t>
            </w:r>
          </w:p>
        </w:tc>
        <w:tc>
          <w:tcPr>
            <w:tcW w:w="2756" w:type="dxa"/>
            <w:vMerge w:val="restart"/>
          </w:tcPr>
          <w:p w14:paraId="07990F58" w14:textId="77777777" w:rsidR="00213886" w:rsidRPr="005560C2" w:rsidRDefault="00213886" w:rsidP="00BB7DEC">
            <w:pPr>
              <w:pStyle w:val="a8"/>
              <w:jc w:val="center"/>
              <w:rPr>
                <w:rFonts w:ascii="Times New Roman" w:hAnsi="Times New Roman" w:cs="Times New Roman"/>
                <w:sz w:val="24"/>
                <w:szCs w:val="24"/>
              </w:rPr>
            </w:pPr>
            <w:r>
              <w:rPr>
                <w:rFonts w:ascii="Times New Roman" w:hAnsi="Times New Roman" w:cs="Times New Roman"/>
                <w:sz w:val="24"/>
                <w:szCs w:val="24"/>
              </w:rPr>
              <w:t>Прыжок в длину с места толчком двумя ногами</w:t>
            </w:r>
          </w:p>
        </w:tc>
        <w:tc>
          <w:tcPr>
            <w:tcW w:w="1738" w:type="dxa"/>
            <w:vMerge w:val="restart"/>
          </w:tcPr>
          <w:p w14:paraId="15EE60DD" w14:textId="77777777" w:rsidR="00213886" w:rsidRPr="005560C2" w:rsidRDefault="00213886" w:rsidP="00BB7DEC">
            <w:pPr>
              <w:pStyle w:val="a8"/>
              <w:jc w:val="center"/>
              <w:rPr>
                <w:rFonts w:ascii="Times New Roman" w:hAnsi="Times New Roman" w:cs="Times New Roman"/>
                <w:sz w:val="24"/>
                <w:szCs w:val="24"/>
              </w:rPr>
            </w:pPr>
          </w:p>
          <w:p w14:paraId="7506CA1A" w14:textId="77777777" w:rsidR="00213886" w:rsidRPr="00130EC8" w:rsidRDefault="00213886" w:rsidP="00BB7DEC">
            <w:pPr>
              <w:pStyle w:val="a8"/>
              <w:jc w:val="center"/>
              <w:rPr>
                <w:rFonts w:ascii="Times New Roman" w:hAnsi="Times New Roman" w:cs="Times New Roman"/>
                <w:sz w:val="24"/>
                <w:szCs w:val="24"/>
              </w:rPr>
            </w:pPr>
            <w:r>
              <w:rPr>
                <w:rFonts w:ascii="Times New Roman" w:hAnsi="Times New Roman" w:cs="Times New Roman"/>
                <w:sz w:val="24"/>
                <w:szCs w:val="24"/>
              </w:rPr>
              <w:t>см</w:t>
            </w:r>
          </w:p>
        </w:tc>
        <w:tc>
          <w:tcPr>
            <w:tcW w:w="4215" w:type="dxa"/>
            <w:gridSpan w:val="2"/>
          </w:tcPr>
          <w:p w14:paraId="20843182" w14:textId="77777777" w:rsidR="00213886" w:rsidRPr="005560C2" w:rsidRDefault="00213886" w:rsidP="00BB7DEC">
            <w:pPr>
              <w:pStyle w:val="a8"/>
              <w:jc w:val="center"/>
              <w:rPr>
                <w:rFonts w:ascii="Times New Roman" w:hAnsi="Times New Roman" w:cs="Times New Roman"/>
                <w:sz w:val="24"/>
                <w:szCs w:val="24"/>
              </w:rPr>
            </w:pPr>
            <w:r>
              <w:rPr>
                <w:rFonts w:ascii="Times New Roman" w:hAnsi="Times New Roman" w:cs="Times New Roman"/>
                <w:sz w:val="24"/>
                <w:szCs w:val="24"/>
              </w:rPr>
              <w:t>не менее</w:t>
            </w:r>
          </w:p>
        </w:tc>
      </w:tr>
      <w:tr w:rsidR="00213886" w14:paraId="1C24DD87" w14:textId="77777777" w:rsidTr="00BB7DEC">
        <w:trPr>
          <w:trHeight w:val="278"/>
        </w:trPr>
        <w:tc>
          <w:tcPr>
            <w:tcW w:w="628" w:type="dxa"/>
            <w:vMerge/>
            <w:tcBorders>
              <w:top w:val="nil"/>
            </w:tcBorders>
          </w:tcPr>
          <w:p w14:paraId="6F2A9174" w14:textId="77777777" w:rsidR="00213886" w:rsidRPr="005560C2" w:rsidRDefault="00213886" w:rsidP="00BB7DEC">
            <w:pPr>
              <w:pStyle w:val="a8"/>
              <w:jc w:val="center"/>
              <w:rPr>
                <w:rFonts w:ascii="Times New Roman" w:hAnsi="Times New Roman" w:cs="Times New Roman"/>
                <w:sz w:val="24"/>
                <w:szCs w:val="24"/>
              </w:rPr>
            </w:pPr>
          </w:p>
        </w:tc>
        <w:tc>
          <w:tcPr>
            <w:tcW w:w="2756" w:type="dxa"/>
            <w:vMerge/>
            <w:tcBorders>
              <w:top w:val="nil"/>
            </w:tcBorders>
          </w:tcPr>
          <w:p w14:paraId="4F1AF2DF" w14:textId="77777777" w:rsidR="00213886" w:rsidRPr="005560C2" w:rsidRDefault="00213886" w:rsidP="00BB7DEC">
            <w:pPr>
              <w:pStyle w:val="a8"/>
              <w:jc w:val="center"/>
              <w:rPr>
                <w:rFonts w:ascii="Times New Roman" w:hAnsi="Times New Roman" w:cs="Times New Roman"/>
                <w:sz w:val="24"/>
                <w:szCs w:val="24"/>
              </w:rPr>
            </w:pPr>
          </w:p>
        </w:tc>
        <w:tc>
          <w:tcPr>
            <w:tcW w:w="1738" w:type="dxa"/>
            <w:vMerge/>
            <w:tcBorders>
              <w:top w:val="nil"/>
            </w:tcBorders>
          </w:tcPr>
          <w:p w14:paraId="57E425DC" w14:textId="77777777" w:rsidR="00213886" w:rsidRPr="005560C2" w:rsidRDefault="00213886" w:rsidP="00BB7DEC">
            <w:pPr>
              <w:pStyle w:val="a8"/>
              <w:jc w:val="center"/>
              <w:rPr>
                <w:rFonts w:ascii="Times New Roman" w:hAnsi="Times New Roman" w:cs="Times New Roman"/>
                <w:sz w:val="24"/>
                <w:szCs w:val="24"/>
              </w:rPr>
            </w:pPr>
          </w:p>
        </w:tc>
        <w:tc>
          <w:tcPr>
            <w:tcW w:w="2121" w:type="dxa"/>
          </w:tcPr>
          <w:p w14:paraId="668D4262" w14:textId="4F98027F" w:rsidR="00213886" w:rsidRPr="005560C2" w:rsidRDefault="00213886" w:rsidP="00213886">
            <w:pPr>
              <w:pStyle w:val="a8"/>
              <w:jc w:val="center"/>
              <w:rPr>
                <w:rFonts w:ascii="Times New Roman" w:hAnsi="Times New Roman" w:cs="Times New Roman"/>
                <w:sz w:val="24"/>
                <w:szCs w:val="24"/>
              </w:rPr>
            </w:pPr>
            <w:r>
              <w:rPr>
                <w:rFonts w:ascii="Times New Roman" w:hAnsi="Times New Roman" w:cs="Times New Roman"/>
                <w:sz w:val="24"/>
                <w:szCs w:val="24"/>
              </w:rPr>
              <w:t>190</w:t>
            </w:r>
          </w:p>
        </w:tc>
        <w:tc>
          <w:tcPr>
            <w:tcW w:w="2094" w:type="dxa"/>
          </w:tcPr>
          <w:p w14:paraId="5438A528" w14:textId="3AEDBA17" w:rsidR="00213886" w:rsidRPr="005560C2" w:rsidRDefault="00213886" w:rsidP="00213886">
            <w:pPr>
              <w:pStyle w:val="a8"/>
              <w:jc w:val="center"/>
              <w:rPr>
                <w:rFonts w:ascii="Times New Roman" w:hAnsi="Times New Roman" w:cs="Times New Roman"/>
                <w:sz w:val="24"/>
                <w:szCs w:val="24"/>
              </w:rPr>
            </w:pPr>
            <w:r w:rsidRPr="005560C2">
              <w:rPr>
                <w:rFonts w:ascii="Times New Roman" w:hAnsi="Times New Roman" w:cs="Times New Roman"/>
                <w:sz w:val="24"/>
                <w:szCs w:val="24"/>
              </w:rPr>
              <w:t>1</w:t>
            </w:r>
            <w:r>
              <w:rPr>
                <w:rFonts w:ascii="Times New Roman" w:hAnsi="Times New Roman" w:cs="Times New Roman"/>
                <w:sz w:val="24"/>
                <w:szCs w:val="24"/>
              </w:rPr>
              <w:t>6</w:t>
            </w:r>
            <w:r w:rsidRPr="005560C2">
              <w:rPr>
                <w:rFonts w:ascii="Times New Roman" w:hAnsi="Times New Roman" w:cs="Times New Roman"/>
                <w:sz w:val="24"/>
                <w:szCs w:val="24"/>
              </w:rPr>
              <w:t>0</w:t>
            </w:r>
          </w:p>
        </w:tc>
      </w:tr>
      <w:tr w:rsidR="00213886" w14:paraId="2B45A569" w14:textId="77777777" w:rsidTr="00BB7DEC">
        <w:trPr>
          <w:trHeight w:val="278"/>
        </w:trPr>
        <w:tc>
          <w:tcPr>
            <w:tcW w:w="628" w:type="dxa"/>
            <w:vMerge w:val="restart"/>
            <w:tcBorders>
              <w:top w:val="nil"/>
            </w:tcBorders>
          </w:tcPr>
          <w:p w14:paraId="0E0E31EB" w14:textId="0FCDF1F7" w:rsidR="00213886" w:rsidRPr="005560C2" w:rsidRDefault="00213886" w:rsidP="00BB7DEC">
            <w:pPr>
              <w:pStyle w:val="a8"/>
              <w:jc w:val="center"/>
              <w:rPr>
                <w:rFonts w:ascii="Times New Roman" w:hAnsi="Times New Roman" w:cs="Times New Roman"/>
                <w:sz w:val="24"/>
                <w:szCs w:val="24"/>
              </w:rPr>
            </w:pPr>
            <w:r>
              <w:rPr>
                <w:rFonts w:ascii="Times New Roman" w:hAnsi="Times New Roman" w:cs="Times New Roman"/>
                <w:sz w:val="24"/>
                <w:szCs w:val="24"/>
              </w:rPr>
              <w:t>1.7.</w:t>
            </w:r>
          </w:p>
        </w:tc>
        <w:tc>
          <w:tcPr>
            <w:tcW w:w="2756" w:type="dxa"/>
            <w:vMerge w:val="restart"/>
            <w:tcBorders>
              <w:top w:val="nil"/>
            </w:tcBorders>
          </w:tcPr>
          <w:p w14:paraId="519DB41A" w14:textId="429E54E2" w:rsidR="00213886" w:rsidRPr="005560C2" w:rsidRDefault="00213886" w:rsidP="00213886">
            <w:pPr>
              <w:pStyle w:val="a8"/>
              <w:jc w:val="center"/>
              <w:rPr>
                <w:rFonts w:ascii="Times New Roman" w:hAnsi="Times New Roman" w:cs="Times New Roman"/>
                <w:sz w:val="24"/>
                <w:szCs w:val="24"/>
              </w:rPr>
            </w:pPr>
            <w:r>
              <w:rPr>
                <w:rFonts w:ascii="Times New Roman" w:hAnsi="Times New Roman" w:cs="Times New Roman"/>
                <w:sz w:val="24"/>
                <w:szCs w:val="24"/>
              </w:rPr>
              <w:t>Поднимание туловища из положения лежа на спине (за 1 минуту)</w:t>
            </w:r>
          </w:p>
        </w:tc>
        <w:tc>
          <w:tcPr>
            <w:tcW w:w="1738" w:type="dxa"/>
            <w:vMerge w:val="restart"/>
            <w:tcBorders>
              <w:top w:val="nil"/>
            </w:tcBorders>
          </w:tcPr>
          <w:p w14:paraId="2A1317F9" w14:textId="6EF18E21" w:rsidR="00213886" w:rsidRPr="005560C2" w:rsidRDefault="00213886" w:rsidP="00BB7DEC">
            <w:pPr>
              <w:pStyle w:val="a8"/>
              <w:jc w:val="center"/>
              <w:rPr>
                <w:rFonts w:ascii="Times New Roman" w:hAnsi="Times New Roman" w:cs="Times New Roman"/>
                <w:sz w:val="24"/>
                <w:szCs w:val="24"/>
              </w:rPr>
            </w:pPr>
            <w:r>
              <w:rPr>
                <w:rFonts w:ascii="Times New Roman" w:hAnsi="Times New Roman" w:cs="Times New Roman"/>
                <w:sz w:val="24"/>
                <w:szCs w:val="24"/>
              </w:rPr>
              <w:t>количество раз</w:t>
            </w:r>
          </w:p>
        </w:tc>
        <w:tc>
          <w:tcPr>
            <w:tcW w:w="4215" w:type="dxa"/>
            <w:gridSpan w:val="2"/>
          </w:tcPr>
          <w:p w14:paraId="34D6B0B3" w14:textId="2179F9E0" w:rsidR="00213886" w:rsidRPr="005560C2" w:rsidRDefault="00213886" w:rsidP="00213886">
            <w:pPr>
              <w:pStyle w:val="a8"/>
              <w:jc w:val="center"/>
              <w:rPr>
                <w:rFonts w:ascii="Times New Roman" w:hAnsi="Times New Roman" w:cs="Times New Roman"/>
                <w:sz w:val="24"/>
                <w:szCs w:val="24"/>
              </w:rPr>
            </w:pPr>
            <w:r>
              <w:rPr>
                <w:rFonts w:ascii="Times New Roman" w:hAnsi="Times New Roman" w:cs="Times New Roman"/>
                <w:sz w:val="24"/>
                <w:szCs w:val="24"/>
              </w:rPr>
              <w:t>не менее</w:t>
            </w:r>
          </w:p>
        </w:tc>
      </w:tr>
      <w:tr w:rsidR="00213886" w14:paraId="2BA74B89" w14:textId="77777777" w:rsidTr="00BB7DEC">
        <w:trPr>
          <w:trHeight w:val="278"/>
        </w:trPr>
        <w:tc>
          <w:tcPr>
            <w:tcW w:w="628" w:type="dxa"/>
            <w:vMerge/>
          </w:tcPr>
          <w:p w14:paraId="29E77394" w14:textId="77777777" w:rsidR="00213886" w:rsidRPr="005560C2" w:rsidRDefault="00213886" w:rsidP="00BB7DEC">
            <w:pPr>
              <w:pStyle w:val="a8"/>
              <w:jc w:val="center"/>
              <w:rPr>
                <w:rFonts w:ascii="Times New Roman" w:hAnsi="Times New Roman" w:cs="Times New Roman"/>
                <w:sz w:val="24"/>
                <w:szCs w:val="24"/>
              </w:rPr>
            </w:pPr>
          </w:p>
        </w:tc>
        <w:tc>
          <w:tcPr>
            <w:tcW w:w="2756" w:type="dxa"/>
            <w:vMerge/>
          </w:tcPr>
          <w:p w14:paraId="2F49C4B7" w14:textId="77777777" w:rsidR="00213886" w:rsidRPr="005560C2" w:rsidRDefault="00213886" w:rsidP="00BB7DEC">
            <w:pPr>
              <w:pStyle w:val="a8"/>
              <w:jc w:val="center"/>
              <w:rPr>
                <w:rFonts w:ascii="Times New Roman" w:hAnsi="Times New Roman" w:cs="Times New Roman"/>
                <w:sz w:val="24"/>
                <w:szCs w:val="24"/>
              </w:rPr>
            </w:pPr>
          </w:p>
        </w:tc>
        <w:tc>
          <w:tcPr>
            <w:tcW w:w="1738" w:type="dxa"/>
            <w:vMerge/>
          </w:tcPr>
          <w:p w14:paraId="3C0C730D" w14:textId="77777777" w:rsidR="00213886" w:rsidRPr="005560C2" w:rsidRDefault="00213886" w:rsidP="00BB7DEC">
            <w:pPr>
              <w:pStyle w:val="a8"/>
              <w:jc w:val="center"/>
              <w:rPr>
                <w:rFonts w:ascii="Times New Roman" w:hAnsi="Times New Roman" w:cs="Times New Roman"/>
                <w:sz w:val="24"/>
                <w:szCs w:val="24"/>
              </w:rPr>
            </w:pPr>
          </w:p>
        </w:tc>
        <w:tc>
          <w:tcPr>
            <w:tcW w:w="2121" w:type="dxa"/>
          </w:tcPr>
          <w:p w14:paraId="44A69A01" w14:textId="78849BBE" w:rsidR="00213886" w:rsidRDefault="00213886" w:rsidP="00213886">
            <w:pPr>
              <w:pStyle w:val="a8"/>
              <w:jc w:val="center"/>
              <w:rPr>
                <w:rFonts w:ascii="Times New Roman" w:hAnsi="Times New Roman" w:cs="Times New Roman"/>
                <w:sz w:val="24"/>
                <w:szCs w:val="24"/>
              </w:rPr>
            </w:pPr>
            <w:r>
              <w:rPr>
                <w:rFonts w:ascii="Times New Roman" w:hAnsi="Times New Roman" w:cs="Times New Roman"/>
                <w:sz w:val="24"/>
                <w:szCs w:val="24"/>
              </w:rPr>
              <w:t>39</w:t>
            </w:r>
          </w:p>
        </w:tc>
        <w:tc>
          <w:tcPr>
            <w:tcW w:w="2094" w:type="dxa"/>
          </w:tcPr>
          <w:p w14:paraId="466F01DD" w14:textId="2E4DBAC8" w:rsidR="00213886" w:rsidRPr="005560C2" w:rsidRDefault="00213886" w:rsidP="00213886">
            <w:pPr>
              <w:pStyle w:val="a8"/>
              <w:jc w:val="center"/>
              <w:rPr>
                <w:rFonts w:ascii="Times New Roman" w:hAnsi="Times New Roman" w:cs="Times New Roman"/>
                <w:sz w:val="24"/>
                <w:szCs w:val="24"/>
              </w:rPr>
            </w:pPr>
            <w:r>
              <w:rPr>
                <w:rFonts w:ascii="Times New Roman" w:hAnsi="Times New Roman" w:cs="Times New Roman"/>
                <w:sz w:val="24"/>
                <w:szCs w:val="24"/>
              </w:rPr>
              <w:t>34</w:t>
            </w:r>
          </w:p>
        </w:tc>
      </w:tr>
      <w:tr w:rsidR="00213886" w14:paraId="1040100E" w14:textId="77777777" w:rsidTr="00BB7DEC">
        <w:trPr>
          <w:trHeight w:val="264"/>
        </w:trPr>
        <w:tc>
          <w:tcPr>
            <w:tcW w:w="9337" w:type="dxa"/>
            <w:gridSpan w:val="5"/>
          </w:tcPr>
          <w:p w14:paraId="4D535065" w14:textId="77777777" w:rsidR="00213886" w:rsidRPr="005560C2" w:rsidRDefault="00213886" w:rsidP="00213886">
            <w:pPr>
              <w:pStyle w:val="a8"/>
              <w:numPr>
                <w:ilvl w:val="0"/>
                <w:numId w:val="17"/>
              </w:numPr>
              <w:jc w:val="center"/>
              <w:rPr>
                <w:rFonts w:ascii="Times New Roman" w:hAnsi="Times New Roman" w:cs="Times New Roman"/>
                <w:sz w:val="24"/>
                <w:szCs w:val="24"/>
              </w:rPr>
            </w:pPr>
            <w:r>
              <w:rPr>
                <w:rFonts w:ascii="Times New Roman" w:hAnsi="Times New Roman" w:cs="Times New Roman"/>
                <w:sz w:val="24"/>
                <w:szCs w:val="24"/>
              </w:rPr>
              <w:t>Нормативы специальной физической подготовки</w:t>
            </w:r>
          </w:p>
        </w:tc>
      </w:tr>
      <w:tr w:rsidR="00213886" w14:paraId="4911B784" w14:textId="77777777" w:rsidTr="00BB7DEC">
        <w:trPr>
          <w:trHeight w:val="273"/>
        </w:trPr>
        <w:tc>
          <w:tcPr>
            <w:tcW w:w="628" w:type="dxa"/>
            <w:vMerge w:val="restart"/>
          </w:tcPr>
          <w:p w14:paraId="04B4A901" w14:textId="77777777" w:rsidR="00213886" w:rsidRPr="00074B1B" w:rsidRDefault="00213886" w:rsidP="00BB7DEC">
            <w:pPr>
              <w:pStyle w:val="a8"/>
              <w:jc w:val="center"/>
              <w:rPr>
                <w:rFonts w:ascii="Times New Roman" w:hAnsi="Times New Roman" w:cs="Times New Roman"/>
                <w:sz w:val="24"/>
                <w:szCs w:val="24"/>
              </w:rPr>
            </w:pPr>
            <w:r w:rsidRPr="00074B1B">
              <w:rPr>
                <w:rFonts w:ascii="Times New Roman" w:hAnsi="Times New Roman" w:cs="Times New Roman"/>
                <w:sz w:val="24"/>
                <w:szCs w:val="24"/>
              </w:rPr>
              <w:t>2.1.</w:t>
            </w:r>
          </w:p>
        </w:tc>
        <w:tc>
          <w:tcPr>
            <w:tcW w:w="2756" w:type="dxa"/>
            <w:vMerge w:val="restart"/>
          </w:tcPr>
          <w:p w14:paraId="21C43C85" w14:textId="77777777" w:rsidR="00213886" w:rsidRPr="00074B1B" w:rsidRDefault="00213886" w:rsidP="00BB7DEC">
            <w:pPr>
              <w:pStyle w:val="a8"/>
              <w:jc w:val="center"/>
              <w:rPr>
                <w:rFonts w:ascii="Times New Roman" w:hAnsi="Times New Roman" w:cs="Times New Roman"/>
                <w:sz w:val="24"/>
                <w:szCs w:val="24"/>
              </w:rPr>
            </w:pPr>
            <w:r w:rsidRPr="00074B1B">
              <w:rPr>
                <w:rFonts w:ascii="Times New Roman" w:hAnsi="Times New Roman" w:cs="Times New Roman"/>
                <w:sz w:val="24"/>
                <w:szCs w:val="24"/>
              </w:rPr>
              <w:t>Подтягивание из виса на высокой перекладине</w:t>
            </w:r>
          </w:p>
        </w:tc>
        <w:tc>
          <w:tcPr>
            <w:tcW w:w="1738" w:type="dxa"/>
            <w:vMerge w:val="restart"/>
          </w:tcPr>
          <w:p w14:paraId="005273CA" w14:textId="77777777" w:rsidR="00213886" w:rsidRPr="00074B1B" w:rsidRDefault="00213886" w:rsidP="00BB7DEC">
            <w:pPr>
              <w:pStyle w:val="a8"/>
              <w:jc w:val="center"/>
              <w:rPr>
                <w:rFonts w:ascii="Times New Roman" w:hAnsi="Times New Roman" w:cs="Times New Roman"/>
                <w:sz w:val="24"/>
                <w:szCs w:val="24"/>
              </w:rPr>
            </w:pPr>
            <w:r w:rsidRPr="00074B1B">
              <w:rPr>
                <w:rFonts w:ascii="Times New Roman" w:hAnsi="Times New Roman" w:cs="Times New Roman"/>
                <w:sz w:val="24"/>
                <w:szCs w:val="24"/>
              </w:rPr>
              <w:t>количество раз</w:t>
            </w:r>
          </w:p>
        </w:tc>
        <w:tc>
          <w:tcPr>
            <w:tcW w:w="4215" w:type="dxa"/>
            <w:gridSpan w:val="2"/>
          </w:tcPr>
          <w:p w14:paraId="7630CC12" w14:textId="77777777" w:rsidR="00213886" w:rsidRPr="00074B1B" w:rsidRDefault="00213886" w:rsidP="00BB7DEC">
            <w:pPr>
              <w:pStyle w:val="a8"/>
              <w:jc w:val="center"/>
              <w:rPr>
                <w:rFonts w:ascii="Times New Roman" w:hAnsi="Times New Roman" w:cs="Times New Roman"/>
                <w:sz w:val="24"/>
                <w:szCs w:val="24"/>
              </w:rPr>
            </w:pPr>
            <w:r w:rsidRPr="00074B1B">
              <w:rPr>
                <w:rFonts w:ascii="Times New Roman" w:hAnsi="Times New Roman" w:cs="Times New Roman"/>
                <w:sz w:val="24"/>
                <w:szCs w:val="24"/>
              </w:rPr>
              <w:t>не менее</w:t>
            </w:r>
          </w:p>
        </w:tc>
      </w:tr>
      <w:tr w:rsidR="00213886" w14:paraId="213859F0" w14:textId="77777777" w:rsidTr="00BB7DEC">
        <w:trPr>
          <w:trHeight w:val="278"/>
        </w:trPr>
        <w:tc>
          <w:tcPr>
            <w:tcW w:w="628" w:type="dxa"/>
            <w:vMerge/>
            <w:tcBorders>
              <w:top w:val="nil"/>
            </w:tcBorders>
          </w:tcPr>
          <w:p w14:paraId="47BA173F" w14:textId="77777777" w:rsidR="00213886" w:rsidRPr="00074B1B" w:rsidRDefault="00213886" w:rsidP="00BB7DEC">
            <w:pPr>
              <w:pStyle w:val="a8"/>
              <w:jc w:val="center"/>
              <w:rPr>
                <w:rFonts w:ascii="Times New Roman" w:hAnsi="Times New Roman" w:cs="Times New Roman"/>
                <w:sz w:val="24"/>
                <w:szCs w:val="24"/>
              </w:rPr>
            </w:pPr>
          </w:p>
        </w:tc>
        <w:tc>
          <w:tcPr>
            <w:tcW w:w="2756" w:type="dxa"/>
            <w:vMerge/>
            <w:tcBorders>
              <w:top w:val="nil"/>
            </w:tcBorders>
          </w:tcPr>
          <w:p w14:paraId="491AB2FD" w14:textId="77777777" w:rsidR="00213886" w:rsidRPr="00074B1B" w:rsidRDefault="00213886" w:rsidP="00BB7DEC">
            <w:pPr>
              <w:pStyle w:val="a8"/>
              <w:jc w:val="center"/>
              <w:rPr>
                <w:rFonts w:ascii="Times New Roman" w:hAnsi="Times New Roman" w:cs="Times New Roman"/>
                <w:sz w:val="24"/>
                <w:szCs w:val="24"/>
              </w:rPr>
            </w:pPr>
          </w:p>
        </w:tc>
        <w:tc>
          <w:tcPr>
            <w:tcW w:w="1738" w:type="dxa"/>
            <w:vMerge/>
            <w:tcBorders>
              <w:top w:val="nil"/>
            </w:tcBorders>
          </w:tcPr>
          <w:p w14:paraId="20516B5B" w14:textId="77777777" w:rsidR="00213886" w:rsidRPr="00074B1B" w:rsidRDefault="00213886" w:rsidP="00BB7DEC">
            <w:pPr>
              <w:pStyle w:val="a8"/>
              <w:jc w:val="center"/>
              <w:rPr>
                <w:rFonts w:ascii="Times New Roman" w:hAnsi="Times New Roman" w:cs="Times New Roman"/>
                <w:sz w:val="24"/>
                <w:szCs w:val="24"/>
              </w:rPr>
            </w:pPr>
          </w:p>
        </w:tc>
        <w:tc>
          <w:tcPr>
            <w:tcW w:w="2121" w:type="dxa"/>
          </w:tcPr>
          <w:p w14:paraId="6E90348F" w14:textId="233C6035" w:rsidR="00213886" w:rsidRPr="00074B1B" w:rsidRDefault="00074B1B" w:rsidP="00BB7DEC">
            <w:pPr>
              <w:pStyle w:val="a8"/>
              <w:jc w:val="center"/>
              <w:rPr>
                <w:rFonts w:ascii="Times New Roman" w:hAnsi="Times New Roman" w:cs="Times New Roman"/>
                <w:sz w:val="24"/>
                <w:szCs w:val="24"/>
              </w:rPr>
            </w:pPr>
            <w:r w:rsidRPr="00074B1B">
              <w:rPr>
                <w:rFonts w:ascii="Times New Roman" w:hAnsi="Times New Roman" w:cs="Times New Roman"/>
                <w:sz w:val="24"/>
                <w:szCs w:val="24"/>
              </w:rPr>
              <w:t>10</w:t>
            </w:r>
          </w:p>
        </w:tc>
        <w:tc>
          <w:tcPr>
            <w:tcW w:w="2094" w:type="dxa"/>
          </w:tcPr>
          <w:p w14:paraId="2D3D3C20" w14:textId="77777777" w:rsidR="00213886" w:rsidRPr="00074B1B" w:rsidRDefault="00213886" w:rsidP="00BB7DEC">
            <w:pPr>
              <w:pStyle w:val="a8"/>
              <w:jc w:val="center"/>
              <w:rPr>
                <w:rFonts w:ascii="Times New Roman" w:hAnsi="Times New Roman" w:cs="Times New Roman"/>
                <w:sz w:val="24"/>
                <w:szCs w:val="24"/>
              </w:rPr>
            </w:pPr>
            <w:r w:rsidRPr="00074B1B">
              <w:rPr>
                <w:rFonts w:ascii="Times New Roman" w:hAnsi="Times New Roman" w:cs="Times New Roman"/>
                <w:sz w:val="24"/>
                <w:szCs w:val="24"/>
              </w:rPr>
              <w:t>-</w:t>
            </w:r>
          </w:p>
        </w:tc>
      </w:tr>
      <w:tr w:rsidR="00213886" w14:paraId="1A64538E" w14:textId="77777777" w:rsidTr="00BB7DEC">
        <w:trPr>
          <w:trHeight w:val="278"/>
        </w:trPr>
        <w:tc>
          <w:tcPr>
            <w:tcW w:w="628" w:type="dxa"/>
            <w:vMerge w:val="restart"/>
            <w:tcBorders>
              <w:top w:val="nil"/>
            </w:tcBorders>
          </w:tcPr>
          <w:p w14:paraId="09DF1C84" w14:textId="77777777" w:rsidR="00213886" w:rsidRPr="00074B1B" w:rsidRDefault="00213886" w:rsidP="00BB7DEC">
            <w:pPr>
              <w:pStyle w:val="a8"/>
              <w:jc w:val="center"/>
              <w:rPr>
                <w:rFonts w:ascii="Times New Roman" w:hAnsi="Times New Roman" w:cs="Times New Roman"/>
                <w:sz w:val="24"/>
                <w:szCs w:val="24"/>
              </w:rPr>
            </w:pPr>
            <w:r w:rsidRPr="00074B1B">
              <w:rPr>
                <w:rFonts w:ascii="Times New Roman" w:hAnsi="Times New Roman" w:cs="Times New Roman"/>
                <w:sz w:val="24"/>
                <w:szCs w:val="24"/>
              </w:rPr>
              <w:t>2.2.</w:t>
            </w:r>
          </w:p>
        </w:tc>
        <w:tc>
          <w:tcPr>
            <w:tcW w:w="2756" w:type="dxa"/>
            <w:vMerge w:val="restart"/>
            <w:tcBorders>
              <w:top w:val="nil"/>
            </w:tcBorders>
          </w:tcPr>
          <w:p w14:paraId="4F559CA3" w14:textId="77777777" w:rsidR="00213886" w:rsidRPr="00074B1B" w:rsidRDefault="00213886" w:rsidP="00BB7DEC">
            <w:pPr>
              <w:pStyle w:val="a8"/>
              <w:jc w:val="center"/>
              <w:rPr>
                <w:rFonts w:ascii="Times New Roman" w:hAnsi="Times New Roman" w:cs="Times New Roman"/>
                <w:sz w:val="24"/>
                <w:szCs w:val="24"/>
              </w:rPr>
            </w:pPr>
            <w:r w:rsidRPr="00074B1B">
              <w:rPr>
                <w:rFonts w:ascii="Times New Roman" w:hAnsi="Times New Roman" w:cs="Times New Roman"/>
                <w:sz w:val="24"/>
                <w:szCs w:val="24"/>
              </w:rPr>
              <w:t>Подтягивание из виса на низкой перекладине</w:t>
            </w:r>
          </w:p>
        </w:tc>
        <w:tc>
          <w:tcPr>
            <w:tcW w:w="1738" w:type="dxa"/>
            <w:vMerge w:val="restart"/>
            <w:tcBorders>
              <w:top w:val="nil"/>
            </w:tcBorders>
          </w:tcPr>
          <w:p w14:paraId="22670B42" w14:textId="77777777" w:rsidR="00213886" w:rsidRPr="00074B1B" w:rsidRDefault="00213886" w:rsidP="00BB7DEC">
            <w:pPr>
              <w:pStyle w:val="a8"/>
              <w:jc w:val="center"/>
              <w:rPr>
                <w:rFonts w:ascii="Times New Roman" w:hAnsi="Times New Roman" w:cs="Times New Roman"/>
                <w:sz w:val="24"/>
                <w:szCs w:val="24"/>
              </w:rPr>
            </w:pPr>
            <w:r w:rsidRPr="00074B1B">
              <w:rPr>
                <w:rFonts w:ascii="Times New Roman" w:hAnsi="Times New Roman" w:cs="Times New Roman"/>
                <w:sz w:val="24"/>
                <w:szCs w:val="24"/>
              </w:rPr>
              <w:t>количество раз</w:t>
            </w:r>
          </w:p>
        </w:tc>
        <w:tc>
          <w:tcPr>
            <w:tcW w:w="4215" w:type="dxa"/>
            <w:gridSpan w:val="2"/>
          </w:tcPr>
          <w:p w14:paraId="6627A7FC" w14:textId="77777777" w:rsidR="00213886" w:rsidRPr="00074B1B" w:rsidRDefault="00213886" w:rsidP="00BB7DEC">
            <w:pPr>
              <w:pStyle w:val="a8"/>
              <w:jc w:val="center"/>
              <w:rPr>
                <w:rFonts w:ascii="Times New Roman" w:hAnsi="Times New Roman" w:cs="Times New Roman"/>
                <w:sz w:val="24"/>
                <w:szCs w:val="24"/>
              </w:rPr>
            </w:pPr>
            <w:r w:rsidRPr="00074B1B">
              <w:rPr>
                <w:rFonts w:ascii="Times New Roman" w:hAnsi="Times New Roman" w:cs="Times New Roman"/>
                <w:sz w:val="24"/>
                <w:szCs w:val="24"/>
              </w:rPr>
              <w:t>не менее</w:t>
            </w:r>
          </w:p>
        </w:tc>
      </w:tr>
      <w:tr w:rsidR="00213886" w14:paraId="5CF160ED" w14:textId="77777777" w:rsidTr="00BB7DEC">
        <w:trPr>
          <w:trHeight w:val="278"/>
        </w:trPr>
        <w:tc>
          <w:tcPr>
            <w:tcW w:w="628" w:type="dxa"/>
            <w:vMerge/>
          </w:tcPr>
          <w:p w14:paraId="15E61C5F" w14:textId="77777777" w:rsidR="00213886" w:rsidRPr="00074B1B" w:rsidRDefault="00213886" w:rsidP="00BB7DEC">
            <w:pPr>
              <w:pStyle w:val="a8"/>
              <w:jc w:val="center"/>
              <w:rPr>
                <w:rFonts w:ascii="Times New Roman" w:hAnsi="Times New Roman" w:cs="Times New Roman"/>
                <w:sz w:val="24"/>
                <w:szCs w:val="24"/>
              </w:rPr>
            </w:pPr>
          </w:p>
        </w:tc>
        <w:tc>
          <w:tcPr>
            <w:tcW w:w="2756" w:type="dxa"/>
            <w:vMerge/>
          </w:tcPr>
          <w:p w14:paraId="37DB1B50" w14:textId="77777777" w:rsidR="00213886" w:rsidRPr="00074B1B" w:rsidRDefault="00213886" w:rsidP="00BB7DEC">
            <w:pPr>
              <w:pStyle w:val="a8"/>
              <w:jc w:val="center"/>
              <w:rPr>
                <w:rFonts w:ascii="Times New Roman" w:hAnsi="Times New Roman" w:cs="Times New Roman"/>
                <w:sz w:val="24"/>
                <w:szCs w:val="24"/>
              </w:rPr>
            </w:pPr>
          </w:p>
        </w:tc>
        <w:tc>
          <w:tcPr>
            <w:tcW w:w="1738" w:type="dxa"/>
            <w:vMerge/>
          </w:tcPr>
          <w:p w14:paraId="6BB3ABBE" w14:textId="77777777" w:rsidR="00213886" w:rsidRPr="00074B1B" w:rsidRDefault="00213886" w:rsidP="00BB7DEC">
            <w:pPr>
              <w:pStyle w:val="a8"/>
              <w:jc w:val="center"/>
              <w:rPr>
                <w:rFonts w:ascii="Times New Roman" w:hAnsi="Times New Roman" w:cs="Times New Roman"/>
                <w:sz w:val="24"/>
                <w:szCs w:val="24"/>
              </w:rPr>
            </w:pPr>
          </w:p>
        </w:tc>
        <w:tc>
          <w:tcPr>
            <w:tcW w:w="2121" w:type="dxa"/>
          </w:tcPr>
          <w:p w14:paraId="66D09680" w14:textId="77777777" w:rsidR="00213886" w:rsidRPr="00074B1B" w:rsidRDefault="00213886" w:rsidP="00BB7DEC">
            <w:pPr>
              <w:pStyle w:val="a8"/>
              <w:jc w:val="center"/>
              <w:rPr>
                <w:rFonts w:ascii="Times New Roman" w:hAnsi="Times New Roman" w:cs="Times New Roman"/>
                <w:sz w:val="24"/>
                <w:szCs w:val="24"/>
              </w:rPr>
            </w:pPr>
            <w:r w:rsidRPr="00074B1B">
              <w:rPr>
                <w:rFonts w:ascii="Times New Roman" w:hAnsi="Times New Roman" w:cs="Times New Roman"/>
                <w:sz w:val="24"/>
                <w:szCs w:val="24"/>
              </w:rPr>
              <w:t>-</w:t>
            </w:r>
          </w:p>
        </w:tc>
        <w:tc>
          <w:tcPr>
            <w:tcW w:w="2094" w:type="dxa"/>
          </w:tcPr>
          <w:p w14:paraId="6B2A9DB7" w14:textId="6E084E2E" w:rsidR="00213886" w:rsidRPr="00074B1B" w:rsidRDefault="00074B1B" w:rsidP="00BB7DEC">
            <w:pPr>
              <w:pStyle w:val="a8"/>
              <w:jc w:val="center"/>
              <w:rPr>
                <w:rFonts w:ascii="Times New Roman" w:hAnsi="Times New Roman" w:cs="Times New Roman"/>
                <w:sz w:val="24"/>
                <w:szCs w:val="24"/>
              </w:rPr>
            </w:pPr>
            <w:r w:rsidRPr="00074B1B">
              <w:rPr>
                <w:rFonts w:ascii="Times New Roman" w:hAnsi="Times New Roman" w:cs="Times New Roman"/>
                <w:sz w:val="24"/>
                <w:szCs w:val="24"/>
              </w:rPr>
              <w:t>10</w:t>
            </w:r>
          </w:p>
        </w:tc>
      </w:tr>
      <w:tr w:rsidR="00213886" w14:paraId="79B2524D" w14:textId="77777777" w:rsidTr="00BB7DEC">
        <w:trPr>
          <w:trHeight w:val="403"/>
        </w:trPr>
        <w:tc>
          <w:tcPr>
            <w:tcW w:w="9337" w:type="dxa"/>
            <w:gridSpan w:val="5"/>
          </w:tcPr>
          <w:p w14:paraId="33205038" w14:textId="77777777" w:rsidR="00213886" w:rsidRPr="00074B1B" w:rsidRDefault="00213886" w:rsidP="00213886">
            <w:pPr>
              <w:pStyle w:val="a8"/>
              <w:numPr>
                <w:ilvl w:val="0"/>
                <w:numId w:val="17"/>
              </w:numPr>
              <w:jc w:val="center"/>
              <w:rPr>
                <w:rFonts w:ascii="Times New Roman" w:hAnsi="Times New Roman" w:cs="Times New Roman"/>
                <w:sz w:val="24"/>
                <w:szCs w:val="24"/>
              </w:rPr>
            </w:pPr>
            <w:r w:rsidRPr="00074B1B">
              <w:rPr>
                <w:rFonts w:ascii="Times New Roman" w:hAnsi="Times New Roman" w:cs="Times New Roman"/>
                <w:sz w:val="24"/>
                <w:szCs w:val="24"/>
              </w:rPr>
              <w:t>Уровень спортивной квалификации</w:t>
            </w:r>
          </w:p>
        </w:tc>
      </w:tr>
      <w:tr w:rsidR="00074B1B" w14:paraId="588FBB41" w14:textId="77777777" w:rsidTr="00074B1B">
        <w:trPr>
          <w:trHeight w:val="278"/>
        </w:trPr>
        <w:tc>
          <w:tcPr>
            <w:tcW w:w="628" w:type="dxa"/>
          </w:tcPr>
          <w:p w14:paraId="490C4BA2" w14:textId="77777777" w:rsidR="00074B1B" w:rsidRPr="00074B1B" w:rsidRDefault="00074B1B" w:rsidP="00BB7DEC">
            <w:pPr>
              <w:pStyle w:val="a8"/>
              <w:jc w:val="center"/>
              <w:rPr>
                <w:rFonts w:ascii="Times New Roman" w:hAnsi="Times New Roman" w:cs="Times New Roman"/>
                <w:sz w:val="24"/>
                <w:szCs w:val="24"/>
              </w:rPr>
            </w:pPr>
            <w:r w:rsidRPr="00074B1B">
              <w:rPr>
                <w:rFonts w:ascii="Times New Roman" w:hAnsi="Times New Roman" w:cs="Times New Roman"/>
                <w:sz w:val="24"/>
                <w:szCs w:val="24"/>
              </w:rPr>
              <w:t>3.1.</w:t>
            </w:r>
          </w:p>
        </w:tc>
        <w:tc>
          <w:tcPr>
            <w:tcW w:w="8709" w:type="dxa"/>
            <w:gridSpan w:val="4"/>
          </w:tcPr>
          <w:p w14:paraId="5DE2958A" w14:textId="2216D750" w:rsidR="00074B1B" w:rsidRPr="00074B1B" w:rsidRDefault="00074B1B" w:rsidP="00BB7DEC">
            <w:pPr>
              <w:pStyle w:val="a8"/>
              <w:jc w:val="center"/>
              <w:rPr>
                <w:rFonts w:ascii="Times New Roman" w:hAnsi="Times New Roman" w:cs="Times New Roman"/>
                <w:sz w:val="24"/>
                <w:szCs w:val="24"/>
              </w:rPr>
            </w:pPr>
            <w:r w:rsidRPr="00074B1B">
              <w:rPr>
                <w:rFonts w:ascii="Times New Roman" w:hAnsi="Times New Roman" w:cs="Times New Roman"/>
                <w:sz w:val="24"/>
                <w:szCs w:val="24"/>
              </w:rPr>
              <w:t>Спортивный разряд «кандидат в мастера спорта»</w:t>
            </w:r>
          </w:p>
        </w:tc>
      </w:tr>
    </w:tbl>
    <w:p w14:paraId="2EA6766B" w14:textId="77777777" w:rsidR="00074B1B" w:rsidRPr="001A4B19" w:rsidRDefault="00074B1B" w:rsidP="001A4B19">
      <w:pPr>
        <w:pStyle w:val="a8"/>
        <w:spacing w:line="360" w:lineRule="auto"/>
        <w:jc w:val="both"/>
        <w:rPr>
          <w:rFonts w:ascii="Times New Roman" w:hAnsi="Times New Roman" w:cs="Times New Roman"/>
          <w:sz w:val="28"/>
          <w:szCs w:val="28"/>
        </w:rPr>
      </w:pPr>
    </w:p>
    <w:p w14:paraId="10308D07" w14:textId="21B83AC7" w:rsidR="001A4B19" w:rsidRDefault="001A4B19" w:rsidP="00F27D41">
      <w:pPr>
        <w:pStyle w:val="a4"/>
        <w:numPr>
          <w:ilvl w:val="0"/>
          <w:numId w:val="17"/>
        </w:numPr>
        <w:spacing w:after="0" w:line="240" w:lineRule="auto"/>
        <w:jc w:val="center"/>
        <w:rPr>
          <w:rFonts w:ascii="Times New Roman" w:hAnsi="Times New Roman" w:cs="Times New Roman"/>
          <w:b/>
          <w:sz w:val="28"/>
          <w:szCs w:val="28"/>
        </w:rPr>
      </w:pPr>
      <w:r w:rsidRPr="001A4B19">
        <w:rPr>
          <w:rFonts w:ascii="Times New Roman" w:hAnsi="Times New Roman" w:cs="Times New Roman"/>
          <w:b/>
          <w:sz w:val="28"/>
          <w:szCs w:val="28"/>
        </w:rPr>
        <w:t xml:space="preserve">Рабочая программа по </w:t>
      </w:r>
      <w:r w:rsidR="00074B1B">
        <w:rPr>
          <w:rFonts w:ascii="Times New Roman" w:hAnsi="Times New Roman" w:cs="Times New Roman"/>
          <w:b/>
          <w:sz w:val="28"/>
          <w:szCs w:val="28"/>
        </w:rPr>
        <w:t>киокусинкай</w:t>
      </w:r>
      <w:r w:rsidRPr="001A4B19">
        <w:rPr>
          <w:rFonts w:ascii="Times New Roman" w:hAnsi="Times New Roman" w:cs="Times New Roman"/>
          <w:b/>
          <w:sz w:val="28"/>
          <w:szCs w:val="28"/>
        </w:rPr>
        <w:t>.</w:t>
      </w:r>
    </w:p>
    <w:p w14:paraId="449E2940" w14:textId="291FD183" w:rsidR="006B45A3" w:rsidRPr="00CF2CF3" w:rsidRDefault="006B45A3" w:rsidP="00CF2CF3">
      <w:pPr>
        <w:spacing w:after="0" w:line="360" w:lineRule="auto"/>
        <w:ind w:left="357" w:firstLine="709"/>
        <w:jc w:val="both"/>
        <w:rPr>
          <w:rFonts w:ascii="Times New Roman" w:hAnsi="Times New Roman" w:cs="Times New Roman"/>
          <w:color w:val="000000"/>
          <w:sz w:val="28"/>
          <w:szCs w:val="28"/>
        </w:rPr>
      </w:pPr>
      <w:r w:rsidRPr="00CF2CF3">
        <w:rPr>
          <w:rFonts w:ascii="Times New Roman" w:hAnsi="Times New Roman" w:cs="Times New Roman"/>
          <w:color w:val="000000"/>
          <w:sz w:val="28"/>
          <w:szCs w:val="28"/>
        </w:rPr>
        <w:t xml:space="preserve">Главная задача, стоящая перед тренером-преподавателем и обучающимся </w:t>
      </w:r>
      <w:r w:rsidR="00D848D0" w:rsidRPr="00CF2CF3">
        <w:rPr>
          <w:rFonts w:ascii="Times New Roman" w:hAnsi="Times New Roman" w:cs="Times New Roman"/>
          <w:color w:val="000000"/>
          <w:sz w:val="28"/>
          <w:szCs w:val="28"/>
        </w:rPr>
        <w:t>–</w:t>
      </w:r>
      <w:r w:rsidRPr="00CF2CF3">
        <w:rPr>
          <w:rFonts w:ascii="Times New Roman" w:hAnsi="Times New Roman" w:cs="Times New Roman"/>
          <w:color w:val="000000"/>
          <w:sz w:val="28"/>
          <w:szCs w:val="28"/>
        </w:rPr>
        <w:t xml:space="preserve"> достижение</w:t>
      </w:r>
      <w:r w:rsidR="00D848D0" w:rsidRPr="00CF2CF3">
        <w:rPr>
          <w:rFonts w:ascii="Times New Roman" w:hAnsi="Times New Roman" w:cs="Times New Roman"/>
          <w:color w:val="000000"/>
          <w:sz w:val="28"/>
          <w:szCs w:val="28"/>
        </w:rPr>
        <w:t xml:space="preserve"> </w:t>
      </w:r>
      <w:r w:rsidRPr="00CF2CF3">
        <w:rPr>
          <w:rFonts w:ascii="Times New Roman" w:hAnsi="Times New Roman" w:cs="Times New Roman"/>
          <w:color w:val="000000"/>
          <w:sz w:val="28"/>
          <w:szCs w:val="28"/>
        </w:rPr>
        <w:t>наивысшего спортивного результата на соответствующем этапе спортивной подготовки. Для</w:t>
      </w:r>
      <w:r w:rsidR="00D848D0" w:rsidRPr="00CF2CF3">
        <w:rPr>
          <w:rFonts w:ascii="Times New Roman" w:hAnsi="Times New Roman" w:cs="Times New Roman"/>
          <w:color w:val="000000"/>
          <w:sz w:val="28"/>
          <w:szCs w:val="28"/>
        </w:rPr>
        <w:t xml:space="preserve"> </w:t>
      </w:r>
      <w:r w:rsidRPr="00CF2CF3">
        <w:rPr>
          <w:rFonts w:ascii="Times New Roman" w:hAnsi="Times New Roman" w:cs="Times New Roman"/>
          <w:color w:val="000000"/>
          <w:sz w:val="28"/>
          <w:szCs w:val="28"/>
        </w:rPr>
        <w:t>осуществления эффективного учебно-тренировочного процесса следует руководствоваться</w:t>
      </w:r>
      <w:r w:rsidR="00D848D0" w:rsidRPr="00CF2CF3">
        <w:rPr>
          <w:rFonts w:ascii="Times New Roman" w:hAnsi="Times New Roman" w:cs="Times New Roman"/>
          <w:color w:val="000000"/>
          <w:sz w:val="28"/>
          <w:szCs w:val="28"/>
        </w:rPr>
        <w:t xml:space="preserve"> </w:t>
      </w:r>
      <w:r w:rsidRPr="00CF2CF3">
        <w:rPr>
          <w:rFonts w:ascii="Times New Roman" w:hAnsi="Times New Roman" w:cs="Times New Roman"/>
          <w:color w:val="000000"/>
          <w:sz w:val="28"/>
          <w:szCs w:val="28"/>
        </w:rPr>
        <w:t>следующими принципами:</w:t>
      </w:r>
    </w:p>
    <w:p w14:paraId="44B549DC" w14:textId="5F2A913A" w:rsidR="00A75F47" w:rsidRPr="00CF2CF3" w:rsidRDefault="004A2A74" w:rsidP="00CF2CF3">
      <w:pPr>
        <w:spacing w:after="0" w:line="360" w:lineRule="auto"/>
        <w:ind w:left="360"/>
        <w:jc w:val="both"/>
        <w:rPr>
          <w:rFonts w:ascii="Times New Roman" w:hAnsi="Times New Roman" w:cs="Times New Roman"/>
          <w:color w:val="000000"/>
          <w:sz w:val="28"/>
          <w:szCs w:val="28"/>
        </w:rPr>
      </w:pPr>
      <w:r w:rsidRPr="00CF2CF3">
        <w:rPr>
          <w:rFonts w:ascii="Times New Roman" w:hAnsi="Times New Roman" w:cs="Times New Roman"/>
          <w:color w:val="000000"/>
          <w:sz w:val="28"/>
          <w:szCs w:val="28"/>
        </w:rPr>
        <w:t xml:space="preserve">- использование наиболее эффективных средств и методов спортивной подготовки, поэтапное усложнение учебно-тренировочного процесса и соревновательной деятельности, оптимизация бытового режима </w:t>
      </w:r>
      <w:r w:rsidRPr="00CF2CF3">
        <w:rPr>
          <w:rFonts w:ascii="Times New Roman" w:hAnsi="Times New Roman" w:cs="Times New Roman"/>
          <w:color w:val="000000"/>
          <w:sz w:val="28"/>
          <w:szCs w:val="28"/>
        </w:rPr>
        <w:lastRenderedPageBreak/>
        <w:t>спортсменов, применение оптимальной системы питания, отдыха и восстановления;</w:t>
      </w:r>
    </w:p>
    <w:p w14:paraId="0940F48C" w14:textId="77777777" w:rsidR="004A2A74" w:rsidRPr="00CF2CF3" w:rsidRDefault="004A2A74" w:rsidP="00CF2CF3">
      <w:pPr>
        <w:spacing w:after="0" w:line="360" w:lineRule="auto"/>
        <w:ind w:left="360"/>
        <w:jc w:val="both"/>
        <w:rPr>
          <w:rFonts w:ascii="Times New Roman" w:hAnsi="Times New Roman" w:cs="Times New Roman"/>
          <w:color w:val="000000"/>
          <w:sz w:val="28"/>
          <w:szCs w:val="28"/>
        </w:rPr>
      </w:pPr>
      <w:r w:rsidRPr="00CF2CF3">
        <w:rPr>
          <w:rFonts w:ascii="Times New Roman" w:hAnsi="Times New Roman" w:cs="Times New Roman"/>
          <w:color w:val="000000"/>
          <w:sz w:val="28"/>
          <w:szCs w:val="28"/>
        </w:rPr>
        <w:t>-моделирование содержания учебно-тренировочного процесса с учетом видов подготовки (физической, технической, тактической, психологической, теоретической), структуры учебно-тренировочного и соревновательного процесса в различных циклах подготовки, в составлении и реализации конкретных планов спортивной подготовки на различных этапах, внесения корректировок, обеспечивающих достижение конечной целевой установки – победы в определённых спортивных соревнованиях, достижения конкретных спортивных результатов);</w:t>
      </w:r>
    </w:p>
    <w:p w14:paraId="0867D82E" w14:textId="77777777" w:rsidR="004A2A74" w:rsidRPr="00CF2CF3" w:rsidRDefault="004A2A74" w:rsidP="00CF2CF3">
      <w:pPr>
        <w:spacing w:after="0" w:line="360" w:lineRule="auto"/>
        <w:ind w:left="360"/>
        <w:jc w:val="both"/>
        <w:rPr>
          <w:rFonts w:ascii="Times New Roman" w:hAnsi="Times New Roman" w:cs="Times New Roman"/>
          <w:color w:val="000000"/>
          <w:sz w:val="28"/>
          <w:szCs w:val="28"/>
        </w:rPr>
      </w:pPr>
      <w:r w:rsidRPr="00CF2CF3">
        <w:rPr>
          <w:rFonts w:ascii="Times New Roman" w:hAnsi="Times New Roman" w:cs="Times New Roman"/>
          <w:color w:val="000000"/>
          <w:sz w:val="28"/>
          <w:szCs w:val="28"/>
        </w:rPr>
        <w:t>- индивидуализация спортивной подготовки;</w:t>
      </w:r>
    </w:p>
    <w:p w14:paraId="47751899" w14:textId="764BB66B" w:rsidR="004A2A74" w:rsidRPr="00CF2CF3" w:rsidRDefault="004A2A74" w:rsidP="00CF2CF3">
      <w:pPr>
        <w:spacing w:after="0" w:line="360" w:lineRule="auto"/>
        <w:ind w:left="360"/>
        <w:jc w:val="both"/>
        <w:rPr>
          <w:rFonts w:ascii="Times New Roman" w:hAnsi="Times New Roman" w:cs="Times New Roman"/>
          <w:color w:val="000000"/>
          <w:sz w:val="28"/>
          <w:szCs w:val="28"/>
        </w:rPr>
      </w:pPr>
      <w:r w:rsidRPr="00CF2CF3">
        <w:rPr>
          <w:rFonts w:ascii="Times New Roman" w:hAnsi="Times New Roman" w:cs="Times New Roman"/>
          <w:color w:val="000000"/>
          <w:sz w:val="28"/>
          <w:szCs w:val="28"/>
        </w:rPr>
        <w:t>- единство общей и специальной физической подготовки;</w:t>
      </w:r>
    </w:p>
    <w:p w14:paraId="2CD0A146" w14:textId="77777777" w:rsidR="004A2A74" w:rsidRPr="00CF2CF3" w:rsidRDefault="004A2A74" w:rsidP="00CF2CF3">
      <w:pPr>
        <w:spacing w:after="0" w:line="360" w:lineRule="auto"/>
        <w:ind w:left="360"/>
        <w:jc w:val="both"/>
        <w:rPr>
          <w:rFonts w:ascii="Times New Roman" w:hAnsi="Times New Roman" w:cs="Times New Roman"/>
          <w:color w:val="000000"/>
          <w:sz w:val="28"/>
          <w:szCs w:val="28"/>
        </w:rPr>
      </w:pPr>
      <w:r w:rsidRPr="00CF2CF3">
        <w:rPr>
          <w:rFonts w:ascii="Times New Roman" w:hAnsi="Times New Roman" w:cs="Times New Roman"/>
          <w:color w:val="000000"/>
          <w:sz w:val="28"/>
          <w:szCs w:val="28"/>
        </w:rPr>
        <w:t>- непрерывность и цикличность процесса подготовки;</w:t>
      </w:r>
    </w:p>
    <w:p w14:paraId="7F1255CD" w14:textId="3FFC9B28" w:rsidR="004A2A74" w:rsidRPr="00CF2CF3" w:rsidRDefault="004A2A74" w:rsidP="00CF2CF3">
      <w:pPr>
        <w:spacing w:after="0" w:line="360" w:lineRule="auto"/>
        <w:ind w:left="360"/>
        <w:jc w:val="both"/>
        <w:rPr>
          <w:rFonts w:ascii="Times New Roman" w:hAnsi="Times New Roman" w:cs="Times New Roman"/>
          <w:color w:val="000000"/>
          <w:sz w:val="28"/>
          <w:szCs w:val="28"/>
        </w:rPr>
      </w:pPr>
      <w:r w:rsidRPr="00CF2CF3">
        <w:rPr>
          <w:rFonts w:ascii="Times New Roman" w:hAnsi="Times New Roman" w:cs="Times New Roman"/>
          <w:color w:val="000000"/>
          <w:sz w:val="28"/>
          <w:szCs w:val="28"/>
        </w:rPr>
        <w:t>- взаимосвязь всех составляющих процесса спортивной подготовки, прежде всего учебно-тренировочного и соревнова</w:t>
      </w:r>
      <w:r w:rsidR="00EC205D" w:rsidRPr="00CF2CF3">
        <w:rPr>
          <w:rFonts w:ascii="Times New Roman" w:hAnsi="Times New Roman" w:cs="Times New Roman"/>
          <w:color w:val="000000"/>
          <w:sz w:val="28"/>
          <w:szCs w:val="28"/>
        </w:rPr>
        <w:t>тельного процессов</w:t>
      </w:r>
      <w:r w:rsidR="000628D1" w:rsidRPr="00CF2CF3">
        <w:rPr>
          <w:rFonts w:ascii="Times New Roman" w:hAnsi="Times New Roman" w:cs="Times New Roman"/>
          <w:color w:val="000000"/>
          <w:sz w:val="28"/>
          <w:szCs w:val="28"/>
        </w:rPr>
        <w:t>.</w:t>
      </w:r>
    </w:p>
    <w:p w14:paraId="0A36DF73" w14:textId="77777777" w:rsidR="00E14C36" w:rsidRPr="005B1FD5" w:rsidRDefault="00E14C36" w:rsidP="00E14C36">
      <w:pPr>
        <w:pStyle w:val="a6"/>
        <w:kinsoku w:val="0"/>
        <w:overflowPunct w:val="0"/>
        <w:spacing w:before="2"/>
        <w:ind w:right="2" w:firstLine="851"/>
      </w:pPr>
    </w:p>
    <w:p w14:paraId="2F777D6A" w14:textId="70ACFE30" w:rsidR="00995B58" w:rsidRPr="00F27D41" w:rsidRDefault="00CF2CF3" w:rsidP="00F27D41">
      <w:pPr>
        <w:pStyle w:val="a4"/>
        <w:numPr>
          <w:ilvl w:val="1"/>
          <w:numId w:val="22"/>
        </w:numPr>
        <w:spacing w:after="0" w:line="240" w:lineRule="auto"/>
        <w:jc w:val="center"/>
        <w:rPr>
          <w:rFonts w:ascii="TimesNewRomanPS-BoldMT" w:eastAsia="Times New Roman" w:hAnsi="TimesNewRomanPS-BoldMT" w:cs="Times New Roman"/>
          <w:b/>
          <w:bCs/>
          <w:color w:val="000000"/>
          <w:sz w:val="28"/>
          <w:szCs w:val="28"/>
          <w:lang w:eastAsia="ru-RU"/>
        </w:rPr>
      </w:pPr>
      <w:r w:rsidRPr="00F27D41">
        <w:rPr>
          <w:rFonts w:ascii="TimesNewRomanPS-BoldMT" w:eastAsia="Times New Roman" w:hAnsi="TimesNewRomanPS-BoldMT" w:cs="Times New Roman"/>
          <w:b/>
          <w:bCs/>
          <w:color w:val="000000"/>
          <w:sz w:val="28"/>
          <w:szCs w:val="28"/>
          <w:lang w:eastAsia="ru-RU"/>
        </w:rPr>
        <w:t xml:space="preserve">Программный материал для </w:t>
      </w:r>
      <w:r w:rsidR="00995B58" w:rsidRPr="00F27D41">
        <w:rPr>
          <w:rFonts w:ascii="TimesNewRomanPS-BoldMT" w:eastAsia="Times New Roman" w:hAnsi="TimesNewRomanPS-BoldMT" w:cs="Times New Roman"/>
          <w:b/>
          <w:bCs/>
          <w:color w:val="000000"/>
          <w:sz w:val="28"/>
          <w:szCs w:val="28"/>
          <w:lang w:eastAsia="ru-RU"/>
        </w:rPr>
        <w:t>учебно-тренировочных занятий на этапе начальной подготовки</w:t>
      </w:r>
    </w:p>
    <w:p w14:paraId="6455F9D6" w14:textId="00046083" w:rsidR="00074B1B" w:rsidRPr="00074B1B" w:rsidRDefault="00995B58" w:rsidP="00074B1B">
      <w:pPr>
        <w:tabs>
          <w:tab w:val="left" w:pos="567"/>
        </w:tabs>
        <w:spacing w:line="360" w:lineRule="auto"/>
        <w:ind w:firstLine="567"/>
        <w:jc w:val="both"/>
        <w:rPr>
          <w:rFonts w:ascii="Times New Roman" w:hAnsi="Times New Roman" w:cs="Times New Roman"/>
          <w:sz w:val="28"/>
          <w:szCs w:val="28"/>
        </w:rPr>
      </w:pPr>
      <w:r w:rsidRPr="00074B1B">
        <w:rPr>
          <w:rFonts w:ascii="Times New Roman" w:eastAsia="Times New Roman" w:hAnsi="Times New Roman" w:cs="Times New Roman"/>
          <w:b/>
          <w:bCs/>
          <w:color w:val="000000"/>
          <w:sz w:val="28"/>
          <w:szCs w:val="28"/>
          <w:lang w:eastAsia="ru-RU"/>
        </w:rPr>
        <w:t xml:space="preserve">4.1.1. </w:t>
      </w:r>
      <w:r w:rsidR="00074B1B" w:rsidRPr="00074B1B">
        <w:rPr>
          <w:rFonts w:ascii="Times New Roman" w:hAnsi="Times New Roman" w:cs="Times New Roman"/>
          <w:b/>
          <w:sz w:val="28"/>
          <w:szCs w:val="28"/>
        </w:rPr>
        <w:t>Рабочая программа для</w:t>
      </w:r>
      <w:r w:rsidR="00074B1B">
        <w:rPr>
          <w:rFonts w:ascii="Times New Roman" w:hAnsi="Times New Roman" w:cs="Times New Roman"/>
          <w:b/>
          <w:sz w:val="28"/>
          <w:szCs w:val="28"/>
        </w:rPr>
        <w:t xml:space="preserve"> групп этапа начальной подготовки </w:t>
      </w:r>
      <w:r w:rsidR="00074B1B" w:rsidRPr="00074B1B">
        <w:rPr>
          <w:rFonts w:ascii="Times New Roman" w:hAnsi="Times New Roman" w:cs="Times New Roman"/>
          <w:b/>
          <w:sz w:val="28"/>
          <w:szCs w:val="28"/>
        </w:rPr>
        <w:t>1 года обучения</w:t>
      </w:r>
      <w:r w:rsidR="00074B1B">
        <w:rPr>
          <w:rFonts w:ascii="Times New Roman" w:hAnsi="Times New Roman" w:cs="Times New Roman"/>
          <w:b/>
          <w:sz w:val="28"/>
          <w:szCs w:val="28"/>
        </w:rPr>
        <w:t>.</w:t>
      </w:r>
    </w:p>
    <w:p w14:paraId="415EF467" w14:textId="77777777" w:rsidR="00F27D41" w:rsidRDefault="005A03BC" w:rsidP="00F27D41">
      <w:pPr>
        <w:tabs>
          <w:tab w:val="left" w:pos="567"/>
        </w:tabs>
        <w:spacing w:line="360" w:lineRule="auto"/>
        <w:ind w:firstLine="567"/>
        <w:jc w:val="both"/>
        <w:rPr>
          <w:rFonts w:ascii="Times New Roman" w:hAnsi="Times New Roman" w:cs="Times New Roman"/>
          <w:b/>
          <w:sz w:val="28"/>
          <w:szCs w:val="28"/>
        </w:rPr>
      </w:pPr>
      <w:r>
        <w:rPr>
          <w:rFonts w:ascii="Times New Roman" w:hAnsi="Times New Roman" w:cs="Times New Roman"/>
          <w:b/>
          <w:sz w:val="28"/>
          <w:szCs w:val="28"/>
        </w:rPr>
        <w:t xml:space="preserve">1. </w:t>
      </w:r>
      <w:r w:rsidR="00074B1B" w:rsidRPr="00074B1B">
        <w:rPr>
          <w:rFonts w:ascii="Times New Roman" w:hAnsi="Times New Roman" w:cs="Times New Roman"/>
          <w:b/>
          <w:sz w:val="28"/>
          <w:szCs w:val="28"/>
        </w:rPr>
        <w:t>Теоретические основы физической культуры и спорта</w:t>
      </w:r>
      <w:r>
        <w:rPr>
          <w:rFonts w:ascii="Times New Roman" w:hAnsi="Times New Roman" w:cs="Times New Roman"/>
          <w:b/>
          <w:sz w:val="28"/>
          <w:szCs w:val="28"/>
        </w:rPr>
        <w:t xml:space="preserve">. </w:t>
      </w:r>
    </w:p>
    <w:p w14:paraId="305ADB62" w14:textId="39B07400" w:rsidR="00074B1B" w:rsidRPr="00F27D41" w:rsidRDefault="00074B1B" w:rsidP="00F27D41">
      <w:pPr>
        <w:tabs>
          <w:tab w:val="left" w:pos="567"/>
        </w:tabs>
        <w:spacing w:line="360" w:lineRule="auto"/>
        <w:ind w:firstLine="567"/>
        <w:jc w:val="both"/>
        <w:rPr>
          <w:rFonts w:ascii="Times New Roman" w:hAnsi="Times New Roman" w:cs="Times New Roman"/>
          <w:b/>
          <w:sz w:val="28"/>
          <w:szCs w:val="28"/>
        </w:rPr>
      </w:pPr>
      <w:r w:rsidRPr="00074B1B">
        <w:rPr>
          <w:rFonts w:ascii="Times New Roman" w:hAnsi="Times New Roman" w:cs="Times New Roman"/>
          <w:b/>
          <w:sz w:val="28"/>
          <w:szCs w:val="28"/>
        </w:rPr>
        <w:t>История развития вида спорта.</w:t>
      </w:r>
    </w:p>
    <w:p w14:paraId="289F0F00" w14:textId="2E9EB7A7" w:rsidR="00074B1B" w:rsidRPr="00074B1B" w:rsidRDefault="00074B1B" w:rsidP="00074B1B">
      <w:pPr>
        <w:tabs>
          <w:tab w:val="left" w:pos="567"/>
        </w:tabs>
        <w:spacing w:line="360" w:lineRule="auto"/>
        <w:ind w:firstLine="567"/>
        <w:jc w:val="both"/>
        <w:rPr>
          <w:rFonts w:ascii="Times New Roman" w:hAnsi="Times New Roman" w:cs="Times New Roman"/>
          <w:sz w:val="28"/>
          <w:szCs w:val="28"/>
        </w:rPr>
      </w:pPr>
      <w:r w:rsidRPr="00074B1B">
        <w:rPr>
          <w:rFonts w:ascii="Times New Roman" w:hAnsi="Times New Roman" w:cs="Times New Roman"/>
          <w:sz w:val="28"/>
          <w:szCs w:val="28"/>
        </w:rPr>
        <w:t xml:space="preserve">Возникновение и развитие киокусинкай. Развитие киокусинкай в России. Ведущие спортсмены школы, города, страны, мира. </w:t>
      </w:r>
    </w:p>
    <w:p w14:paraId="790F4904" w14:textId="4B0E0D6C" w:rsidR="00074B1B" w:rsidRPr="00F27D41" w:rsidRDefault="00074B1B" w:rsidP="00F27D41">
      <w:pPr>
        <w:tabs>
          <w:tab w:val="left" w:pos="567"/>
        </w:tabs>
        <w:spacing w:line="360" w:lineRule="auto"/>
        <w:jc w:val="both"/>
        <w:rPr>
          <w:rFonts w:ascii="Times New Roman" w:hAnsi="Times New Roman" w:cs="Times New Roman"/>
          <w:sz w:val="28"/>
          <w:szCs w:val="28"/>
        </w:rPr>
      </w:pPr>
      <w:r w:rsidRPr="00F27D41">
        <w:rPr>
          <w:rFonts w:ascii="Times New Roman" w:hAnsi="Times New Roman" w:cs="Times New Roman"/>
          <w:b/>
          <w:sz w:val="28"/>
          <w:szCs w:val="28"/>
        </w:rPr>
        <w:t>Основы философии и психологии спортивных единоборств.</w:t>
      </w:r>
      <w:r w:rsidRPr="00F27D41">
        <w:rPr>
          <w:rFonts w:ascii="Times New Roman" w:hAnsi="Times New Roman" w:cs="Times New Roman"/>
          <w:sz w:val="28"/>
          <w:szCs w:val="28"/>
        </w:rPr>
        <w:t xml:space="preserve"> </w:t>
      </w:r>
    </w:p>
    <w:p w14:paraId="5A710C5F" w14:textId="77777777" w:rsidR="00074B1B" w:rsidRPr="00074B1B" w:rsidRDefault="00074B1B" w:rsidP="00074B1B">
      <w:pPr>
        <w:tabs>
          <w:tab w:val="left" w:pos="567"/>
        </w:tabs>
        <w:spacing w:line="360" w:lineRule="auto"/>
        <w:ind w:firstLine="567"/>
        <w:jc w:val="both"/>
        <w:rPr>
          <w:rFonts w:ascii="Times New Roman" w:hAnsi="Times New Roman" w:cs="Times New Roman"/>
          <w:sz w:val="28"/>
          <w:szCs w:val="28"/>
        </w:rPr>
      </w:pPr>
      <w:r w:rsidRPr="00074B1B">
        <w:rPr>
          <w:rFonts w:ascii="Times New Roman" w:hAnsi="Times New Roman" w:cs="Times New Roman"/>
          <w:sz w:val="28"/>
          <w:szCs w:val="28"/>
        </w:rPr>
        <w:t xml:space="preserve">Этапы психологической подготовки. Психодинамические свойства темперамента. Психологические свойства личности. Виды психологической подготовки. Волевая, эмоциональная, морально - этическая подготовка спортсмена. </w:t>
      </w:r>
    </w:p>
    <w:p w14:paraId="3DF48455" w14:textId="0099DCAD" w:rsidR="00074B1B" w:rsidRPr="00F27D41" w:rsidRDefault="00074B1B" w:rsidP="00F27D41">
      <w:pPr>
        <w:tabs>
          <w:tab w:val="left" w:pos="567"/>
        </w:tabs>
        <w:spacing w:line="360" w:lineRule="auto"/>
        <w:jc w:val="both"/>
        <w:rPr>
          <w:rFonts w:ascii="Times New Roman" w:hAnsi="Times New Roman" w:cs="Times New Roman"/>
          <w:sz w:val="28"/>
          <w:szCs w:val="28"/>
        </w:rPr>
      </w:pPr>
      <w:r w:rsidRPr="00F27D41">
        <w:rPr>
          <w:rFonts w:ascii="Times New Roman" w:hAnsi="Times New Roman" w:cs="Times New Roman"/>
          <w:b/>
          <w:sz w:val="28"/>
          <w:szCs w:val="28"/>
        </w:rPr>
        <w:lastRenderedPageBreak/>
        <w:t>Место и роль физической культуры и спорта в современном обществе.</w:t>
      </w:r>
      <w:r w:rsidRPr="00F27D41">
        <w:rPr>
          <w:rFonts w:ascii="Times New Roman" w:hAnsi="Times New Roman" w:cs="Times New Roman"/>
          <w:sz w:val="28"/>
          <w:szCs w:val="28"/>
        </w:rPr>
        <w:t xml:space="preserve"> </w:t>
      </w:r>
    </w:p>
    <w:p w14:paraId="68859954" w14:textId="786F4506" w:rsidR="00074B1B" w:rsidRPr="00074B1B" w:rsidRDefault="00074B1B" w:rsidP="00074B1B">
      <w:pPr>
        <w:tabs>
          <w:tab w:val="left" w:pos="567"/>
        </w:tabs>
        <w:spacing w:line="360" w:lineRule="auto"/>
        <w:ind w:firstLine="567"/>
        <w:jc w:val="both"/>
        <w:rPr>
          <w:rFonts w:ascii="Times New Roman" w:hAnsi="Times New Roman" w:cs="Times New Roman"/>
          <w:sz w:val="28"/>
          <w:szCs w:val="28"/>
        </w:rPr>
      </w:pPr>
      <w:r w:rsidRPr="00074B1B">
        <w:rPr>
          <w:rFonts w:ascii="Times New Roman" w:hAnsi="Times New Roman" w:cs="Times New Roman"/>
          <w:sz w:val="28"/>
          <w:szCs w:val="28"/>
        </w:rPr>
        <w:t xml:space="preserve">Социальное значение ФКиС в современном обществе. Социальные функции ФКиС. Современная система физического воспитания, еѐ цели и задачи. Значение спорта и физической культуры в нашей жизни. Киокусинкай, как система функционального развития, поддержание функциональной формы (в том числе производственной). </w:t>
      </w:r>
    </w:p>
    <w:p w14:paraId="68580D4B" w14:textId="28548C0A" w:rsidR="00074B1B" w:rsidRPr="00F27D41" w:rsidRDefault="00074B1B" w:rsidP="00F27D41">
      <w:pPr>
        <w:tabs>
          <w:tab w:val="left" w:pos="567"/>
        </w:tabs>
        <w:spacing w:line="360" w:lineRule="auto"/>
        <w:jc w:val="both"/>
        <w:rPr>
          <w:rFonts w:ascii="Times New Roman" w:hAnsi="Times New Roman" w:cs="Times New Roman"/>
          <w:sz w:val="28"/>
          <w:szCs w:val="28"/>
        </w:rPr>
      </w:pPr>
      <w:r w:rsidRPr="00F27D41">
        <w:rPr>
          <w:rFonts w:ascii="Times New Roman" w:hAnsi="Times New Roman" w:cs="Times New Roman"/>
          <w:b/>
          <w:sz w:val="28"/>
          <w:szCs w:val="28"/>
        </w:rPr>
        <w:t>Основы спортивной подготовки и тренировочного процесса. Классификация тактики боя. Комбинации ударов.</w:t>
      </w:r>
      <w:r w:rsidRPr="00F27D41">
        <w:rPr>
          <w:rFonts w:ascii="Times New Roman" w:hAnsi="Times New Roman" w:cs="Times New Roman"/>
          <w:sz w:val="28"/>
          <w:szCs w:val="28"/>
        </w:rPr>
        <w:t xml:space="preserve"> </w:t>
      </w:r>
    </w:p>
    <w:p w14:paraId="1502F806" w14:textId="77777777" w:rsidR="00074B1B" w:rsidRPr="00074B1B" w:rsidRDefault="00074B1B" w:rsidP="00074B1B">
      <w:pPr>
        <w:tabs>
          <w:tab w:val="left" w:pos="567"/>
        </w:tabs>
        <w:spacing w:line="360" w:lineRule="auto"/>
        <w:ind w:firstLine="567"/>
        <w:jc w:val="both"/>
        <w:rPr>
          <w:rFonts w:ascii="Times New Roman" w:hAnsi="Times New Roman" w:cs="Times New Roman"/>
          <w:sz w:val="28"/>
          <w:szCs w:val="28"/>
        </w:rPr>
      </w:pPr>
      <w:r w:rsidRPr="00074B1B">
        <w:rPr>
          <w:rFonts w:ascii="Times New Roman" w:hAnsi="Times New Roman" w:cs="Times New Roman"/>
          <w:sz w:val="28"/>
          <w:szCs w:val="28"/>
        </w:rPr>
        <w:t xml:space="preserve">Начальные, основные, атакующие технические действия. Стойки и проекции на горизонтальную плоскость. Боевые позы. Классификация техники ударов руками, ногами. Защитные технические действия. Контактная защита. </w:t>
      </w:r>
    </w:p>
    <w:p w14:paraId="2DF1C8BC" w14:textId="24C0508D" w:rsidR="00074B1B" w:rsidRPr="00F27D41" w:rsidRDefault="00074B1B" w:rsidP="00F27D41">
      <w:pPr>
        <w:tabs>
          <w:tab w:val="left" w:pos="567"/>
        </w:tabs>
        <w:spacing w:line="360" w:lineRule="auto"/>
        <w:jc w:val="both"/>
        <w:rPr>
          <w:rFonts w:ascii="Times New Roman" w:hAnsi="Times New Roman" w:cs="Times New Roman"/>
          <w:sz w:val="28"/>
          <w:szCs w:val="28"/>
        </w:rPr>
      </w:pPr>
      <w:r w:rsidRPr="00F27D41">
        <w:rPr>
          <w:rFonts w:ascii="Times New Roman" w:hAnsi="Times New Roman" w:cs="Times New Roman"/>
          <w:b/>
          <w:sz w:val="28"/>
          <w:szCs w:val="28"/>
        </w:rPr>
        <w:t>Сведения о строении и функциях организма человека.</w:t>
      </w:r>
      <w:r w:rsidRPr="00F27D41">
        <w:rPr>
          <w:rFonts w:ascii="Times New Roman" w:hAnsi="Times New Roman" w:cs="Times New Roman"/>
          <w:sz w:val="28"/>
          <w:szCs w:val="28"/>
        </w:rPr>
        <w:t xml:space="preserve"> </w:t>
      </w:r>
    </w:p>
    <w:p w14:paraId="2FAEA3DF" w14:textId="77777777" w:rsidR="00074B1B" w:rsidRPr="00074B1B" w:rsidRDefault="00074B1B" w:rsidP="00074B1B">
      <w:pPr>
        <w:tabs>
          <w:tab w:val="left" w:pos="567"/>
        </w:tabs>
        <w:spacing w:line="360" w:lineRule="auto"/>
        <w:ind w:firstLine="567"/>
        <w:jc w:val="both"/>
        <w:rPr>
          <w:rFonts w:ascii="Times New Roman" w:hAnsi="Times New Roman" w:cs="Times New Roman"/>
          <w:sz w:val="28"/>
          <w:szCs w:val="28"/>
        </w:rPr>
      </w:pPr>
      <w:r w:rsidRPr="00074B1B">
        <w:rPr>
          <w:rFonts w:ascii="Times New Roman" w:hAnsi="Times New Roman" w:cs="Times New Roman"/>
          <w:sz w:val="28"/>
          <w:szCs w:val="28"/>
        </w:rPr>
        <w:t xml:space="preserve">Краткие сведения о строении организма человека. </w:t>
      </w:r>
    </w:p>
    <w:p w14:paraId="59D1781A" w14:textId="137B703C" w:rsidR="00074B1B" w:rsidRPr="00F27D41" w:rsidRDefault="00074B1B" w:rsidP="00F27D41">
      <w:pPr>
        <w:tabs>
          <w:tab w:val="left" w:pos="567"/>
        </w:tabs>
        <w:spacing w:line="360" w:lineRule="auto"/>
        <w:jc w:val="both"/>
        <w:rPr>
          <w:rFonts w:ascii="Times New Roman" w:hAnsi="Times New Roman" w:cs="Times New Roman"/>
          <w:b/>
          <w:sz w:val="28"/>
          <w:szCs w:val="28"/>
        </w:rPr>
      </w:pPr>
      <w:r w:rsidRPr="00F27D41">
        <w:rPr>
          <w:rFonts w:ascii="Times New Roman" w:hAnsi="Times New Roman" w:cs="Times New Roman"/>
          <w:b/>
          <w:sz w:val="28"/>
          <w:szCs w:val="28"/>
        </w:rPr>
        <w:t xml:space="preserve">Гигиенические знания, умения и навыки. </w:t>
      </w:r>
    </w:p>
    <w:p w14:paraId="53F97255" w14:textId="77777777" w:rsidR="00074B1B" w:rsidRPr="00074B1B" w:rsidRDefault="00074B1B" w:rsidP="00074B1B">
      <w:pPr>
        <w:tabs>
          <w:tab w:val="left" w:pos="567"/>
        </w:tabs>
        <w:spacing w:line="360" w:lineRule="auto"/>
        <w:ind w:firstLine="567"/>
        <w:jc w:val="both"/>
        <w:rPr>
          <w:rFonts w:ascii="Times New Roman" w:hAnsi="Times New Roman" w:cs="Times New Roman"/>
          <w:sz w:val="28"/>
          <w:szCs w:val="28"/>
        </w:rPr>
      </w:pPr>
      <w:r w:rsidRPr="00074B1B">
        <w:rPr>
          <w:rFonts w:ascii="Times New Roman" w:hAnsi="Times New Roman" w:cs="Times New Roman"/>
          <w:sz w:val="28"/>
          <w:szCs w:val="28"/>
        </w:rPr>
        <w:t xml:space="preserve">Гигиена одежды и обуви. Уход за кожей, волосами, зубами и ногтями. Основные гигиенические требования к занимающимся спортом. Гигиена одежды и обуви. Гигиена жилищ и мест занятий (воздух, температура, влажность, освещение и вентиляция.) Самоконтроль за самочувствием. Гигиена - отрасль медицины, изучающая влияние разнообразных факторов внешней среды на здоровье человека, его работоспособность и продолжительность жизни. </w:t>
      </w:r>
    </w:p>
    <w:p w14:paraId="23A40E82" w14:textId="64346122" w:rsidR="00074B1B" w:rsidRPr="00F27D41" w:rsidRDefault="00074B1B" w:rsidP="00F27D41">
      <w:pPr>
        <w:tabs>
          <w:tab w:val="left" w:pos="567"/>
        </w:tabs>
        <w:spacing w:line="360" w:lineRule="auto"/>
        <w:jc w:val="both"/>
        <w:rPr>
          <w:rFonts w:ascii="Times New Roman" w:hAnsi="Times New Roman" w:cs="Times New Roman"/>
          <w:b/>
          <w:sz w:val="28"/>
          <w:szCs w:val="28"/>
        </w:rPr>
      </w:pPr>
      <w:r w:rsidRPr="00F27D41">
        <w:rPr>
          <w:rFonts w:ascii="Times New Roman" w:hAnsi="Times New Roman" w:cs="Times New Roman"/>
          <w:b/>
          <w:sz w:val="28"/>
          <w:szCs w:val="28"/>
        </w:rPr>
        <w:t xml:space="preserve">Режим дня, закаливание организма, здоровый образ жизни. </w:t>
      </w:r>
    </w:p>
    <w:p w14:paraId="67CD4CB8" w14:textId="77777777" w:rsidR="00074B1B" w:rsidRPr="00074B1B" w:rsidRDefault="00074B1B" w:rsidP="00074B1B">
      <w:pPr>
        <w:tabs>
          <w:tab w:val="left" w:pos="567"/>
        </w:tabs>
        <w:spacing w:line="360" w:lineRule="auto"/>
        <w:ind w:firstLine="567"/>
        <w:jc w:val="both"/>
        <w:rPr>
          <w:rFonts w:ascii="Times New Roman" w:hAnsi="Times New Roman" w:cs="Times New Roman"/>
          <w:sz w:val="28"/>
          <w:szCs w:val="28"/>
        </w:rPr>
      </w:pPr>
      <w:r w:rsidRPr="00074B1B">
        <w:rPr>
          <w:rFonts w:ascii="Times New Roman" w:hAnsi="Times New Roman" w:cs="Times New Roman"/>
          <w:sz w:val="28"/>
          <w:szCs w:val="28"/>
        </w:rPr>
        <w:t xml:space="preserve">Общий режим дня, значение режима спортсменов в период тренировок и при участии в соревнованиях. Режим питания и питьевой режим. Использование естественных факторов природы (солнца, воздуха и воды) в </w:t>
      </w:r>
      <w:r w:rsidRPr="00074B1B">
        <w:rPr>
          <w:rFonts w:ascii="Times New Roman" w:hAnsi="Times New Roman" w:cs="Times New Roman"/>
          <w:sz w:val="28"/>
          <w:szCs w:val="28"/>
        </w:rPr>
        <w:lastRenderedPageBreak/>
        <w:t xml:space="preserve">целях закаливания организма. Правила и приемы закаливания солнцем, воздухом, водой. </w:t>
      </w:r>
    </w:p>
    <w:p w14:paraId="4A051139" w14:textId="3A884BD4" w:rsidR="00074B1B" w:rsidRPr="00F27D41" w:rsidRDefault="00074B1B" w:rsidP="00F27D41">
      <w:pPr>
        <w:tabs>
          <w:tab w:val="left" w:pos="567"/>
        </w:tabs>
        <w:spacing w:line="360" w:lineRule="auto"/>
        <w:jc w:val="both"/>
        <w:rPr>
          <w:rFonts w:ascii="Times New Roman" w:hAnsi="Times New Roman" w:cs="Times New Roman"/>
          <w:b/>
          <w:sz w:val="28"/>
          <w:szCs w:val="28"/>
        </w:rPr>
      </w:pPr>
      <w:r w:rsidRPr="00F27D41">
        <w:rPr>
          <w:rFonts w:ascii="Times New Roman" w:hAnsi="Times New Roman" w:cs="Times New Roman"/>
          <w:b/>
          <w:sz w:val="28"/>
          <w:szCs w:val="28"/>
        </w:rPr>
        <w:t xml:space="preserve">Основы спортивного питания. </w:t>
      </w:r>
    </w:p>
    <w:p w14:paraId="3F72A481" w14:textId="5469A00C" w:rsidR="00074B1B" w:rsidRPr="00074B1B" w:rsidRDefault="00074B1B" w:rsidP="00074B1B">
      <w:pPr>
        <w:tabs>
          <w:tab w:val="left" w:pos="567"/>
        </w:tabs>
        <w:spacing w:line="360" w:lineRule="auto"/>
        <w:ind w:firstLine="567"/>
        <w:jc w:val="both"/>
        <w:rPr>
          <w:rFonts w:ascii="Times New Roman" w:hAnsi="Times New Roman" w:cs="Times New Roman"/>
          <w:sz w:val="28"/>
          <w:szCs w:val="28"/>
        </w:rPr>
      </w:pPr>
      <w:r w:rsidRPr="00074B1B">
        <w:rPr>
          <w:rFonts w:ascii="Times New Roman" w:hAnsi="Times New Roman" w:cs="Times New Roman"/>
          <w:sz w:val="28"/>
          <w:szCs w:val="28"/>
        </w:rPr>
        <w:t xml:space="preserve">Питание. Контроль за количественной полноценностью питания занимающегося. Суточная норма белков, жиров, углеводов. Витамины. Минеральные вещества. Распорядок приёма пищи. Правильный питьевой режим. </w:t>
      </w:r>
    </w:p>
    <w:p w14:paraId="2C1DB8D0" w14:textId="159A98E8" w:rsidR="00074B1B" w:rsidRPr="00F27D41" w:rsidRDefault="00074B1B" w:rsidP="00F27D41">
      <w:pPr>
        <w:tabs>
          <w:tab w:val="left" w:pos="567"/>
        </w:tabs>
        <w:spacing w:line="360" w:lineRule="auto"/>
        <w:jc w:val="both"/>
        <w:rPr>
          <w:rFonts w:ascii="Times New Roman" w:hAnsi="Times New Roman" w:cs="Times New Roman"/>
          <w:sz w:val="28"/>
          <w:szCs w:val="28"/>
        </w:rPr>
      </w:pPr>
      <w:r w:rsidRPr="00F27D41">
        <w:rPr>
          <w:rFonts w:ascii="Times New Roman" w:hAnsi="Times New Roman" w:cs="Times New Roman"/>
          <w:b/>
          <w:sz w:val="28"/>
          <w:szCs w:val="28"/>
        </w:rPr>
        <w:t>Требования к оборудованию, инвентарю и спортивной экипировке.</w:t>
      </w:r>
      <w:r w:rsidRPr="00F27D41">
        <w:rPr>
          <w:rFonts w:ascii="Times New Roman" w:hAnsi="Times New Roman" w:cs="Times New Roman"/>
          <w:sz w:val="28"/>
          <w:szCs w:val="28"/>
        </w:rPr>
        <w:t xml:space="preserve"> </w:t>
      </w:r>
    </w:p>
    <w:p w14:paraId="0B47D623" w14:textId="77777777" w:rsidR="00074B1B" w:rsidRPr="00074B1B" w:rsidRDefault="00074B1B" w:rsidP="00074B1B">
      <w:pPr>
        <w:tabs>
          <w:tab w:val="left" w:pos="567"/>
        </w:tabs>
        <w:spacing w:line="360" w:lineRule="auto"/>
        <w:ind w:firstLine="567"/>
        <w:jc w:val="both"/>
        <w:rPr>
          <w:rFonts w:ascii="Times New Roman" w:hAnsi="Times New Roman" w:cs="Times New Roman"/>
          <w:sz w:val="28"/>
          <w:szCs w:val="28"/>
        </w:rPr>
      </w:pPr>
      <w:r w:rsidRPr="00074B1B">
        <w:rPr>
          <w:rFonts w:ascii="Times New Roman" w:hAnsi="Times New Roman" w:cs="Times New Roman"/>
          <w:sz w:val="28"/>
          <w:szCs w:val="28"/>
        </w:rPr>
        <w:t xml:space="preserve">Зал киокусинкай (размеры, подсобные помещения). Уход за оборудованием и инвентарем. Спортивная одежда и уход за ней. Проверка исправности инвентаря. </w:t>
      </w:r>
    </w:p>
    <w:p w14:paraId="5DEEB6A2" w14:textId="716C2DC4" w:rsidR="00074B1B" w:rsidRPr="00F27D41" w:rsidRDefault="00074B1B" w:rsidP="00F27D41">
      <w:pPr>
        <w:tabs>
          <w:tab w:val="left" w:pos="567"/>
        </w:tabs>
        <w:spacing w:line="360" w:lineRule="auto"/>
        <w:jc w:val="both"/>
        <w:rPr>
          <w:rFonts w:ascii="Times New Roman" w:hAnsi="Times New Roman" w:cs="Times New Roman"/>
          <w:b/>
          <w:sz w:val="28"/>
          <w:szCs w:val="28"/>
        </w:rPr>
      </w:pPr>
      <w:r w:rsidRPr="00F27D41">
        <w:rPr>
          <w:rFonts w:ascii="Times New Roman" w:hAnsi="Times New Roman" w:cs="Times New Roman"/>
          <w:b/>
          <w:sz w:val="28"/>
          <w:szCs w:val="28"/>
        </w:rPr>
        <w:t>Требования техники безопасности при занятиях избранным видом спорта.</w:t>
      </w:r>
    </w:p>
    <w:p w14:paraId="29E14E5A" w14:textId="77777777" w:rsidR="00074B1B" w:rsidRPr="005A03BC" w:rsidRDefault="00074B1B" w:rsidP="005A03BC">
      <w:pPr>
        <w:tabs>
          <w:tab w:val="left" w:pos="567"/>
        </w:tabs>
        <w:spacing w:line="360" w:lineRule="auto"/>
        <w:ind w:firstLine="567"/>
        <w:jc w:val="both"/>
        <w:rPr>
          <w:rFonts w:ascii="Times New Roman" w:hAnsi="Times New Roman" w:cs="Times New Roman"/>
          <w:sz w:val="28"/>
          <w:szCs w:val="28"/>
        </w:rPr>
      </w:pPr>
      <w:r w:rsidRPr="00074B1B">
        <w:rPr>
          <w:rFonts w:ascii="Times New Roman" w:hAnsi="Times New Roman" w:cs="Times New Roman"/>
          <w:sz w:val="28"/>
          <w:szCs w:val="28"/>
        </w:rPr>
        <w:t xml:space="preserve">Правила поведения в спортсооружениях, на тренировках. Соблюдение техники безопасности. Примеры нарушения правил техники безопасности в спортивных </w:t>
      </w:r>
      <w:r w:rsidRPr="005A03BC">
        <w:rPr>
          <w:rFonts w:ascii="Times New Roman" w:hAnsi="Times New Roman" w:cs="Times New Roman"/>
          <w:sz w:val="28"/>
          <w:szCs w:val="28"/>
        </w:rPr>
        <w:t xml:space="preserve">сооружениях. </w:t>
      </w:r>
    </w:p>
    <w:p w14:paraId="4582E5FF" w14:textId="74510C86" w:rsidR="00074B1B" w:rsidRPr="00F27D41" w:rsidRDefault="00074B1B" w:rsidP="00F27D41">
      <w:pPr>
        <w:pStyle w:val="a4"/>
        <w:numPr>
          <w:ilvl w:val="0"/>
          <w:numId w:val="19"/>
        </w:numPr>
        <w:tabs>
          <w:tab w:val="left" w:pos="567"/>
        </w:tabs>
        <w:spacing w:line="360" w:lineRule="auto"/>
        <w:jc w:val="both"/>
        <w:rPr>
          <w:rFonts w:ascii="Times New Roman" w:hAnsi="Times New Roman" w:cs="Times New Roman"/>
          <w:b/>
          <w:sz w:val="28"/>
          <w:szCs w:val="28"/>
        </w:rPr>
      </w:pPr>
      <w:r w:rsidRPr="00F27D41">
        <w:rPr>
          <w:rFonts w:ascii="Times New Roman" w:hAnsi="Times New Roman" w:cs="Times New Roman"/>
          <w:b/>
          <w:sz w:val="28"/>
          <w:szCs w:val="28"/>
        </w:rPr>
        <w:t>Общая физическая подготовка</w:t>
      </w:r>
    </w:p>
    <w:p w14:paraId="49BE376F" w14:textId="77777777" w:rsidR="00074B1B" w:rsidRPr="005A03BC" w:rsidRDefault="00074B1B" w:rsidP="005A03BC">
      <w:pPr>
        <w:tabs>
          <w:tab w:val="left" w:pos="567"/>
        </w:tabs>
        <w:spacing w:line="360" w:lineRule="auto"/>
        <w:ind w:firstLine="567"/>
        <w:jc w:val="both"/>
        <w:rPr>
          <w:rFonts w:ascii="Times New Roman" w:hAnsi="Times New Roman" w:cs="Times New Roman"/>
          <w:sz w:val="28"/>
          <w:szCs w:val="28"/>
        </w:rPr>
      </w:pPr>
      <w:r w:rsidRPr="005A03BC">
        <w:rPr>
          <w:rFonts w:ascii="Times New Roman" w:hAnsi="Times New Roman" w:cs="Times New Roman"/>
          <w:sz w:val="28"/>
          <w:szCs w:val="28"/>
        </w:rPr>
        <w:t xml:space="preserve">На этом этапе осуществляется физкультурно-оздоровительная и воспитательная работа, направленная на разностороннюю физическую подготовку и овладение основами техники избранного вида спорта, выбор спортивной специализации и выполнение контрольных нормативов для зачисления на тренировочный этап. Основная цель тренировки: утверждение в выборе спортивной специализации - киокусинкай - и овладение основами техники. </w:t>
      </w:r>
    </w:p>
    <w:p w14:paraId="21618853" w14:textId="77777777" w:rsidR="00074B1B" w:rsidRPr="005A03BC" w:rsidRDefault="00074B1B" w:rsidP="005A03BC">
      <w:pPr>
        <w:tabs>
          <w:tab w:val="left" w:pos="567"/>
        </w:tabs>
        <w:spacing w:line="360" w:lineRule="auto"/>
        <w:ind w:firstLine="567"/>
        <w:jc w:val="both"/>
        <w:rPr>
          <w:rFonts w:ascii="Times New Roman" w:hAnsi="Times New Roman" w:cs="Times New Roman"/>
          <w:sz w:val="28"/>
          <w:szCs w:val="28"/>
        </w:rPr>
      </w:pPr>
      <w:r w:rsidRPr="005A03BC">
        <w:rPr>
          <w:rFonts w:ascii="Times New Roman" w:hAnsi="Times New Roman" w:cs="Times New Roman"/>
          <w:b/>
          <w:sz w:val="28"/>
          <w:szCs w:val="28"/>
        </w:rPr>
        <w:t>Основные направления тренировки</w:t>
      </w:r>
      <w:r w:rsidRPr="005A03BC">
        <w:rPr>
          <w:rFonts w:ascii="Times New Roman" w:hAnsi="Times New Roman" w:cs="Times New Roman"/>
          <w:sz w:val="28"/>
          <w:szCs w:val="28"/>
        </w:rPr>
        <w:t>.</w:t>
      </w:r>
    </w:p>
    <w:p w14:paraId="35B79A51" w14:textId="77777777" w:rsidR="00074B1B" w:rsidRPr="005A03BC" w:rsidRDefault="00074B1B" w:rsidP="005A03BC">
      <w:pPr>
        <w:tabs>
          <w:tab w:val="left" w:pos="567"/>
        </w:tabs>
        <w:spacing w:line="360" w:lineRule="auto"/>
        <w:ind w:firstLine="567"/>
        <w:jc w:val="both"/>
        <w:rPr>
          <w:rFonts w:ascii="Times New Roman" w:hAnsi="Times New Roman" w:cs="Times New Roman"/>
          <w:sz w:val="28"/>
          <w:szCs w:val="28"/>
        </w:rPr>
      </w:pPr>
      <w:r w:rsidRPr="005A03BC">
        <w:rPr>
          <w:rFonts w:ascii="Times New Roman" w:hAnsi="Times New Roman" w:cs="Times New Roman"/>
          <w:sz w:val="28"/>
          <w:szCs w:val="28"/>
        </w:rPr>
        <w:lastRenderedPageBreak/>
        <w:t xml:space="preserve">Занятием спортом целесообразно выдвигать на первый план разностороннюю физическую подготовку и направленно развивать физические качества путем специально подобранных комплексов упражнений и игр (в виде тренировочных заданий) с учетом подготовки спортсмена. Тем самым достигается единство общей и специальной подготовки. Наряду с применением различных видов спорта, подвижных и спортивных игр, следует включать в программу занятий комплексы специально подготовительных упражнений, близких по структуре к избранному виду спорта. Причем воздействие этих упражнений должно быть направлено на дальнейшее развитие физических качеств, имеющих важное значение для каратэ. Первый этап подготовки является своеобразным подготовительным периодом в общей цепи многолетней подготовки спортсмена. </w:t>
      </w:r>
    </w:p>
    <w:p w14:paraId="5FA7D7D0" w14:textId="77777777" w:rsidR="00074B1B" w:rsidRPr="005A03BC" w:rsidRDefault="00074B1B" w:rsidP="005A03BC">
      <w:pPr>
        <w:tabs>
          <w:tab w:val="left" w:pos="567"/>
        </w:tabs>
        <w:spacing w:line="360" w:lineRule="auto"/>
        <w:ind w:firstLine="567"/>
        <w:jc w:val="both"/>
        <w:rPr>
          <w:rFonts w:ascii="Times New Roman" w:hAnsi="Times New Roman" w:cs="Times New Roman"/>
          <w:sz w:val="28"/>
          <w:szCs w:val="28"/>
        </w:rPr>
      </w:pPr>
      <w:r w:rsidRPr="005A03BC">
        <w:rPr>
          <w:rFonts w:ascii="Times New Roman" w:hAnsi="Times New Roman" w:cs="Times New Roman"/>
          <w:sz w:val="28"/>
          <w:szCs w:val="28"/>
        </w:rPr>
        <w:t xml:space="preserve">• Прыжки, бег и метания. </w:t>
      </w:r>
    </w:p>
    <w:p w14:paraId="450F1DDB" w14:textId="77777777" w:rsidR="00074B1B" w:rsidRPr="005A03BC" w:rsidRDefault="00074B1B" w:rsidP="005A03BC">
      <w:pPr>
        <w:tabs>
          <w:tab w:val="left" w:pos="567"/>
        </w:tabs>
        <w:spacing w:line="360" w:lineRule="auto"/>
        <w:ind w:firstLine="567"/>
        <w:jc w:val="both"/>
        <w:rPr>
          <w:rFonts w:ascii="Times New Roman" w:hAnsi="Times New Roman" w:cs="Times New Roman"/>
          <w:sz w:val="28"/>
          <w:szCs w:val="28"/>
        </w:rPr>
      </w:pPr>
      <w:r w:rsidRPr="005A03BC">
        <w:rPr>
          <w:rFonts w:ascii="Times New Roman" w:hAnsi="Times New Roman" w:cs="Times New Roman"/>
          <w:sz w:val="28"/>
          <w:szCs w:val="28"/>
        </w:rPr>
        <w:t xml:space="preserve">• Строевые упражнения на месте, в движении, в перестроении. </w:t>
      </w:r>
    </w:p>
    <w:p w14:paraId="6FF9257C" w14:textId="77777777" w:rsidR="00074B1B" w:rsidRPr="005A03BC" w:rsidRDefault="00074B1B" w:rsidP="005A03BC">
      <w:pPr>
        <w:tabs>
          <w:tab w:val="left" w:pos="567"/>
        </w:tabs>
        <w:spacing w:line="360" w:lineRule="auto"/>
        <w:ind w:firstLine="567"/>
        <w:jc w:val="both"/>
        <w:rPr>
          <w:rFonts w:ascii="Times New Roman" w:hAnsi="Times New Roman" w:cs="Times New Roman"/>
          <w:sz w:val="28"/>
          <w:szCs w:val="28"/>
        </w:rPr>
      </w:pPr>
      <w:r w:rsidRPr="005A03BC">
        <w:rPr>
          <w:rFonts w:ascii="Times New Roman" w:hAnsi="Times New Roman" w:cs="Times New Roman"/>
          <w:sz w:val="28"/>
          <w:szCs w:val="28"/>
        </w:rPr>
        <w:t xml:space="preserve">• Прикладные упражнения. </w:t>
      </w:r>
    </w:p>
    <w:p w14:paraId="441FF876" w14:textId="77777777" w:rsidR="00074B1B" w:rsidRPr="005A03BC" w:rsidRDefault="00074B1B" w:rsidP="005A03BC">
      <w:pPr>
        <w:tabs>
          <w:tab w:val="left" w:pos="567"/>
        </w:tabs>
        <w:spacing w:line="360" w:lineRule="auto"/>
        <w:ind w:firstLine="567"/>
        <w:jc w:val="both"/>
        <w:rPr>
          <w:rFonts w:ascii="Times New Roman" w:hAnsi="Times New Roman" w:cs="Times New Roman"/>
          <w:sz w:val="28"/>
          <w:szCs w:val="28"/>
        </w:rPr>
      </w:pPr>
      <w:r w:rsidRPr="005A03BC">
        <w:rPr>
          <w:rFonts w:ascii="Times New Roman" w:hAnsi="Times New Roman" w:cs="Times New Roman"/>
          <w:sz w:val="28"/>
          <w:szCs w:val="28"/>
        </w:rPr>
        <w:t xml:space="preserve">• Упражнения с теннисным мячом. Метания теннисного мяча. Ловля мяча при бросках в парах. </w:t>
      </w:r>
    </w:p>
    <w:p w14:paraId="198BAECC" w14:textId="77777777" w:rsidR="00074B1B" w:rsidRPr="005A03BC" w:rsidRDefault="00074B1B" w:rsidP="005A03BC">
      <w:pPr>
        <w:tabs>
          <w:tab w:val="left" w:pos="567"/>
        </w:tabs>
        <w:spacing w:line="360" w:lineRule="auto"/>
        <w:ind w:firstLine="567"/>
        <w:jc w:val="both"/>
        <w:rPr>
          <w:rFonts w:ascii="Times New Roman" w:hAnsi="Times New Roman" w:cs="Times New Roman"/>
          <w:sz w:val="28"/>
          <w:szCs w:val="28"/>
        </w:rPr>
      </w:pPr>
      <w:r w:rsidRPr="005A03BC">
        <w:rPr>
          <w:rFonts w:ascii="Times New Roman" w:hAnsi="Times New Roman" w:cs="Times New Roman"/>
          <w:sz w:val="28"/>
          <w:szCs w:val="28"/>
        </w:rPr>
        <w:t xml:space="preserve">• Упражнения набивным мячом (вес мяча от 1 до 3 кг). </w:t>
      </w:r>
    </w:p>
    <w:p w14:paraId="1EBD791D" w14:textId="77777777" w:rsidR="00074B1B" w:rsidRPr="005A03BC" w:rsidRDefault="00074B1B" w:rsidP="005A03BC">
      <w:pPr>
        <w:tabs>
          <w:tab w:val="left" w:pos="567"/>
        </w:tabs>
        <w:spacing w:line="360" w:lineRule="auto"/>
        <w:ind w:firstLine="567"/>
        <w:jc w:val="both"/>
        <w:rPr>
          <w:rFonts w:ascii="Times New Roman" w:hAnsi="Times New Roman" w:cs="Times New Roman"/>
          <w:sz w:val="28"/>
          <w:szCs w:val="28"/>
        </w:rPr>
      </w:pPr>
      <w:r w:rsidRPr="005A03BC">
        <w:rPr>
          <w:rFonts w:ascii="Times New Roman" w:hAnsi="Times New Roman" w:cs="Times New Roman"/>
          <w:sz w:val="28"/>
          <w:szCs w:val="28"/>
        </w:rPr>
        <w:t xml:space="preserve">• Упражнения с отягощениями (лёгкие гантели 0.5 кг -1 кг, блины от штанги, вес которых не более 5 кг.). </w:t>
      </w:r>
    </w:p>
    <w:p w14:paraId="65DC1F6E" w14:textId="77777777" w:rsidR="00074B1B" w:rsidRPr="005A03BC" w:rsidRDefault="00074B1B" w:rsidP="005A03BC">
      <w:pPr>
        <w:tabs>
          <w:tab w:val="left" w:pos="567"/>
        </w:tabs>
        <w:spacing w:line="360" w:lineRule="auto"/>
        <w:ind w:firstLine="567"/>
        <w:jc w:val="both"/>
        <w:rPr>
          <w:rFonts w:ascii="Times New Roman" w:hAnsi="Times New Roman" w:cs="Times New Roman"/>
          <w:sz w:val="28"/>
          <w:szCs w:val="28"/>
        </w:rPr>
      </w:pPr>
      <w:r w:rsidRPr="005A03BC">
        <w:rPr>
          <w:rFonts w:ascii="Times New Roman" w:hAnsi="Times New Roman" w:cs="Times New Roman"/>
          <w:sz w:val="28"/>
          <w:szCs w:val="28"/>
        </w:rPr>
        <w:t xml:space="preserve">• Упражнения на гимнастических снарядах (турник, брусья). </w:t>
      </w:r>
    </w:p>
    <w:p w14:paraId="48AEAD41" w14:textId="77777777" w:rsidR="00074B1B" w:rsidRPr="005A03BC" w:rsidRDefault="00074B1B" w:rsidP="005A03BC">
      <w:pPr>
        <w:tabs>
          <w:tab w:val="left" w:pos="567"/>
        </w:tabs>
        <w:spacing w:line="360" w:lineRule="auto"/>
        <w:ind w:firstLine="567"/>
        <w:jc w:val="both"/>
        <w:rPr>
          <w:rFonts w:ascii="Times New Roman" w:hAnsi="Times New Roman" w:cs="Times New Roman"/>
          <w:sz w:val="28"/>
          <w:szCs w:val="28"/>
        </w:rPr>
      </w:pPr>
      <w:r w:rsidRPr="005A03BC">
        <w:rPr>
          <w:rFonts w:ascii="Times New Roman" w:hAnsi="Times New Roman" w:cs="Times New Roman"/>
          <w:sz w:val="28"/>
          <w:szCs w:val="28"/>
        </w:rPr>
        <w:t xml:space="preserve">• Акробатические упражнения. Кувырки, перевороты, падения, стойки на голове, на руках. </w:t>
      </w:r>
    </w:p>
    <w:p w14:paraId="70397ED6" w14:textId="77777777" w:rsidR="00074B1B" w:rsidRPr="005A03BC" w:rsidRDefault="00074B1B" w:rsidP="005A03BC">
      <w:pPr>
        <w:tabs>
          <w:tab w:val="left" w:pos="567"/>
        </w:tabs>
        <w:spacing w:line="360" w:lineRule="auto"/>
        <w:ind w:firstLine="567"/>
        <w:jc w:val="both"/>
        <w:rPr>
          <w:rFonts w:ascii="Times New Roman" w:hAnsi="Times New Roman" w:cs="Times New Roman"/>
          <w:sz w:val="28"/>
          <w:szCs w:val="28"/>
        </w:rPr>
      </w:pPr>
      <w:r w:rsidRPr="005A03BC">
        <w:rPr>
          <w:rFonts w:ascii="Times New Roman" w:hAnsi="Times New Roman" w:cs="Times New Roman"/>
          <w:sz w:val="28"/>
          <w:szCs w:val="28"/>
        </w:rPr>
        <w:t xml:space="preserve">• Упражнения для укрепления шеи, кистей, спины, пресса. </w:t>
      </w:r>
    </w:p>
    <w:p w14:paraId="68C3CAFB" w14:textId="77777777" w:rsidR="00074B1B" w:rsidRPr="005A03BC" w:rsidRDefault="00074B1B" w:rsidP="005A03BC">
      <w:pPr>
        <w:tabs>
          <w:tab w:val="left" w:pos="567"/>
        </w:tabs>
        <w:spacing w:line="360" w:lineRule="auto"/>
        <w:ind w:firstLine="567"/>
        <w:jc w:val="both"/>
        <w:rPr>
          <w:rFonts w:ascii="Times New Roman" w:hAnsi="Times New Roman" w:cs="Times New Roman"/>
          <w:sz w:val="28"/>
          <w:szCs w:val="28"/>
        </w:rPr>
      </w:pPr>
      <w:r w:rsidRPr="005A03BC">
        <w:rPr>
          <w:rFonts w:ascii="Times New Roman" w:hAnsi="Times New Roman" w:cs="Times New Roman"/>
          <w:sz w:val="28"/>
          <w:szCs w:val="28"/>
        </w:rPr>
        <w:t xml:space="preserve">• Упражнения в самостраховке и страховке партнера. </w:t>
      </w:r>
    </w:p>
    <w:p w14:paraId="3A4EE71C" w14:textId="77777777" w:rsidR="00074B1B" w:rsidRPr="005A03BC" w:rsidRDefault="00074B1B" w:rsidP="005A03BC">
      <w:pPr>
        <w:tabs>
          <w:tab w:val="left" w:pos="567"/>
        </w:tabs>
        <w:spacing w:line="360" w:lineRule="auto"/>
        <w:ind w:firstLine="567"/>
        <w:jc w:val="both"/>
        <w:rPr>
          <w:rFonts w:ascii="Times New Roman" w:hAnsi="Times New Roman" w:cs="Times New Roman"/>
          <w:sz w:val="28"/>
          <w:szCs w:val="28"/>
        </w:rPr>
      </w:pPr>
      <w:r w:rsidRPr="005A03BC">
        <w:rPr>
          <w:rFonts w:ascii="Times New Roman" w:hAnsi="Times New Roman" w:cs="Times New Roman"/>
          <w:sz w:val="28"/>
          <w:szCs w:val="28"/>
        </w:rPr>
        <w:lastRenderedPageBreak/>
        <w:t xml:space="preserve">• Футбол, регби, баскетбол, настольный теннис и т.д. </w:t>
      </w:r>
    </w:p>
    <w:p w14:paraId="0004F48B" w14:textId="77777777" w:rsidR="00074B1B" w:rsidRPr="005A03BC" w:rsidRDefault="00074B1B" w:rsidP="005A03BC">
      <w:pPr>
        <w:tabs>
          <w:tab w:val="left" w:pos="567"/>
        </w:tabs>
        <w:spacing w:line="360" w:lineRule="auto"/>
        <w:ind w:firstLine="567"/>
        <w:jc w:val="both"/>
        <w:rPr>
          <w:rFonts w:ascii="Times New Roman" w:hAnsi="Times New Roman" w:cs="Times New Roman"/>
          <w:sz w:val="28"/>
          <w:szCs w:val="28"/>
        </w:rPr>
      </w:pPr>
      <w:r w:rsidRPr="005A03BC">
        <w:rPr>
          <w:rFonts w:ascii="Times New Roman" w:hAnsi="Times New Roman" w:cs="Times New Roman"/>
          <w:sz w:val="28"/>
          <w:szCs w:val="28"/>
        </w:rPr>
        <w:t xml:space="preserve">• Подвижные игры, развивающие игры и эстафеты. </w:t>
      </w:r>
    </w:p>
    <w:p w14:paraId="59262407" w14:textId="77777777" w:rsidR="00074B1B" w:rsidRPr="005A03BC" w:rsidRDefault="00074B1B" w:rsidP="005A03BC">
      <w:pPr>
        <w:tabs>
          <w:tab w:val="left" w:pos="567"/>
        </w:tabs>
        <w:spacing w:line="360" w:lineRule="auto"/>
        <w:ind w:firstLine="567"/>
        <w:jc w:val="both"/>
        <w:rPr>
          <w:rFonts w:ascii="Times New Roman" w:hAnsi="Times New Roman" w:cs="Times New Roman"/>
          <w:sz w:val="28"/>
          <w:szCs w:val="28"/>
        </w:rPr>
      </w:pPr>
      <w:r w:rsidRPr="005A03BC">
        <w:rPr>
          <w:rFonts w:ascii="Times New Roman" w:hAnsi="Times New Roman" w:cs="Times New Roman"/>
          <w:sz w:val="28"/>
          <w:szCs w:val="28"/>
        </w:rPr>
        <w:t xml:space="preserve">• Лыжный спорт. </w:t>
      </w:r>
    </w:p>
    <w:p w14:paraId="27410ED7" w14:textId="77777777" w:rsidR="00074B1B" w:rsidRPr="005A03BC" w:rsidRDefault="00074B1B" w:rsidP="005A03BC">
      <w:pPr>
        <w:tabs>
          <w:tab w:val="left" w:pos="567"/>
        </w:tabs>
        <w:spacing w:line="360" w:lineRule="auto"/>
        <w:ind w:firstLine="567"/>
        <w:jc w:val="both"/>
        <w:rPr>
          <w:rFonts w:ascii="Times New Roman" w:hAnsi="Times New Roman" w:cs="Times New Roman"/>
          <w:sz w:val="28"/>
          <w:szCs w:val="28"/>
        </w:rPr>
      </w:pPr>
      <w:r w:rsidRPr="005A03BC">
        <w:rPr>
          <w:rFonts w:ascii="Times New Roman" w:hAnsi="Times New Roman" w:cs="Times New Roman"/>
          <w:sz w:val="28"/>
          <w:szCs w:val="28"/>
        </w:rPr>
        <w:t>• Плавание.</w:t>
      </w:r>
    </w:p>
    <w:p w14:paraId="05E31DD5" w14:textId="77777777" w:rsidR="00074B1B" w:rsidRPr="005A03BC" w:rsidRDefault="00074B1B" w:rsidP="005A03BC">
      <w:pPr>
        <w:tabs>
          <w:tab w:val="left" w:pos="567"/>
        </w:tabs>
        <w:spacing w:line="360" w:lineRule="auto"/>
        <w:ind w:firstLine="567"/>
        <w:jc w:val="both"/>
        <w:rPr>
          <w:rFonts w:ascii="Times New Roman" w:hAnsi="Times New Roman" w:cs="Times New Roman"/>
          <w:sz w:val="28"/>
          <w:szCs w:val="28"/>
        </w:rPr>
      </w:pPr>
      <w:r w:rsidRPr="005A03BC">
        <w:rPr>
          <w:rFonts w:ascii="Times New Roman" w:hAnsi="Times New Roman" w:cs="Times New Roman"/>
          <w:b/>
          <w:sz w:val="28"/>
          <w:szCs w:val="28"/>
        </w:rPr>
        <w:t xml:space="preserve"> Особенности обучения</w:t>
      </w:r>
      <w:r w:rsidRPr="005A03BC">
        <w:rPr>
          <w:rFonts w:ascii="Times New Roman" w:hAnsi="Times New Roman" w:cs="Times New Roman"/>
          <w:sz w:val="28"/>
          <w:szCs w:val="28"/>
        </w:rPr>
        <w:t xml:space="preserve">. </w:t>
      </w:r>
    </w:p>
    <w:p w14:paraId="74FC320B" w14:textId="77777777" w:rsidR="00074B1B" w:rsidRPr="005A03BC" w:rsidRDefault="00074B1B" w:rsidP="005A03BC">
      <w:pPr>
        <w:tabs>
          <w:tab w:val="left" w:pos="567"/>
        </w:tabs>
        <w:spacing w:line="360" w:lineRule="auto"/>
        <w:ind w:firstLine="567"/>
        <w:jc w:val="both"/>
        <w:rPr>
          <w:rFonts w:ascii="Times New Roman" w:hAnsi="Times New Roman" w:cs="Times New Roman"/>
          <w:sz w:val="28"/>
          <w:szCs w:val="28"/>
        </w:rPr>
      </w:pPr>
      <w:r w:rsidRPr="005A03BC">
        <w:rPr>
          <w:rFonts w:ascii="Times New Roman" w:hAnsi="Times New Roman" w:cs="Times New Roman"/>
          <w:sz w:val="28"/>
          <w:szCs w:val="28"/>
        </w:rPr>
        <w:t xml:space="preserve">Двигательные навыки у юных спортсменов должны формироваться параллельно с развитием физических качеств, необходимых для достижения успеха в избранном виде спорта. С самого начала занятий необходимо овладевать основами техники целостного упражнения, а не отдельных его частей. Обучение основам техники целесообразно проводить в облегченных условиях. </w:t>
      </w:r>
    </w:p>
    <w:p w14:paraId="0A18BCA5" w14:textId="77777777" w:rsidR="00074B1B" w:rsidRPr="005A03BC" w:rsidRDefault="00074B1B" w:rsidP="005A03BC">
      <w:pPr>
        <w:tabs>
          <w:tab w:val="left" w:pos="567"/>
        </w:tabs>
        <w:spacing w:line="360" w:lineRule="auto"/>
        <w:ind w:firstLine="567"/>
        <w:jc w:val="both"/>
        <w:rPr>
          <w:rFonts w:ascii="Times New Roman" w:hAnsi="Times New Roman" w:cs="Times New Roman"/>
          <w:b/>
          <w:sz w:val="28"/>
          <w:szCs w:val="28"/>
        </w:rPr>
      </w:pPr>
      <w:r w:rsidRPr="005A03BC">
        <w:rPr>
          <w:rFonts w:ascii="Times New Roman" w:hAnsi="Times New Roman" w:cs="Times New Roman"/>
          <w:b/>
          <w:sz w:val="28"/>
          <w:szCs w:val="28"/>
        </w:rPr>
        <w:t>Методика контроля.</w:t>
      </w:r>
    </w:p>
    <w:p w14:paraId="7209C81A" w14:textId="77777777" w:rsidR="00074B1B" w:rsidRPr="005A03BC" w:rsidRDefault="00074B1B" w:rsidP="005A03BC">
      <w:pPr>
        <w:tabs>
          <w:tab w:val="left" w:pos="567"/>
        </w:tabs>
        <w:spacing w:line="360" w:lineRule="auto"/>
        <w:ind w:firstLine="567"/>
        <w:jc w:val="both"/>
        <w:rPr>
          <w:rFonts w:ascii="Times New Roman" w:hAnsi="Times New Roman" w:cs="Times New Roman"/>
          <w:sz w:val="28"/>
          <w:szCs w:val="28"/>
        </w:rPr>
      </w:pPr>
      <w:r w:rsidRPr="005A03BC">
        <w:rPr>
          <w:rFonts w:ascii="Times New Roman" w:hAnsi="Times New Roman" w:cs="Times New Roman"/>
          <w:sz w:val="28"/>
          <w:szCs w:val="28"/>
        </w:rPr>
        <w:t xml:space="preserve">Контроль используется для оценки степени достижения цели и решения поставленных задач. Он должен быть комплексным проводиться регулярно и своевременно на объективных критериях. Контроль за физической подготовленностью проводится с помощью специальных переводных нормативов по годам обучения (промежуточный контроль), которые представлены тестами, характеризующими уровень развития физических качеств. Врачебный контроль предусматривает главное и принципиальное положение – допуск к тренировкам и соревнованиям здоровых детей. </w:t>
      </w:r>
    </w:p>
    <w:p w14:paraId="6919339A" w14:textId="22B0F6C1" w:rsidR="00074B1B" w:rsidRPr="00F27D41" w:rsidRDefault="00074B1B" w:rsidP="00F27D41">
      <w:pPr>
        <w:pStyle w:val="a4"/>
        <w:numPr>
          <w:ilvl w:val="0"/>
          <w:numId w:val="19"/>
        </w:numPr>
        <w:tabs>
          <w:tab w:val="left" w:pos="567"/>
        </w:tabs>
        <w:spacing w:line="360" w:lineRule="auto"/>
        <w:jc w:val="both"/>
        <w:rPr>
          <w:rFonts w:ascii="Times New Roman" w:hAnsi="Times New Roman" w:cs="Times New Roman"/>
          <w:b/>
          <w:sz w:val="28"/>
          <w:szCs w:val="28"/>
        </w:rPr>
      </w:pPr>
      <w:r w:rsidRPr="00F27D41">
        <w:rPr>
          <w:rFonts w:ascii="Times New Roman" w:hAnsi="Times New Roman" w:cs="Times New Roman"/>
          <w:b/>
          <w:sz w:val="28"/>
          <w:szCs w:val="28"/>
        </w:rPr>
        <w:t>Общая и специальная физическая подготовка</w:t>
      </w:r>
    </w:p>
    <w:p w14:paraId="06DD9A41" w14:textId="77777777" w:rsidR="00074B1B" w:rsidRPr="005A03BC" w:rsidRDefault="00074B1B" w:rsidP="005A03BC">
      <w:pPr>
        <w:tabs>
          <w:tab w:val="left" w:pos="567"/>
        </w:tabs>
        <w:spacing w:line="360" w:lineRule="auto"/>
        <w:ind w:firstLine="567"/>
        <w:jc w:val="both"/>
        <w:rPr>
          <w:rFonts w:ascii="Times New Roman" w:hAnsi="Times New Roman" w:cs="Times New Roman"/>
          <w:b/>
          <w:sz w:val="28"/>
          <w:szCs w:val="28"/>
        </w:rPr>
      </w:pPr>
      <w:r w:rsidRPr="005A03BC">
        <w:rPr>
          <w:rFonts w:ascii="Times New Roman" w:hAnsi="Times New Roman" w:cs="Times New Roman"/>
          <w:b/>
          <w:sz w:val="28"/>
          <w:szCs w:val="28"/>
        </w:rPr>
        <w:t xml:space="preserve">Методы организации занимающихся при разучивании действий каратистов новичков. </w:t>
      </w:r>
    </w:p>
    <w:p w14:paraId="7E735406" w14:textId="77777777" w:rsidR="00074B1B" w:rsidRPr="005A03BC" w:rsidRDefault="00074B1B" w:rsidP="005A03BC">
      <w:pPr>
        <w:tabs>
          <w:tab w:val="left" w:pos="567"/>
        </w:tabs>
        <w:spacing w:line="360" w:lineRule="auto"/>
        <w:ind w:firstLine="567"/>
        <w:jc w:val="both"/>
        <w:rPr>
          <w:rFonts w:ascii="Times New Roman" w:hAnsi="Times New Roman" w:cs="Times New Roman"/>
          <w:sz w:val="28"/>
          <w:szCs w:val="28"/>
        </w:rPr>
      </w:pPr>
      <w:r w:rsidRPr="005A03BC">
        <w:rPr>
          <w:rFonts w:ascii="Times New Roman" w:hAnsi="Times New Roman" w:cs="Times New Roman"/>
          <w:sz w:val="28"/>
          <w:szCs w:val="28"/>
        </w:rPr>
        <w:t xml:space="preserve">Организация занимающихся без партнера на месте. Организация занимающихся без партнера в движении. Усвоение приема по заданию тренера. </w:t>
      </w:r>
    </w:p>
    <w:p w14:paraId="296B7506" w14:textId="77777777" w:rsidR="00074B1B" w:rsidRPr="005A03BC" w:rsidRDefault="00074B1B" w:rsidP="005A03BC">
      <w:pPr>
        <w:tabs>
          <w:tab w:val="left" w:pos="567"/>
        </w:tabs>
        <w:spacing w:line="360" w:lineRule="auto"/>
        <w:ind w:firstLine="567"/>
        <w:jc w:val="both"/>
        <w:rPr>
          <w:rFonts w:ascii="Times New Roman" w:hAnsi="Times New Roman" w:cs="Times New Roman"/>
          <w:sz w:val="28"/>
          <w:szCs w:val="28"/>
        </w:rPr>
      </w:pPr>
      <w:r w:rsidRPr="005A03BC">
        <w:rPr>
          <w:rFonts w:ascii="Times New Roman" w:hAnsi="Times New Roman" w:cs="Times New Roman"/>
          <w:b/>
          <w:sz w:val="28"/>
          <w:szCs w:val="28"/>
        </w:rPr>
        <w:lastRenderedPageBreak/>
        <w:t>Методические приемы обучения основам техники каратиста.</w:t>
      </w:r>
      <w:r w:rsidRPr="005A03BC">
        <w:rPr>
          <w:rFonts w:ascii="Times New Roman" w:hAnsi="Times New Roman" w:cs="Times New Roman"/>
          <w:sz w:val="28"/>
          <w:szCs w:val="28"/>
        </w:rPr>
        <w:t xml:space="preserve"> </w:t>
      </w:r>
    </w:p>
    <w:p w14:paraId="1A7530FD" w14:textId="77777777" w:rsidR="00074B1B" w:rsidRPr="005A03BC" w:rsidRDefault="00074B1B" w:rsidP="005A03BC">
      <w:pPr>
        <w:tabs>
          <w:tab w:val="left" w:pos="567"/>
        </w:tabs>
        <w:spacing w:line="360" w:lineRule="auto"/>
        <w:ind w:firstLine="567"/>
        <w:jc w:val="both"/>
        <w:rPr>
          <w:rFonts w:ascii="Times New Roman" w:hAnsi="Times New Roman" w:cs="Times New Roman"/>
          <w:sz w:val="28"/>
          <w:szCs w:val="28"/>
        </w:rPr>
      </w:pPr>
      <w:r w:rsidRPr="005A03BC">
        <w:rPr>
          <w:rFonts w:ascii="Times New Roman" w:hAnsi="Times New Roman" w:cs="Times New Roman"/>
          <w:sz w:val="28"/>
          <w:szCs w:val="28"/>
        </w:rPr>
        <w:t xml:space="preserve">Изучение базовых стоек каратиста. Из базовых стоек выполнение движений защиты и атаки. Боевая стойка каратиста. Передвижение в базовых стойках. В передвижении выполнение базовой программной техники. Боевые дистанции. </w:t>
      </w:r>
    </w:p>
    <w:p w14:paraId="1CE50A2B" w14:textId="77777777" w:rsidR="00074B1B" w:rsidRPr="005A03BC" w:rsidRDefault="00074B1B" w:rsidP="005A03BC">
      <w:pPr>
        <w:tabs>
          <w:tab w:val="left" w:pos="567"/>
        </w:tabs>
        <w:spacing w:line="360" w:lineRule="auto"/>
        <w:ind w:firstLine="567"/>
        <w:jc w:val="both"/>
        <w:rPr>
          <w:rFonts w:ascii="Times New Roman" w:hAnsi="Times New Roman" w:cs="Times New Roman"/>
          <w:sz w:val="28"/>
          <w:szCs w:val="28"/>
        </w:rPr>
      </w:pPr>
      <w:r w:rsidRPr="005A03BC">
        <w:rPr>
          <w:rFonts w:ascii="Times New Roman" w:hAnsi="Times New Roman" w:cs="Times New Roman"/>
          <w:b/>
          <w:sz w:val="28"/>
          <w:szCs w:val="28"/>
        </w:rPr>
        <w:t>Методические приемы обучения технике ударов, защит и контрударов</w:t>
      </w:r>
      <w:r w:rsidRPr="005A03BC">
        <w:rPr>
          <w:rFonts w:ascii="Times New Roman" w:hAnsi="Times New Roman" w:cs="Times New Roman"/>
          <w:sz w:val="28"/>
          <w:szCs w:val="28"/>
        </w:rPr>
        <w:t>.</w:t>
      </w:r>
    </w:p>
    <w:p w14:paraId="19C3C633" w14:textId="77777777" w:rsidR="00074B1B" w:rsidRPr="005A03BC" w:rsidRDefault="00074B1B" w:rsidP="005A03BC">
      <w:pPr>
        <w:tabs>
          <w:tab w:val="left" w:pos="567"/>
        </w:tabs>
        <w:spacing w:line="360" w:lineRule="auto"/>
        <w:ind w:firstLine="567"/>
        <w:jc w:val="both"/>
        <w:rPr>
          <w:rFonts w:ascii="Times New Roman" w:hAnsi="Times New Roman" w:cs="Times New Roman"/>
          <w:sz w:val="28"/>
          <w:szCs w:val="28"/>
        </w:rPr>
      </w:pPr>
      <w:r w:rsidRPr="005A03BC">
        <w:rPr>
          <w:rFonts w:ascii="Times New Roman" w:hAnsi="Times New Roman" w:cs="Times New Roman"/>
          <w:sz w:val="28"/>
          <w:szCs w:val="28"/>
        </w:rPr>
        <w:t xml:space="preserve"> Обучение ударам на месте. Обучение приемам защиты на месте.</w:t>
      </w:r>
    </w:p>
    <w:p w14:paraId="06975D4F" w14:textId="77777777" w:rsidR="00074B1B" w:rsidRPr="005A03BC" w:rsidRDefault="00074B1B" w:rsidP="005A03BC">
      <w:pPr>
        <w:tabs>
          <w:tab w:val="left" w:pos="567"/>
        </w:tabs>
        <w:spacing w:line="360" w:lineRule="auto"/>
        <w:ind w:firstLine="567"/>
        <w:jc w:val="both"/>
        <w:rPr>
          <w:rFonts w:ascii="Times New Roman" w:hAnsi="Times New Roman" w:cs="Times New Roman"/>
          <w:sz w:val="28"/>
          <w:szCs w:val="28"/>
        </w:rPr>
      </w:pPr>
      <w:r w:rsidRPr="005A03BC">
        <w:rPr>
          <w:rFonts w:ascii="Times New Roman" w:hAnsi="Times New Roman" w:cs="Times New Roman"/>
          <w:b/>
          <w:sz w:val="28"/>
          <w:szCs w:val="28"/>
        </w:rPr>
        <w:t>Специальные упражнения для развития гибкости, силы, силовой выносливости, скоростно-силовой выносливости мышц.</w:t>
      </w:r>
      <w:r w:rsidRPr="005A03BC">
        <w:rPr>
          <w:rFonts w:ascii="Times New Roman" w:hAnsi="Times New Roman" w:cs="Times New Roman"/>
          <w:sz w:val="28"/>
          <w:szCs w:val="28"/>
        </w:rPr>
        <w:t xml:space="preserve"> </w:t>
      </w:r>
    </w:p>
    <w:p w14:paraId="77E35DD0" w14:textId="77777777" w:rsidR="00074B1B" w:rsidRPr="005A03BC" w:rsidRDefault="00074B1B" w:rsidP="005A03BC">
      <w:pPr>
        <w:tabs>
          <w:tab w:val="left" w:pos="567"/>
        </w:tabs>
        <w:spacing w:line="360" w:lineRule="auto"/>
        <w:ind w:firstLine="567"/>
        <w:jc w:val="both"/>
        <w:rPr>
          <w:rFonts w:ascii="Times New Roman" w:hAnsi="Times New Roman" w:cs="Times New Roman"/>
          <w:sz w:val="28"/>
          <w:szCs w:val="28"/>
        </w:rPr>
      </w:pPr>
      <w:r w:rsidRPr="005A03BC">
        <w:rPr>
          <w:rFonts w:ascii="Times New Roman" w:hAnsi="Times New Roman" w:cs="Times New Roman"/>
          <w:sz w:val="28"/>
          <w:szCs w:val="28"/>
        </w:rPr>
        <w:t xml:space="preserve">Упражнения с отягощениями, с преодолением собственного веса, упражнения с набивным мячом, с гантелями, штангой, на мешке. </w:t>
      </w:r>
    </w:p>
    <w:p w14:paraId="6892E4A7" w14:textId="77777777" w:rsidR="00074B1B" w:rsidRPr="005A03BC" w:rsidRDefault="00074B1B" w:rsidP="005A03BC">
      <w:pPr>
        <w:tabs>
          <w:tab w:val="left" w:pos="567"/>
        </w:tabs>
        <w:spacing w:line="360" w:lineRule="auto"/>
        <w:ind w:firstLine="567"/>
        <w:jc w:val="both"/>
        <w:rPr>
          <w:rFonts w:ascii="Times New Roman" w:hAnsi="Times New Roman" w:cs="Times New Roman"/>
          <w:sz w:val="28"/>
          <w:szCs w:val="28"/>
        </w:rPr>
      </w:pPr>
      <w:r w:rsidRPr="005A03BC">
        <w:rPr>
          <w:rFonts w:ascii="Times New Roman" w:hAnsi="Times New Roman" w:cs="Times New Roman"/>
          <w:b/>
          <w:sz w:val="28"/>
          <w:szCs w:val="28"/>
        </w:rPr>
        <w:t>Специальные упражнения для укрепления суставов (обязательно учитывать пол).</w:t>
      </w:r>
      <w:r w:rsidRPr="005A03BC">
        <w:rPr>
          <w:rFonts w:ascii="Times New Roman" w:hAnsi="Times New Roman" w:cs="Times New Roman"/>
          <w:sz w:val="28"/>
          <w:szCs w:val="28"/>
        </w:rPr>
        <w:t xml:space="preserve"> </w:t>
      </w:r>
    </w:p>
    <w:p w14:paraId="665AD0AE" w14:textId="77777777" w:rsidR="00074B1B" w:rsidRPr="005A03BC" w:rsidRDefault="00074B1B" w:rsidP="005A03BC">
      <w:pPr>
        <w:tabs>
          <w:tab w:val="left" w:pos="567"/>
        </w:tabs>
        <w:spacing w:line="360" w:lineRule="auto"/>
        <w:ind w:firstLine="567"/>
        <w:jc w:val="both"/>
        <w:rPr>
          <w:rFonts w:ascii="Times New Roman" w:hAnsi="Times New Roman" w:cs="Times New Roman"/>
          <w:b/>
          <w:sz w:val="28"/>
          <w:szCs w:val="28"/>
        </w:rPr>
      </w:pPr>
      <w:r w:rsidRPr="005A03BC">
        <w:rPr>
          <w:rFonts w:ascii="Times New Roman" w:hAnsi="Times New Roman" w:cs="Times New Roman"/>
          <w:b/>
          <w:sz w:val="28"/>
          <w:szCs w:val="28"/>
        </w:rPr>
        <w:t>Специальные упражнения для развития быстроты, скорости, ловкости.</w:t>
      </w:r>
    </w:p>
    <w:p w14:paraId="45048046" w14:textId="77777777" w:rsidR="00074B1B" w:rsidRPr="005A03BC" w:rsidRDefault="00074B1B" w:rsidP="005A03BC">
      <w:pPr>
        <w:tabs>
          <w:tab w:val="left" w:pos="567"/>
        </w:tabs>
        <w:spacing w:line="360" w:lineRule="auto"/>
        <w:ind w:firstLine="567"/>
        <w:jc w:val="both"/>
        <w:rPr>
          <w:rFonts w:ascii="Times New Roman" w:hAnsi="Times New Roman" w:cs="Times New Roman"/>
          <w:sz w:val="28"/>
          <w:szCs w:val="28"/>
        </w:rPr>
      </w:pPr>
      <w:r w:rsidRPr="005A03BC">
        <w:rPr>
          <w:rFonts w:ascii="Times New Roman" w:hAnsi="Times New Roman" w:cs="Times New Roman"/>
          <w:sz w:val="28"/>
          <w:szCs w:val="28"/>
        </w:rPr>
        <w:t xml:space="preserve">Бег с ускорениями, спортивные игры, эстафеты, упражнения с отягощениями. </w:t>
      </w:r>
    </w:p>
    <w:p w14:paraId="58B9C7D5" w14:textId="77777777" w:rsidR="00074B1B" w:rsidRPr="005A03BC" w:rsidRDefault="00074B1B" w:rsidP="005A03BC">
      <w:pPr>
        <w:tabs>
          <w:tab w:val="left" w:pos="567"/>
        </w:tabs>
        <w:spacing w:line="360" w:lineRule="auto"/>
        <w:ind w:firstLine="567"/>
        <w:jc w:val="both"/>
        <w:rPr>
          <w:rFonts w:ascii="Times New Roman" w:hAnsi="Times New Roman" w:cs="Times New Roman"/>
          <w:sz w:val="28"/>
          <w:szCs w:val="28"/>
        </w:rPr>
      </w:pPr>
      <w:r w:rsidRPr="005A03BC">
        <w:rPr>
          <w:rFonts w:ascii="Times New Roman" w:hAnsi="Times New Roman" w:cs="Times New Roman"/>
          <w:b/>
          <w:sz w:val="28"/>
          <w:szCs w:val="28"/>
        </w:rPr>
        <w:t>Специальные упражнения для развития общей выносливости</w:t>
      </w:r>
      <w:r w:rsidRPr="005A03BC">
        <w:rPr>
          <w:rFonts w:ascii="Times New Roman" w:hAnsi="Times New Roman" w:cs="Times New Roman"/>
          <w:sz w:val="28"/>
          <w:szCs w:val="28"/>
        </w:rPr>
        <w:t>.</w:t>
      </w:r>
    </w:p>
    <w:p w14:paraId="6A341E61" w14:textId="77777777" w:rsidR="00074B1B" w:rsidRPr="005A03BC" w:rsidRDefault="00074B1B" w:rsidP="005A03BC">
      <w:pPr>
        <w:tabs>
          <w:tab w:val="left" w:pos="567"/>
        </w:tabs>
        <w:spacing w:line="360" w:lineRule="auto"/>
        <w:ind w:firstLine="567"/>
        <w:jc w:val="both"/>
        <w:rPr>
          <w:rFonts w:ascii="Times New Roman" w:hAnsi="Times New Roman" w:cs="Times New Roman"/>
          <w:sz w:val="28"/>
          <w:szCs w:val="28"/>
        </w:rPr>
      </w:pPr>
      <w:r w:rsidRPr="005A03BC">
        <w:rPr>
          <w:rFonts w:ascii="Times New Roman" w:hAnsi="Times New Roman" w:cs="Times New Roman"/>
          <w:sz w:val="28"/>
          <w:szCs w:val="28"/>
        </w:rPr>
        <w:t xml:space="preserve"> Длительный бег, бег по пересеченной местности, бег в мешках, спортивные игры, плавание. </w:t>
      </w:r>
    </w:p>
    <w:p w14:paraId="6C7E4D92" w14:textId="77777777" w:rsidR="00074B1B" w:rsidRPr="005A03BC" w:rsidRDefault="00074B1B" w:rsidP="005A03BC">
      <w:pPr>
        <w:tabs>
          <w:tab w:val="left" w:pos="567"/>
        </w:tabs>
        <w:spacing w:line="360" w:lineRule="auto"/>
        <w:ind w:firstLine="567"/>
        <w:jc w:val="both"/>
        <w:rPr>
          <w:rFonts w:ascii="Times New Roman" w:hAnsi="Times New Roman" w:cs="Times New Roman"/>
          <w:b/>
          <w:sz w:val="28"/>
          <w:szCs w:val="28"/>
        </w:rPr>
      </w:pPr>
      <w:r w:rsidRPr="005A03BC">
        <w:rPr>
          <w:rFonts w:ascii="Times New Roman" w:hAnsi="Times New Roman" w:cs="Times New Roman"/>
          <w:b/>
          <w:sz w:val="28"/>
          <w:szCs w:val="28"/>
        </w:rPr>
        <w:t>Специальные упражнения для развития специальной ударной выносливости.</w:t>
      </w:r>
    </w:p>
    <w:p w14:paraId="4472CE2E" w14:textId="77777777" w:rsidR="00074B1B" w:rsidRPr="005A03BC" w:rsidRDefault="00074B1B" w:rsidP="005A03BC">
      <w:pPr>
        <w:tabs>
          <w:tab w:val="left" w:pos="567"/>
        </w:tabs>
        <w:spacing w:line="360" w:lineRule="auto"/>
        <w:ind w:firstLine="567"/>
        <w:jc w:val="both"/>
        <w:rPr>
          <w:rFonts w:ascii="Times New Roman" w:hAnsi="Times New Roman" w:cs="Times New Roman"/>
          <w:sz w:val="28"/>
          <w:szCs w:val="28"/>
        </w:rPr>
      </w:pPr>
      <w:r w:rsidRPr="005A03BC">
        <w:rPr>
          <w:rFonts w:ascii="Times New Roman" w:hAnsi="Times New Roman" w:cs="Times New Roman"/>
          <w:sz w:val="28"/>
          <w:szCs w:val="28"/>
        </w:rPr>
        <w:t xml:space="preserve">Упражнения на боксерском мешке, со скакалкой, тренировка на дорогах. </w:t>
      </w:r>
    </w:p>
    <w:p w14:paraId="035C832C" w14:textId="77777777" w:rsidR="00074B1B" w:rsidRPr="005A03BC" w:rsidRDefault="00074B1B" w:rsidP="005A03BC">
      <w:pPr>
        <w:tabs>
          <w:tab w:val="left" w:pos="567"/>
        </w:tabs>
        <w:spacing w:line="360" w:lineRule="auto"/>
        <w:ind w:firstLine="567"/>
        <w:jc w:val="both"/>
        <w:rPr>
          <w:rFonts w:ascii="Times New Roman" w:hAnsi="Times New Roman" w:cs="Times New Roman"/>
          <w:b/>
          <w:sz w:val="28"/>
          <w:szCs w:val="28"/>
        </w:rPr>
      </w:pPr>
      <w:r w:rsidRPr="005A03BC">
        <w:rPr>
          <w:rFonts w:ascii="Times New Roman" w:hAnsi="Times New Roman" w:cs="Times New Roman"/>
          <w:b/>
          <w:sz w:val="28"/>
          <w:szCs w:val="28"/>
        </w:rPr>
        <w:t>Специальные имитационные упражнения в строю.</w:t>
      </w:r>
    </w:p>
    <w:p w14:paraId="0F20D4E7" w14:textId="77777777" w:rsidR="00074B1B" w:rsidRPr="005A03BC" w:rsidRDefault="00074B1B" w:rsidP="005A03BC">
      <w:pPr>
        <w:tabs>
          <w:tab w:val="left" w:pos="567"/>
        </w:tabs>
        <w:spacing w:line="360" w:lineRule="auto"/>
        <w:ind w:firstLine="567"/>
        <w:jc w:val="both"/>
        <w:rPr>
          <w:rFonts w:ascii="Times New Roman" w:hAnsi="Times New Roman" w:cs="Times New Roman"/>
          <w:sz w:val="28"/>
          <w:szCs w:val="28"/>
        </w:rPr>
      </w:pPr>
      <w:r w:rsidRPr="005A03BC">
        <w:rPr>
          <w:rFonts w:ascii="Times New Roman" w:hAnsi="Times New Roman" w:cs="Times New Roman"/>
          <w:sz w:val="28"/>
          <w:szCs w:val="28"/>
        </w:rPr>
        <w:lastRenderedPageBreak/>
        <w:t xml:space="preserve">Бой с тенью, с партнером для развития координации, ловкости, чувства дистанции. </w:t>
      </w:r>
    </w:p>
    <w:p w14:paraId="799451F2" w14:textId="77777777" w:rsidR="00074B1B" w:rsidRPr="005A03BC" w:rsidRDefault="00074B1B" w:rsidP="005A03BC">
      <w:pPr>
        <w:tabs>
          <w:tab w:val="left" w:pos="567"/>
        </w:tabs>
        <w:spacing w:line="360" w:lineRule="auto"/>
        <w:ind w:firstLine="567"/>
        <w:jc w:val="both"/>
        <w:rPr>
          <w:rFonts w:ascii="Times New Roman" w:hAnsi="Times New Roman" w:cs="Times New Roman"/>
          <w:sz w:val="28"/>
          <w:szCs w:val="28"/>
        </w:rPr>
      </w:pPr>
      <w:r w:rsidRPr="005A03BC">
        <w:rPr>
          <w:rFonts w:ascii="Times New Roman" w:hAnsi="Times New Roman" w:cs="Times New Roman"/>
          <w:b/>
          <w:sz w:val="28"/>
          <w:szCs w:val="28"/>
        </w:rPr>
        <w:t>Боевая стойка каратиста.</w:t>
      </w:r>
      <w:r w:rsidRPr="005A03BC">
        <w:rPr>
          <w:rFonts w:ascii="Times New Roman" w:hAnsi="Times New Roman" w:cs="Times New Roman"/>
          <w:sz w:val="28"/>
          <w:szCs w:val="28"/>
        </w:rPr>
        <w:t xml:space="preserve"> </w:t>
      </w:r>
    </w:p>
    <w:p w14:paraId="4A189B50" w14:textId="77777777" w:rsidR="00074B1B" w:rsidRPr="005A03BC" w:rsidRDefault="00074B1B" w:rsidP="005A03BC">
      <w:pPr>
        <w:tabs>
          <w:tab w:val="left" w:pos="567"/>
        </w:tabs>
        <w:spacing w:line="360" w:lineRule="auto"/>
        <w:ind w:firstLine="567"/>
        <w:jc w:val="both"/>
        <w:rPr>
          <w:rFonts w:ascii="Times New Roman" w:hAnsi="Times New Roman" w:cs="Times New Roman"/>
          <w:sz w:val="28"/>
          <w:szCs w:val="28"/>
        </w:rPr>
      </w:pPr>
      <w:r w:rsidRPr="005A03BC">
        <w:rPr>
          <w:rFonts w:ascii="Times New Roman" w:hAnsi="Times New Roman" w:cs="Times New Roman"/>
          <w:sz w:val="28"/>
          <w:szCs w:val="28"/>
        </w:rPr>
        <w:t xml:space="preserve">Передвижения: изучить технику передвижения вперед, назад, в сторону, по кругу, влево и вправо. </w:t>
      </w:r>
    </w:p>
    <w:p w14:paraId="1F52653F" w14:textId="4CF01DBF" w:rsidR="00074B1B" w:rsidRPr="005A03BC" w:rsidRDefault="005A03BC" w:rsidP="00F27D41">
      <w:pPr>
        <w:pStyle w:val="a4"/>
        <w:numPr>
          <w:ilvl w:val="0"/>
          <w:numId w:val="19"/>
        </w:numPr>
        <w:tabs>
          <w:tab w:val="left" w:pos="567"/>
        </w:tabs>
        <w:spacing w:line="360" w:lineRule="auto"/>
        <w:jc w:val="both"/>
        <w:rPr>
          <w:rFonts w:ascii="Times New Roman" w:hAnsi="Times New Roman" w:cs="Times New Roman"/>
          <w:b/>
          <w:sz w:val="28"/>
          <w:szCs w:val="28"/>
        </w:rPr>
      </w:pPr>
      <w:r w:rsidRPr="005A03BC">
        <w:rPr>
          <w:rFonts w:ascii="Times New Roman" w:hAnsi="Times New Roman" w:cs="Times New Roman"/>
          <w:b/>
          <w:sz w:val="28"/>
          <w:szCs w:val="28"/>
        </w:rPr>
        <w:t>Техническая подготовка.</w:t>
      </w:r>
    </w:p>
    <w:p w14:paraId="3702F62F" w14:textId="77777777" w:rsidR="00074B1B" w:rsidRPr="005A03BC" w:rsidRDefault="00074B1B" w:rsidP="005A03BC">
      <w:pPr>
        <w:tabs>
          <w:tab w:val="left" w:pos="567"/>
        </w:tabs>
        <w:spacing w:line="360" w:lineRule="auto"/>
        <w:ind w:firstLine="567"/>
        <w:jc w:val="both"/>
        <w:rPr>
          <w:rFonts w:ascii="Times New Roman" w:hAnsi="Times New Roman" w:cs="Times New Roman"/>
          <w:sz w:val="28"/>
          <w:szCs w:val="28"/>
        </w:rPr>
      </w:pPr>
      <w:r w:rsidRPr="005A03BC">
        <w:rPr>
          <w:rFonts w:ascii="Times New Roman" w:hAnsi="Times New Roman" w:cs="Times New Roman"/>
          <w:sz w:val="28"/>
          <w:szCs w:val="28"/>
        </w:rPr>
        <w:t xml:space="preserve">Отличительной особенностью занятий каратэ является изучение базовой техники, на основе которой строится вся система учебно-воспитательного процесса. </w:t>
      </w:r>
    </w:p>
    <w:p w14:paraId="07AB29D1" w14:textId="77777777" w:rsidR="00074B1B" w:rsidRPr="005A03BC" w:rsidRDefault="00074B1B" w:rsidP="005A03BC">
      <w:pPr>
        <w:tabs>
          <w:tab w:val="left" w:pos="567"/>
        </w:tabs>
        <w:spacing w:line="360" w:lineRule="auto"/>
        <w:ind w:firstLine="567"/>
        <w:jc w:val="both"/>
        <w:rPr>
          <w:rFonts w:ascii="Times New Roman" w:hAnsi="Times New Roman" w:cs="Times New Roman"/>
          <w:b/>
          <w:sz w:val="28"/>
          <w:szCs w:val="28"/>
        </w:rPr>
      </w:pPr>
      <w:r w:rsidRPr="005A03BC">
        <w:rPr>
          <w:rFonts w:ascii="Times New Roman" w:hAnsi="Times New Roman" w:cs="Times New Roman"/>
          <w:b/>
          <w:sz w:val="28"/>
          <w:szCs w:val="28"/>
        </w:rPr>
        <w:t xml:space="preserve">10-й КЮ - белый пояс </w:t>
      </w:r>
    </w:p>
    <w:p w14:paraId="4C6FE801" w14:textId="77777777" w:rsidR="00074B1B" w:rsidRPr="005A03BC" w:rsidRDefault="00074B1B" w:rsidP="005A03BC">
      <w:pPr>
        <w:tabs>
          <w:tab w:val="left" w:pos="567"/>
        </w:tabs>
        <w:spacing w:line="360" w:lineRule="auto"/>
        <w:ind w:firstLine="567"/>
        <w:jc w:val="both"/>
        <w:rPr>
          <w:rFonts w:ascii="Times New Roman" w:hAnsi="Times New Roman" w:cs="Times New Roman"/>
          <w:sz w:val="28"/>
          <w:szCs w:val="28"/>
        </w:rPr>
      </w:pPr>
      <w:r w:rsidRPr="005A03BC">
        <w:rPr>
          <w:rFonts w:ascii="Times New Roman" w:hAnsi="Times New Roman" w:cs="Times New Roman"/>
          <w:sz w:val="28"/>
          <w:szCs w:val="28"/>
        </w:rPr>
        <w:t xml:space="preserve">Как складывать кимоно. Как правильно носить кимоно. Значение Кёкусинкай. Этикет и ритуал. </w:t>
      </w:r>
    </w:p>
    <w:p w14:paraId="7C24473A" w14:textId="77777777" w:rsidR="00074B1B" w:rsidRPr="005A03BC" w:rsidRDefault="00074B1B" w:rsidP="005A03BC">
      <w:pPr>
        <w:tabs>
          <w:tab w:val="left" w:pos="567"/>
        </w:tabs>
        <w:spacing w:line="360" w:lineRule="auto"/>
        <w:ind w:firstLine="567"/>
        <w:jc w:val="both"/>
        <w:rPr>
          <w:rFonts w:ascii="Times New Roman" w:hAnsi="Times New Roman" w:cs="Times New Roman"/>
          <w:sz w:val="28"/>
          <w:szCs w:val="28"/>
        </w:rPr>
      </w:pPr>
      <w:r w:rsidRPr="005A03BC">
        <w:rPr>
          <w:rFonts w:ascii="Times New Roman" w:hAnsi="Times New Roman" w:cs="Times New Roman"/>
          <w:sz w:val="28"/>
          <w:szCs w:val="28"/>
        </w:rPr>
        <w:t xml:space="preserve">Основные растягивающие и кондиционные упражнения. </w:t>
      </w:r>
    </w:p>
    <w:p w14:paraId="16CD663F" w14:textId="77777777" w:rsidR="00074B1B" w:rsidRPr="005A03BC" w:rsidRDefault="00074B1B" w:rsidP="005A03BC">
      <w:pPr>
        <w:tabs>
          <w:tab w:val="left" w:pos="567"/>
        </w:tabs>
        <w:spacing w:line="360" w:lineRule="auto"/>
        <w:ind w:firstLine="567"/>
        <w:jc w:val="both"/>
        <w:rPr>
          <w:rFonts w:ascii="Times New Roman" w:hAnsi="Times New Roman" w:cs="Times New Roman"/>
          <w:sz w:val="28"/>
          <w:szCs w:val="28"/>
        </w:rPr>
      </w:pPr>
      <w:r w:rsidRPr="005A03BC">
        <w:rPr>
          <w:rFonts w:ascii="Times New Roman" w:hAnsi="Times New Roman" w:cs="Times New Roman"/>
          <w:sz w:val="28"/>
          <w:szCs w:val="28"/>
        </w:rPr>
        <w:t xml:space="preserve">Стойки: Йой-дати, Фудо-дати, Дзэнкуцу-дати, Утихатидзи-дати. </w:t>
      </w:r>
    </w:p>
    <w:p w14:paraId="60D84132" w14:textId="77777777" w:rsidR="00074B1B" w:rsidRPr="005A03BC" w:rsidRDefault="00074B1B" w:rsidP="005A03BC">
      <w:pPr>
        <w:tabs>
          <w:tab w:val="left" w:pos="567"/>
        </w:tabs>
        <w:spacing w:line="360" w:lineRule="auto"/>
        <w:ind w:firstLine="567"/>
        <w:jc w:val="both"/>
        <w:rPr>
          <w:rFonts w:ascii="Times New Roman" w:hAnsi="Times New Roman" w:cs="Times New Roman"/>
          <w:sz w:val="28"/>
          <w:szCs w:val="28"/>
        </w:rPr>
      </w:pPr>
      <w:r w:rsidRPr="005A03BC">
        <w:rPr>
          <w:rFonts w:ascii="Times New Roman" w:hAnsi="Times New Roman" w:cs="Times New Roman"/>
          <w:sz w:val="28"/>
          <w:szCs w:val="28"/>
        </w:rPr>
        <w:t xml:space="preserve">Удары руками: Сэйкэн моротэ-цуки (дзедан, тюдан, гэдан). Сэйкэн ой-цуки (дзедан, тюдан, гэдан). </w:t>
      </w:r>
    </w:p>
    <w:p w14:paraId="634A11D9" w14:textId="77777777" w:rsidR="00074B1B" w:rsidRPr="005A03BC" w:rsidRDefault="00074B1B" w:rsidP="005A03BC">
      <w:pPr>
        <w:tabs>
          <w:tab w:val="left" w:pos="567"/>
        </w:tabs>
        <w:spacing w:line="360" w:lineRule="auto"/>
        <w:ind w:firstLine="567"/>
        <w:jc w:val="both"/>
        <w:rPr>
          <w:rFonts w:ascii="Times New Roman" w:hAnsi="Times New Roman" w:cs="Times New Roman"/>
          <w:sz w:val="28"/>
          <w:szCs w:val="28"/>
        </w:rPr>
      </w:pPr>
      <w:r w:rsidRPr="005A03BC">
        <w:rPr>
          <w:rFonts w:ascii="Times New Roman" w:hAnsi="Times New Roman" w:cs="Times New Roman"/>
          <w:sz w:val="28"/>
          <w:szCs w:val="28"/>
        </w:rPr>
        <w:t xml:space="preserve">Блоки: Сэйкэн дзедан-укэ, Сэйкэн маэ гэдан-барай. </w:t>
      </w:r>
    </w:p>
    <w:p w14:paraId="2B9BA73F" w14:textId="77777777" w:rsidR="00074B1B" w:rsidRPr="005A03BC" w:rsidRDefault="00074B1B" w:rsidP="005A03BC">
      <w:pPr>
        <w:tabs>
          <w:tab w:val="left" w:pos="567"/>
        </w:tabs>
        <w:spacing w:line="360" w:lineRule="auto"/>
        <w:ind w:firstLine="567"/>
        <w:jc w:val="both"/>
        <w:rPr>
          <w:rFonts w:ascii="Times New Roman" w:hAnsi="Times New Roman" w:cs="Times New Roman"/>
          <w:sz w:val="28"/>
          <w:szCs w:val="28"/>
        </w:rPr>
      </w:pPr>
      <w:r w:rsidRPr="005A03BC">
        <w:rPr>
          <w:rFonts w:ascii="Times New Roman" w:hAnsi="Times New Roman" w:cs="Times New Roman"/>
          <w:sz w:val="28"/>
          <w:szCs w:val="28"/>
        </w:rPr>
        <w:t xml:space="preserve">Удары ногами: Хидза гаммэн-гэри, Кин-гэри. </w:t>
      </w:r>
    </w:p>
    <w:p w14:paraId="0D6BE791" w14:textId="77777777" w:rsidR="00074B1B" w:rsidRPr="005A03BC" w:rsidRDefault="00074B1B" w:rsidP="005A03BC">
      <w:pPr>
        <w:tabs>
          <w:tab w:val="left" w:pos="567"/>
        </w:tabs>
        <w:spacing w:line="360" w:lineRule="auto"/>
        <w:ind w:firstLine="567"/>
        <w:jc w:val="both"/>
        <w:rPr>
          <w:rFonts w:ascii="Times New Roman" w:hAnsi="Times New Roman" w:cs="Times New Roman"/>
          <w:sz w:val="28"/>
          <w:szCs w:val="28"/>
        </w:rPr>
      </w:pPr>
      <w:r w:rsidRPr="005A03BC">
        <w:rPr>
          <w:rFonts w:ascii="Times New Roman" w:hAnsi="Times New Roman" w:cs="Times New Roman"/>
          <w:sz w:val="28"/>
          <w:szCs w:val="28"/>
        </w:rPr>
        <w:t>Иппон кумитэ:</w:t>
      </w:r>
    </w:p>
    <w:p w14:paraId="7F9F6AAE" w14:textId="77777777" w:rsidR="00074B1B" w:rsidRPr="005A03BC" w:rsidRDefault="00074B1B" w:rsidP="005A03BC">
      <w:pPr>
        <w:tabs>
          <w:tab w:val="left" w:pos="567"/>
        </w:tabs>
        <w:spacing w:line="360" w:lineRule="auto"/>
        <w:ind w:firstLine="567"/>
        <w:jc w:val="both"/>
        <w:rPr>
          <w:rFonts w:ascii="Times New Roman" w:hAnsi="Times New Roman" w:cs="Times New Roman"/>
          <w:sz w:val="28"/>
          <w:szCs w:val="28"/>
        </w:rPr>
      </w:pPr>
      <w:r w:rsidRPr="005A03BC">
        <w:rPr>
          <w:rFonts w:ascii="Times New Roman" w:hAnsi="Times New Roman" w:cs="Times New Roman"/>
          <w:sz w:val="28"/>
          <w:szCs w:val="28"/>
        </w:rPr>
        <w:t xml:space="preserve">Атака 1 - Сэйкэн ой-цуки дзедан. Защита и контратака - Сэйкэн дзедан-укэ, Кин-гэри. </w:t>
      </w:r>
    </w:p>
    <w:p w14:paraId="21CCA094" w14:textId="77777777" w:rsidR="00074B1B" w:rsidRPr="005A03BC" w:rsidRDefault="00074B1B" w:rsidP="005A03BC">
      <w:pPr>
        <w:tabs>
          <w:tab w:val="left" w:pos="567"/>
        </w:tabs>
        <w:spacing w:line="360" w:lineRule="auto"/>
        <w:ind w:firstLine="567"/>
        <w:jc w:val="both"/>
        <w:rPr>
          <w:rFonts w:ascii="Times New Roman" w:hAnsi="Times New Roman" w:cs="Times New Roman"/>
          <w:sz w:val="28"/>
          <w:szCs w:val="28"/>
        </w:rPr>
      </w:pPr>
      <w:r w:rsidRPr="005A03BC">
        <w:rPr>
          <w:rFonts w:ascii="Times New Roman" w:hAnsi="Times New Roman" w:cs="Times New Roman"/>
          <w:sz w:val="28"/>
          <w:szCs w:val="28"/>
        </w:rPr>
        <w:t xml:space="preserve">Атака 2 - Сэйкэн ой-цуки тюдан. Защита и контратака - Сэйкэн маэ гэдан-барай, Хидза-гэри. </w:t>
      </w:r>
    </w:p>
    <w:p w14:paraId="423921E9" w14:textId="77777777" w:rsidR="00074B1B" w:rsidRPr="005A03BC" w:rsidRDefault="00074B1B" w:rsidP="005A03BC">
      <w:pPr>
        <w:tabs>
          <w:tab w:val="left" w:pos="567"/>
        </w:tabs>
        <w:spacing w:line="360" w:lineRule="auto"/>
        <w:ind w:firstLine="567"/>
        <w:jc w:val="both"/>
        <w:rPr>
          <w:rFonts w:ascii="Times New Roman" w:hAnsi="Times New Roman" w:cs="Times New Roman"/>
          <w:sz w:val="28"/>
          <w:szCs w:val="28"/>
        </w:rPr>
      </w:pPr>
      <w:r w:rsidRPr="005A03BC">
        <w:rPr>
          <w:rFonts w:ascii="Times New Roman" w:hAnsi="Times New Roman" w:cs="Times New Roman"/>
          <w:sz w:val="28"/>
          <w:szCs w:val="28"/>
        </w:rPr>
        <w:t xml:space="preserve">Ката: Тайкеку соно ити. </w:t>
      </w:r>
    </w:p>
    <w:p w14:paraId="1774146E" w14:textId="77777777" w:rsidR="00F27D41" w:rsidRDefault="00074B1B" w:rsidP="005A03BC">
      <w:pPr>
        <w:tabs>
          <w:tab w:val="left" w:pos="567"/>
        </w:tabs>
        <w:spacing w:line="360" w:lineRule="auto"/>
        <w:ind w:firstLine="567"/>
        <w:jc w:val="both"/>
        <w:rPr>
          <w:rFonts w:ascii="Times New Roman" w:hAnsi="Times New Roman" w:cs="Times New Roman"/>
          <w:sz w:val="28"/>
          <w:szCs w:val="28"/>
        </w:rPr>
      </w:pPr>
      <w:r w:rsidRPr="005A03BC">
        <w:rPr>
          <w:rFonts w:ascii="Times New Roman" w:hAnsi="Times New Roman" w:cs="Times New Roman"/>
          <w:sz w:val="28"/>
          <w:szCs w:val="28"/>
        </w:rPr>
        <w:lastRenderedPageBreak/>
        <w:t xml:space="preserve">Примечание Ученики должны выполнять указанные техники в фудо-дати и в перемещении в Дзэнкуцу-дати. Кулаки все время должны быть сжаты. </w:t>
      </w:r>
    </w:p>
    <w:p w14:paraId="5DAFA4E2" w14:textId="0F5DAAF4" w:rsidR="00074B1B" w:rsidRPr="005A03BC" w:rsidRDefault="00074B1B" w:rsidP="005A03BC">
      <w:pPr>
        <w:tabs>
          <w:tab w:val="left" w:pos="567"/>
        </w:tabs>
        <w:spacing w:line="360" w:lineRule="auto"/>
        <w:ind w:firstLine="567"/>
        <w:jc w:val="both"/>
        <w:rPr>
          <w:rFonts w:ascii="Times New Roman" w:hAnsi="Times New Roman" w:cs="Times New Roman"/>
          <w:sz w:val="28"/>
          <w:szCs w:val="28"/>
        </w:rPr>
      </w:pPr>
      <w:r w:rsidRPr="005A03BC">
        <w:rPr>
          <w:rFonts w:ascii="Times New Roman" w:hAnsi="Times New Roman" w:cs="Times New Roman"/>
          <w:sz w:val="28"/>
          <w:szCs w:val="28"/>
        </w:rPr>
        <w:t xml:space="preserve">Упражнения: 10 отжиманий на сэйкэн, 20 подъемов туловища, 4 движения в одном растягивающем упражнении. </w:t>
      </w:r>
    </w:p>
    <w:p w14:paraId="010D1134" w14:textId="6F583FBB" w:rsidR="00074B1B" w:rsidRPr="005A03BC" w:rsidRDefault="00074B1B" w:rsidP="00F27D41">
      <w:pPr>
        <w:pStyle w:val="a4"/>
        <w:numPr>
          <w:ilvl w:val="0"/>
          <w:numId w:val="19"/>
        </w:numPr>
        <w:tabs>
          <w:tab w:val="left" w:pos="567"/>
        </w:tabs>
        <w:spacing w:line="360" w:lineRule="auto"/>
        <w:jc w:val="both"/>
        <w:rPr>
          <w:rFonts w:ascii="Times New Roman" w:hAnsi="Times New Roman" w:cs="Times New Roman"/>
          <w:b/>
          <w:sz w:val="28"/>
          <w:szCs w:val="28"/>
        </w:rPr>
      </w:pPr>
      <w:r w:rsidRPr="005A03BC">
        <w:rPr>
          <w:rFonts w:ascii="Times New Roman" w:hAnsi="Times New Roman" w:cs="Times New Roman"/>
          <w:b/>
          <w:sz w:val="28"/>
          <w:szCs w:val="28"/>
        </w:rPr>
        <w:t>Различные виды спорта и подвижные игры</w:t>
      </w:r>
    </w:p>
    <w:p w14:paraId="6D59969C" w14:textId="77777777" w:rsidR="00074B1B" w:rsidRPr="005A03BC" w:rsidRDefault="00074B1B" w:rsidP="005A03BC">
      <w:pPr>
        <w:tabs>
          <w:tab w:val="left" w:pos="567"/>
        </w:tabs>
        <w:spacing w:line="360" w:lineRule="auto"/>
        <w:ind w:firstLine="567"/>
        <w:jc w:val="both"/>
        <w:rPr>
          <w:rFonts w:ascii="Times New Roman" w:hAnsi="Times New Roman" w:cs="Times New Roman"/>
          <w:sz w:val="28"/>
          <w:szCs w:val="28"/>
        </w:rPr>
      </w:pPr>
      <w:r w:rsidRPr="005A03BC">
        <w:rPr>
          <w:rFonts w:ascii="Times New Roman" w:hAnsi="Times New Roman" w:cs="Times New Roman"/>
          <w:b/>
          <w:sz w:val="28"/>
          <w:szCs w:val="28"/>
        </w:rPr>
        <w:t xml:space="preserve">Гимнастические упражнения </w:t>
      </w:r>
      <w:r w:rsidRPr="005A03BC">
        <w:rPr>
          <w:rFonts w:ascii="Times New Roman" w:hAnsi="Times New Roman" w:cs="Times New Roman"/>
          <w:sz w:val="28"/>
          <w:szCs w:val="28"/>
        </w:rPr>
        <w:t xml:space="preserve">подразделяются на три группы: </w:t>
      </w:r>
    </w:p>
    <w:p w14:paraId="20F3CAA6" w14:textId="77777777" w:rsidR="00074B1B" w:rsidRPr="005A03BC" w:rsidRDefault="00074B1B" w:rsidP="005A03BC">
      <w:pPr>
        <w:tabs>
          <w:tab w:val="left" w:pos="567"/>
        </w:tabs>
        <w:spacing w:line="360" w:lineRule="auto"/>
        <w:ind w:firstLine="567"/>
        <w:jc w:val="both"/>
        <w:rPr>
          <w:rFonts w:ascii="Times New Roman" w:hAnsi="Times New Roman" w:cs="Times New Roman"/>
          <w:sz w:val="28"/>
          <w:szCs w:val="28"/>
        </w:rPr>
      </w:pPr>
      <w:r w:rsidRPr="005A03BC">
        <w:rPr>
          <w:rFonts w:ascii="Times New Roman" w:hAnsi="Times New Roman" w:cs="Times New Roman"/>
          <w:sz w:val="28"/>
          <w:szCs w:val="28"/>
        </w:rPr>
        <w:t xml:space="preserve">первая - для мышц рук и плечевого пояса, </w:t>
      </w:r>
    </w:p>
    <w:p w14:paraId="43B1F794" w14:textId="77777777" w:rsidR="00074B1B" w:rsidRPr="005A03BC" w:rsidRDefault="00074B1B" w:rsidP="005A03BC">
      <w:pPr>
        <w:tabs>
          <w:tab w:val="left" w:pos="567"/>
        </w:tabs>
        <w:spacing w:line="360" w:lineRule="auto"/>
        <w:ind w:firstLine="567"/>
        <w:jc w:val="both"/>
        <w:rPr>
          <w:rFonts w:ascii="Times New Roman" w:hAnsi="Times New Roman" w:cs="Times New Roman"/>
          <w:sz w:val="28"/>
          <w:szCs w:val="28"/>
        </w:rPr>
      </w:pPr>
      <w:r w:rsidRPr="005A03BC">
        <w:rPr>
          <w:rFonts w:ascii="Times New Roman" w:hAnsi="Times New Roman" w:cs="Times New Roman"/>
          <w:sz w:val="28"/>
          <w:szCs w:val="28"/>
        </w:rPr>
        <w:t xml:space="preserve">вторая - для мышц туловища и шеи; </w:t>
      </w:r>
    </w:p>
    <w:p w14:paraId="1D73C83A" w14:textId="77777777" w:rsidR="00074B1B" w:rsidRPr="005A03BC" w:rsidRDefault="00074B1B" w:rsidP="005A03BC">
      <w:pPr>
        <w:tabs>
          <w:tab w:val="left" w:pos="567"/>
        </w:tabs>
        <w:spacing w:line="360" w:lineRule="auto"/>
        <w:ind w:firstLine="567"/>
        <w:jc w:val="both"/>
        <w:rPr>
          <w:rFonts w:ascii="Times New Roman" w:hAnsi="Times New Roman" w:cs="Times New Roman"/>
          <w:sz w:val="28"/>
          <w:szCs w:val="28"/>
        </w:rPr>
      </w:pPr>
      <w:r w:rsidRPr="005A03BC">
        <w:rPr>
          <w:rFonts w:ascii="Times New Roman" w:hAnsi="Times New Roman" w:cs="Times New Roman"/>
          <w:sz w:val="28"/>
          <w:szCs w:val="28"/>
        </w:rPr>
        <w:t xml:space="preserve">третья - для мышц ног и таза. </w:t>
      </w:r>
    </w:p>
    <w:p w14:paraId="7DD51C47" w14:textId="77777777" w:rsidR="00074B1B" w:rsidRPr="005A03BC" w:rsidRDefault="00074B1B" w:rsidP="005A03BC">
      <w:pPr>
        <w:tabs>
          <w:tab w:val="left" w:pos="567"/>
        </w:tabs>
        <w:spacing w:line="360" w:lineRule="auto"/>
        <w:ind w:firstLine="567"/>
        <w:jc w:val="both"/>
        <w:rPr>
          <w:rFonts w:ascii="Times New Roman" w:hAnsi="Times New Roman" w:cs="Times New Roman"/>
          <w:sz w:val="28"/>
          <w:szCs w:val="28"/>
        </w:rPr>
      </w:pPr>
      <w:r w:rsidRPr="005A03BC">
        <w:rPr>
          <w:rFonts w:ascii="Times New Roman" w:hAnsi="Times New Roman" w:cs="Times New Roman"/>
          <w:sz w:val="28"/>
          <w:szCs w:val="28"/>
        </w:rPr>
        <w:t xml:space="preserve">Упражнения выполняются без предметов и с предметами (набивные мячи, гимнастические палки, гантели, резиновые амортизаторы, скакалки); на гимнастических снарядах (гимнастическая стенка и скамейка, перекладина, канат); прыжки в высоту с прямого разбега (с мостика) через планку (веревочку). </w:t>
      </w:r>
    </w:p>
    <w:p w14:paraId="73AACD5F" w14:textId="77777777" w:rsidR="00074B1B" w:rsidRPr="005A03BC" w:rsidRDefault="00074B1B" w:rsidP="005A03BC">
      <w:pPr>
        <w:tabs>
          <w:tab w:val="left" w:pos="567"/>
        </w:tabs>
        <w:spacing w:line="360" w:lineRule="auto"/>
        <w:ind w:firstLine="567"/>
        <w:jc w:val="both"/>
        <w:rPr>
          <w:rFonts w:ascii="Times New Roman" w:hAnsi="Times New Roman" w:cs="Times New Roman"/>
          <w:sz w:val="28"/>
          <w:szCs w:val="28"/>
        </w:rPr>
      </w:pPr>
      <w:r w:rsidRPr="005A03BC">
        <w:rPr>
          <w:rFonts w:ascii="Times New Roman" w:hAnsi="Times New Roman" w:cs="Times New Roman"/>
          <w:b/>
          <w:sz w:val="28"/>
          <w:szCs w:val="28"/>
        </w:rPr>
        <w:t>Акробатические упражнения</w:t>
      </w:r>
      <w:r w:rsidRPr="005A03BC">
        <w:rPr>
          <w:rFonts w:ascii="Times New Roman" w:hAnsi="Times New Roman" w:cs="Times New Roman"/>
          <w:sz w:val="28"/>
          <w:szCs w:val="28"/>
        </w:rPr>
        <w:t xml:space="preserve"> включают группировки и перекаты в различных положениях, стойка на лопатках, стойка на голове и руках, кувырки вперед и назад; соединение нескольких акробатических упражнений в несложные комбинации.</w:t>
      </w:r>
    </w:p>
    <w:p w14:paraId="7A959FD5" w14:textId="77777777" w:rsidR="00074B1B" w:rsidRPr="005A03BC" w:rsidRDefault="00074B1B" w:rsidP="005A03BC">
      <w:pPr>
        <w:tabs>
          <w:tab w:val="left" w:pos="567"/>
        </w:tabs>
        <w:spacing w:line="360" w:lineRule="auto"/>
        <w:ind w:firstLine="567"/>
        <w:jc w:val="both"/>
        <w:rPr>
          <w:rFonts w:ascii="Times New Roman" w:hAnsi="Times New Roman" w:cs="Times New Roman"/>
          <w:sz w:val="28"/>
          <w:szCs w:val="28"/>
        </w:rPr>
      </w:pPr>
      <w:r w:rsidRPr="005A03BC">
        <w:rPr>
          <w:rFonts w:ascii="Times New Roman" w:hAnsi="Times New Roman" w:cs="Times New Roman"/>
          <w:b/>
          <w:sz w:val="28"/>
          <w:szCs w:val="28"/>
        </w:rPr>
        <w:t>Спортивные и подвижные игры.</w:t>
      </w:r>
      <w:r w:rsidRPr="005A03BC">
        <w:rPr>
          <w:rFonts w:ascii="Times New Roman" w:hAnsi="Times New Roman" w:cs="Times New Roman"/>
          <w:sz w:val="28"/>
          <w:szCs w:val="28"/>
        </w:rPr>
        <w:t xml:space="preserve"> Баскетбол, футбол, бадминтон, волейбол, гандбол, плавание. Подвижные игры: «Гонка мячей», «Салки», («Пятнашки»), «Невод», «Метко в цель», «Подвижная цель», «Эстафета с прыжками», «Мяч среднему», «Охотники и утки», «Перетягивание через черту», «Вызывай смену», «Эстафета футболистов», «Эстафета баскетболистов», «Эстафета с прыжками чехардой», «Встречная эстафета с мячом», «Ловцы», «Борьба за мяч», «Мяч ловцу», «Перетягивание», «Катающаяся мишень». </w:t>
      </w:r>
    </w:p>
    <w:p w14:paraId="5921A4FD" w14:textId="77777777" w:rsidR="00074B1B" w:rsidRPr="005A03BC" w:rsidRDefault="00074B1B" w:rsidP="005A03BC">
      <w:pPr>
        <w:tabs>
          <w:tab w:val="left" w:pos="567"/>
        </w:tabs>
        <w:spacing w:line="360" w:lineRule="auto"/>
        <w:ind w:firstLine="567"/>
        <w:jc w:val="both"/>
        <w:rPr>
          <w:rFonts w:ascii="Times New Roman" w:hAnsi="Times New Roman" w:cs="Times New Roman"/>
          <w:sz w:val="28"/>
          <w:szCs w:val="28"/>
        </w:rPr>
      </w:pPr>
      <w:r w:rsidRPr="005A03BC">
        <w:rPr>
          <w:rFonts w:ascii="Times New Roman" w:hAnsi="Times New Roman" w:cs="Times New Roman"/>
          <w:b/>
          <w:sz w:val="28"/>
          <w:szCs w:val="28"/>
        </w:rPr>
        <w:lastRenderedPageBreak/>
        <w:t>Циклические упражнения</w:t>
      </w:r>
      <w:r w:rsidRPr="005A03BC">
        <w:rPr>
          <w:rFonts w:ascii="Times New Roman" w:hAnsi="Times New Roman" w:cs="Times New Roman"/>
          <w:sz w:val="28"/>
          <w:szCs w:val="28"/>
        </w:rPr>
        <w:t xml:space="preserve">, направленные на развитие выносливости: равномерный и попеременный бег по пересеченной местности; чередование ходьбы и бега; подвижные игры; спортивные игры; походы; прогулки. </w:t>
      </w:r>
    </w:p>
    <w:p w14:paraId="7AC36C6D" w14:textId="77777777" w:rsidR="00074B1B" w:rsidRPr="005A03BC" w:rsidRDefault="00074B1B" w:rsidP="005A03BC">
      <w:pPr>
        <w:tabs>
          <w:tab w:val="left" w:pos="567"/>
        </w:tabs>
        <w:spacing w:line="360" w:lineRule="auto"/>
        <w:ind w:firstLine="567"/>
        <w:jc w:val="both"/>
        <w:rPr>
          <w:rFonts w:ascii="Times New Roman" w:hAnsi="Times New Roman" w:cs="Times New Roman"/>
          <w:sz w:val="28"/>
          <w:szCs w:val="28"/>
        </w:rPr>
      </w:pPr>
      <w:r w:rsidRPr="005A03BC">
        <w:rPr>
          <w:rFonts w:ascii="Times New Roman" w:hAnsi="Times New Roman" w:cs="Times New Roman"/>
          <w:b/>
          <w:sz w:val="28"/>
          <w:szCs w:val="28"/>
        </w:rPr>
        <w:t>Упражнения на развитие силы</w:t>
      </w:r>
      <w:r w:rsidRPr="005A03BC">
        <w:rPr>
          <w:rFonts w:ascii="Times New Roman" w:hAnsi="Times New Roman" w:cs="Times New Roman"/>
          <w:sz w:val="28"/>
          <w:szCs w:val="28"/>
        </w:rPr>
        <w:t xml:space="preserve">: подтягивание на перекладине, отжимания от скамейки, лазание по канату, упражнения с предметами, набивными мячами, камнями, упражнения в противоборстве. </w:t>
      </w:r>
    </w:p>
    <w:p w14:paraId="36238EBB" w14:textId="77777777" w:rsidR="00074B1B" w:rsidRPr="005A03BC" w:rsidRDefault="00074B1B" w:rsidP="005A03BC">
      <w:pPr>
        <w:tabs>
          <w:tab w:val="left" w:pos="567"/>
        </w:tabs>
        <w:spacing w:line="360" w:lineRule="auto"/>
        <w:ind w:firstLine="567"/>
        <w:jc w:val="both"/>
        <w:rPr>
          <w:rFonts w:ascii="Times New Roman" w:hAnsi="Times New Roman" w:cs="Times New Roman"/>
          <w:sz w:val="28"/>
          <w:szCs w:val="28"/>
        </w:rPr>
      </w:pPr>
      <w:r w:rsidRPr="005A03BC">
        <w:rPr>
          <w:rFonts w:ascii="Times New Roman" w:hAnsi="Times New Roman" w:cs="Times New Roman"/>
          <w:b/>
          <w:sz w:val="28"/>
          <w:szCs w:val="28"/>
        </w:rPr>
        <w:t>Упражнения для развития скоростно-силовых качеств</w:t>
      </w:r>
      <w:r w:rsidRPr="005A03BC">
        <w:rPr>
          <w:rFonts w:ascii="Times New Roman" w:hAnsi="Times New Roman" w:cs="Times New Roman"/>
          <w:sz w:val="28"/>
          <w:szCs w:val="28"/>
        </w:rPr>
        <w:t xml:space="preserve">: различные виды прыжков. </w:t>
      </w:r>
    </w:p>
    <w:p w14:paraId="0D275C9A" w14:textId="77777777" w:rsidR="00074B1B" w:rsidRPr="005A03BC" w:rsidRDefault="00074B1B" w:rsidP="005A03BC">
      <w:pPr>
        <w:tabs>
          <w:tab w:val="left" w:pos="567"/>
        </w:tabs>
        <w:spacing w:line="360" w:lineRule="auto"/>
        <w:ind w:firstLine="567"/>
        <w:jc w:val="both"/>
        <w:rPr>
          <w:rFonts w:ascii="Times New Roman" w:hAnsi="Times New Roman" w:cs="Times New Roman"/>
          <w:sz w:val="28"/>
          <w:szCs w:val="28"/>
        </w:rPr>
      </w:pPr>
      <w:r w:rsidRPr="005A03BC">
        <w:rPr>
          <w:rFonts w:ascii="Times New Roman" w:hAnsi="Times New Roman" w:cs="Times New Roman"/>
          <w:b/>
          <w:sz w:val="28"/>
          <w:szCs w:val="28"/>
        </w:rPr>
        <w:t>Упражнения для развития гибкости</w:t>
      </w:r>
      <w:r w:rsidRPr="005A03BC">
        <w:rPr>
          <w:rFonts w:ascii="Times New Roman" w:hAnsi="Times New Roman" w:cs="Times New Roman"/>
          <w:sz w:val="28"/>
          <w:szCs w:val="28"/>
        </w:rPr>
        <w:t xml:space="preserve">: упражнения на гимнастической скамейке, стенке, упражнения на растягивание и расслабление мышц. </w:t>
      </w:r>
    </w:p>
    <w:p w14:paraId="3A182A0E" w14:textId="77777777" w:rsidR="00074B1B" w:rsidRPr="005A03BC" w:rsidRDefault="00074B1B" w:rsidP="005A03BC">
      <w:pPr>
        <w:tabs>
          <w:tab w:val="left" w:pos="567"/>
        </w:tabs>
        <w:spacing w:line="360" w:lineRule="auto"/>
        <w:ind w:firstLine="567"/>
        <w:jc w:val="both"/>
        <w:rPr>
          <w:rFonts w:ascii="Times New Roman" w:hAnsi="Times New Roman" w:cs="Times New Roman"/>
          <w:sz w:val="28"/>
          <w:szCs w:val="28"/>
        </w:rPr>
      </w:pPr>
      <w:r w:rsidRPr="005A03BC">
        <w:rPr>
          <w:rFonts w:ascii="Times New Roman" w:hAnsi="Times New Roman" w:cs="Times New Roman"/>
          <w:b/>
          <w:sz w:val="28"/>
          <w:szCs w:val="28"/>
        </w:rPr>
        <w:t>Упражнения для развития равновесия и координации движений</w:t>
      </w:r>
      <w:r w:rsidRPr="005A03BC">
        <w:rPr>
          <w:rFonts w:ascii="Times New Roman" w:hAnsi="Times New Roman" w:cs="Times New Roman"/>
          <w:sz w:val="28"/>
          <w:szCs w:val="28"/>
        </w:rPr>
        <w:t xml:space="preserve">: прыжки в длину, прыжки со скакалкой, броски теннисного мяча, метание мячей в цель и на дальность; упражнения по полу /на уменьшенной опоре/, на гимнастической стенке, упражнения на бревне. </w:t>
      </w:r>
    </w:p>
    <w:p w14:paraId="71FDF456" w14:textId="77777777" w:rsidR="00074B1B" w:rsidRPr="005A03BC" w:rsidRDefault="00074B1B" w:rsidP="005A03BC">
      <w:pPr>
        <w:tabs>
          <w:tab w:val="left" w:pos="567"/>
        </w:tabs>
        <w:spacing w:line="360" w:lineRule="auto"/>
        <w:ind w:firstLine="567"/>
        <w:jc w:val="both"/>
        <w:rPr>
          <w:rFonts w:ascii="Times New Roman" w:hAnsi="Times New Roman" w:cs="Times New Roman"/>
          <w:b/>
          <w:sz w:val="28"/>
          <w:szCs w:val="28"/>
        </w:rPr>
      </w:pPr>
      <w:r w:rsidRPr="005A03BC">
        <w:rPr>
          <w:rFonts w:ascii="Times New Roman" w:hAnsi="Times New Roman" w:cs="Times New Roman"/>
          <w:b/>
          <w:sz w:val="28"/>
          <w:szCs w:val="28"/>
        </w:rPr>
        <w:t>Специальные навыки</w:t>
      </w:r>
    </w:p>
    <w:p w14:paraId="3693735D" w14:textId="77777777" w:rsidR="00074B1B" w:rsidRPr="005A03BC" w:rsidRDefault="00074B1B" w:rsidP="005A03BC">
      <w:pPr>
        <w:tabs>
          <w:tab w:val="left" w:pos="567"/>
        </w:tabs>
        <w:spacing w:line="360" w:lineRule="auto"/>
        <w:ind w:firstLine="567"/>
        <w:jc w:val="both"/>
        <w:rPr>
          <w:rFonts w:ascii="Times New Roman" w:hAnsi="Times New Roman" w:cs="Times New Roman"/>
          <w:sz w:val="28"/>
          <w:szCs w:val="28"/>
        </w:rPr>
      </w:pPr>
      <w:r w:rsidRPr="005A03BC">
        <w:rPr>
          <w:rFonts w:ascii="Times New Roman" w:hAnsi="Times New Roman" w:cs="Times New Roman"/>
          <w:sz w:val="28"/>
          <w:szCs w:val="28"/>
        </w:rPr>
        <w:t xml:space="preserve">Специальные упражнения для развития гибкости, силы, силовой выносливости, скоростно-силовой выносливости мышц. Упражнения с отягощениями, с преодолением собственного веса, упражнения с набивным мячом, с гантелями, штангой, на мешке. </w:t>
      </w:r>
    </w:p>
    <w:p w14:paraId="51BD94D2" w14:textId="77777777" w:rsidR="00074B1B" w:rsidRPr="005A03BC" w:rsidRDefault="00074B1B" w:rsidP="005A03BC">
      <w:pPr>
        <w:tabs>
          <w:tab w:val="left" w:pos="567"/>
        </w:tabs>
        <w:spacing w:line="360" w:lineRule="auto"/>
        <w:ind w:firstLine="567"/>
        <w:jc w:val="both"/>
        <w:rPr>
          <w:rFonts w:ascii="Times New Roman" w:hAnsi="Times New Roman" w:cs="Times New Roman"/>
          <w:sz w:val="28"/>
          <w:szCs w:val="28"/>
        </w:rPr>
      </w:pPr>
      <w:r w:rsidRPr="005A03BC">
        <w:rPr>
          <w:rFonts w:ascii="Times New Roman" w:hAnsi="Times New Roman" w:cs="Times New Roman"/>
          <w:sz w:val="28"/>
          <w:szCs w:val="28"/>
        </w:rPr>
        <w:t xml:space="preserve">• Специальные упражнения для укрепления суставов (обязательно учитывать пол) </w:t>
      </w:r>
    </w:p>
    <w:p w14:paraId="7103148D" w14:textId="77777777" w:rsidR="00074B1B" w:rsidRPr="005A03BC" w:rsidRDefault="00074B1B" w:rsidP="005A03BC">
      <w:pPr>
        <w:tabs>
          <w:tab w:val="left" w:pos="567"/>
        </w:tabs>
        <w:spacing w:line="360" w:lineRule="auto"/>
        <w:ind w:firstLine="567"/>
        <w:jc w:val="both"/>
        <w:rPr>
          <w:rFonts w:ascii="Times New Roman" w:hAnsi="Times New Roman" w:cs="Times New Roman"/>
          <w:sz w:val="28"/>
          <w:szCs w:val="28"/>
        </w:rPr>
      </w:pPr>
      <w:r w:rsidRPr="005A03BC">
        <w:rPr>
          <w:rFonts w:ascii="Times New Roman" w:hAnsi="Times New Roman" w:cs="Times New Roman"/>
          <w:sz w:val="28"/>
          <w:szCs w:val="28"/>
        </w:rPr>
        <w:t xml:space="preserve">• Специальные упражнения для развития быстроты, скорости, ловкости: бег с ускорениями, спортивные игры, эстафеты, упражнения с отягощениями. </w:t>
      </w:r>
    </w:p>
    <w:p w14:paraId="1E386461" w14:textId="77777777" w:rsidR="00074B1B" w:rsidRPr="005A03BC" w:rsidRDefault="00074B1B" w:rsidP="005A03BC">
      <w:pPr>
        <w:tabs>
          <w:tab w:val="left" w:pos="567"/>
        </w:tabs>
        <w:spacing w:line="360" w:lineRule="auto"/>
        <w:ind w:firstLine="567"/>
        <w:jc w:val="both"/>
        <w:rPr>
          <w:rFonts w:ascii="Times New Roman" w:hAnsi="Times New Roman" w:cs="Times New Roman"/>
          <w:sz w:val="28"/>
          <w:szCs w:val="28"/>
        </w:rPr>
      </w:pPr>
      <w:r w:rsidRPr="005A03BC">
        <w:rPr>
          <w:rFonts w:ascii="Times New Roman" w:hAnsi="Times New Roman" w:cs="Times New Roman"/>
          <w:sz w:val="28"/>
          <w:szCs w:val="28"/>
        </w:rPr>
        <w:t xml:space="preserve">• Специальные упражнения для развития общей выносливости: длительный бег, бег по пересеченной местности, бег в мешках, спортивные игры, плавание. </w:t>
      </w:r>
    </w:p>
    <w:p w14:paraId="746F9A27" w14:textId="77777777" w:rsidR="00074B1B" w:rsidRPr="005A03BC" w:rsidRDefault="00074B1B" w:rsidP="005A03BC">
      <w:pPr>
        <w:tabs>
          <w:tab w:val="left" w:pos="567"/>
        </w:tabs>
        <w:spacing w:line="360" w:lineRule="auto"/>
        <w:ind w:firstLine="567"/>
        <w:jc w:val="both"/>
        <w:rPr>
          <w:rFonts w:ascii="Times New Roman" w:hAnsi="Times New Roman" w:cs="Times New Roman"/>
          <w:sz w:val="28"/>
          <w:szCs w:val="28"/>
        </w:rPr>
      </w:pPr>
      <w:r w:rsidRPr="005A03BC">
        <w:rPr>
          <w:rFonts w:ascii="Times New Roman" w:hAnsi="Times New Roman" w:cs="Times New Roman"/>
          <w:sz w:val="28"/>
          <w:szCs w:val="28"/>
        </w:rPr>
        <w:lastRenderedPageBreak/>
        <w:t xml:space="preserve">• Специальные упражнения для развития специальной ударной выносливости: упражнения на боксерском мешке, со скакалкой, тренировка на дорогах. </w:t>
      </w:r>
    </w:p>
    <w:p w14:paraId="7879BDDB" w14:textId="77777777" w:rsidR="00074B1B" w:rsidRPr="005A03BC" w:rsidRDefault="00074B1B" w:rsidP="005A03BC">
      <w:pPr>
        <w:tabs>
          <w:tab w:val="left" w:pos="567"/>
        </w:tabs>
        <w:spacing w:line="360" w:lineRule="auto"/>
        <w:ind w:firstLine="567"/>
        <w:jc w:val="both"/>
        <w:rPr>
          <w:rFonts w:ascii="Times New Roman" w:hAnsi="Times New Roman" w:cs="Times New Roman"/>
          <w:sz w:val="28"/>
          <w:szCs w:val="28"/>
        </w:rPr>
      </w:pPr>
      <w:r w:rsidRPr="005A03BC">
        <w:rPr>
          <w:rFonts w:ascii="Times New Roman" w:hAnsi="Times New Roman" w:cs="Times New Roman"/>
          <w:sz w:val="28"/>
          <w:szCs w:val="28"/>
        </w:rPr>
        <w:t xml:space="preserve">• Специальные имитационные упражнения в строю: бой с тенью, с партнером для развития координации, ловкости, чувства дистанции. • Боевая стойка каратиста и каратиста. </w:t>
      </w:r>
    </w:p>
    <w:p w14:paraId="717565C7" w14:textId="77777777" w:rsidR="00074B1B" w:rsidRPr="005A03BC" w:rsidRDefault="00074B1B" w:rsidP="005A03BC">
      <w:pPr>
        <w:tabs>
          <w:tab w:val="left" w:pos="567"/>
        </w:tabs>
        <w:spacing w:line="360" w:lineRule="auto"/>
        <w:ind w:firstLine="567"/>
        <w:jc w:val="both"/>
        <w:rPr>
          <w:rFonts w:ascii="Times New Roman" w:hAnsi="Times New Roman" w:cs="Times New Roman"/>
          <w:sz w:val="28"/>
          <w:szCs w:val="28"/>
        </w:rPr>
      </w:pPr>
      <w:r w:rsidRPr="005A03BC">
        <w:rPr>
          <w:rFonts w:ascii="Times New Roman" w:hAnsi="Times New Roman" w:cs="Times New Roman"/>
          <w:sz w:val="28"/>
          <w:szCs w:val="28"/>
        </w:rPr>
        <w:t>• Передвижения: изучить технику передвижения вперед, назад, в сторону, по кругу, влево и вправо.</w:t>
      </w:r>
    </w:p>
    <w:p w14:paraId="702FF589" w14:textId="77777777" w:rsidR="00074B1B" w:rsidRPr="005A03BC" w:rsidRDefault="00074B1B" w:rsidP="00F27D41">
      <w:pPr>
        <w:tabs>
          <w:tab w:val="left" w:pos="567"/>
        </w:tabs>
        <w:spacing w:line="360" w:lineRule="auto"/>
        <w:ind w:firstLine="567"/>
        <w:rPr>
          <w:rFonts w:ascii="Times New Roman" w:hAnsi="Times New Roman" w:cs="Times New Roman"/>
          <w:b/>
          <w:sz w:val="28"/>
          <w:szCs w:val="28"/>
        </w:rPr>
      </w:pPr>
      <w:r w:rsidRPr="005A03BC">
        <w:rPr>
          <w:rFonts w:ascii="Times New Roman" w:hAnsi="Times New Roman" w:cs="Times New Roman"/>
          <w:b/>
          <w:sz w:val="28"/>
          <w:szCs w:val="28"/>
        </w:rPr>
        <w:t>Психологическая подготовка</w:t>
      </w:r>
    </w:p>
    <w:p w14:paraId="7AEB8A64" w14:textId="77777777" w:rsidR="00074B1B" w:rsidRPr="005A03BC" w:rsidRDefault="00074B1B" w:rsidP="005A03BC">
      <w:pPr>
        <w:tabs>
          <w:tab w:val="left" w:pos="567"/>
        </w:tabs>
        <w:spacing w:line="360" w:lineRule="auto"/>
        <w:ind w:firstLine="567"/>
        <w:jc w:val="both"/>
        <w:rPr>
          <w:rFonts w:ascii="Times New Roman" w:hAnsi="Times New Roman" w:cs="Times New Roman"/>
          <w:sz w:val="28"/>
          <w:szCs w:val="28"/>
        </w:rPr>
      </w:pPr>
      <w:r w:rsidRPr="005A03BC">
        <w:rPr>
          <w:rFonts w:ascii="Times New Roman" w:hAnsi="Times New Roman" w:cs="Times New Roman"/>
          <w:sz w:val="28"/>
          <w:szCs w:val="28"/>
        </w:rPr>
        <w:t xml:space="preserve">Специфика каратистов, прежде всего, способствует формированию психической выносливости, целеустремленности, самостоятельности в постановке и реализации целей, принятии решений, воспитании воли. Одним из важных компонентов психологической готовности каратистов различной квалификации к соревнованиям являются самооценка и самоконтроль, формирование адекватности самооценки и самоконтроля, соответствующих реальным возможностям спортсмена, действительному уровню его подготовленности, объективным результатам его деятельности. Специальная психологическая подготовка направлена на формирование спортивной мотивации, уверенности в достижении цели, настойчивости, самостоятельности, эмоциональной устойчивости. </w:t>
      </w:r>
    </w:p>
    <w:p w14:paraId="76A8BB48" w14:textId="6A5B3FA0" w:rsidR="005A03BC" w:rsidRPr="00D95BA0" w:rsidRDefault="005A03BC" w:rsidP="00D95BA0">
      <w:pPr>
        <w:tabs>
          <w:tab w:val="left" w:pos="567"/>
        </w:tabs>
        <w:spacing w:line="360" w:lineRule="auto"/>
        <w:ind w:firstLine="567"/>
        <w:jc w:val="both"/>
        <w:rPr>
          <w:rFonts w:ascii="Times New Roman" w:hAnsi="Times New Roman" w:cs="Times New Roman"/>
          <w:sz w:val="28"/>
          <w:szCs w:val="28"/>
        </w:rPr>
      </w:pPr>
      <w:r w:rsidRPr="00D95BA0">
        <w:rPr>
          <w:rFonts w:ascii="Times New Roman" w:eastAsia="Times New Roman" w:hAnsi="Times New Roman" w:cs="Times New Roman"/>
          <w:b/>
          <w:bCs/>
          <w:color w:val="000000"/>
          <w:sz w:val="28"/>
          <w:szCs w:val="28"/>
          <w:lang w:eastAsia="ru-RU"/>
        </w:rPr>
        <w:t>4.1.</w:t>
      </w:r>
      <w:r w:rsidR="00F27D41" w:rsidRPr="00D95BA0">
        <w:rPr>
          <w:rFonts w:ascii="Times New Roman" w:eastAsia="Times New Roman" w:hAnsi="Times New Roman" w:cs="Times New Roman"/>
          <w:b/>
          <w:bCs/>
          <w:color w:val="000000"/>
          <w:sz w:val="28"/>
          <w:szCs w:val="28"/>
          <w:lang w:eastAsia="ru-RU"/>
        </w:rPr>
        <w:t>2</w:t>
      </w:r>
      <w:r w:rsidRPr="00D95BA0">
        <w:rPr>
          <w:rFonts w:ascii="Times New Roman" w:eastAsia="Times New Roman" w:hAnsi="Times New Roman" w:cs="Times New Roman"/>
          <w:b/>
          <w:bCs/>
          <w:color w:val="000000"/>
          <w:sz w:val="28"/>
          <w:szCs w:val="28"/>
          <w:lang w:eastAsia="ru-RU"/>
        </w:rPr>
        <w:t xml:space="preserve">. </w:t>
      </w:r>
      <w:r w:rsidRPr="00D95BA0">
        <w:rPr>
          <w:rFonts w:ascii="Times New Roman" w:hAnsi="Times New Roman" w:cs="Times New Roman"/>
          <w:b/>
          <w:sz w:val="28"/>
          <w:szCs w:val="28"/>
        </w:rPr>
        <w:t>Рабочая программа для групп этапа начальной подготовки 2 года обучения.</w:t>
      </w:r>
    </w:p>
    <w:p w14:paraId="2DF62820" w14:textId="58C5535C" w:rsidR="00074B1B" w:rsidRPr="00D95BA0" w:rsidRDefault="00D95BA0" w:rsidP="00D95BA0">
      <w:pPr>
        <w:tabs>
          <w:tab w:val="left" w:pos="567"/>
        </w:tabs>
        <w:spacing w:line="360" w:lineRule="auto"/>
        <w:ind w:firstLine="567"/>
        <w:jc w:val="both"/>
        <w:rPr>
          <w:rFonts w:ascii="Times New Roman" w:hAnsi="Times New Roman" w:cs="Times New Roman"/>
          <w:b/>
          <w:sz w:val="28"/>
          <w:szCs w:val="28"/>
        </w:rPr>
      </w:pPr>
      <w:r>
        <w:rPr>
          <w:rFonts w:ascii="Times New Roman" w:hAnsi="Times New Roman" w:cs="Times New Roman"/>
          <w:b/>
          <w:sz w:val="28"/>
          <w:szCs w:val="28"/>
        </w:rPr>
        <w:t>1.</w:t>
      </w:r>
      <w:r w:rsidR="00074B1B" w:rsidRPr="00D95BA0">
        <w:rPr>
          <w:rFonts w:ascii="Times New Roman" w:hAnsi="Times New Roman" w:cs="Times New Roman"/>
          <w:b/>
          <w:sz w:val="28"/>
          <w:szCs w:val="28"/>
        </w:rPr>
        <w:t>Теоретические основы физической культуры и спорта</w:t>
      </w:r>
    </w:p>
    <w:p w14:paraId="576E10FD" w14:textId="77777777" w:rsidR="00074B1B" w:rsidRPr="00D95BA0" w:rsidRDefault="00074B1B" w:rsidP="00D95BA0">
      <w:pPr>
        <w:tabs>
          <w:tab w:val="left" w:pos="567"/>
        </w:tabs>
        <w:spacing w:line="360" w:lineRule="auto"/>
        <w:ind w:firstLine="567"/>
        <w:jc w:val="both"/>
        <w:rPr>
          <w:rFonts w:ascii="Times New Roman" w:hAnsi="Times New Roman" w:cs="Times New Roman"/>
          <w:sz w:val="28"/>
          <w:szCs w:val="28"/>
        </w:rPr>
      </w:pPr>
      <w:r w:rsidRPr="00D95BA0">
        <w:rPr>
          <w:rFonts w:ascii="Times New Roman" w:hAnsi="Times New Roman" w:cs="Times New Roman"/>
          <w:b/>
          <w:sz w:val="28"/>
          <w:szCs w:val="28"/>
        </w:rPr>
        <w:t>Краткие сведения о строении и функциях организма человека</w:t>
      </w:r>
      <w:r w:rsidRPr="00D95BA0">
        <w:rPr>
          <w:rFonts w:ascii="Times New Roman" w:hAnsi="Times New Roman" w:cs="Times New Roman"/>
          <w:sz w:val="28"/>
          <w:szCs w:val="28"/>
        </w:rPr>
        <w:t xml:space="preserve">. </w:t>
      </w:r>
    </w:p>
    <w:p w14:paraId="348EB10C" w14:textId="77777777" w:rsidR="00074B1B" w:rsidRPr="00D95BA0" w:rsidRDefault="00074B1B" w:rsidP="00D95BA0">
      <w:pPr>
        <w:tabs>
          <w:tab w:val="left" w:pos="567"/>
        </w:tabs>
        <w:spacing w:line="360" w:lineRule="auto"/>
        <w:ind w:firstLine="567"/>
        <w:jc w:val="both"/>
        <w:rPr>
          <w:rFonts w:ascii="Times New Roman" w:hAnsi="Times New Roman" w:cs="Times New Roman"/>
          <w:sz w:val="28"/>
          <w:szCs w:val="28"/>
        </w:rPr>
      </w:pPr>
      <w:r w:rsidRPr="00D95BA0">
        <w:rPr>
          <w:rFonts w:ascii="Times New Roman" w:hAnsi="Times New Roman" w:cs="Times New Roman"/>
          <w:sz w:val="28"/>
          <w:szCs w:val="28"/>
        </w:rPr>
        <w:t xml:space="preserve">Общие сведения о строении организма человека. Двигательный аппарат - костная и мышечная система. Сердечно-сосудистая система. </w:t>
      </w:r>
    </w:p>
    <w:p w14:paraId="612AEBDB" w14:textId="77777777" w:rsidR="00074B1B" w:rsidRPr="00D95BA0" w:rsidRDefault="00074B1B" w:rsidP="00D95BA0">
      <w:pPr>
        <w:tabs>
          <w:tab w:val="left" w:pos="567"/>
        </w:tabs>
        <w:spacing w:line="360" w:lineRule="auto"/>
        <w:ind w:firstLine="567"/>
        <w:jc w:val="both"/>
        <w:rPr>
          <w:rFonts w:ascii="Times New Roman" w:hAnsi="Times New Roman" w:cs="Times New Roman"/>
          <w:sz w:val="28"/>
          <w:szCs w:val="28"/>
        </w:rPr>
      </w:pPr>
      <w:r w:rsidRPr="00D95BA0">
        <w:rPr>
          <w:rFonts w:ascii="Times New Roman" w:hAnsi="Times New Roman" w:cs="Times New Roman"/>
          <w:b/>
          <w:sz w:val="28"/>
          <w:szCs w:val="28"/>
        </w:rPr>
        <w:lastRenderedPageBreak/>
        <w:t>Гигиенические знания и навыки закаливания, режим и питание каратиста</w:t>
      </w:r>
      <w:r w:rsidRPr="00D95BA0">
        <w:rPr>
          <w:rFonts w:ascii="Times New Roman" w:hAnsi="Times New Roman" w:cs="Times New Roman"/>
          <w:sz w:val="28"/>
          <w:szCs w:val="28"/>
        </w:rPr>
        <w:t xml:space="preserve">. </w:t>
      </w:r>
    </w:p>
    <w:p w14:paraId="46A709DF" w14:textId="77777777" w:rsidR="00074B1B" w:rsidRPr="00D95BA0" w:rsidRDefault="00074B1B" w:rsidP="00D95BA0">
      <w:pPr>
        <w:tabs>
          <w:tab w:val="left" w:pos="567"/>
        </w:tabs>
        <w:spacing w:line="360" w:lineRule="auto"/>
        <w:ind w:firstLine="567"/>
        <w:jc w:val="both"/>
        <w:rPr>
          <w:rFonts w:ascii="Times New Roman" w:hAnsi="Times New Roman" w:cs="Times New Roman"/>
          <w:sz w:val="28"/>
          <w:szCs w:val="28"/>
        </w:rPr>
      </w:pPr>
      <w:r w:rsidRPr="00D95BA0">
        <w:rPr>
          <w:rFonts w:ascii="Times New Roman" w:hAnsi="Times New Roman" w:cs="Times New Roman"/>
          <w:sz w:val="28"/>
          <w:szCs w:val="28"/>
        </w:rPr>
        <w:t xml:space="preserve">Соблюдение санитарно-гигиенических требований во время занятий в зале каратэ. Использование естественных факторов природы: солнца, воздуха и воды в целях укрепления здоровья и закаливания. Значение зарядки для здоровья каратиста. Гигиена спортсмена. </w:t>
      </w:r>
    </w:p>
    <w:p w14:paraId="11329DA3" w14:textId="77777777" w:rsidR="00074B1B" w:rsidRPr="00D95BA0" w:rsidRDefault="00074B1B" w:rsidP="00D95BA0">
      <w:pPr>
        <w:tabs>
          <w:tab w:val="left" w:pos="567"/>
        </w:tabs>
        <w:spacing w:line="360" w:lineRule="auto"/>
        <w:ind w:firstLine="567"/>
        <w:jc w:val="both"/>
        <w:rPr>
          <w:rFonts w:ascii="Times New Roman" w:hAnsi="Times New Roman" w:cs="Times New Roman"/>
          <w:sz w:val="28"/>
          <w:szCs w:val="28"/>
        </w:rPr>
      </w:pPr>
      <w:r w:rsidRPr="00D95BA0">
        <w:rPr>
          <w:rFonts w:ascii="Times New Roman" w:hAnsi="Times New Roman" w:cs="Times New Roman"/>
          <w:b/>
          <w:sz w:val="28"/>
          <w:szCs w:val="28"/>
        </w:rPr>
        <w:t>Морально-волевая, интеллектуальная и эстетическая подготовка каратиста.</w:t>
      </w:r>
      <w:r w:rsidRPr="00D95BA0">
        <w:rPr>
          <w:rFonts w:ascii="Times New Roman" w:hAnsi="Times New Roman" w:cs="Times New Roman"/>
          <w:sz w:val="28"/>
          <w:szCs w:val="28"/>
        </w:rPr>
        <w:t xml:space="preserve"> </w:t>
      </w:r>
    </w:p>
    <w:p w14:paraId="5DD61FB9" w14:textId="77777777" w:rsidR="00074B1B" w:rsidRPr="00D95BA0" w:rsidRDefault="00074B1B" w:rsidP="00D95BA0">
      <w:pPr>
        <w:tabs>
          <w:tab w:val="left" w:pos="567"/>
        </w:tabs>
        <w:spacing w:line="360" w:lineRule="auto"/>
        <w:ind w:firstLine="567"/>
        <w:jc w:val="both"/>
        <w:rPr>
          <w:rFonts w:ascii="Times New Roman" w:hAnsi="Times New Roman" w:cs="Times New Roman"/>
          <w:sz w:val="28"/>
          <w:szCs w:val="28"/>
        </w:rPr>
      </w:pPr>
      <w:r w:rsidRPr="00D95BA0">
        <w:rPr>
          <w:rFonts w:ascii="Times New Roman" w:hAnsi="Times New Roman" w:cs="Times New Roman"/>
          <w:sz w:val="28"/>
          <w:szCs w:val="28"/>
        </w:rPr>
        <w:t xml:space="preserve">Поведение спортсмена. Спортивная честь. Спортивная злость. Ответственность. Целеустремленность. Культура и интересы юного каратиста. Особенности поведения на соревнованиях. </w:t>
      </w:r>
    </w:p>
    <w:p w14:paraId="7A8BEE2B" w14:textId="77777777" w:rsidR="00074B1B" w:rsidRPr="00D95BA0" w:rsidRDefault="00074B1B" w:rsidP="00D95BA0">
      <w:pPr>
        <w:tabs>
          <w:tab w:val="left" w:pos="567"/>
        </w:tabs>
        <w:spacing w:line="360" w:lineRule="auto"/>
        <w:ind w:firstLine="567"/>
        <w:jc w:val="both"/>
        <w:rPr>
          <w:rFonts w:ascii="Times New Roman" w:hAnsi="Times New Roman" w:cs="Times New Roman"/>
          <w:sz w:val="28"/>
          <w:szCs w:val="28"/>
        </w:rPr>
      </w:pPr>
      <w:r w:rsidRPr="00D95BA0">
        <w:rPr>
          <w:rFonts w:ascii="Times New Roman" w:hAnsi="Times New Roman" w:cs="Times New Roman"/>
          <w:b/>
          <w:sz w:val="28"/>
          <w:szCs w:val="28"/>
        </w:rPr>
        <w:t>Оборудование и инвентарь</w:t>
      </w:r>
      <w:r w:rsidRPr="00D95BA0">
        <w:rPr>
          <w:rFonts w:ascii="Times New Roman" w:hAnsi="Times New Roman" w:cs="Times New Roman"/>
          <w:sz w:val="28"/>
          <w:szCs w:val="28"/>
        </w:rPr>
        <w:t xml:space="preserve">. </w:t>
      </w:r>
    </w:p>
    <w:p w14:paraId="653CF263" w14:textId="77777777" w:rsidR="00074B1B" w:rsidRPr="00D95BA0" w:rsidRDefault="00074B1B" w:rsidP="00D95BA0">
      <w:pPr>
        <w:tabs>
          <w:tab w:val="left" w:pos="567"/>
        </w:tabs>
        <w:spacing w:line="360" w:lineRule="auto"/>
        <w:ind w:firstLine="567"/>
        <w:jc w:val="both"/>
        <w:rPr>
          <w:rFonts w:ascii="Times New Roman" w:hAnsi="Times New Roman" w:cs="Times New Roman"/>
          <w:sz w:val="28"/>
          <w:szCs w:val="28"/>
        </w:rPr>
      </w:pPr>
      <w:r w:rsidRPr="00D95BA0">
        <w:rPr>
          <w:rFonts w:ascii="Times New Roman" w:hAnsi="Times New Roman" w:cs="Times New Roman"/>
          <w:sz w:val="28"/>
          <w:szCs w:val="28"/>
        </w:rPr>
        <w:t xml:space="preserve">Правила использования оборудования и инвентаря. Правила поведения в спортивном зале и на спортивных площадках. Правила безопасности при занятиях в зале каратэ. </w:t>
      </w:r>
    </w:p>
    <w:p w14:paraId="1C02AB21" w14:textId="533FCED7" w:rsidR="00074B1B" w:rsidRPr="00D95BA0" w:rsidRDefault="00D95BA0" w:rsidP="00D95BA0">
      <w:pPr>
        <w:tabs>
          <w:tab w:val="left" w:pos="567"/>
        </w:tabs>
        <w:spacing w:line="360" w:lineRule="auto"/>
        <w:ind w:firstLine="567"/>
        <w:jc w:val="both"/>
        <w:rPr>
          <w:rFonts w:ascii="Times New Roman" w:hAnsi="Times New Roman" w:cs="Times New Roman"/>
          <w:b/>
          <w:sz w:val="28"/>
          <w:szCs w:val="28"/>
        </w:rPr>
      </w:pPr>
      <w:r>
        <w:rPr>
          <w:rFonts w:ascii="Times New Roman" w:hAnsi="Times New Roman" w:cs="Times New Roman"/>
          <w:b/>
          <w:sz w:val="28"/>
          <w:szCs w:val="28"/>
        </w:rPr>
        <w:t>2.</w:t>
      </w:r>
      <w:r w:rsidR="00074B1B" w:rsidRPr="00D95BA0">
        <w:rPr>
          <w:rFonts w:ascii="Times New Roman" w:hAnsi="Times New Roman" w:cs="Times New Roman"/>
          <w:b/>
          <w:sz w:val="28"/>
          <w:szCs w:val="28"/>
        </w:rPr>
        <w:t>Общая физическая подготовка</w:t>
      </w:r>
    </w:p>
    <w:p w14:paraId="2D6BC776" w14:textId="77777777" w:rsidR="00074B1B" w:rsidRPr="00D95BA0" w:rsidRDefault="00074B1B" w:rsidP="00D95BA0">
      <w:pPr>
        <w:tabs>
          <w:tab w:val="left" w:pos="567"/>
        </w:tabs>
        <w:spacing w:line="360" w:lineRule="auto"/>
        <w:ind w:firstLine="567"/>
        <w:jc w:val="both"/>
        <w:rPr>
          <w:rFonts w:ascii="Times New Roman" w:hAnsi="Times New Roman" w:cs="Times New Roman"/>
          <w:sz w:val="28"/>
          <w:szCs w:val="28"/>
        </w:rPr>
      </w:pPr>
      <w:r w:rsidRPr="00D95BA0">
        <w:rPr>
          <w:rFonts w:ascii="Times New Roman" w:hAnsi="Times New Roman" w:cs="Times New Roman"/>
          <w:sz w:val="28"/>
          <w:szCs w:val="28"/>
        </w:rPr>
        <w:sym w:font="Symbol" w:char="F0B7"/>
      </w:r>
      <w:r w:rsidRPr="00D95BA0">
        <w:rPr>
          <w:rFonts w:ascii="Times New Roman" w:hAnsi="Times New Roman" w:cs="Times New Roman"/>
          <w:sz w:val="28"/>
          <w:szCs w:val="28"/>
        </w:rPr>
        <w:t xml:space="preserve">  Прыжки, бег и метания.</w:t>
      </w:r>
    </w:p>
    <w:p w14:paraId="1ACFD5BB" w14:textId="77777777" w:rsidR="00074B1B" w:rsidRPr="00D95BA0" w:rsidRDefault="00074B1B" w:rsidP="00D95BA0">
      <w:pPr>
        <w:tabs>
          <w:tab w:val="left" w:pos="567"/>
        </w:tabs>
        <w:spacing w:line="360" w:lineRule="auto"/>
        <w:ind w:firstLine="567"/>
        <w:jc w:val="both"/>
        <w:rPr>
          <w:rFonts w:ascii="Times New Roman" w:hAnsi="Times New Roman" w:cs="Times New Roman"/>
          <w:sz w:val="28"/>
          <w:szCs w:val="28"/>
        </w:rPr>
      </w:pPr>
      <w:r w:rsidRPr="00D95BA0">
        <w:rPr>
          <w:rFonts w:ascii="Times New Roman" w:hAnsi="Times New Roman" w:cs="Times New Roman"/>
          <w:sz w:val="28"/>
          <w:szCs w:val="28"/>
        </w:rPr>
        <w:sym w:font="Symbol" w:char="F0B7"/>
      </w:r>
      <w:r w:rsidRPr="00D95BA0">
        <w:rPr>
          <w:rFonts w:ascii="Times New Roman" w:hAnsi="Times New Roman" w:cs="Times New Roman"/>
          <w:sz w:val="28"/>
          <w:szCs w:val="28"/>
        </w:rPr>
        <w:t xml:space="preserve">  Прикладные упражнения.</w:t>
      </w:r>
    </w:p>
    <w:p w14:paraId="324734EF" w14:textId="77777777" w:rsidR="00074B1B" w:rsidRPr="00D95BA0" w:rsidRDefault="00074B1B" w:rsidP="00D95BA0">
      <w:pPr>
        <w:tabs>
          <w:tab w:val="left" w:pos="567"/>
        </w:tabs>
        <w:spacing w:line="360" w:lineRule="auto"/>
        <w:ind w:firstLine="567"/>
        <w:jc w:val="both"/>
        <w:rPr>
          <w:rFonts w:ascii="Times New Roman" w:hAnsi="Times New Roman" w:cs="Times New Roman"/>
          <w:sz w:val="28"/>
          <w:szCs w:val="28"/>
        </w:rPr>
      </w:pPr>
      <w:r w:rsidRPr="00D95BA0">
        <w:rPr>
          <w:rFonts w:ascii="Times New Roman" w:hAnsi="Times New Roman" w:cs="Times New Roman"/>
          <w:sz w:val="28"/>
          <w:szCs w:val="28"/>
        </w:rPr>
        <w:sym w:font="Symbol" w:char="F0B7"/>
      </w:r>
      <w:r w:rsidRPr="00D95BA0">
        <w:rPr>
          <w:rFonts w:ascii="Times New Roman" w:hAnsi="Times New Roman" w:cs="Times New Roman"/>
          <w:sz w:val="28"/>
          <w:szCs w:val="28"/>
        </w:rPr>
        <w:t xml:space="preserve">  Упражнения с теннисным мячом.</w:t>
      </w:r>
    </w:p>
    <w:p w14:paraId="70C69208" w14:textId="77777777" w:rsidR="00074B1B" w:rsidRPr="00D95BA0" w:rsidRDefault="00074B1B" w:rsidP="00D95BA0">
      <w:pPr>
        <w:tabs>
          <w:tab w:val="left" w:pos="567"/>
        </w:tabs>
        <w:spacing w:line="360" w:lineRule="auto"/>
        <w:ind w:firstLine="567"/>
        <w:jc w:val="both"/>
        <w:rPr>
          <w:rFonts w:ascii="Times New Roman" w:hAnsi="Times New Roman" w:cs="Times New Roman"/>
          <w:sz w:val="28"/>
          <w:szCs w:val="28"/>
        </w:rPr>
      </w:pPr>
      <w:r w:rsidRPr="00D95BA0">
        <w:rPr>
          <w:rFonts w:ascii="Times New Roman" w:hAnsi="Times New Roman" w:cs="Times New Roman"/>
          <w:sz w:val="28"/>
          <w:szCs w:val="28"/>
        </w:rPr>
        <w:sym w:font="Symbol" w:char="F0B7"/>
      </w:r>
      <w:r w:rsidRPr="00D95BA0">
        <w:rPr>
          <w:rFonts w:ascii="Times New Roman" w:hAnsi="Times New Roman" w:cs="Times New Roman"/>
          <w:sz w:val="28"/>
          <w:szCs w:val="28"/>
        </w:rPr>
        <w:t xml:space="preserve">  Упражнения со скакалкой.</w:t>
      </w:r>
    </w:p>
    <w:p w14:paraId="0CDD3B9D" w14:textId="77777777" w:rsidR="00074B1B" w:rsidRPr="00D95BA0" w:rsidRDefault="00074B1B" w:rsidP="00D95BA0">
      <w:pPr>
        <w:tabs>
          <w:tab w:val="left" w:pos="567"/>
        </w:tabs>
        <w:spacing w:line="360" w:lineRule="auto"/>
        <w:ind w:firstLine="567"/>
        <w:jc w:val="both"/>
        <w:rPr>
          <w:rFonts w:ascii="Times New Roman" w:hAnsi="Times New Roman" w:cs="Times New Roman"/>
          <w:sz w:val="28"/>
          <w:szCs w:val="28"/>
        </w:rPr>
      </w:pPr>
      <w:r w:rsidRPr="00D95BA0">
        <w:rPr>
          <w:rFonts w:ascii="Times New Roman" w:hAnsi="Times New Roman" w:cs="Times New Roman"/>
          <w:sz w:val="28"/>
          <w:szCs w:val="28"/>
        </w:rPr>
        <w:sym w:font="Symbol" w:char="F0B7"/>
      </w:r>
      <w:r w:rsidRPr="00D95BA0">
        <w:rPr>
          <w:rFonts w:ascii="Times New Roman" w:hAnsi="Times New Roman" w:cs="Times New Roman"/>
          <w:sz w:val="28"/>
          <w:szCs w:val="28"/>
        </w:rPr>
        <w:t xml:space="preserve">  Упражнения набивным мячом (вес мяча от 1 до 3 кг).</w:t>
      </w:r>
    </w:p>
    <w:p w14:paraId="1E44AF82" w14:textId="77777777" w:rsidR="00074B1B" w:rsidRPr="00D95BA0" w:rsidRDefault="00074B1B" w:rsidP="00D95BA0">
      <w:pPr>
        <w:tabs>
          <w:tab w:val="left" w:pos="567"/>
        </w:tabs>
        <w:spacing w:line="360" w:lineRule="auto"/>
        <w:ind w:firstLine="567"/>
        <w:jc w:val="both"/>
        <w:rPr>
          <w:rFonts w:ascii="Times New Roman" w:hAnsi="Times New Roman" w:cs="Times New Roman"/>
          <w:sz w:val="28"/>
          <w:szCs w:val="28"/>
        </w:rPr>
      </w:pPr>
      <w:r w:rsidRPr="00D95BA0">
        <w:rPr>
          <w:rFonts w:ascii="Times New Roman" w:hAnsi="Times New Roman" w:cs="Times New Roman"/>
          <w:sz w:val="28"/>
          <w:szCs w:val="28"/>
        </w:rPr>
        <w:sym w:font="Symbol" w:char="F0B7"/>
      </w:r>
      <w:r w:rsidRPr="00D95BA0">
        <w:rPr>
          <w:rFonts w:ascii="Times New Roman" w:hAnsi="Times New Roman" w:cs="Times New Roman"/>
          <w:sz w:val="28"/>
          <w:szCs w:val="28"/>
        </w:rPr>
        <w:t xml:space="preserve">  Упражнения с отягощениями (лёгкие блины от штанги 2.5-5 кг).</w:t>
      </w:r>
    </w:p>
    <w:p w14:paraId="4C0DCDEA" w14:textId="77777777" w:rsidR="00074B1B" w:rsidRPr="00D95BA0" w:rsidRDefault="00074B1B" w:rsidP="00D95BA0">
      <w:pPr>
        <w:tabs>
          <w:tab w:val="left" w:pos="567"/>
        </w:tabs>
        <w:spacing w:line="360" w:lineRule="auto"/>
        <w:ind w:firstLine="567"/>
        <w:jc w:val="both"/>
        <w:rPr>
          <w:rFonts w:ascii="Times New Roman" w:hAnsi="Times New Roman" w:cs="Times New Roman"/>
          <w:sz w:val="28"/>
          <w:szCs w:val="28"/>
        </w:rPr>
      </w:pPr>
      <w:r w:rsidRPr="00D95BA0">
        <w:rPr>
          <w:rFonts w:ascii="Times New Roman" w:hAnsi="Times New Roman" w:cs="Times New Roman"/>
          <w:sz w:val="28"/>
          <w:szCs w:val="28"/>
        </w:rPr>
        <w:sym w:font="Symbol" w:char="F0B7"/>
      </w:r>
      <w:r w:rsidRPr="00D95BA0">
        <w:rPr>
          <w:rFonts w:ascii="Times New Roman" w:hAnsi="Times New Roman" w:cs="Times New Roman"/>
          <w:sz w:val="28"/>
          <w:szCs w:val="28"/>
        </w:rPr>
        <w:t xml:space="preserve">  Упражнения на гимнастических снарядах (турник, брусья).</w:t>
      </w:r>
    </w:p>
    <w:p w14:paraId="48A172FB" w14:textId="77777777" w:rsidR="00074B1B" w:rsidRPr="00D95BA0" w:rsidRDefault="00074B1B" w:rsidP="00D95BA0">
      <w:pPr>
        <w:tabs>
          <w:tab w:val="left" w:pos="567"/>
        </w:tabs>
        <w:spacing w:line="360" w:lineRule="auto"/>
        <w:ind w:firstLine="567"/>
        <w:jc w:val="both"/>
        <w:rPr>
          <w:rFonts w:ascii="Times New Roman" w:hAnsi="Times New Roman" w:cs="Times New Roman"/>
          <w:sz w:val="28"/>
          <w:szCs w:val="28"/>
        </w:rPr>
      </w:pPr>
      <w:r w:rsidRPr="00D95BA0">
        <w:rPr>
          <w:rFonts w:ascii="Times New Roman" w:hAnsi="Times New Roman" w:cs="Times New Roman"/>
          <w:sz w:val="28"/>
          <w:szCs w:val="28"/>
        </w:rPr>
        <w:sym w:font="Symbol" w:char="F0B7"/>
      </w:r>
      <w:r w:rsidRPr="00D95BA0">
        <w:rPr>
          <w:rFonts w:ascii="Times New Roman" w:hAnsi="Times New Roman" w:cs="Times New Roman"/>
          <w:sz w:val="28"/>
          <w:szCs w:val="28"/>
        </w:rPr>
        <w:t xml:space="preserve">  Акробатические упражнения (углы, стойки, кувырки, перевороты).</w:t>
      </w:r>
    </w:p>
    <w:p w14:paraId="74C4F361" w14:textId="77777777" w:rsidR="00074B1B" w:rsidRPr="00D95BA0" w:rsidRDefault="00074B1B" w:rsidP="00D95BA0">
      <w:pPr>
        <w:tabs>
          <w:tab w:val="left" w:pos="567"/>
        </w:tabs>
        <w:spacing w:line="360" w:lineRule="auto"/>
        <w:ind w:firstLine="567"/>
        <w:jc w:val="both"/>
        <w:rPr>
          <w:rFonts w:ascii="Times New Roman" w:hAnsi="Times New Roman" w:cs="Times New Roman"/>
          <w:sz w:val="28"/>
          <w:szCs w:val="28"/>
        </w:rPr>
      </w:pPr>
      <w:r w:rsidRPr="00D95BA0">
        <w:rPr>
          <w:rFonts w:ascii="Times New Roman" w:hAnsi="Times New Roman" w:cs="Times New Roman"/>
          <w:sz w:val="28"/>
          <w:szCs w:val="28"/>
        </w:rPr>
        <w:lastRenderedPageBreak/>
        <w:sym w:font="Symbol" w:char="F0B7"/>
      </w:r>
      <w:r w:rsidRPr="00D95BA0">
        <w:rPr>
          <w:rFonts w:ascii="Times New Roman" w:hAnsi="Times New Roman" w:cs="Times New Roman"/>
          <w:sz w:val="28"/>
          <w:szCs w:val="28"/>
        </w:rPr>
        <w:t xml:space="preserve">  Упражнения для укрепления шеи, кистей, спины, пресса.</w:t>
      </w:r>
    </w:p>
    <w:p w14:paraId="42B9B52B" w14:textId="77777777" w:rsidR="00074B1B" w:rsidRPr="00D95BA0" w:rsidRDefault="00074B1B" w:rsidP="00D95BA0">
      <w:pPr>
        <w:tabs>
          <w:tab w:val="left" w:pos="567"/>
        </w:tabs>
        <w:spacing w:line="360" w:lineRule="auto"/>
        <w:ind w:firstLine="567"/>
        <w:jc w:val="both"/>
        <w:rPr>
          <w:rFonts w:ascii="Times New Roman" w:hAnsi="Times New Roman" w:cs="Times New Roman"/>
          <w:sz w:val="28"/>
          <w:szCs w:val="28"/>
        </w:rPr>
      </w:pPr>
      <w:r w:rsidRPr="00D95BA0">
        <w:rPr>
          <w:rFonts w:ascii="Times New Roman" w:hAnsi="Times New Roman" w:cs="Times New Roman"/>
          <w:sz w:val="28"/>
          <w:szCs w:val="28"/>
        </w:rPr>
        <w:sym w:font="Symbol" w:char="F0B7"/>
      </w:r>
      <w:r w:rsidRPr="00D95BA0">
        <w:rPr>
          <w:rFonts w:ascii="Times New Roman" w:hAnsi="Times New Roman" w:cs="Times New Roman"/>
          <w:sz w:val="28"/>
          <w:szCs w:val="28"/>
        </w:rPr>
        <w:t xml:space="preserve">  Футбол, регби, баскетбол, настольный теннис.</w:t>
      </w:r>
    </w:p>
    <w:p w14:paraId="6967FFDF" w14:textId="77777777" w:rsidR="00074B1B" w:rsidRPr="00D95BA0" w:rsidRDefault="00074B1B" w:rsidP="00D95BA0">
      <w:pPr>
        <w:tabs>
          <w:tab w:val="left" w:pos="567"/>
        </w:tabs>
        <w:spacing w:line="360" w:lineRule="auto"/>
        <w:ind w:firstLine="567"/>
        <w:jc w:val="both"/>
        <w:rPr>
          <w:rFonts w:ascii="Times New Roman" w:hAnsi="Times New Roman" w:cs="Times New Roman"/>
          <w:sz w:val="28"/>
          <w:szCs w:val="28"/>
        </w:rPr>
      </w:pPr>
      <w:r w:rsidRPr="00D95BA0">
        <w:rPr>
          <w:rFonts w:ascii="Times New Roman" w:hAnsi="Times New Roman" w:cs="Times New Roman"/>
          <w:sz w:val="28"/>
          <w:szCs w:val="28"/>
        </w:rPr>
        <w:sym w:font="Symbol" w:char="F0B7"/>
      </w:r>
      <w:r w:rsidRPr="00D95BA0">
        <w:rPr>
          <w:rFonts w:ascii="Times New Roman" w:hAnsi="Times New Roman" w:cs="Times New Roman"/>
          <w:sz w:val="28"/>
          <w:szCs w:val="28"/>
        </w:rPr>
        <w:t xml:space="preserve">  Подвижные игры и эстафеты.</w:t>
      </w:r>
    </w:p>
    <w:p w14:paraId="55CFF244" w14:textId="77777777" w:rsidR="00074B1B" w:rsidRPr="00D95BA0" w:rsidRDefault="00074B1B" w:rsidP="00D95BA0">
      <w:pPr>
        <w:tabs>
          <w:tab w:val="left" w:pos="567"/>
        </w:tabs>
        <w:spacing w:line="360" w:lineRule="auto"/>
        <w:ind w:firstLine="567"/>
        <w:jc w:val="both"/>
        <w:rPr>
          <w:rFonts w:ascii="Times New Roman" w:hAnsi="Times New Roman" w:cs="Times New Roman"/>
          <w:sz w:val="28"/>
          <w:szCs w:val="28"/>
        </w:rPr>
      </w:pPr>
      <w:r w:rsidRPr="00D95BA0">
        <w:rPr>
          <w:rFonts w:ascii="Times New Roman" w:hAnsi="Times New Roman" w:cs="Times New Roman"/>
          <w:sz w:val="28"/>
          <w:szCs w:val="28"/>
        </w:rPr>
        <w:sym w:font="Symbol" w:char="F0B7"/>
      </w:r>
      <w:r w:rsidRPr="00D95BA0">
        <w:rPr>
          <w:rFonts w:ascii="Times New Roman" w:hAnsi="Times New Roman" w:cs="Times New Roman"/>
          <w:sz w:val="28"/>
          <w:szCs w:val="28"/>
        </w:rPr>
        <w:t xml:space="preserve">  Лыжный спорт.</w:t>
      </w:r>
    </w:p>
    <w:p w14:paraId="258DF5E5" w14:textId="77777777" w:rsidR="00074B1B" w:rsidRPr="00D95BA0" w:rsidRDefault="00074B1B" w:rsidP="00D95BA0">
      <w:pPr>
        <w:tabs>
          <w:tab w:val="left" w:pos="567"/>
        </w:tabs>
        <w:spacing w:line="360" w:lineRule="auto"/>
        <w:ind w:firstLine="567"/>
        <w:jc w:val="both"/>
        <w:rPr>
          <w:rFonts w:ascii="Times New Roman" w:hAnsi="Times New Roman" w:cs="Times New Roman"/>
          <w:sz w:val="28"/>
          <w:szCs w:val="28"/>
        </w:rPr>
      </w:pPr>
      <w:r w:rsidRPr="00D95BA0">
        <w:rPr>
          <w:rFonts w:ascii="Times New Roman" w:hAnsi="Times New Roman" w:cs="Times New Roman"/>
          <w:sz w:val="28"/>
          <w:szCs w:val="28"/>
        </w:rPr>
        <w:sym w:font="Symbol" w:char="F0B7"/>
      </w:r>
      <w:r w:rsidRPr="00D95BA0">
        <w:rPr>
          <w:rFonts w:ascii="Times New Roman" w:hAnsi="Times New Roman" w:cs="Times New Roman"/>
          <w:sz w:val="28"/>
          <w:szCs w:val="28"/>
        </w:rPr>
        <w:t xml:space="preserve">  Плавание.</w:t>
      </w:r>
    </w:p>
    <w:p w14:paraId="521F07D7" w14:textId="77777777" w:rsidR="00074B1B" w:rsidRPr="00D95BA0" w:rsidRDefault="00074B1B" w:rsidP="00D95BA0">
      <w:pPr>
        <w:tabs>
          <w:tab w:val="left" w:pos="567"/>
        </w:tabs>
        <w:spacing w:line="360" w:lineRule="auto"/>
        <w:ind w:firstLine="567"/>
        <w:jc w:val="both"/>
        <w:rPr>
          <w:rFonts w:ascii="Times New Roman" w:hAnsi="Times New Roman" w:cs="Times New Roman"/>
          <w:sz w:val="28"/>
          <w:szCs w:val="28"/>
        </w:rPr>
      </w:pPr>
      <w:r w:rsidRPr="00D95BA0">
        <w:rPr>
          <w:rFonts w:ascii="Times New Roman" w:hAnsi="Times New Roman" w:cs="Times New Roman"/>
          <w:b/>
          <w:sz w:val="28"/>
          <w:szCs w:val="28"/>
        </w:rPr>
        <w:t>Строевые упражнения на месте, в движении</w:t>
      </w:r>
      <w:r w:rsidRPr="00D95BA0">
        <w:rPr>
          <w:rFonts w:ascii="Times New Roman" w:hAnsi="Times New Roman" w:cs="Times New Roman"/>
          <w:sz w:val="28"/>
          <w:szCs w:val="28"/>
        </w:rPr>
        <w:t xml:space="preserve">. </w:t>
      </w:r>
    </w:p>
    <w:p w14:paraId="0B7C9F0C" w14:textId="77777777" w:rsidR="00074B1B" w:rsidRPr="00D95BA0" w:rsidRDefault="00074B1B" w:rsidP="00D95BA0">
      <w:pPr>
        <w:tabs>
          <w:tab w:val="left" w:pos="567"/>
        </w:tabs>
        <w:spacing w:line="360" w:lineRule="auto"/>
        <w:ind w:firstLine="567"/>
        <w:jc w:val="both"/>
        <w:rPr>
          <w:rFonts w:ascii="Times New Roman" w:hAnsi="Times New Roman" w:cs="Times New Roman"/>
          <w:sz w:val="28"/>
          <w:szCs w:val="28"/>
        </w:rPr>
      </w:pPr>
      <w:r w:rsidRPr="00D95BA0">
        <w:rPr>
          <w:rFonts w:ascii="Times New Roman" w:hAnsi="Times New Roman" w:cs="Times New Roman"/>
          <w:sz w:val="28"/>
          <w:szCs w:val="28"/>
        </w:rPr>
        <w:t xml:space="preserve">Ходьба, специальная ходьба, бег с ускорениями, кроссовый бег, бег под гору. Тренировка на дороге. </w:t>
      </w:r>
    </w:p>
    <w:p w14:paraId="46EE3DF7" w14:textId="77777777" w:rsidR="00074B1B" w:rsidRPr="00D95BA0" w:rsidRDefault="00074B1B" w:rsidP="00D95BA0">
      <w:pPr>
        <w:tabs>
          <w:tab w:val="left" w:pos="567"/>
        </w:tabs>
        <w:spacing w:line="360" w:lineRule="auto"/>
        <w:ind w:firstLine="567"/>
        <w:jc w:val="both"/>
        <w:rPr>
          <w:rFonts w:ascii="Times New Roman" w:hAnsi="Times New Roman" w:cs="Times New Roman"/>
          <w:sz w:val="28"/>
          <w:szCs w:val="28"/>
        </w:rPr>
      </w:pPr>
      <w:r w:rsidRPr="00D95BA0">
        <w:rPr>
          <w:rFonts w:ascii="Times New Roman" w:hAnsi="Times New Roman" w:cs="Times New Roman"/>
          <w:b/>
          <w:sz w:val="28"/>
          <w:szCs w:val="28"/>
        </w:rPr>
        <w:t>Общие подготовительные и специальные подготовительные упражнения</w:t>
      </w:r>
      <w:r w:rsidRPr="00D95BA0">
        <w:rPr>
          <w:rFonts w:ascii="Times New Roman" w:hAnsi="Times New Roman" w:cs="Times New Roman"/>
          <w:sz w:val="28"/>
          <w:szCs w:val="28"/>
        </w:rPr>
        <w:t xml:space="preserve">. </w:t>
      </w:r>
    </w:p>
    <w:p w14:paraId="3CCC05D2" w14:textId="77777777" w:rsidR="00074B1B" w:rsidRPr="00D95BA0" w:rsidRDefault="00074B1B" w:rsidP="00D95BA0">
      <w:pPr>
        <w:tabs>
          <w:tab w:val="left" w:pos="567"/>
        </w:tabs>
        <w:spacing w:line="360" w:lineRule="auto"/>
        <w:ind w:firstLine="567"/>
        <w:jc w:val="both"/>
        <w:rPr>
          <w:rFonts w:ascii="Times New Roman" w:hAnsi="Times New Roman" w:cs="Times New Roman"/>
          <w:sz w:val="28"/>
          <w:szCs w:val="28"/>
        </w:rPr>
      </w:pPr>
      <w:r w:rsidRPr="00D95BA0">
        <w:rPr>
          <w:rFonts w:ascii="Times New Roman" w:hAnsi="Times New Roman" w:cs="Times New Roman"/>
          <w:sz w:val="28"/>
          <w:szCs w:val="28"/>
        </w:rPr>
        <w:t xml:space="preserve">Прыжки с места, через скакалку, с разбега, в длину, в высоту, прыжки с преодолением препятствий. Метание теннисного мяча, камней, гранаты, диска, набивных мячей. Упражнения с теннисным мячом, с набивным мячом. Упражнения с отягощениями. Упражнения на гимнастических снарядах: канат, шест, перекладина, брусья. </w:t>
      </w:r>
    </w:p>
    <w:p w14:paraId="7A082200" w14:textId="77777777" w:rsidR="00074B1B" w:rsidRPr="00D95BA0" w:rsidRDefault="00074B1B" w:rsidP="00D95BA0">
      <w:pPr>
        <w:tabs>
          <w:tab w:val="left" w:pos="567"/>
        </w:tabs>
        <w:spacing w:line="360" w:lineRule="auto"/>
        <w:ind w:firstLine="567"/>
        <w:jc w:val="both"/>
        <w:rPr>
          <w:rFonts w:ascii="Times New Roman" w:hAnsi="Times New Roman" w:cs="Times New Roman"/>
          <w:sz w:val="28"/>
          <w:szCs w:val="28"/>
        </w:rPr>
      </w:pPr>
      <w:r w:rsidRPr="00D95BA0">
        <w:rPr>
          <w:rFonts w:ascii="Times New Roman" w:hAnsi="Times New Roman" w:cs="Times New Roman"/>
          <w:b/>
          <w:sz w:val="28"/>
          <w:szCs w:val="28"/>
        </w:rPr>
        <w:t>Акробатические упражнения</w:t>
      </w:r>
      <w:r w:rsidRPr="00D95BA0">
        <w:rPr>
          <w:rFonts w:ascii="Times New Roman" w:hAnsi="Times New Roman" w:cs="Times New Roman"/>
          <w:sz w:val="28"/>
          <w:szCs w:val="28"/>
        </w:rPr>
        <w:t xml:space="preserve">: кувырки, перевороты, стойка на голове. Упражнения в положении на мосту. </w:t>
      </w:r>
    </w:p>
    <w:p w14:paraId="250D5C9A" w14:textId="77777777" w:rsidR="00074B1B" w:rsidRPr="00D95BA0" w:rsidRDefault="00074B1B" w:rsidP="00D95BA0">
      <w:pPr>
        <w:tabs>
          <w:tab w:val="left" w:pos="567"/>
        </w:tabs>
        <w:spacing w:line="360" w:lineRule="auto"/>
        <w:ind w:firstLine="567"/>
        <w:jc w:val="both"/>
        <w:rPr>
          <w:rFonts w:ascii="Times New Roman" w:hAnsi="Times New Roman" w:cs="Times New Roman"/>
          <w:sz w:val="28"/>
          <w:szCs w:val="28"/>
        </w:rPr>
      </w:pPr>
      <w:r w:rsidRPr="00D95BA0">
        <w:rPr>
          <w:rFonts w:ascii="Times New Roman" w:hAnsi="Times New Roman" w:cs="Times New Roman"/>
          <w:b/>
          <w:sz w:val="28"/>
          <w:szCs w:val="28"/>
        </w:rPr>
        <w:t>Подвижные и спортивные игры, эстафеты:</w:t>
      </w:r>
      <w:r w:rsidRPr="00D95BA0">
        <w:rPr>
          <w:rFonts w:ascii="Times New Roman" w:hAnsi="Times New Roman" w:cs="Times New Roman"/>
          <w:sz w:val="28"/>
          <w:szCs w:val="28"/>
        </w:rPr>
        <w:t xml:space="preserve"> игры с мячом, с переноской предметов, с метаниями, лазанием, бегом, прыжками, комбинированные эстафеты: футбол, баскетбол, волейбол, настольный теннис. Лыжная подготовка, плавание. Игры на воде. </w:t>
      </w:r>
    </w:p>
    <w:p w14:paraId="6284E012" w14:textId="3853B0EF" w:rsidR="00074B1B" w:rsidRPr="00D95BA0" w:rsidRDefault="00D95BA0" w:rsidP="00D95BA0">
      <w:pPr>
        <w:tabs>
          <w:tab w:val="left" w:pos="567"/>
        </w:tabs>
        <w:spacing w:line="360" w:lineRule="auto"/>
        <w:ind w:firstLine="567"/>
        <w:jc w:val="both"/>
        <w:rPr>
          <w:rFonts w:ascii="Times New Roman" w:hAnsi="Times New Roman" w:cs="Times New Roman"/>
          <w:sz w:val="28"/>
          <w:szCs w:val="28"/>
        </w:rPr>
      </w:pPr>
      <w:r>
        <w:rPr>
          <w:rFonts w:ascii="Times New Roman" w:hAnsi="Times New Roman" w:cs="Times New Roman"/>
          <w:b/>
          <w:sz w:val="28"/>
          <w:szCs w:val="28"/>
        </w:rPr>
        <w:t>3.</w:t>
      </w:r>
      <w:r w:rsidR="00074B1B" w:rsidRPr="00D95BA0">
        <w:rPr>
          <w:rFonts w:ascii="Times New Roman" w:hAnsi="Times New Roman" w:cs="Times New Roman"/>
          <w:b/>
          <w:sz w:val="28"/>
          <w:szCs w:val="28"/>
        </w:rPr>
        <w:t>Общая и специальная физическая подготовка</w:t>
      </w:r>
    </w:p>
    <w:p w14:paraId="1E950EFF" w14:textId="77777777" w:rsidR="00074B1B" w:rsidRPr="00D95BA0" w:rsidRDefault="00074B1B" w:rsidP="00D95BA0">
      <w:pPr>
        <w:tabs>
          <w:tab w:val="left" w:pos="567"/>
        </w:tabs>
        <w:spacing w:line="360" w:lineRule="auto"/>
        <w:ind w:firstLine="567"/>
        <w:jc w:val="both"/>
        <w:rPr>
          <w:rFonts w:ascii="Times New Roman" w:hAnsi="Times New Roman" w:cs="Times New Roman"/>
          <w:sz w:val="28"/>
          <w:szCs w:val="28"/>
        </w:rPr>
      </w:pPr>
      <w:r w:rsidRPr="00D95BA0">
        <w:rPr>
          <w:rFonts w:ascii="Times New Roman" w:hAnsi="Times New Roman" w:cs="Times New Roman"/>
          <w:b/>
          <w:sz w:val="28"/>
          <w:szCs w:val="28"/>
        </w:rPr>
        <w:t>Методические приемы обучения основам техники каратистов</w:t>
      </w:r>
      <w:r w:rsidRPr="00D95BA0">
        <w:rPr>
          <w:rFonts w:ascii="Times New Roman" w:hAnsi="Times New Roman" w:cs="Times New Roman"/>
          <w:sz w:val="28"/>
          <w:szCs w:val="28"/>
        </w:rPr>
        <w:t>.</w:t>
      </w:r>
    </w:p>
    <w:p w14:paraId="576D1B29" w14:textId="77777777" w:rsidR="00074B1B" w:rsidRPr="00D95BA0" w:rsidRDefault="00074B1B" w:rsidP="00D95BA0">
      <w:pPr>
        <w:tabs>
          <w:tab w:val="left" w:pos="567"/>
        </w:tabs>
        <w:spacing w:line="360" w:lineRule="auto"/>
        <w:ind w:firstLine="567"/>
        <w:jc w:val="both"/>
        <w:rPr>
          <w:rFonts w:ascii="Times New Roman" w:hAnsi="Times New Roman" w:cs="Times New Roman"/>
          <w:sz w:val="28"/>
          <w:szCs w:val="28"/>
        </w:rPr>
      </w:pPr>
      <w:r w:rsidRPr="00D95BA0">
        <w:rPr>
          <w:rFonts w:ascii="Times New Roman" w:hAnsi="Times New Roman" w:cs="Times New Roman"/>
          <w:sz w:val="28"/>
          <w:szCs w:val="28"/>
        </w:rPr>
        <w:t xml:space="preserve">Изучение базовых стоек каратистов. Из базовых стоек выполнение движений защиты и атаки. Боевая стойка каратиста. Передвижение в базовых </w:t>
      </w:r>
      <w:r w:rsidRPr="00D95BA0">
        <w:rPr>
          <w:rFonts w:ascii="Times New Roman" w:hAnsi="Times New Roman" w:cs="Times New Roman"/>
          <w:sz w:val="28"/>
          <w:szCs w:val="28"/>
        </w:rPr>
        <w:lastRenderedPageBreak/>
        <w:t xml:space="preserve">стойках. Передвижения в боевых стойках. В передвижении выполнение базовой техники. Боевые дистанции (дальняя, средняя, ближняя). </w:t>
      </w:r>
    </w:p>
    <w:p w14:paraId="0FB7DB86" w14:textId="77777777" w:rsidR="00074B1B" w:rsidRPr="00D95BA0" w:rsidRDefault="00074B1B" w:rsidP="00D95BA0">
      <w:pPr>
        <w:tabs>
          <w:tab w:val="left" w:pos="567"/>
        </w:tabs>
        <w:spacing w:line="360" w:lineRule="auto"/>
        <w:ind w:firstLine="567"/>
        <w:jc w:val="both"/>
        <w:rPr>
          <w:rFonts w:ascii="Times New Roman" w:hAnsi="Times New Roman" w:cs="Times New Roman"/>
          <w:sz w:val="28"/>
          <w:szCs w:val="28"/>
        </w:rPr>
      </w:pPr>
      <w:r w:rsidRPr="00D95BA0">
        <w:rPr>
          <w:rFonts w:ascii="Times New Roman" w:hAnsi="Times New Roman" w:cs="Times New Roman"/>
          <w:b/>
          <w:sz w:val="28"/>
          <w:szCs w:val="28"/>
        </w:rPr>
        <w:t>Методические приемы обучения технике ударов, защит и контрударов.</w:t>
      </w:r>
      <w:r w:rsidRPr="00D95BA0">
        <w:rPr>
          <w:rFonts w:ascii="Times New Roman" w:hAnsi="Times New Roman" w:cs="Times New Roman"/>
          <w:sz w:val="28"/>
          <w:szCs w:val="28"/>
        </w:rPr>
        <w:t xml:space="preserve"> Обучение ударам на месте по воздуху. Обучение ударам в движении по воздуху. Обучение приемам защиты на месте без партнера. Обучение приемам защиты на месте с партнером. Обучение приемам защиты в движении без партнера. Обучение приемам защиты в движении с партнером. Одиночные удары по тяжелому мешку. </w:t>
      </w:r>
    </w:p>
    <w:p w14:paraId="1B6D5F2D" w14:textId="77777777" w:rsidR="00074B1B" w:rsidRPr="00D95BA0" w:rsidRDefault="00074B1B" w:rsidP="00D95BA0">
      <w:pPr>
        <w:tabs>
          <w:tab w:val="left" w:pos="567"/>
        </w:tabs>
        <w:spacing w:line="360" w:lineRule="auto"/>
        <w:ind w:firstLine="567"/>
        <w:jc w:val="both"/>
        <w:rPr>
          <w:rFonts w:ascii="Times New Roman" w:hAnsi="Times New Roman" w:cs="Times New Roman"/>
          <w:b/>
          <w:sz w:val="28"/>
          <w:szCs w:val="28"/>
        </w:rPr>
      </w:pPr>
      <w:r w:rsidRPr="00D95BA0">
        <w:rPr>
          <w:rFonts w:ascii="Times New Roman" w:hAnsi="Times New Roman" w:cs="Times New Roman"/>
          <w:b/>
          <w:sz w:val="28"/>
          <w:szCs w:val="28"/>
        </w:rPr>
        <w:t>Специальные упражнения для развития гибкости, быстроты, силы, силовой выносливости, скоростно-силовой выносливости мышц.</w:t>
      </w:r>
    </w:p>
    <w:p w14:paraId="4DE8FD5D" w14:textId="77777777" w:rsidR="00074B1B" w:rsidRPr="00D95BA0" w:rsidRDefault="00074B1B" w:rsidP="00D95BA0">
      <w:pPr>
        <w:tabs>
          <w:tab w:val="left" w:pos="567"/>
        </w:tabs>
        <w:spacing w:line="360" w:lineRule="auto"/>
        <w:ind w:firstLine="567"/>
        <w:jc w:val="both"/>
        <w:rPr>
          <w:rFonts w:ascii="Times New Roman" w:hAnsi="Times New Roman" w:cs="Times New Roman"/>
          <w:sz w:val="28"/>
          <w:szCs w:val="28"/>
        </w:rPr>
      </w:pPr>
      <w:r w:rsidRPr="00D95BA0">
        <w:rPr>
          <w:rFonts w:ascii="Times New Roman" w:hAnsi="Times New Roman" w:cs="Times New Roman"/>
          <w:sz w:val="28"/>
          <w:szCs w:val="28"/>
        </w:rPr>
        <w:t xml:space="preserve"> Упражнения с отягощениями, с преодолением собственного веса, упражнения с набивным мячом, с гантелями, штангой, на мешке. </w:t>
      </w:r>
    </w:p>
    <w:p w14:paraId="7E4CC594" w14:textId="77777777" w:rsidR="00074B1B" w:rsidRPr="00D95BA0" w:rsidRDefault="00074B1B" w:rsidP="00D95BA0">
      <w:pPr>
        <w:tabs>
          <w:tab w:val="left" w:pos="567"/>
        </w:tabs>
        <w:spacing w:line="360" w:lineRule="auto"/>
        <w:ind w:firstLine="567"/>
        <w:jc w:val="both"/>
        <w:rPr>
          <w:rFonts w:ascii="Times New Roman" w:hAnsi="Times New Roman" w:cs="Times New Roman"/>
          <w:sz w:val="28"/>
          <w:szCs w:val="28"/>
        </w:rPr>
      </w:pPr>
      <w:r w:rsidRPr="00D95BA0">
        <w:rPr>
          <w:rFonts w:ascii="Times New Roman" w:hAnsi="Times New Roman" w:cs="Times New Roman"/>
          <w:b/>
          <w:sz w:val="28"/>
          <w:szCs w:val="28"/>
        </w:rPr>
        <w:t>Специальные упражнения для укрепления суставов.</w:t>
      </w:r>
      <w:r w:rsidRPr="00D95BA0">
        <w:rPr>
          <w:rFonts w:ascii="Times New Roman" w:hAnsi="Times New Roman" w:cs="Times New Roman"/>
          <w:sz w:val="28"/>
          <w:szCs w:val="28"/>
        </w:rPr>
        <w:t xml:space="preserve"> </w:t>
      </w:r>
    </w:p>
    <w:p w14:paraId="6244B513" w14:textId="77777777" w:rsidR="00074B1B" w:rsidRPr="00D95BA0" w:rsidRDefault="00074B1B" w:rsidP="00D95BA0">
      <w:pPr>
        <w:tabs>
          <w:tab w:val="left" w:pos="567"/>
        </w:tabs>
        <w:spacing w:line="360" w:lineRule="auto"/>
        <w:ind w:firstLine="567"/>
        <w:jc w:val="both"/>
        <w:rPr>
          <w:rFonts w:ascii="Times New Roman" w:hAnsi="Times New Roman" w:cs="Times New Roman"/>
          <w:sz w:val="28"/>
          <w:szCs w:val="28"/>
        </w:rPr>
      </w:pPr>
      <w:r w:rsidRPr="00D95BA0">
        <w:rPr>
          <w:rFonts w:ascii="Times New Roman" w:hAnsi="Times New Roman" w:cs="Times New Roman"/>
          <w:b/>
          <w:sz w:val="28"/>
          <w:szCs w:val="28"/>
        </w:rPr>
        <w:t>Специальные упражнения для развития быстроты, скорости, ловкости</w:t>
      </w:r>
      <w:r w:rsidRPr="00D95BA0">
        <w:rPr>
          <w:rFonts w:ascii="Times New Roman" w:hAnsi="Times New Roman" w:cs="Times New Roman"/>
          <w:sz w:val="28"/>
          <w:szCs w:val="28"/>
        </w:rPr>
        <w:t>.</w:t>
      </w:r>
    </w:p>
    <w:p w14:paraId="00E392EA" w14:textId="77777777" w:rsidR="00074B1B" w:rsidRPr="00D95BA0" w:rsidRDefault="00074B1B" w:rsidP="00D95BA0">
      <w:pPr>
        <w:tabs>
          <w:tab w:val="left" w:pos="567"/>
        </w:tabs>
        <w:spacing w:line="360" w:lineRule="auto"/>
        <w:ind w:firstLine="567"/>
        <w:jc w:val="both"/>
        <w:rPr>
          <w:rFonts w:ascii="Times New Roman" w:hAnsi="Times New Roman" w:cs="Times New Roman"/>
          <w:sz w:val="28"/>
          <w:szCs w:val="28"/>
        </w:rPr>
      </w:pPr>
      <w:r w:rsidRPr="00D95BA0">
        <w:rPr>
          <w:rFonts w:ascii="Times New Roman" w:hAnsi="Times New Roman" w:cs="Times New Roman"/>
          <w:sz w:val="28"/>
          <w:szCs w:val="28"/>
        </w:rPr>
        <w:t xml:space="preserve">Бег с ускорениями, спортивные игры, эстафеты, упражнения с отягощениями. </w:t>
      </w:r>
    </w:p>
    <w:p w14:paraId="3587DBE6" w14:textId="77777777" w:rsidR="00074B1B" w:rsidRPr="00D95BA0" w:rsidRDefault="00074B1B" w:rsidP="00D95BA0">
      <w:pPr>
        <w:tabs>
          <w:tab w:val="left" w:pos="567"/>
        </w:tabs>
        <w:spacing w:line="360" w:lineRule="auto"/>
        <w:ind w:firstLine="567"/>
        <w:jc w:val="both"/>
        <w:rPr>
          <w:rFonts w:ascii="Times New Roman" w:hAnsi="Times New Roman" w:cs="Times New Roman"/>
          <w:sz w:val="28"/>
          <w:szCs w:val="28"/>
        </w:rPr>
      </w:pPr>
      <w:r w:rsidRPr="00D95BA0">
        <w:rPr>
          <w:rFonts w:ascii="Times New Roman" w:hAnsi="Times New Roman" w:cs="Times New Roman"/>
          <w:b/>
          <w:sz w:val="28"/>
          <w:szCs w:val="28"/>
        </w:rPr>
        <w:t>Специальные упражнения для развития общей выносливости</w:t>
      </w:r>
    </w:p>
    <w:p w14:paraId="380BC592" w14:textId="77777777" w:rsidR="00074B1B" w:rsidRPr="00D95BA0" w:rsidRDefault="00074B1B" w:rsidP="00D95BA0">
      <w:pPr>
        <w:tabs>
          <w:tab w:val="left" w:pos="567"/>
        </w:tabs>
        <w:spacing w:line="360" w:lineRule="auto"/>
        <w:ind w:firstLine="567"/>
        <w:jc w:val="both"/>
        <w:rPr>
          <w:rFonts w:ascii="Times New Roman" w:hAnsi="Times New Roman" w:cs="Times New Roman"/>
          <w:sz w:val="28"/>
          <w:szCs w:val="28"/>
        </w:rPr>
      </w:pPr>
      <w:r w:rsidRPr="00D95BA0">
        <w:rPr>
          <w:rFonts w:ascii="Times New Roman" w:hAnsi="Times New Roman" w:cs="Times New Roman"/>
          <w:sz w:val="28"/>
          <w:szCs w:val="28"/>
        </w:rPr>
        <w:t xml:space="preserve">Длительный бег, бег по пересеченной местности, бег в мешках, спортивные игры, плавание. </w:t>
      </w:r>
    </w:p>
    <w:p w14:paraId="36A74E20" w14:textId="77777777" w:rsidR="00074B1B" w:rsidRPr="00D95BA0" w:rsidRDefault="00074B1B" w:rsidP="00D95BA0">
      <w:pPr>
        <w:tabs>
          <w:tab w:val="left" w:pos="567"/>
        </w:tabs>
        <w:spacing w:line="360" w:lineRule="auto"/>
        <w:ind w:firstLine="567"/>
        <w:jc w:val="both"/>
        <w:rPr>
          <w:rFonts w:ascii="Times New Roman" w:hAnsi="Times New Roman" w:cs="Times New Roman"/>
          <w:b/>
          <w:sz w:val="28"/>
          <w:szCs w:val="28"/>
        </w:rPr>
      </w:pPr>
      <w:r w:rsidRPr="00D95BA0">
        <w:rPr>
          <w:rFonts w:ascii="Times New Roman" w:hAnsi="Times New Roman" w:cs="Times New Roman"/>
          <w:b/>
          <w:sz w:val="28"/>
          <w:szCs w:val="28"/>
        </w:rPr>
        <w:t>Специальные упражнения для развития специальной ударной выносливости.</w:t>
      </w:r>
    </w:p>
    <w:p w14:paraId="4B6D0488" w14:textId="77777777" w:rsidR="00074B1B" w:rsidRPr="00D95BA0" w:rsidRDefault="00074B1B" w:rsidP="00D95BA0">
      <w:pPr>
        <w:tabs>
          <w:tab w:val="left" w:pos="567"/>
        </w:tabs>
        <w:spacing w:line="360" w:lineRule="auto"/>
        <w:ind w:firstLine="567"/>
        <w:jc w:val="both"/>
        <w:rPr>
          <w:rFonts w:ascii="Times New Roman" w:hAnsi="Times New Roman" w:cs="Times New Roman"/>
          <w:sz w:val="28"/>
          <w:szCs w:val="28"/>
        </w:rPr>
      </w:pPr>
      <w:r w:rsidRPr="00D95BA0">
        <w:rPr>
          <w:rFonts w:ascii="Times New Roman" w:hAnsi="Times New Roman" w:cs="Times New Roman"/>
          <w:sz w:val="28"/>
          <w:szCs w:val="28"/>
        </w:rPr>
        <w:t xml:space="preserve">Упражнения на боксерском мешке, со скакалкой, тренировка на дорогах. </w:t>
      </w:r>
    </w:p>
    <w:p w14:paraId="3053A641" w14:textId="77777777" w:rsidR="00074B1B" w:rsidRPr="00D95BA0" w:rsidRDefault="00074B1B" w:rsidP="00D95BA0">
      <w:pPr>
        <w:tabs>
          <w:tab w:val="left" w:pos="567"/>
        </w:tabs>
        <w:spacing w:line="360" w:lineRule="auto"/>
        <w:ind w:firstLine="567"/>
        <w:jc w:val="both"/>
        <w:rPr>
          <w:rFonts w:ascii="Times New Roman" w:hAnsi="Times New Roman" w:cs="Times New Roman"/>
          <w:sz w:val="28"/>
          <w:szCs w:val="28"/>
        </w:rPr>
      </w:pPr>
      <w:r w:rsidRPr="00D95BA0">
        <w:rPr>
          <w:rFonts w:ascii="Times New Roman" w:hAnsi="Times New Roman" w:cs="Times New Roman"/>
          <w:b/>
          <w:sz w:val="28"/>
          <w:szCs w:val="28"/>
        </w:rPr>
        <w:t>Специальные имитационные упражнения в строю</w:t>
      </w:r>
      <w:r w:rsidRPr="00D95BA0">
        <w:rPr>
          <w:rFonts w:ascii="Times New Roman" w:hAnsi="Times New Roman" w:cs="Times New Roman"/>
          <w:sz w:val="28"/>
          <w:szCs w:val="28"/>
        </w:rPr>
        <w:t>.</w:t>
      </w:r>
    </w:p>
    <w:p w14:paraId="141DE515" w14:textId="77777777" w:rsidR="00074B1B" w:rsidRPr="00D95BA0" w:rsidRDefault="00074B1B" w:rsidP="00D95BA0">
      <w:pPr>
        <w:tabs>
          <w:tab w:val="left" w:pos="567"/>
        </w:tabs>
        <w:spacing w:line="360" w:lineRule="auto"/>
        <w:ind w:firstLine="567"/>
        <w:jc w:val="both"/>
        <w:rPr>
          <w:rFonts w:ascii="Times New Roman" w:hAnsi="Times New Roman" w:cs="Times New Roman"/>
          <w:sz w:val="28"/>
          <w:szCs w:val="28"/>
        </w:rPr>
      </w:pPr>
      <w:r w:rsidRPr="00D95BA0">
        <w:rPr>
          <w:rFonts w:ascii="Times New Roman" w:hAnsi="Times New Roman" w:cs="Times New Roman"/>
          <w:sz w:val="28"/>
          <w:szCs w:val="28"/>
        </w:rPr>
        <w:t xml:space="preserve">Бой с тенью, с партнером для развития координации, ловкости, чувства дистанции. </w:t>
      </w:r>
    </w:p>
    <w:p w14:paraId="59EA0575" w14:textId="77777777" w:rsidR="00074B1B" w:rsidRPr="00D95BA0" w:rsidRDefault="00074B1B" w:rsidP="00D95BA0">
      <w:pPr>
        <w:tabs>
          <w:tab w:val="left" w:pos="567"/>
        </w:tabs>
        <w:spacing w:line="360" w:lineRule="auto"/>
        <w:ind w:firstLine="567"/>
        <w:jc w:val="both"/>
        <w:rPr>
          <w:rFonts w:ascii="Times New Roman" w:hAnsi="Times New Roman" w:cs="Times New Roman"/>
          <w:sz w:val="28"/>
          <w:szCs w:val="28"/>
        </w:rPr>
      </w:pPr>
      <w:r w:rsidRPr="00D95BA0">
        <w:rPr>
          <w:rFonts w:ascii="Times New Roman" w:hAnsi="Times New Roman" w:cs="Times New Roman"/>
          <w:b/>
          <w:sz w:val="28"/>
          <w:szCs w:val="28"/>
        </w:rPr>
        <w:lastRenderedPageBreak/>
        <w:t>Боевая стойка каратиста</w:t>
      </w:r>
      <w:r w:rsidRPr="00D95BA0">
        <w:rPr>
          <w:rFonts w:ascii="Times New Roman" w:hAnsi="Times New Roman" w:cs="Times New Roman"/>
          <w:sz w:val="28"/>
          <w:szCs w:val="28"/>
        </w:rPr>
        <w:t>.</w:t>
      </w:r>
    </w:p>
    <w:p w14:paraId="01E04781" w14:textId="77777777" w:rsidR="00074B1B" w:rsidRPr="00D95BA0" w:rsidRDefault="00074B1B" w:rsidP="00D95BA0">
      <w:pPr>
        <w:tabs>
          <w:tab w:val="left" w:pos="567"/>
        </w:tabs>
        <w:spacing w:line="360" w:lineRule="auto"/>
        <w:ind w:firstLine="567"/>
        <w:jc w:val="both"/>
        <w:rPr>
          <w:rFonts w:ascii="Times New Roman" w:hAnsi="Times New Roman" w:cs="Times New Roman"/>
          <w:sz w:val="28"/>
          <w:szCs w:val="28"/>
        </w:rPr>
      </w:pPr>
      <w:r w:rsidRPr="00D95BA0">
        <w:rPr>
          <w:rFonts w:ascii="Times New Roman" w:hAnsi="Times New Roman" w:cs="Times New Roman"/>
          <w:sz w:val="28"/>
          <w:szCs w:val="28"/>
        </w:rPr>
        <w:t xml:space="preserve"> Передвижения: изучить технику передвижения вперед, назад, в сторону, по кругу, влево и вправо. Боевые дистанции: изучать и совершенствовать среднюю дистанцию, изучить дальнюю дистанцию, изучать ближнюю дистанцию. Обучение имитационным упражнениям каратэ. </w:t>
      </w:r>
    </w:p>
    <w:p w14:paraId="3B6A198F" w14:textId="788CDEAF" w:rsidR="00074B1B" w:rsidRPr="00D95BA0" w:rsidRDefault="00D95BA0" w:rsidP="00D95BA0">
      <w:pPr>
        <w:tabs>
          <w:tab w:val="left" w:pos="567"/>
        </w:tabs>
        <w:spacing w:line="360" w:lineRule="auto"/>
        <w:ind w:firstLine="567"/>
        <w:jc w:val="both"/>
        <w:rPr>
          <w:rFonts w:ascii="Times New Roman" w:hAnsi="Times New Roman" w:cs="Times New Roman"/>
          <w:b/>
          <w:sz w:val="28"/>
          <w:szCs w:val="28"/>
        </w:rPr>
      </w:pPr>
      <w:r>
        <w:rPr>
          <w:rFonts w:ascii="Times New Roman" w:hAnsi="Times New Roman" w:cs="Times New Roman"/>
          <w:b/>
          <w:sz w:val="28"/>
          <w:szCs w:val="28"/>
        </w:rPr>
        <w:t>4.</w:t>
      </w:r>
      <w:r w:rsidRPr="00D95BA0">
        <w:rPr>
          <w:rFonts w:ascii="Times New Roman" w:hAnsi="Times New Roman" w:cs="Times New Roman"/>
          <w:b/>
          <w:sz w:val="28"/>
          <w:szCs w:val="28"/>
        </w:rPr>
        <w:t xml:space="preserve">Техническая подготовка. </w:t>
      </w:r>
      <w:r w:rsidR="00074B1B" w:rsidRPr="00D95BA0">
        <w:rPr>
          <w:rFonts w:ascii="Times New Roman" w:hAnsi="Times New Roman" w:cs="Times New Roman"/>
          <w:b/>
          <w:sz w:val="28"/>
          <w:szCs w:val="28"/>
        </w:rPr>
        <w:t>Киокусинкай</w:t>
      </w:r>
      <w:r w:rsidRPr="00D95BA0">
        <w:rPr>
          <w:rFonts w:ascii="Times New Roman" w:hAnsi="Times New Roman" w:cs="Times New Roman"/>
          <w:b/>
          <w:sz w:val="28"/>
          <w:szCs w:val="28"/>
        </w:rPr>
        <w:t>.</w:t>
      </w:r>
    </w:p>
    <w:p w14:paraId="706359DD" w14:textId="77777777" w:rsidR="00074B1B" w:rsidRPr="00D95BA0" w:rsidRDefault="00074B1B" w:rsidP="00D95BA0">
      <w:pPr>
        <w:tabs>
          <w:tab w:val="left" w:pos="567"/>
        </w:tabs>
        <w:spacing w:line="360" w:lineRule="auto"/>
        <w:ind w:firstLine="567"/>
        <w:jc w:val="both"/>
        <w:rPr>
          <w:rFonts w:ascii="Times New Roman" w:hAnsi="Times New Roman" w:cs="Times New Roman"/>
          <w:sz w:val="28"/>
          <w:szCs w:val="28"/>
        </w:rPr>
      </w:pPr>
      <w:r w:rsidRPr="00D95BA0">
        <w:rPr>
          <w:rFonts w:ascii="Times New Roman" w:hAnsi="Times New Roman" w:cs="Times New Roman"/>
          <w:sz w:val="28"/>
          <w:szCs w:val="28"/>
        </w:rPr>
        <w:t xml:space="preserve">Отличительной особенностью занятий каратэ является изучение базовой техники, на основе которой строится вся система учебно-воспитательного процесса. </w:t>
      </w:r>
    </w:p>
    <w:p w14:paraId="2E7B681A" w14:textId="77777777" w:rsidR="00074B1B" w:rsidRPr="00D95BA0" w:rsidRDefault="00074B1B" w:rsidP="00D95BA0">
      <w:pPr>
        <w:tabs>
          <w:tab w:val="left" w:pos="567"/>
        </w:tabs>
        <w:spacing w:line="360" w:lineRule="auto"/>
        <w:ind w:firstLine="567"/>
        <w:jc w:val="both"/>
        <w:rPr>
          <w:rFonts w:ascii="Times New Roman" w:hAnsi="Times New Roman" w:cs="Times New Roman"/>
          <w:sz w:val="28"/>
          <w:szCs w:val="28"/>
        </w:rPr>
      </w:pPr>
      <w:r w:rsidRPr="00D95BA0">
        <w:rPr>
          <w:rFonts w:ascii="Times New Roman" w:hAnsi="Times New Roman" w:cs="Times New Roman"/>
          <w:b/>
          <w:sz w:val="28"/>
          <w:szCs w:val="28"/>
        </w:rPr>
        <w:t>9-й КЮ - белый пояс</w:t>
      </w:r>
      <w:r w:rsidRPr="00D95BA0">
        <w:rPr>
          <w:rFonts w:ascii="Times New Roman" w:hAnsi="Times New Roman" w:cs="Times New Roman"/>
          <w:sz w:val="28"/>
          <w:szCs w:val="28"/>
        </w:rPr>
        <w:t xml:space="preserve"> </w:t>
      </w:r>
    </w:p>
    <w:p w14:paraId="4F5567D0" w14:textId="77777777" w:rsidR="00074B1B" w:rsidRPr="00D95BA0" w:rsidRDefault="00074B1B" w:rsidP="00D95BA0">
      <w:pPr>
        <w:tabs>
          <w:tab w:val="left" w:pos="567"/>
        </w:tabs>
        <w:spacing w:line="360" w:lineRule="auto"/>
        <w:ind w:firstLine="567"/>
        <w:jc w:val="both"/>
        <w:rPr>
          <w:rFonts w:ascii="Times New Roman" w:hAnsi="Times New Roman" w:cs="Times New Roman"/>
          <w:sz w:val="28"/>
          <w:szCs w:val="28"/>
        </w:rPr>
      </w:pPr>
      <w:r w:rsidRPr="00D95BA0">
        <w:rPr>
          <w:rFonts w:ascii="Times New Roman" w:hAnsi="Times New Roman" w:cs="Times New Roman"/>
          <w:sz w:val="28"/>
          <w:szCs w:val="28"/>
        </w:rPr>
        <w:t xml:space="preserve">История Кекусинкай и Международной Федерации Каратэ. </w:t>
      </w:r>
    </w:p>
    <w:p w14:paraId="1A7C8383" w14:textId="77777777" w:rsidR="00074B1B" w:rsidRPr="00D95BA0" w:rsidRDefault="00074B1B" w:rsidP="00D95BA0">
      <w:pPr>
        <w:tabs>
          <w:tab w:val="left" w:pos="567"/>
        </w:tabs>
        <w:spacing w:line="360" w:lineRule="auto"/>
        <w:ind w:firstLine="567"/>
        <w:jc w:val="both"/>
        <w:rPr>
          <w:rFonts w:ascii="Times New Roman" w:hAnsi="Times New Roman" w:cs="Times New Roman"/>
          <w:sz w:val="28"/>
          <w:szCs w:val="28"/>
        </w:rPr>
      </w:pPr>
      <w:r w:rsidRPr="00D95BA0">
        <w:rPr>
          <w:rFonts w:ascii="Times New Roman" w:hAnsi="Times New Roman" w:cs="Times New Roman"/>
          <w:sz w:val="28"/>
          <w:szCs w:val="28"/>
        </w:rPr>
        <w:t>Стойки: Сантин-дати, Кокуцу-дати, мусуби-дати.</w:t>
      </w:r>
    </w:p>
    <w:p w14:paraId="35CDF01D" w14:textId="77777777" w:rsidR="00074B1B" w:rsidRPr="00D95BA0" w:rsidRDefault="00074B1B" w:rsidP="00D95BA0">
      <w:pPr>
        <w:tabs>
          <w:tab w:val="left" w:pos="567"/>
        </w:tabs>
        <w:spacing w:line="360" w:lineRule="auto"/>
        <w:ind w:firstLine="567"/>
        <w:jc w:val="both"/>
        <w:rPr>
          <w:rFonts w:ascii="Times New Roman" w:hAnsi="Times New Roman" w:cs="Times New Roman"/>
          <w:sz w:val="28"/>
          <w:szCs w:val="28"/>
        </w:rPr>
      </w:pPr>
      <w:r w:rsidRPr="00D95BA0">
        <w:rPr>
          <w:rFonts w:ascii="Times New Roman" w:hAnsi="Times New Roman" w:cs="Times New Roman"/>
          <w:sz w:val="28"/>
          <w:szCs w:val="28"/>
        </w:rPr>
        <w:t xml:space="preserve">Удары руками: Сэйкэн аго-ути, Сэйкэн гяку-цуки (дзёдан, тюдан, гэдан). </w:t>
      </w:r>
    </w:p>
    <w:p w14:paraId="388152DD" w14:textId="77777777" w:rsidR="00074B1B" w:rsidRPr="00D95BA0" w:rsidRDefault="00074B1B" w:rsidP="00D95BA0">
      <w:pPr>
        <w:tabs>
          <w:tab w:val="left" w:pos="567"/>
        </w:tabs>
        <w:spacing w:line="360" w:lineRule="auto"/>
        <w:ind w:firstLine="567"/>
        <w:jc w:val="both"/>
        <w:rPr>
          <w:rFonts w:ascii="Times New Roman" w:hAnsi="Times New Roman" w:cs="Times New Roman"/>
          <w:sz w:val="28"/>
          <w:szCs w:val="28"/>
        </w:rPr>
      </w:pPr>
      <w:r w:rsidRPr="00D95BA0">
        <w:rPr>
          <w:rFonts w:ascii="Times New Roman" w:hAnsi="Times New Roman" w:cs="Times New Roman"/>
          <w:sz w:val="28"/>
          <w:szCs w:val="28"/>
        </w:rPr>
        <w:t xml:space="preserve">Блоки: Сэйкэн тюдан ути-укэ, Сэйкэн тюдан сото-укэ. </w:t>
      </w:r>
    </w:p>
    <w:p w14:paraId="5454C951" w14:textId="77777777" w:rsidR="00074B1B" w:rsidRPr="00D95BA0" w:rsidRDefault="00074B1B" w:rsidP="00D95BA0">
      <w:pPr>
        <w:tabs>
          <w:tab w:val="left" w:pos="567"/>
        </w:tabs>
        <w:spacing w:line="360" w:lineRule="auto"/>
        <w:ind w:firstLine="567"/>
        <w:jc w:val="both"/>
        <w:rPr>
          <w:rFonts w:ascii="Times New Roman" w:hAnsi="Times New Roman" w:cs="Times New Roman"/>
          <w:sz w:val="28"/>
          <w:szCs w:val="28"/>
        </w:rPr>
      </w:pPr>
      <w:r w:rsidRPr="00D95BA0">
        <w:rPr>
          <w:rFonts w:ascii="Times New Roman" w:hAnsi="Times New Roman" w:cs="Times New Roman"/>
          <w:sz w:val="28"/>
          <w:szCs w:val="28"/>
        </w:rPr>
        <w:t xml:space="preserve">Удары ногами: Тюдан маэ-гэри тюсоку. </w:t>
      </w:r>
    </w:p>
    <w:p w14:paraId="53BC0AE1" w14:textId="77777777" w:rsidR="00074B1B" w:rsidRPr="00D95BA0" w:rsidRDefault="00074B1B" w:rsidP="00D95BA0">
      <w:pPr>
        <w:tabs>
          <w:tab w:val="left" w:pos="567"/>
        </w:tabs>
        <w:spacing w:line="360" w:lineRule="auto"/>
        <w:ind w:firstLine="567"/>
        <w:jc w:val="both"/>
        <w:rPr>
          <w:rFonts w:ascii="Times New Roman" w:hAnsi="Times New Roman" w:cs="Times New Roman"/>
          <w:sz w:val="28"/>
          <w:szCs w:val="28"/>
        </w:rPr>
      </w:pPr>
      <w:r w:rsidRPr="00D95BA0">
        <w:rPr>
          <w:rFonts w:ascii="Times New Roman" w:hAnsi="Times New Roman" w:cs="Times New Roman"/>
          <w:sz w:val="28"/>
          <w:szCs w:val="28"/>
        </w:rPr>
        <w:t xml:space="preserve">Ката: Тайкёку соно ни. </w:t>
      </w:r>
    </w:p>
    <w:p w14:paraId="6FFA4D80" w14:textId="77777777" w:rsidR="00074B1B" w:rsidRPr="00D95BA0" w:rsidRDefault="00074B1B" w:rsidP="00D95BA0">
      <w:pPr>
        <w:tabs>
          <w:tab w:val="left" w:pos="567"/>
        </w:tabs>
        <w:spacing w:line="360" w:lineRule="auto"/>
        <w:ind w:firstLine="567"/>
        <w:jc w:val="both"/>
        <w:rPr>
          <w:rFonts w:ascii="Times New Roman" w:hAnsi="Times New Roman" w:cs="Times New Roman"/>
          <w:sz w:val="28"/>
          <w:szCs w:val="28"/>
        </w:rPr>
      </w:pPr>
      <w:r w:rsidRPr="00D95BA0">
        <w:rPr>
          <w:rFonts w:ascii="Times New Roman" w:hAnsi="Times New Roman" w:cs="Times New Roman"/>
          <w:sz w:val="28"/>
          <w:szCs w:val="28"/>
        </w:rPr>
        <w:t xml:space="preserve">Дыхание: Ногарэ. </w:t>
      </w:r>
    </w:p>
    <w:p w14:paraId="707C19B0" w14:textId="77777777" w:rsidR="00074B1B" w:rsidRPr="00D95BA0" w:rsidRDefault="00074B1B" w:rsidP="00D95BA0">
      <w:pPr>
        <w:tabs>
          <w:tab w:val="left" w:pos="567"/>
        </w:tabs>
        <w:spacing w:line="360" w:lineRule="auto"/>
        <w:ind w:firstLine="567"/>
        <w:jc w:val="both"/>
        <w:rPr>
          <w:rFonts w:ascii="Times New Roman" w:hAnsi="Times New Roman" w:cs="Times New Roman"/>
          <w:sz w:val="28"/>
          <w:szCs w:val="28"/>
        </w:rPr>
      </w:pPr>
      <w:r w:rsidRPr="00D95BA0">
        <w:rPr>
          <w:rFonts w:ascii="Times New Roman" w:hAnsi="Times New Roman" w:cs="Times New Roman"/>
          <w:sz w:val="28"/>
          <w:szCs w:val="28"/>
        </w:rPr>
        <w:t xml:space="preserve">Санбон кумитэ: </w:t>
      </w:r>
    </w:p>
    <w:p w14:paraId="63F26E3F" w14:textId="77777777" w:rsidR="00074B1B" w:rsidRPr="00D95BA0" w:rsidRDefault="00074B1B" w:rsidP="00D95BA0">
      <w:pPr>
        <w:tabs>
          <w:tab w:val="left" w:pos="567"/>
        </w:tabs>
        <w:spacing w:line="360" w:lineRule="auto"/>
        <w:ind w:firstLine="567"/>
        <w:jc w:val="both"/>
        <w:rPr>
          <w:rFonts w:ascii="Times New Roman" w:hAnsi="Times New Roman" w:cs="Times New Roman"/>
          <w:sz w:val="28"/>
          <w:szCs w:val="28"/>
        </w:rPr>
      </w:pPr>
      <w:r w:rsidRPr="00D95BA0">
        <w:rPr>
          <w:rFonts w:ascii="Times New Roman" w:hAnsi="Times New Roman" w:cs="Times New Roman"/>
          <w:sz w:val="28"/>
          <w:szCs w:val="28"/>
        </w:rPr>
        <w:t xml:space="preserve">Атака - (1) Сэйкэн ой-цуки дзёдан, (2) Сэйкэн ой-цуки тюдан, (3) Сэйкэн ой-цуки гэдан. Защита и контратака - (1) Сэйкэн дзёдан-уке, (2) Сейкэн тюдан сото-укэ, (3) Сэйкэн маэ гэдан-барай, за которыми следует Сэйкэн гяку цуки тюдан и снова блок Сэйкэн маэ гэдан-барай. </w:t>
      </w:r>
    </w:p>
    <w:p w14:paraId="667C43B9" w14:textId="77777777" w:rsidR="00074B1B" w:rsidRPr="00D95BA0" w:rsidRDefault="00074B1B" w:rsidP="00D95BA0">
      <w:pPr>
        <w:tabs>
          <w:tab w:val="left" w:pos="567"/>
        </w:tabs>
        <w:spacing w:line="360" w:lineRule="auto"/>
        <w:ind w:firstLine="567"/>
        <w:jc w:val="both"/>
        <w:rPr>
          <w:rFonts w:ascii="Times New Roman" w:hAnsi="Times New Roman" w:cs="Times New Roman"/>
          <w:sz w:val="28"/>
          <w:szCs w:val="28"/>
        </w:rPr>
      </w:pPr>
      <w:r w:rsidRPr="00D95BA0">
        <w:rPr>
          <w:rFonts w:ascii="Times New Roman" w:hAnsi="Times New Roman" w:cs="Times New Roman"/>
          <w:sz w:val="28"/>
          <w:szCs w:val="28"/>
        </w:rPr>
        <w:t xml:space="preserve">Рэнраку: Сэйкэн гяку-цуки (тюдан или дзёдан), Маэ-гэри тюдан тюсоку, возврат и прикрытие. </w:t>
      </w:r>
    </w:p>
    <w:p w14:paraId="483EEC12" w14:textId="77777777" w:rsidR="00074B1B" w:rsidRPr="00D95BA0" w:rsidRDefault="00074B1B" w:rsidP="00D95BA0">
      <w:pPr>
        <w:tabs>
          <w:tab w:val="left" w:pos="567"/>
        </w:tabs>
        <w:spacing w:line="360" w:lineRule="auto"/>
        <w:ind w:firstLine="567"/>
        <w:jc w:val="both"/>
        <w:rPr>
          <w:rFonts w:ascii="Times New Roman" w:hAnsi="Times New Roman" w:cs="Times New Roman"/>
          <w:sz w:val="28"/>
          <w:szCs w:val="28"/>
        </w:rPr>
      </w:pPr>
      <w:r w:rsidRPr="00D95BA0">
        <w:rPr>
          <w:rFonts w:ascii="Times New Roman" w:hAnsi="Times New Roman" w:cs="Times New Roman"/>
          <w:sz w:val="28"/>
          <w:szCs w:val="28"/>
        </w:rPr>
        <w:t xml:space="preserve">Упражнения: 15 отжиманий на сэйкэн. 25 подъемов туловища. </w:t>
      </w:r>
    </w:p>
    <w:p w14:paraId="30F33C8A" w14:textId="77777777" w:rsidR="00074B1B" w:rsidRPr="00D95BA0" w:rsidRDefault="00074B1B" w:rsidP="00D95BA0">
      <w:pPr>
        <w:tabs>
          <w:tab w:val="left" w:pos="567"/>
        </w:tabs>
        <w:spacing w:line="360" w:lineRule="auto"/>
        <w:ind w:firstLine="567"/>
        <w:jc w:val="both"/>
        <w:rPr>
          <w:rFonts w:ascii="Times New Roman" w:hAnsi="Times New Roman" w:cs="Times New Roman"/>
          <w:sz w:val="28"/>
          <w:szCs w:val="28"/>
        </w:rPr>
      </w:pPr>
      <w:r w:rsidRPr="00D95BA0">
        <w:rPr>
          <w:rFonts w:ascii="Times New Roman" w:hAnsi="Times New Roman" w:cs="Times New Roman"/>
          <w:sz w:val="28"/>
          <w:szCs w:val="28"/>
        </w:rPr>
        <w:lastRenderedPageBreak/>
        <w:t xml:space="preserve">Примечание: Ученики должны выполнять указанные техники, стоя на месте и в перемещениях в Кокуцу-дати и Сантин-дати. </w:t>
      </w:r>
    </w:p>
    <w:p w14:paraId="3731A34F" w14:textId="2042C549" w:rsidR="00074B1B" w:rsidRPr="00D95BA0" w:rsidRDefault="00074B1B" w:rsidP="00D95BA0">
      <w:pPr>
        <w:tabs>
          <w:tab w:val="left" w:pos="567"/>
        </w:tabs>
        <w:spacing w:line="360" w:lineRule="auto"/>
        <w:ind w:firstLine="567"/>
        <w:jc w:val="both"/>
        <w:rPr>
          <w:rFonts w:ascii="Times New Roman" w:hAnsi="Times New Roman" w:cs="Times New Roman"/>
          <w:b/>
          <w:sz w:val="28"/>
          <w:szCs w:val="28"/>
        </w:rPr>
      </w:pPr>
      <w:r w:rsidRPr="00D95BA0">
        <w:rPr>
          <w:rFonts w:ascii="Times New Roman" w:hAnsi="Times New Roman" w:cs="Times New Roman"/>
          <w:b/>
          <w:sz w:val="28"/>
          <w:szCs w:val="28"/>
        </w:rPr>
        <w:t>Специальные навыки</w:t>
      </w:r>
      <w:r w:rsidR="00D95BA0">
        <w:rPr>
          <w:rFonts w:ascii="Times New Roman" w:hAnsi="Times New Roman" w:cs="Times New Roman"/>
          <w:b/>
          <w:sz w:val="28"/>
          <w:szCs w:val="28"/>
        </w:rPr>
        <w:t>.</w:t>
      </w:r>
    </w:p>
    <w:p w14:paraId="0652ED89" w14:textId="77777777" w:rsidR="00074B1B" w:rsidRPr="00D95BA0" w:rsidRDefault="00074B1B" w:rsidP="00D95BA0">
      <w:pPr>
        <w:tabs>
          <w:tab w:val="left" w:pos="567"/>
        </w:tabs>
        <w:spacing w:line="360" w:lineRule="auto"/>
        <w:ind w:firstLine="567"/>
        <w:jc w:val="both"/>
        <w:rPr>
          <w:rFonts w:ascii="Times New Roman" w:hAnsi="Times New Roman" w:cs="Times New Roman"/>
          <w:sz w:val="28"/>
          <w:szCs w:val="28"/>
        </w:rPr>
      </w:pPr>
      <w:r w:rsidRPr="00D95BA0">
        <w:rPr>
          <w:rFonts w:ascii="Times New Roman" w:hAnsi="Times New Roman" w:cs="Times New Roman"/>
          <w:sz w:val="28"/>
          <w:szCs w:val="28"/>
        </w:rPr>
        <w:t xml:space="preserve"> Обучение и совершенствование техники и тактики передвижения в стойках. </w:t>
      </w:r>
    </w:p>
    <w:p w14:paraId="366F6076" w14:textId="77777777" w:rsidR="00074B1B" w:rsidRPr="00D95BA0" w:rsidRDefault="00074B1B" w:rsidP="00D95BA0">
      <w:pPr>
        <w:tabs>
          <w:tab w:val="left" w:pos="567"/>
        </w:tabs>
        <w:spacing w:line="360" w:lineRule="auto"/>
        <w:ind w:firstLine="567"/>
        <w:jc w:val="both"/>
        <w:rPr>
          <w:rFonts w:ascii="Times New Roman" w:hAnsi="Times New Roman" w:cs="Times New Roman"/>
          <w:sz w:val="28"/>
          <w:szCs w:val="28"/>
        </w:rPr>
      </w:pPr>
      <w:r w:rsidRPr="00D95BA0">
        <w:rPr>
          <w:rFonts w:ascii="Times New Roman" w:hAnsi="Times New Roman" w:cs="Times New Roman"/>
          <w:sz w:val="28"/>
          <w:szCs w:val="28"/>
        </w:rPr>
        <w:t xml:space="preserve">1. Преемственность с кихоном в обучении ката. </w:t>
      </w:r>
    </w:p>
    <w:p w14:paraId="69D4517A" w14:textId="77777777" w:rsidR="00074B1B" w:rsidRPr="00D95BA0" w:rsidRDefault="00074B1B" w:rsidP="00D95BA0">
      <w:pPr>
        <w:tabs>
          <w:tab w:val="left" w:pos="567"/>
        </w:tabs>
        <w:spacing w:line="360" w:lineRule="auto"/>
        <w:ind w:firstLine="567"/>
        <w:jc w:val="both"/>
        <w:rPr>
          <w:rFonts w:ascii="Times New Roman" w:hAnsi="Times New Roman" w:cs="Times New Roman"/>
          <w:sz w:val="28"/>
          <w:szCs w:val="28"/>
        </w:rPr>
      </w:pPr>
      <w:r w:rsidRPr="00D95BA0">
        <w:rPr>
          <w:rFonts w:ascii="Times New Roman" w:hAnsi="Times New Roman" w:cs="Times New Roman"/>
          <w:sz w:val="28"/>
          <w:szCs w:val="28"/>
        </w:rPr>
        <w:t xml:space="preserve">Кихон – основа и "строительный материал" для ката. Общность базовых методов в основании техники и комбинаций, достижении необходимого качества их выполнения. </w:t>
      </w:r>
    </w:p>
    <w:p w14:paraId="1146A185" w14:textId="77777777" w:rsidR="00074B1B" w:rsidRPr="00D95BA0" w:rsidRDefault="00074B1B" w:rsidP="00D95BA0">
      <w:pPr>
        <w:tabs>
          <w:tab w:val="left" w:pos="567"/>
        </w:tabs>
        <w:spacing w:line="360" w:lineRule="auto"/>
        <w:ind w:firstLine="567"/>
        <w:jc w:val="both"/>
        <w:rPr>
          <w:rFonts w:ascii="Times New Roman" w:hAnsi="Times New Roman" w:cs="Times New Roman"/>
          <w:sz w:val="28"/>
          <w:szCs w:val="28"/>
        </w:rPr>
      </w:pPr>
      <w:r w:rsidRPr="00D95BA0">
        <w:rPr>
          <w:rFonts w:ascii="Times New Roman" w:hAnsi="Times New Roman" w:cs="Times New Roman"/>
          <w:sz w:val="28"/>
          <w:szCs w:val="28"/>
        </w:rPr>
        <w:t xml:space="preserve">2. Основные требования и критерии качественного выполнения ката. Задачи поэтапного овладения каждой «формой»: </w:t>
      </w:r>
    </w:p>
    <w:p w14:paraId="5DAF29E1" w14:textId="77777777" w:rsidR="00074B1B" w:rsidRPr="00D95BA0" w:rsidRDefault="00074B1B" w:rsidP="00D95BA0">
      <w:pPr>
        <w:tabs>
          <w:tab w:val="left" w:pos="567"/>
        </w:tabs>
        <w:spacing w:line="360" w:lineRule="auto"/>
        <w:ind w:firstLine="567"/>
        <w:jc w:val="both"/>
        <w:rPr>
          <w:rFonts w:ascii="Times New Roman" w:hAnsi="Times New Roman" w:cs="Times New Roman"/>
          <w:sz w:val="28"/>
          <w:szCs w:val="28"/>
        </w:rPr>
      </w:pPr>
      <w:r w:rsidRPr="00D95BA0">
        <w:rPr>
          <w:rFonts w:ascii="Times New Roman" w:hAnsi="Times New Roman" w:cs="Times New Roman"/>
          <w:sz w:val="28"/>
          <w:szCs w:val="28"/>
        </w:rPr>
        <w:t xml:space="preserve">а) Знание текста ката, канонизированных в школе Кекусинкай IFK (включая темп и ритмику, свободы дыхания, Киай, стандартные формы начала и завершения комплекса). </w:t>
      </w:r>
    </w:p>
    <w:p w14:paraId="23E69048" w14:textId="77777777" w:rsidR="00074B1B" w:rsidRPr="00D95BA0" w:rsidRDefault="00074B1B" w:rsidP="00D95BA0">
      <w:pPr>
        <w:tabs>
          <w:tab w:val="left" w:pos="567"/>
        </w:tabs>
        <w:spacing w:line="360" w:lineRule="auto"/>
        <w:ind w:firstLine="567"/>
        <w:jc w:val="both"/>
        <w:rPr>
          <w:rFonts w:ascii="Times New Roman" w:hAnsi="Times New Roman" w:cs="Times New Roman"/>
          <w:sz w:val="28"/>
          <w:szCs w:val="28"/>
        </w:rPr>
      </w:pPr>
      <w:r w:rsidRPr="00D95BA0">
        <w:rPr>
          <w:rFonts w:ascii="Times New Roman" w:hAnsi="Times New Roman" w:cs="Times New Roman"/>
          <w:sz w:val="28"/>
          <w:szCs w:val="28"/>
        </w:rPr>
        <w:t xml:space="preserve">б) Качество техники, соответствующие стилевым канонам школы. </w:t>
      </w:r>
    </w:p>
    <w:p w14:paraId="5F39D114" w14:textId="77777777" w:rsidR="00074B1B" w:rsidRPr="00D95BA0" w:rsidRDefault="00074B1B" w:rsidP="00D95BA0">
      <w:pPr>
        <w:tabs>
          <w:tab w:val="left" w:pos="567"/>
        </w:tabs>
        <w:spacing w:line="360" w:lineRule="auto"/>
        <w:ind w:firstLine="567"/>
        <w:jc w:val="both"/>
        <w:rPr>
          <w:rFonts w:ascii="Times New Roman" w:hAnsi="Times New Roman" w:cs="Times New Roman"/>
          <w:sz w:val="28"/>
          <w:szCs w:val="28"/>
        </w:rPr>
      </w:pPr>
      <w:r w:rsidRPr="00D95BA0">
        <w:rPr>
          <w:rFonts w:ascii="Times New Roman" w:hAnsi="Times New Roman" w:cs="Times New Roman"/>
          <w:sz w:val="28"/>
          <w:szCs w:val="28"/>
        </w:rPr>
        <w:t xml:space="preserve">в) Понимание смысла всех технических элементов и приемов ката, знание основных трактовок их боевого применения и представление о спектре возможностей. От старших поясов требуется понимание психофизиологических механизмов и медитативной природы ката. </w:t>
      </w:r>
    </w:p>
    <w:p w14:paraId="4816CB93" w14:textId="77777777" w:rsidR="00074B1B" w:rsidRPr="00D95BA0" w:rsidRDefault="00074B1B" w:rsidP="00D95BA0">
      <w:pPr>
        <w:tabs>
          <w:tab w:val="left" w:pos="567"/>
        </w:tabs>
        <w:spacing w:line="360" w:lineRule="auto"/>
        <w:ind w:firstLine="567"/>
        <w:jc w:val="both"/>
        <w:rPr>
          <w:rFonts w:ascii="Times New Roman" w:hAnsi="Times New Roman" w:cs="Times New Roman"/>
          <w:sz w:val="28"/>
          <w:szCs w:val="28"/>
        </w:rPr>
      </w:pPr>
      <w:r w:rsidRPr="00D95BA0">
        <w:rPr>
          <w:rFonts w:ascii="Times New Roman" w:hAnsi="Times New Roman" w:cs="Times New Roman"/>
          <w:sz w:val="28"/>
          <w:szCs w:val="28"/>
        </w:rPr>
        <w:t xml:space="preserve">г) Реальное, исполнение боевого духа, выполнения ката. Убедительное («артистичное») выражение мощи карате Кекусинкай, энергетический подъем и активно – медитативное состояние сознания. </w:t>
      </w:r>
    </w:p>
    <w:p w14:paraId="2D8CA20B" w14:textId="77777777" w:rsidR="00074B1B" w:rsidRPr="00D95BA0" w:rsidRDefault="00074B1B" w:rsidP="00D95BA0">
      <w:pPr>
        <w:tabs>
          <w:tab w:val="left" w:pos="567"/>
        </w:tabs>
        <w:spacing w:line="360" w:lineRule="auto"/>
        <w:ind w:firstLine="567"/>
        <w:jc w:val="both"/>
        <w:rPr>
          <w:rFonts w:ascii="Times New Roman" w:hAnsi="Times New Roman" w:cs="Times New Roman"/>
          <w:sz w:val="28"/>
          <w:szCs w:val="28"/>
        </w:rPr>
      </w:pPr>
      <w:r w:rsidRPr="00D95BA0">
        <w:rPr>
          <w:rFonts w:ascii="Times New Roman" w:hAnsi="Times New Roman" w:cs="Times New Roman"/>
          <w:sz w:val="28"/>
          <w:szCs w:val="28"/>
        </w:rPr>
        <w:t xml:space="preserve">3. Специфические для ката учебные задачи и этапы их решения: </w:t>
      </w:r>
    </w:p>
    <w:p w14:paraId="07313918" w14:textId="77777777" w:rsidR="00074B1B" w:rsidRPr="00D95BA0" w:rsidRDefault="00074B1B" w:rsidP="00D95BA0">
      <w:pPr>
        <w:tabs>
          <w:tab w:val="left" w:pos="567"/>
        </w:tabs>
        <w:spacing w:line="360" w:lineRule="auto"/>
        <w:ind w:firstLine="567"/>
        <w:jc w:val="both"/>
        <w:rPr>
          <w:rFonts w:ascii="Times New Roman" w:hAnsi="Times New Roman" w:cs="Times New Roman"/>
          <w:sz w:val="28"/>
          <w:szCs w:val="28"/>
        </w:rPr>
      </w:pPr>
      <w:r w:rsidRPr="00D95BA0">
        <w:rPr>
          <w:rFonts w:ascii="Times New Roman" w:hAnsi="Times New Roman" w:cs="Times New Roman"/>
          <w:sz w:val="28"/>
          <w:szCs w:val="28"/>
        </w:rPr>
        <w:t xml:space="preserve">а) Создание целостного представления об уникальном характере и назначении каждой «формы». </w:t>
      </w:r>
    </w:p>
    <w:p w14:paraId="066810EF" w14:textId="77777777" w:rsidR="00074B1B" w:rsidRPr="00D95BA0" w:rsidRDefault="00074B1B" w:rsidP="00D95BA0">
      <w:pPr>
        <w:tabs>
          <w:tab w:val="left" w:pos="567"/>
        </w:tabs>
        <w:spacing w:line="360" w:lineRule="auto"/>
        <w:ind w:firstLine="567"/>
        <w:jc w:val="both"/>
        <w:rPr>
          <w:rFonts w:ascii="Times New Roman" w:hAnsi="Times New Roman" w:cs="Times New Roman"/>
          <w:sz w:val="28"/>
          <w:szCs w:val="28"/>
        </w:rPr>
      </w:pPr>
      <w:r w:rsidRPr="00D95BA0">
        <w:rPr>
          <w:rFonts w:ascii="Times New Roman" w:hAnsi="Times New Roman" w:cs="Times New Roman"/>
          <w:sz w:val="28"/>
          <w:szCs w:val="28"/>
        </w:rPr>
        <w:lastRenderedPageBreak/>
        <w:t xml:space="preserve">б) Установление правильного ритма в отдельных комбинациях на основе единых установленных принципов. </w:t>
      </w:r>
    </w:p>
    <w:p w14:paraId="615E51AD" w14:textId="77777777" w:rsidR="00074B1B" w:rsidRPr="00D95BA0" w:rsidRDefault="00074B1B" w:rsidP="00D95BA0">
      <w:pPr>
        <w:tabs>
          <w:tab w:val="left" w:pos="567"/>
        </w:tabs>
        <w:spacing w:line="360" w:lineRule="auto"/>
        <w:ind w:firstLine="567"/>
        <w:jc w:val="both"/>
        <w:rPr>
          <w:rFonts w:ascii="Times New Roman" w:hAnsi="Times New Roman" w:cs="Times New Roman"/>
          <w:sz w:val="28"/>
          <w:szCs w:val="28"/>
        </w:rPr>
      </w:pPr>
      <w:r w:rsidRPr="00D95BA0">
        <w:rPr>
          <w:rFonts w:ascii="Times New Roman" w:hAnsi="Times New Roman" w:cs="Times New Roman"/>
          <w:sz w:val="28"/>
          <w:szCs w:val="28"/>
        </w:rPr>
        <w:t xml:space="preserve">Усвоение основных норм пропорциональной группировки элементов, выражаемых в условных единицах времени (мысленный счет): </w:t>
      </w:r>
    </w:p>
    <w:p w14:paraId="7A70442B" w14:textId="77777777" w:rsidR="00074B1B" w:rsidRPr="00D95BA0" w:rsidRDefault="00074B1B" w:rsidP="00D95BA0">
      <w:pPr>
        <w:tabs>
          <w:tab w:val="left" w:pos="567"/>
        </w:tabs>
        <w:spacing w:line="360" w:lineRule="auto"/>
        <w:ind w:firstLine="567"/>
        <w:jc w:val="both"/>
        <w:rPr>
          <w:rFonts w:ascii="Times New Roman" w:hAnsi="Times New Roman" w:cs="Times New Roman"/>
          <w:sz w:val="28"/>
          <w:szCs w:val="28"/>
        </w:rPr>
      </w:pPr>
      <w:r w:rsidRPr="00D95BA0">
        <w:rPr>
          <w:rFonts w:ascii="Times New Roman" w:hAnsi="Times New Roman" w:cs="Times New Roman"/>
          <w:sz w:val="28"/>
          <w:szCs w:val="28"/>
        </w:rPr>
        <w:t xml:space="preserve">- выполнение медленных движений – на 4 счета; </w:t>
      </w:r>
    </w:p>
    <w:p w14:paraId="3FF41C28" w14:textId="77777777" w:rsidR="00074B1B" w:rsidRPr="00D95BA0" w:rsidRDefault="00074B1B" w:rsidP="00D95BA0">
      <w:pPr>
        <w:tabs>
          <w:tab w:val="left" w:pos="567"/>
        </w:tabs>
        <w:spacing w:line="360" w:lineRule="auto"/>
        <w:ind w:firstLine="567"/>
        <w:jc w:val="both"/>
        <w:rPr>
          <w:rFonts w:ascii="Times New Roman" w:hAnsi="Times New Roman" w:cs="Times New Roman"/>
          <w:sz w:val="28"/>
          <w:szCs w:val="28"/>
        </w:rPr>
      </w:pPr>
      <w:r w:rsidRPr="00D95BA0">
        <w:rPr>
          <w:rFonts w:ascii="Times New Roman" w:hAnsi="Times New Roman" w:cs="Times New Roman"/>
          <w:sz w:val="28"/>
          <w:szCs w:val="28"/>
        </w:rPr>
        <w:t xml:space="preserve">- выполнение умеренных движений – на 2 счета; </w:t>
      </w:r>
    </w:p>
    <w:p w14:paraId="12E91229" w14:textId="77777777" w:rsidR="00074B1B" w:rsidRPr="00D95BA0" w:rsidRDefault="00074B1B" w:rsidP="00D95BA0">
      <w:pPr>
        <w:tabs>
          <w:tab w:val="left" w:pos="567"/>
        </w:tabs>
        <w:spacing w:line="360" w:lineRule="auto"/>
        <w:ind w:firstLine="567"/>
        <w:jc w:val="both"/>
        <w:rPr>
          <w:rFonts w:ascii="Times New Roman" w:hAnsi="Times New Roman" w:cs="Times New Roman"/>
          <w:sz w:val="28"/>
          <w:szCs w:val="28"/>
        </w:rPr>
      </w:pPr>
      <w:r w:rsidRPr="00D95BA0">
        <w:rPr>
          <w:rFonts w:ascii="Times New Roman" w:hAnsi="Times New Roman" w:cs="Times New Roman"/>
          <w:sz w:val="28"/>
          <w:szCs w:val="28"/>
        </w:rPr>
        <w:t xml:space="preserve">- выполнение быстрых движений – на 1 счет (обычно на 1 шаг перемещения или поворот); </w:t>
      </w:r>
    </w:p>
    <w:p w14:paraId="126A6A64" w14:textId="77777777" w:rsidR="00074B1B" w:rsidRPr="00D95BA0" w:rsidRDefault="00074B1B" w:rsidP="00D95BA0">
      <w:pPr>
        <w:tabs>
          <w:tab w:val="left" w:pos="567"/>
        </w:tabs>
        <w:spacing w:line="360" w:lineRule="auto"/>
        <w:ind w:firstLine="567"/>
        <w:jc w:val="both"/>
        <w:rPr>
          <w:rFonts w:ascii="Times New Roman" w:hAnsi="Times New Roman" w:cs="Times New Roman"/>
          <w:sz w:val="28"/>
          <w:szCs w:val="28"/>
        </w:rPr>
      </w:pPr>
      <w:r w:rsidRPr="00D95BA0">
        <w:rPr>
          <w:rFonts w:ascii="Times New Roman" w:hAnsi="Times New Roman" w:cs="Times New Roman"/>
          <w:sz w:val="28"/>
          <w:szCs w:val="28"/>
        </w:rPr>
        <w:t xml:space="preserve">- группировка 2-х быстрых движений в одной позиции – на 1 счет (типа «блок + удар», освобождение от захвата – блок, 2 удара и др.). </w:t>
      </w:r>
    </w:p>
    <w:p w14:paraId="17803A59" w14:textId="77777777" w:rsidR="00074B1B" w:rsidRPr="00D95BA0" w:rsidRDefault="00074B1B" w:rsidP="00D95BA0">
      <w:pPr>
        <w:tabs>
          <w:tab w:val="left" w:pos="567"/>
        </w:tabs>
        <w:spacing w:line="360" w:lineRule="auto"/>
        <w:ind w:firstLine="567"/>
        <w:jc w:val="both"/>
        <w:rPr>
          <w:rFonts w:ascii="Times New Roman" w:hAnsi="Times New Roman" w:cs="Times New Roman"/>
          <w:sz w:val="28"/>
          <w:szCs w:val="28"/>
        </w:rPr>
      </w:pPr>
      <w:r w:rsidRPr="00D95BA0">
        <w:rPr>
          <w:rFonts w:ascii="Times New Roman" w:hAnsi="Times New Roman" w:cs="Times New Roman"/>
          <w:sz w:val="28"/>
          <w:szCs w:val="28"/>
        </w:rPr>
        <w:t xml:space="preserve">в) Осмысленная группировка комбинаций, соответствующих основным завершенным фазам боя с выделением в приемах главных акцентов. </w:t>
      </w:r>
    </w:p>
    <w:p w14:paraId="2D4B2EC4" w14:textId="33693B7A" w:rsidR="00074B1B" w:rsidRPr="00D95BA0" w:rsidRDefault="00074B1B" w:rsidP="00D95BA0">
      <w:pPr>
        <w:tabs>
          <w:tab w:val="left" w:pos="567"/>
        </w:tabs>
        <w:spacing w:line="360" w:lineRule="auto"/>
        <w:ind w:firstLine="567"/>
        <w:jc w:val="both"/>
        <w:rPr>
          <w:rFonts w:ascii="Times New Roman" w:hAnsi="Times New Roman" w:cs="Times New Roman"/>
          <w:sz w:val="28"/>
          <w:szCs w:val="28"/>
        </w:rPr>
      </w:pPr>
      <w:r w:rsidRPr="00D95BA0">
        <w:rPr>
          <w:rFonts w:ascii="Times New Roman" w:hAnsi="Times New Roman" w:cs="Times New Roman"/>
          <w:sz w:val="28"/>
          <w:szCs w:val="28"/>
        </w:rPr>
        <w:t>г) Установление общей правильной ритмики при соблюдении общепринятого темпа исполнения, т.е. Б 1-2 сек. в соотнесении с границами временного эталона IFK. Скоростное выполнение техники соответствует реальности боя. Иные темпы связаны с особыми дидактическими задачами.</w:t>
      </w:r>
    </w:p>
    <w:p w14:paraId="1F5CDBBE" w14:textId="34A52010" w:rsidR="00074B1B" w:rsidRPr="00D95BA0" w:rsidRDefault="00074B1B" w:rsidP="00D95BA0">
      <w:pPr>
        <w:tabs>
          <w:tab w:val="left" w:pos="567"/>
        </w:tabs>
        <w:spacing w:line="360" w:lineRule="auto"/>
        <w:ind w:firstLine="567"/>
        <w:jc w:val="both"/>
        <w:rPr>
          <w:rFonts w:ascii="Times New Roman" w:hAnsi="Times New Roman" w:cs="Times New Roman"/>
          <w:b/>
          <w:sz w:val="28"/>
          <w:szCs w:val="28"/>
        </w:rPr>
      </w:pPr>
      <w:r w:rsidRPr="00D95BA0">
        <w:rPr>
          <w:rFonts w:ascii="Times New Roman" w:hAnsi="Times New Roman" w:cs="Times New Roman"/>
          <w:b/>
          <w:sz w:val="28"/>
          <w:szCs w:val="28"/>
        </w:rPr>
        <w:t>Психологическая подготовка</w:t>
      </w:r>
      <w:r w:rsidR="00D95BA0">
        <w:rPr>
          <w:rFonts w:ascii="Times New Roman" w:hAnsi="Times New Roman" w:cs="Times New Roman"/>
          <w:b/>
          <w:sz w:val="28"/>
          <w:szCs w:val="28"/>
        </w:rPr>
        <w:t>.</w:t>
      </w:r>
    </w:p>
    <w:p w14:paraId="4866C1F1" w14:textId="77777777" w:rsidR="00074B1B" w:rsidRPr="00D95BA0" w:rsidRDefault="00074B1B" w:rsidP="00D95BA0">
      <w:pPr>
        <w:tabs>
          <w:tab w:val="left" w:pos="567"/>
        </w:tabs>
        <w:spacing w:line="360" w:lineRule="auto"/>
        <w:ind w:firstLine="567"/>
        <w:jc w:val="both"/>
        <w:rPr>
          <w:rFonts w:ascii="Times New Roman" w:hAnsi="Times New Roman" w:cs="Times New Roman"/>
          <w:sz w:val="28"/>
          <w:szCs w:val="28"/>
        </w:rPr>
      </w:pPr>
      <w:r w:rsidRPr="00D95BA0">
        <w:rPr>
          <w:rFonts w:ascii="Times New Roman" w:hAnsi="Times New Roman" w:cs="Times New Roman"/>
          <w:sz w:val="28"/>
          <w:szCs w:val="28"/>
        </w:rPr>
        <w:t xml:space="preserve">Специфика каратистов, прежде всего, способствует формированию психической выносливости, целеустремленности, самостоятельности в постановке и реализации целей, принятии решений, воспитании воли. Одним из важных компонентов психологической готовности каратистов различной квалификации к соревнованиям являются самооценка и самоконтроль, формирование адекватности самооценки и самоконтроля, соответствующих реальным возможностям спортсмена, действительному уровню его подготовленности, объективным результатам его деятельности. Специальная психологическая подготовка направлена на формирование спортивной </w:t>
      </w:r>
      <w:r w:rsidRPr="00D95BA0">
        <w:rPr>
          <w:rFonts w:ascii="Times New Roman" w:hAnsi="Times New Roman" w:cs="Times New Roman"/>
          <w:sz w:val="28"/>
          <w:szCs w:val="28"/>
        </w:rPr>
        <w:lastRenderedPageBreak/>
        <w:t xml:space="preserve">мотивации, уверенности в достижении цели, настойчивости, самостоятельности, эмоциональной устойчивости. </w:t>
      </w:r>
    </w:p>
    <w:p w14:paraId="7712D6F8" w14:textId="5CA96BE0" w:rsidR="00074B1B" w:rsidRPr="00D95BA0" w:rsidRDefault="00D95BA0" w:rsidP="00D95BA0">
      <w:pPr>
        <w:tabs>
          <w:tab w:val="left" w:pos="567"/>
        </w:tabs>
        <w:spacing w:line="360" w:lineRule="auto"/>
        <w:ind w:firstLine="567"/>
        <w:jc w:val="both"/>
        <w:rPr>
          <w:rFonts w:ascii="Times New Roman" w:hAnsi="Times New Roman" w:cs="Times New Roman"/>
          <w:b/>
          <w:sz w:val="28"/>
          <w:szCs w:val="28"/>
        </w:rPr>
      </w:pPr>
      <w:r>
        <w:rPr>
          <w:rFonts w:ascii="Times New Roman" w:hAnsi="Times New Roman" w:cs="Times New Roman"/>
          <w:b/>
          <w:sz w:val="28"/>
          <w:szCs w:val="28"/>
        </w:rPr>
        <w:t>5.</w:t>
      </w:r>
      <w:r w:rsidR="00074B1B" w:rsidRPr="00D95BA0">
        <w:rPr>
          <w:rFonts w:ascii="Times New Roman" w:hAnsi="Times New Roman" w:cs="Times New Roman"/>
          <w:b/>
          <w:sz w:val="28"/>
          <w:szCs w:val="28"/>
        </w:rPr>
        <w:t>Различные виды спорта и подвижные игры</w:t>
      </w:r>
      <w:r>
        <w:rPr>
          <w:rFonts w:ascii="Times New Roman" w:hAnsi="Times New Roman" w:cs="Times New Roman"/>
          <w:b/>
          <w:sz w:val="28"/>
          <w:szCs w:val="28"/>
        </w:rPr>
        <w:t>.</w:t>
      </w:r>
    </w:p>
    <w:p w14:paraId="28CDD68A" w14:textId="77777777" w:rsidR="00074B1B" w:rsidRPr="00D95BA0" w:rsidRDefault="00074B1B" w:rsidP="00D95BA0">
      <w:pPr>
        <w:tabs>
          <w:tab w:val="left" w:pos="567"/>
        </w:tabs>
        <w:spacing w:line="360" w:lineRule="auto"/>
        <w:ind w:firstLine="567"/>
        <w:jc w:val="both"/>
        <w:rPr>
          <w:rFonts w:ascii="Times New Roman" w:hAnsi="Times New Roman" w:cs="Times New Roman"/>
          <w:sz w:val="28"/>
          <w:szCs w:val="28"/>
        </w:rPr>
      </w:pPr>
      <w:r w:rsidRPr="00D95BA0">
        <w:rPr>
          <w:rFonts w:ascii="Times New Roman" w:hAnsi="Times New Roman" w:cs="Times New Roman"/>
          <w:b/>
          <w:sz w:val="28"/>
          <w:szCs w:val="28"/>
        </w:rPr>
        <w:t>Гимнастические упражнения</w:t>
      </w:r>
      <w:r w:rsidRPr="00D95BA0">
        <w:rPr>
          <w:rFonts w:ascii="Times New Roman" w:hAnsi="Times New Roman" w:cs="Times New Roman"/>
          <w:sz w:val="28"/>
          <w:szCs w:val="28"/>
        </w:rPr>
        <w:t xml:space="preserve"> подразделяются на три группы: </w:t>
      </w:r>
    </w:p>
    <w:p w14:paraId="7BAC3C14" w14:textId="77777777" w:rsidR="00074B1B" w:rsidRPr="00D95BA0" w:rsidRDefault="00074B1B" w:rsidP="00D95BA0">
      <w:pPr>
        <w:tabs>
          <w:tab w:val="left" w:pos="567"/>
        </w:tabs>
        <w:spacing w:line="360" w:lineRule="auto"/>
        <w:ind w:firstLine="567"/>
        <w:jc w:val="both"/>
        <w:rPr>
          <w:rFonts w:ascii="Times New Roman" w:hAnsi="Times New Roman" w:cs="Times New Roman"/>
          <w:sz w:val="28"/>
          <w:szCs w:val="28"/>
        </w:rPr>
      </w:pPr>
      <w:r w:rsidRPr="00D95BA0">
        <w:rPr>
          <w:rFonts w:ascii="Times New Roman" w:hAnsi="Times New Roman" w:cs="Times New Roman"/>
          <w:sz w:val="28"/>
          <w:szCs w:val="28"/>
        </w:rPr>
        <w:t xml:space="preserve">первая - для мышц рук и плечевого пояса, </w:t>
      </w:r>
    </w:p>
    <w:p w14:paraId="1989C434" w14:textId="77777777" w:rsidR="00074B1B" w:rsidRPr="00D95BA0" w:rsidRDefault="00074B1B" w:rsidP="00D95BA0">
      <w:pPr>
        <w:tabs>
          <w:tab w:val="left" w:pos="567"/>
        </w:tabs>
        <w:spacing w:line="360" w:lineRule="auto"/>
        <w:ind w:firstLine="567"/>
        <w:jc w:val="both"/>
        <w:rPr>
          <w:rFonts w:ascii="Times New Roman" w:hAnsi="Times New Roman" w:cs="Times New Roman"/>
          <w:sz w:val="28"/>
          <w:szCs w:val="28"/>
        </w:rPr>
      </w:pPr>
      <w:r w:rsidRPr="00D95BA0">
        <w:rPr>
          <w:rFonts w:ascii="Times New Roman" w:hAnsi="Times New Roman" w:cs="Times New Roman"/>
          <w:sz w:val="28"/>
          <w:szCs w:val="28"/>
        </w:rPr>
        <w:t xml:space="preserve">вторая - для мышц туловища и шеи; </w:t>
      </w:r>
    </w:p>
    <w:p w14:paraId="5538B8F6" w14:textId="77777777" w:rsidR="00074B1B" w:rsidRPr="00D95BA0" w:rsidRDefault="00074B1B" w:rsidP="00D95BA0">
      <w:pPr>
        <w:tabs>
          <w:tab w:val="left" w:pos="567"/>
        </w:tabs>
        <w:spacing w:line="360" w:lineRule="auto"/>
        <w:ind w:firstLine="567"/>
        <w:jc w:val="both"/>
        <w:rPr>
          <w:rFonts w:ascii="Times New Roman" w:hAnsi="Times New Roman" w:cs="Times New Roman"/>
          <w:sz w:val="28"/>
          <w:szCs w:val="28"/>
        </w:rPr>
      </w:pPr>
      <w:r w:rsidRPr="00D95BA0">
        <w:rPr>
          <w:rFonts w:ascii="Times New Roman" w:hAnsi="Times New Roman" w:cs="Times New Roman"/>
          <w:sz w:val="28"/>
          <w:szCs w:val="28"/>
        </w:rPr>
        <w:t xml:space="preserve">третья - для мышц ног и таза. </w:t>
      </w:r>
    </w:p>
    <w:p w14:paraId="7C1C8670" w14:textId="77777777" w:rsidR="00074B1B" w:rsidRPr="00D95BA0" w:rsidRDefault="00074B1B" w:rsidP="00D95BA0">
      <w:pPr>
        <w:tabs>
          <w:tab w:val="left" w:pos="567"/>
        </w:tabs>
        <w:spacing w:line="360" w:lineRule="auto"/>
        <w:ind w:firstLine="567"/>
        <w:jc w:val="both"/>
        <w:rPr>
          <w:rFonts w:ascii="Times New Roman" w:hAnsi="Times New Roman" w:cs="Times New Roman"/>
          <w:sz w:val="28"/>
          <w:szCs w:val="28"/>
        </w:rPr>
      </w:pPr>
      <w:r w:rsidRPr="00D95BA0">
        <w:rPr>
          <w:rFonts w:ascii="Times New Roman" w:hAnsi="Times New Roman" w:cs="Times New Roman"/>
          <w:sz w:val="28"/>
          <w:szCs w:val="28"/>
        </w:rPr>
        <w:t xml:space="preserve">Упражнения выполняются без предметов и с предметами (набивные мячи, гимнастические палки, гантели, резиновые амортизаторы, скакалки); на гимнастических снарядах (гимнастическая стенка и скамейка, перекладина, канат); прыжки в высоту с прямого разбега (с мостика) через планку (веревочку). </w:t>
      </w:r>
    </w:p>
    <w:p w14:paraId="6D5E650E" w14:textId="77777777" w:rsidR="00074B1B" w:rsidRPr="00D95BA0" w:rsidRDefault="00074B1B" w:rsidP="00D95BA0">
      <w:pPr>
        <w:tabs>
          <w:tab w:val="left" w:pos="567"/>
        </w:tabs>
        <w:spacing w:line="360" w:lineRule="auto"/>
        <w:ind w:firstLine="567"/>
        <w:jc w:val="both"/>
        <w:rPr>
          <w:rFonts w:ascii="Times New Roman" w:hAnsi="Times New Roman" w:cs="Times New Roman"/>
          <w:sz w:val="28"/>
          <w:szCs w:val="28"/>
        </w:rPr>
      </w:pPr>
      <w:r w:rsidRPr="00D95BA0">
        <w:rPr>
          <w:rFonts w:ascii="Times New Roman" w:hAnsi="Times New Roman" w:cs="Times New Roman"/>
          <w:b/>
          <w:sz w:val="28"/>
          <w:szCs w:val="28"/>
        </w:rPr>
        <w:t>Акробатические упражнения</w:t>
      </w:r>
      <w:r w:rsidRPr="00D95BA0">
        <w:rPr>
          <w:rFonts w:ascii="Times New Roman" w:hAnsi="Times New Roman" w:cs="Times New Roman"/>
          <w:sz w:val="28"/>
          <w:szCs w:val="28"/>
        </w:rPr>
        <w:t xml:space="preserve"> включают группировки и перекаты в различных положениях, стойка на лопатках, стойка на голове и руках, кувырки вперед и назад; соединение нескольких акробатических упражнений в несложные комбинации. </w:t>
      </w:r>
    </w:p>
    <w:p w14:paraId="5957B95A" w14:textId="77777777" w:rsidR="00074B1B" w:rsidRPr="00D95BA0" w:rsidRDefault="00074B1B" w:rsidP="00D95BA0">
      <w:pPr>
        <w:tabs>
          <w:tab w:val="left" w:pos="567"/>
        </w:tabs>
        <w:spacing w:line="360" w:lineRule="auto"/>
        <w:ind w:firstLine="567"/>
        <w:jc w:val="both"/>
        <w:rPr>
          <w:rFonts w:ascii="Times New Roman" w:hAnsi="Times New Roman" w:cs="Times New Roman"/>
          <w:sz w:val="28"/>
          <w:szCs w:val="28"/>
        </w:rPr>
      </w:pPr>
      <w:r w:rsidRPr="00D95BA0">
        <w:rPr>
          <w:rFonts w:ascii="Times New Roman" w:hAnsi="Times New Roman" w:cs="Times New Roman"/>
          <w:b/>
          <w:sz w:val="28"/>
          <w:szCs w:val="28"/>
        </w:rPr>
        <w:t>Спортивные и подвижные игры</w:t>
      </w:r>
      <w:r w:rsidRPr="00D95BA0">
        <w:rPr>
          <w:rFonts w:ascii="Times New Roman" w:hAnsi="Times New Roman" w:cs="Times New Roman"/>
          <w:sz w:val="28"/>
          <w:szCs w:val="28"/>
        </w:rPr>
        <w:t xml:space="preserve">. Баскетбол, футбол, бадминтон, волейбол, гандбол, плавание. Подвижные игры: «Гонка мячей», «Салки», («Пятнашки»), «Невод», «Метко в цель», «Подвижная цель», «Эстафета с прыжками», «Мяч среднему», «Охотники и утки», «Перетягивание через черту», «Вызывай смену», «Эстафета футболистов», «Эстафета баскетболистов», «Эстафета с прыжками чехардой», «Встречная эстафета с мячом», «Ловцы», «Борьба за мяч», «Мяч ловцу», «Перетягивание», «Катающаяся мишень». </w:t>
      </w:r>
    </w:p>
    <w:p w14:paraId="156EA7DC" w14:textId="77777777" w:rsidR="00074B1B" w:rsidRPr="00D95BA0" w:rsidRDefault="00074B1B" w:rsidP="00D95BA0">
      <w:pPr>
        <w:tabs>
          <w:tab w:val="left" w:pos="567"/>
        </w:tabs>
        <w:spacing w:line="360" w:lineRule="auto"/>
        <w:ind w:firstLine="567"/>
        <w:jc w:val="both"/>
        <w:rPr>
          <w:rFonts w:ascii="Times New Roman" w:hAnsi="Times New Roman" w:cs="Times New Roman"/>
          <w:sz w:val="28"/>
          <w:szCs w:val="28"/>
        </w:rPr>
      </w:pPr>
      <w:r w:rsidRPr="00D95BA0">
        <w:rPr>
          <w:rFonts w:ascii="Times New Roman" w:hAnsi="Times New Roman" w:cs="Times New Roman"/>
          <w:b/>
          <w:sz w:val="28"/>
          <w:szCs w:val="28"/>
        </w:rPr>
        <w:t>Циклические упражнения</w:t>
      </w:r>
      <w:r w:rsidRPr="00D95BA0">
        <w:rPr>
          <w:rFonts w:ascii="Times New Roman" w:hAnsi="Times New Roman" w:cs="Times New Roman"/>
          <w:sz w:val="28"/>
          <w:szCs w:val="28"/>
        </w:rPr>
        <w:t xml:space="preserve">, направленные на развитие выносливости: равномерный и попеременный бег по пересеченной местности; чередование ходьбы и бега; подвижные игры; спортивные игры; походы; прогулки. </w:t>
      </w:r>
    </w:p>
    <w:p w14:paraId="512A678E" w14:textId="77777777" w:rsidR="00074B1B" w:rsidRPr="00D95BA0" w:rsidRDefault="00074B1B" w:rsidP="00D95BA0">
      <w:pPr>
        <w:tabs>
          <w:tab w:val="left" w:pos="567"/>
        </w:tabs>
        <w:spacing w:line="360" w:lineRule="auto"/>
        <w:ind w:firstLine="567"/>
        <w:jc w:val="both"/>
        <w:rPr>
          <w:rFonts w:ascii="Times New Roman" w:hAnsi="Times New Roman" w:cs="Times New Roman"/>
          <w:sz w:val="28"/>
          <w:szCs w:val="28"/>
        </w:rPr>
      </w:pPr>
      <w:r w:rsidRPr="00D95BA0">
        <w:rPr>
          <w:rFonts w:ascii="Times New Roman" w:hAnsi="Times New Roman" w:cs="Times New Roman"/>
          <w:b/>
          <w:sz w:val="28"/>
          <w:szCs w:val="28"/>
        </w:rPr>
        <w:lastRenderedPageBreak/>
        <w:t>Упражнения на развитие силы</w:t>
      </w:r>
      <w:r w:rsidRPr="00D95BA0">
        <w:rPr>
          <w:rFonts w:ascii="Times New Roman" w:hAnsi="Times New Roman" w:cs="Times New Roman"/>
          <w:sz w:val="28"/>
          <w:szCs w:val="28"/>
        </w:rPr>
        <w:t xml:space="preserve">: подтягивание на перекладине, отжимания от скамейки, лазание по канату, упражнения с предметами, набивными мячами, камнями, упражнения в противоборстве. </w:t>
      </w:r>
    </w:p>
    <w:p w14:paraId="62D39B1C" w14:textId="77777777" w:rsidR="00074B1B" w:rsidRPr="00D95BA0" w:rsidRDefault="00074B1B" w:rsidP="00D95BA0">
      <w:pPr>
        <w:tabs>
          <w:tab w:val="left" w:pos="567"/>
        </w:tabs>
        <w:spacing w:line="360" w:lineRule="auto"/>
        <w:ind w:firstLine="567"/>
        <w:jc w:val="both"/>
        <w:rPr>
          <w:rFonts w:ascii="Times New Roman" w:hAnsi="Times New Roman" w:cs="Times New Roman"/>
          <w:sz w:val="28"/>
          <w:szCs w:val="28"/>
        </w:rPr>
      </w:pPr>
      <w:r w:rsidRPr="00D95BA0">
        <w:rPr>
          <w:rFonts w:ascii="Times New Roman" w:hAnsi="Times New Roman" w:cs="Times New Roman"/>
          <w:b/>
          <w:sz w:val="28"/>
          <w:szCs w:val="28"/>
        </w:rPr>
        <w:t>Упражнения для развития скоростно-силовых качеств</w:t>
      </w:r>
      <w:r w:rsidRPr="00D95BA0">
        <w:rPr>
          <w:rFonts w:ascii="Times New Roman" w:hAnsi="Times New Roman" w:cs="Times New Roman"/>
          <w:sz w:val="28"/>
          <w:szCs w:val="28"/>
        </w:rPr>
        <w:t xml:space="preserve">: различные виды прыжков. </w:t>
      </w:r>
    </w:p>
    <w:p w14:paraId="6AF269EB" w14:textId="77777777" w:rsidR="00074B1B" w:rsidRPr="00D95BA0" w:rsidRDefault="00074B1B" w:rsidP="00D95BA0">
      <w:pPr>
        <w:tabs>
          <w:tab w:val="left" w:pos="567"/>
        </w:tabs>
        <w:spacing w:line="360" w:lineRule="auto"/>
        <w:ind w:firstLine="567"/>
        <w:jc w:val="both"/>
        <w:rPr>
          <w:rFonts w:ascii="Times New Roman" w:hAnsi="Times New Roman" w:cs="Times New Roman"/>
          <w:sz w:val="28"/>
          <w:szCs w:val="28"/>
        </w:rPr>
      </w:pPr>
      <w:r w:rsidRPr="00D95BA0">
        <w:rPr>
          <w:rFonts w:ascii="Times New Roman" w:hAnsi="Times New Roman" w:cs="Times New Roman"/>
          <w:b/>
          <w:sz w:val="28"/>
          <w:szCs w:val="28"/>
        </w:rPr>
        <w:t>Упражнения для развития гибкости</w:t>
      </w:r>
      <w:r w:rsidRPr="00D95BA0">
        <w:rPr>
          <w:rFonts w:ascii="Times New Roman" w:hAnsi="Times New Roman" w:cs="Times New Roman"/>
          <w:sz w:val="28"/>
          <w:szCs w:val="28"/>
        </w:rPr>
        <w:t xml:space="preserve">: упражнения на гимнастической скамейке, стенке, упражнения на растягивание и расслабление мышц. </w:t>
      </w:r>
    </w:p>
    <w:p w14:paraId="70D65A06" w14:textId="77777777" w:rsidR="00074B1B" w:rsidRDefault="00074B1B" w:rsidP="00D95BA0">
      <w:pPr>
        <w:tabs>
          <w:tab w:val="left" w:pos="567"/>
        </w:tabs>
        <w:spacing w:line="360" w:lineRule="auto"/>
        <w:ind w:firstLine="567"/>
        <w:jc w:val="both"/>
        <w:rPr>
          <w:sz w:val="28"/>
          <w:szCs w:val="28"/>
        </w:rPr>
      </w:pPr>
      <w:r w:rsidRPr="00D95BA0">
        <w:rPr>
          <w:rFonts w:ascii="Times New Roman" w:hAnsi="Times New Roman" w:cs="Times New Roman"/>
          <w:b/>
          <w:sz w:val="28"/>
          <w:szCs w:val="28"/>
        </w:rPr>
        <w:t>Упражнения для развития равновесия и координации движений</w:t>
      </w:r>
      <w:r w:rsidRPr="00D95BA0">
        <w:rPr>
          <w:rFonts w:ascii="Times New Roman" w:hAnsi="Times New Roman" w:cs="Times New Roman"/>
          <w:sz w:val="28"/>
          <w:szCs w:val="28"/>
        </w:rPr>
        <w:t>: прыжки в длину, прыжки со скакалкой, броски теннисного мяча, метание мячей в цель и на дальность; упражнения по полу, на уменьшенной опоре, на гимнастической стенке, упражнения на бревне.</w:t>
      </w:r>
      <w:r w:rsidRPr="006C0386">
        <w:rPr>
          <w:sz w:val="28"/>
          <w:szCs w:val="28"/>
        </w:rPr>
        <w:t xml:space="preserve"> </w:t>
      </w:r>
    </w:p>
    <w:p w14:paraId="3EB61500" w14:textId="5049A0AA" w:rsidR="00D95BA0" w:rsidRPr="00D95BA0" w:rsidRDefault="00406144" w:rsidP="00D95BA0">
      <w:pPr>
        <w:tabs>
          <w:tab w:val="left" w:pos="567"/>
        </w:tabs>
        <w:spacing w:line="360" w:lineRule="auto"/>
        <w:ind w:firstLine="567"/>
        <w:jc w:val="both"/>
        <w:rPr>
          <w:rFonts w:ascii="Times New Roman" w:hAnsi="Times New Roman" w:cs="Times New Roman"/>
          <w:sz w:val="28"/>
          <w:szCs w:val="28"/>
        </w:rPr>
      </w:pPr>
      <w:r>
        <w:rPr>
          <w:rFonts w:ascii="Times New Roman" w:eastAsia="Times New Roman" w:hAnsi="Times New Roman" w:cs="Times New Roman"/>
          <w:b/>
          <w:bCs/>
          <w:color w:val="000000"/>
          <w:sz w:val="28"/>
          <w:szCs w:val="28"/>
          <w:lang w:eastAsia="ru-RU"/>
        </w:rPr>
        <w:t>4.2</w:t>
      </w:r>
      <w:r w:rsidR="00D95BA0" w:rsidRPr="00D95BA0">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bCs/>
          <w:color w:val="000000"/>
          <w:sz w:val="28"/>
          <w:szCs w:val="28"/>
          <w:lang w:eastAsia="ru-RU"/>
        </w:rPr>
        <w:t>1</w:t>
      </w:r>
      <w:r w:rsidR="00D95BA0" w:rsidRPr="00D95BA0">
        <w:rPr>
          <w:rFonts w:ascii="Times New Roman" w:eastAsia="Times New Roman" w:hAnsi="Times New Roman" w:cs="Times New Roman"/>
          <w:b/>
          <w:bCs/>
          <w:color w:val="000000"/>
          <w:sz w:val="28"/>
          <w:szCs w:val="28"/>
          <w:lang w:eastAsia="ru-RU"/>
        </w:rPr>
        <w:t xml:space="preserve">. </w:t>
      </w:r>
      <w:r w:rsidR="00D95BA0" w:rsidRPr="00D95BA0">
        <w:rPr>
          <w:rFonts w:ascii="Times New Roman" w:hAnsi="Times New Roman" w:cs="Times New Roman"/>
          <w:b/>
          <w:sz w:val="28"/>
          <w:szCs w:val="28"/>
        </w:rPr>
        <w:t xml:space="preserve">Рабочая программа для групп </w:t>
      </w:r>
      <w:r w:rsidR="00D95BA0">
        <w:rPr>
          <w:rFonts w:ascii="Times New Roman" w:hAnsi="Times New Roman" w:cs="Times New Roman"/>
          <w:b/>
          <w:sz w:val="28"/>
          <w:szCs w:val="28"/>
        </w:rPr>
        <w:t xml:space="preserve">учебно-тренировочного </w:t>
      </w:r>
      <w:r w:rsidR="00D95BA0" w:rsidRPr="00D95BA0">
        <w:rPr>
          <w:rFonts w:ascii="Times New Roman" w:hAnsi="Times New Roman" w:cs="Times New Roman"/>
          <w:b/>
          <w:sz w:val="28"/>
          <w:szCs w:val="28"/>
        </w:rPr>
        <w:t xml:space="preserve">этапа </w:t>
      </w:r>
      <w:r w:rsidR="00D95BA0">
        <w:rPr>
          <w:rFonts w:ascii="Times New Roman" w:hAnsi="Times New Roman" w:cs="Times New Roman"/>
          <w:b/>
          <w:sz w:val="28"/>
          <w:szCs w:val="28"/>
        </w:rPr>
        <w:t>1</w:t>
      </w:r>
      <w:r w:rsidR="00D95BA0" w:rsidRPr="00D95BA0">
        <w:rPr>
          <w:rFonts w:ascii="Times New Roman" w:hAnsi="Times New Roman" w:cs="Times New Roman"/>
          <w:b/>
          <w:sz w:val="28"/>
          <w:szCs w:val="28"/>
        </w:rPr>
        <w:t xml:space="preserve"> года обучения.</w:t>
      </w:r>
    </w:p>
    <w:p w14:paraId="48E2CCB2" w14:textId="76358539" w:rsidR="00074B1B" w:rsidRPr="000E5247" w:rsidRDefault="00D95BA0" w:rsidP="000E5247">
      <w:pPr>
        <w:tabs>
          <w:tab w:val="left" w:pos="567"/>
        </w:tabs>
        <w:spacing w:line="360" w:lineRule="auto"/>
        <w:ind w:firstLine="567"/>
        <w:jc w:val="both"/>
        <w:rPr>
          <w:rFonts w:ascii="Times New Roman" w:hAnsi="Times New Roman" w:cs="Times New Roman"/>
          <w:b/>
          <w:sz w:val="28"/>
          <w:szCs w:val="28"/>
        </w:rPr>
      </w:pPr>
      <w:r w:rsidRPr="000E5247">
        <w:rPr>
          <w:rFonts w:ascii="Times New Roman" w:hAnsi="Times New Roman" w:cs="Times New Roman"/>
          <w:b/>
          <w:sz w:val="28"/>
          <w:szCs w:val="28"/>
        </w:rPr>
        <w:t xml:space="preserve">1. </w:t>
      </w:r>
      <w:r w:rsidR="00074B1B" w:rsidRPr="000E5247">
        <w:rPr>
          <w:rFonts w:ascii="Times New Roman" w:hAnsi="Times New Roman" w:cs="Times New Roman"/>
          <w:b/>
          <w:sz w:val="28"/>
          <w:szCs w:val="28"/>
        </w:rPr>
        <w:t>Теоретические основы физической культуры и спорта</w:t>
      </w:r>
    </w:p>
    <w:p w14:paraId="3FD3A4E7" w14:textId="77777777" w:rsidR="00074B1B" w:rsidRPr="000E5247" w:rsidRDefault="00074B1B" w:rsidP="000E5247">
      <w:pPr>
        <w:tabs>
          <w:tab w:val="left" w:pos="567"/>
        </w:tabs>
        <w:spacing w:line="360" w:lineRule="auto"/>
        <w:ind w:firstLine="567"/>
        <w:jc w:val="both"/>
        <w:rPr>
          <w:rFonts w:ascii="Times New Roman" w:hAnsi="Times New Roman" w:cs="Times New Roman"/>
          <w:sz w:val="28"/>
          <w:szCs w:val="28"/>
        </w:rPr>
      </w:pPr>
      <w:r w:rsidRPr="000E5247">
        <w:rPr>
          <w:rFonts w:ascii="Times New Roman" w:hAnsi="Times New Roman" w:cs="Times New Roman"/>
          <w:b/>
          <w:sz w:val="28"/>
          <w:szCs w:val="28"/>
        </w:rPr>
        <w:t>Гигиенические знания и навыки закаливания, режим и питание каратиста</w:t>
      </w:r>
      <w:r w:rsidRPr="000E5247">
        <w:rPr>
          <w:rFonts w:ascii="Times New Roman" w:hAnsi="Times New Roman" w:cs="Times New Roman"/>
          <w:sz w:val="28"/>
          <w:szCs w:val="28"/>
        </w:rPr>
        <w:t xml:space="preserve">. Соблюдение санитарно-гигиенических требований во время занятий в зале каратэ. Использование естественных факторов природы: солнца, воздуха и воды в целях укрепления здоровья и закаливания. Гигиена питания. </w:t>
      </w:r>
    </w:p>
    <w:p w14:paraId="3569FC66" w14:textId="77777777" w:rsidR="00074B1B" w:rsidRPr="000E5247" w:rsidRDefault="00074B1B" w:rsidP="000E5247">
      <w:pPr>
        <w:tabs>
          <w:tab w:val="left" w:pos="567"/>
        </w:tabs>
        <w:spacing w:line="360" w:lineRule="auto"/>
        <w:ind w:firstLine="567"/>
        <w:jc w:val="both"/>
        <w:rPr>
          <w:rFonts w:ascii="Times New Roman" w:hAnsi="Times New Roman" w:cs="Times New Roman"/>
          <w:sz w:val="28"/>
          <w:szCs w:val="28"/>
        </w:rPr>
      </w:pPr>
      <w:r w:rsidRPr="000E5247">
        <w:rPr>
          <w:rFonts w:ascii="Times New Roman" w:hAnsi="Times New Roman" w:cs="Times New Roman"/>
          <w:b/>
          <w:sz w:val="28"/>
          <w:szCs w:val="28"/>
        </w:rPr>
        <w:t>Морально-волевая, интеллектуальная и эстетическая подготовка каратиста</w:t>
      </w:r>
      <w:r w:rsidRPr="000E5247">
        <w:rPr>
          <w:rFonts w:ascii="Times New Roman" w:hAnsi="Times New Roman" w:cs="Times New Roman"/>
          <w:sz w:val="28"/>
          <w:szCs w:val="28"/>
        </w:rPr>
        <w:t>.</w:t>
      </w:r>
    </w:p>
    <w:p w14:paraId="3E049DA9" w14:textId="77777777" w:rsidR="00074B1B" w:rsidRPr="000E5247" w:rsidRDefault="00074B1B" w:rsidP="000E5247">
      <w:pPr>
        <w:tabs>
          <w:tab w:val="left" w:pos="567"/>
        </w:tabs>
        <w:spacing w:line="360" w:lineRule="auto"/>
        <w:ind w:firstLine="567"/>
        <w:jc w:val="both"/>
        <w:rPr>
          <w:rFonts w:ascii="Times New Roman" w:hAnsi="Times New Roman" w:cs="Times New Roman"/>
          <w:sz w:val="28"/>
          <w:szCs w:val="28"/>
        </w:rPr>
      </w:pPr>
      <w:r w:rsidRPr="000E5247">
        <w:rPr>
          <w:rFonts w:ascii="Times New Roman" w:hAnsi="Times New Roman" w:cs="Times New Roman"/>
          <w:sz w:val="28"/>
          <w:szCs w:val="28"/>
        </w:rPr>
        <w:t xml:space="preserve"> Поведение спортсмена. Спортивная честь. Культура и интересы юного каратиста. Этика поведения спортсмена. Уважение оппонентов, рефери и судейский аппарат. Правила соревнований. Программа соревнований. Правила проведения соревнований. </w:t>
      </w:r>
    </w:p>
    <w:p w14:paraId="5221369B" w14:textId="77777777" w:rsidR="00074B1B" w:rsidRPr="000E5247" w:rsidRDefault="00074B1B" w:rsidP="000E5247">
      <w:pPr>
        <w:tabs>
          <w:tab w:val="left" w:pos="567"/>
        </w:tabs>
        <w:spacing w:line="360" w:lineRule="auto"/>
        <w:ind w:firstLine="567"/>
        <w:jc w:val="both"/>
        <w:rPr>
          <w:rFonts w:ascii="Times New Roman" w:hAnsi="Times New Roman" w:cs="Times New Roman"/>
          <w:sz w:val="28"/>
          <w:szCs w:val="28"/>
        </w:rPr>
      </w:pPr>
      <w:r w:rsidRPr="000E5247">
        <w:rPr>
          <w:rFonts w:ascii="Times New Roman" w:hAnsi="Times New Roman" w:cs="Times New Roman"/>
          <w:b/>
          <w:sz w:val="28"/>
          <w:szCs w:val="28"/>
        </w:rPr>
        <w:t>Оборудование и инвентарь</w:t>
      </w:r>
      <w:r w:rsidRPr="000E5247">
        <w:rPr>
          <w:rFonts w:ascii="Times New Roman" w:hAnsi="Times New Roman" w:cs="Times New Roman"/>
          <w:sz w:val="28"/>
          <w:szCs w:val="28"/>
        </w:rPr>
        <w:t>.</w:t>
      </w:r>
    </w:p>
    <w:p w14:paraId="5F38CCD2" w14:textId="6EE1E303" w:rsidR="00074B1B" w:rsidRPr="000E5247" w:rsidRDefault="00074B1B" w:rsidP="000E5247">
      <w:pPr>
        <w:tabs>
          <w:tab w:val="left" w:pos="567"/>
        </w:tabs>
        <w:spacing w:line="360" w:lineRule="auto"/>
        <w:ind w:firstLine="567"/>
        <w:jc w:val="both"/>
        <w:rPr>
          <w:rFonts w:ascii="Times New Roman" w:hAnsi="Times New Roman" w:cs="Times New Roman"/>
          <w:sz w:val="28"/>
          <w:szCs w:val="28"/>
        </w:rPr>
      </w:pPr>
      <w:r w:rsidRPr="000E5247">
        <w:rPr>
          <w:rFonts w:ascii="Times New Roman" w:hAnsi="Times New Roman" w:cs="Times New Roman"/>
          <w:sz w:val="28"/>
          <w:szCs w:val="28"/>
        </w:rPr>
        <w:lastRenderedPageBreak/>
        <w:t xml:space="preserve">Правила использования оборудования и инвентаря. </w:t>
      </w:r>
    </w:p>
    <w:p w14:paraId="21167F70" w14:textId="77777777" w:rsidR="00074B1B" w:rsidRPr="000E5247" w:rsidRDefault="00074B1B" w:rsidP="000E5247">
      <w:pPr>
        <w:tabs>
          <w:tab w:val="left" w:pos="567"/>
        </w:tabs>
        <w:spacing w:line="360" w:lineRule="auto"/>
        <w:ind w:firstLine="567"/>
        <w:jc w:val="both"/>
        <w:rPr>
          <w:rFonts w:ascii="Times New Roman" w:hAnsi="Times New Roman" w:cs="Times New Roman"/>
          <w:sz w:val="28"/>
          <w:szCs w:val="28"/>
        </w:rPr>
      </w:pPr>
      <w:r w:rsidRPr="000E5247">
        <w:rPr>
          <w:rFonts w:ascii="Times New Roman" w:hAnsi="Times New Roman" w:cs="Times New Roman"/>
          <w:b/>
          <w:sz w:val="28"/>
          <w:szCs w:val="28"/>
        </w:rPr>
        <w:t>Правила поведения в спортивном зале и на спортивных площадках</w:t>
      </w:r>
      <w:r w:rsidRPr="000E5247">
        <w:rPr>
          <w:rFonts w:ascii="Times New Roman" w:hAnsi="Times New Roman" w:cs="Times New Roman"/>
          <w:sz w:val="28"/>
          <w:szCs w:val="28"/>
        </w:rPr>
        <w:t xml:space="preserve">. </w:t>
      </w:r>
    </w:p>
    <w:p w14:paraId="7723BBC8" w14:textId="77777777" w:rsidR="00074B1B" w:rsidRPr="000E5247" w:rsidRDefault="00074B1B" w:rsidP="000E5247">
      <w:pPr>
        <w:tabs>
          <w:tab w:val="left" w:pos="567"/>
        </w:tabs>
        <w:spacing w:line="360" w:lineRule="auto"/>
        <w:ind w:firstLine="567"/>
        <w:jc w:val="both"/>
        <w:rPr>
          <w:rFonts w:ascii="Times New Roman" w:hAnsi="Times New Roman" w:cs="Times New Roman"/>
          <w:sz w:val="28"/>
          <w:szCs w:val="28"/>
        </w:rPr>
      </w:pPr>
      <w:r w:rsidRPr="000E5247">
        <w:rPr>
          <w:rFonts w:ascii="Times New Roman" w:hAnsi="Times New Roman" w:cs="Times New Roman"/>
          <w:sz w:val="28"/>
          <w:szCs w:val="28"/>
        </w:rPr>
        <w:t xml:space="preserve">Правила безопасности при занятиях в зале каратэ. </w:t>
      </w:r>
    </w:p>
    <w:p w14:paraId="4CB68915" w14:textId="56F6CD78" w:rsidR="00074B1B" w:rsidRPr="000E5247" w:rsidRDefault="00D95BA0" w:rsidP="00704657">
      <w:pPr>
        <w:tabs>
          <w:tab w:val="left" w:pos="567"/>
        </w:tabs>
        <w:spacing w:line="360" w:lineRule="auto"/>
        <w:ind w:firstLine="567"/>
        <w:jc w:val="center"/>
        <w:rPr>
          <w:rFonts w:ascii="Times New Roman" w:hAnsi="Times New Roman" w:cs="Times New Roman"/>
          <w:b/>
          <w:sz w:val="28"/>
          <w:szCs w:val="28"/>
        </w:rPr>
      </w:pPr>
      <w:r w:rsidRPr="000E5247">
        <w:rPr>
          <w:rFonts w:ascii="Times New Roman" w:hAnsi="Times New Roman" w:cs="Times New Roman"/>
          <w:b/>
          <w:sz w:val="28"/>
          <w:szCs w:val="28"/>
        </w:rPr>
        <w:t>2.</w:t>
      </w:r>
      <w:r w:rsidR="00074B1B" w:rsidRPr="000E5247">
        <w:rPr>
          <w:rFonts w:ascii="Times New Roman" w:hAnsi="Times New Roman" w:cs="Times New Roman"/>
          <w:b/>
          <w:sz w:val="28"/>
          <w:szCs w:val="28"/>
        </w:rPr>
        <w:t>Общая физическая подготовка</w:t>
      </w:r>
    </w:p>
    <w:p w14:paraId="11B5D4E1" w14:textId="77777777" w:rsidR="00074B1B" w:rsidRPr="000E5247" w:rsidRDefault="00074B1B" w:rsidP="000E5247">
      <w:pPr>
        <w:tabs>
          <w:tab w:val="left" w:pos="567"/>
        </w:tabs>
        <w:spacing w:line="360" w:lineRule="auto"/>
        <w:ind w:firstLine="567"/>
        <w:jc w:val="both"/>
        <w:rPr>
          <w:rFonts w:ascii="Times New Roman" w:hAnsi="Times New Roman" w:cs="Times New Roman"/>
          <w:sz w:val="28"/>
          <w:szCs w:val="28"/>
        </w:rPr>
      </w:pPr>
      <w:r w:rsidRPr="000E5247">
        <w:rPr>
          <w:rFonts w:ascii="Times New Roman" w:hAnsi="Times New Roman" w:cs="Times New Roman"/>
          <w:sz w:val="28"/>
          <w:szCs w:val="28"/>
        </w:rPr>
        <w:t xml:space="preserve"> • Прыжки, бег и метания. Кросс. Ускорения. Челночный бег. Фольтрэк. </w:t>
      </w:r>
    </w:p>
    <w:p w14:paraId="07B484F2" w14:textId="77777777" w:rsidR="00074B1B" w:rsidRPr="000E5247" w:rsidRDefault="00074B1B" w:rsidP="000E5247">
      <w:pPr>
        <w:tabs>
          <w:tab w:val="left" w:pos="567"/>
        </w:tabs>
        <w:spacing w:line="360" w:lineRule="auto"/>
        <w:ind w:firstLine="567"/>
        <w:jc w:val="both"/>
        <w:rPr>
          <w:rFonts w:ascii="Times New Roman" w:hAnsi="Times New Roman" w:cs="Times New Roman"/>
          <w:sz w:val="28"/>
          <w:szCs w:val="28"/>
        </w:rPr>
      </w:pPr>
      <w:r w:rsidRPr="000E5247">
        <w:rPr>
          <w:rFonts w:ascii="Times New Roman" w:hAnsi="Times New Roman" w:cs="Times New Roman"/>
          <w:sz w:val="28"/>
          <w:szCs w:val="28"/>
        </w:rPr>
        <w:t xml:space="preserve">• Прикладные упражнения. Упражнения в парах. </w:t>
      </w:r>
    </w:p>
    <w:p w14:paraId="335CFD26" w14:textId="77777777" w:rsidR="00074B1B" w:rsidRPr="000E5247" w:rsidRDefault="00074B1B" w:rsidP="000E5247">
      <w:pPr>
        <w:tabs>
          <w:tab w:val="left" w:pos="567"/>
        </w:tabs>
        <w:spacing w:line="360" w:lineRule="auto"/>
        <w:ind w:firstLine="567"/>
        <w:jc w:val="both"/>
        <w:rPr>
          <w:rFonts w:ascii="Times New Roman" w:hAnsi="Times New Roman" w:cs="Times New Roman"/>
          <w:sz w:val="28"/>
          <w:szCs w:val="28"/>
        </w:rPr>
      </w:pPr>
      <w:r w:rsidRPr="000E5247">
        <w:rPr>
          <w:rFonts w:ascii="Times New Roman" w:hAnsi="Times New Roman" w:cs="Times New Roman"/>
          <w:sz w:val="28"/>
          <w:szCs w:val="28"/>
        </w:rPr>
        <w:t xml:space="preserve">• Упражнения с теннисным мячом. Ловля мяча в парах, при отскоке от стены, метания на дальность. </w:t>
      </w:r>
    </w:p>
    <w:p w14:paraId="11686E5A" w14:textId="77777777" w:rsidR="00074B1B" w:rsidRPr="000E5247" w:rsidRDefault="00074B1B" w:rsidP="000E5247">
      <w:pPr>
        <w:tabs>
          <w:tab w:val="left" w:pos="567"/>
        </w:tabs>
        <w:spacing w:line="360" w:lineRule="auto"/>
        <w:ind w:firstLine="567"/>
        <w:jc w:val="both"/>
        <w:rPr>
          <w:rFonts w:ascii="Times New Roman" w:hAnsi="Times New Roman" w:cs="Times New Roman"/>
          <w:sz w:val="28"/>
          <w:szCs w:val="28"/>
        </w:rPr>
      </w:pPr>
      <w:r w:rsidRPr="000E5247">
        <w:rPr>
          <w:rFonts w:ascii="Times New Roman" w:hAnsi="Times New Roman" w:cs="Times New Roman"/>
          <w:sz w:val="28"/>
          <w:szCs w:val="28"/>
        </w:rPr>
        <w:t xml:space="preserve">• Упражнения набивным мячом (вес мяча от 1 до 3 кг) </w:t>
      </w:r>
    </w:p>
    <w:p w14:paraId="6E5E3A79" w14:textId="77777777" w:rsidR="00074B1B" w:rsidRPr="000E5247" w:rsidRDefault="00074B1B" w:rsidP="000E5247">
      <w:pPr>
        <w:tabs>
          <w:tab w:val="left" w:pos="567"/>
        </w:tabs>
        <w:spacing w:line="360" w:lineRule="auto"/>
        <w:ind w:firstLine="567"/>
        <w:jc w:val="both"/>
        <w:rPr>
          <w:rFonts w:ascii="Times New Roman" w:hAnsi="Times New Roman" w:cs="Times New Roman"/>
          <w:sz w:val="28"/>
          <w:szCs w:val="28"/>
        </w:rPr>
      </w:pPr>
      <w:r w:rsidRPr="000E5247">
        <w:rPr>
          <w:rFonts w:ascii="Times New Roman" w:hAnsi="Times New Roman" w:cs="Times New Roman"/>
          <w:sz w:val="28"/>
          <w:szCs w:val="28"/>
        </w:rPr>
        <w:t xml:space="preserve">• Упражнения с отягощениями. Лёгкая штанга, гимнастика с блинами. </w:t>
      </w:r>
    </w:p>
    <w:p w14:paraId="2FF6349C" w14:textId="77777777" w:rsidR="00074B1B" w:rsidRPr="000E5247" w:rsidRDefault="00074B1B" w:rsidP="000E5247">
      <w:pPr>
        <w:tabs>
          <w:tab w:val="left" w:pos="567"/>
        </w:tabs>
        <w:spacing w:line="360" w:lineRule="auto"/>
        <w:ind w:firstLine="567"/>
        <w:jc w:val="both"/>
        <w:rPr>
          <w:rFonts w:ascii="Times New Roman" w:hAnsi="Times New Roman" w:cs="Times New Roman"/>
          <w:sz w:val="28"/>
          <w:szCs w:val="28"/>
        </w:rPr>
      </w:pPr>
      <w:r w:rsidRPr="000E5247">
        <w:rPr>
          <w:rFonts w:ascii="Times New Roman" w:hAnsi="Times New Roman" w:cs="Times New Roman"/>
          <w:sz w:val="28"/>
          <w:szCs w:val="28"/>
        </w:rPr>
        <w:t xml:space="preserve">• Упражнения на гимнастических снарядах. (турник, брусья) </w:t>
      </w:r>
    </w:p>
    <w:p w14:paraId="134D19DE" w14:textId="77777777" w:rsidR="00074B1B" w:rsidRPr="000E5247" w:rsidRDefault="00074B1B" w:rsidP="000E5247">
      <w:pPr>
        <w:tabs>
          <w:tab w:val="left" w:pos="567"/>
        </w:tabs>
        <w:spacing w:line="360" w:lineRule="auto"/>
        <w:ind w:firstLine="567"/>
        <w:jc w:val="both"/>
        <w:rPr>
          <w:rFonts w:ascii="Times New Roman" w:hAnsi="Times New Roman" w:cs="Times New Roman"/>
          <w:sz w:val="28"/>
          <w:szCs w:val="28"/>
        </w:rPr>
      </w:pPr>
      <w:r w:rsidRPr="000E5247">
        <w:rPr>
          <w:rFonts w:ascii="Times New Roman" w:hAnsi="Times New Roman" w:cs="Times New Roman"/>
          <w:sz w:val="28"/>
          <w:szCs w:val="28"/>
        </w:rPr>
        <w:t xml:space="preserve">• Акробатические упражнения. Стойки, кувырки, перевороты. </w:t>
      </w:r>
    </w:p>
    <w:p w14:paraId="0FE62148" w14:textId="77777777" w:rsidR="00074B1B" w:rsidRPr="000E5247" w:rsidRDefault="00074B1B" w:rsidP="000E5247">
      <w:pPr>
        <w:tabs>
          <w:tab w:val="left" w:pos="567"/>
        </w:tabs>
        <w:spacing w:line="360" w:lineRule="auto"/>
        <w:ind w:firstLine="567"/>
        <w:jc w:val="both"/>
        <w:rPr>
          <w:rFonts w:ascii="Times New Roman" w:hAnsi="Times New Roman" w:cs="Times New Roman"/>
          <w:sz w:val="28"/>
          <w:szCs w:val="28"/>
        </w:rPr>
      </w:pPr>
      <w:r w:rsidRPr="000E5247">
        <w:rPr>
          <w:rFonts w:ascii="Times New Roman" w:hAnsi="Times New Roman" w:cs="Times New Roman"/>
          <w:sz w:val="28"/>
          <w:szCs w:val="28"/>
        </w:rPr>
        <w:t xml:space="preserve">• Упражнения для укрепления шеи, кистей, спины, пресса. </w:t>
      </w:r>
    </w:p>
    <w:p w14:paraId="0A979383" w14:textId="77777777" w:rsidR="00074B1B" w:rsidRPr="000E5247" w:rsidRDefault="00074B1B" w:rsidP="000E5247">
      <w:pPr>
        <w:tabs>
          <w:tab w:val="left" w:pos="567"/>
        </w:tabs>
        <w:spacing w:line="360" w:lineRule="auto"/>
        <w:ind w:firstLine="567"/>
        <w:jc w:val="both"/>
        <w:rPr>
          <w:rFonts w:ascii="Times New Roman" w:hAnsi="Times New Roman" w:cs="Times New Roman"/>
          <w:sz w:val="28"/>
          <w:szCs w:val="28"/>
        </w:rPr>
      </w:pPr>
      <w:r w:rsidRPr="000E5247">
        <w:rPr>
          <w:rFonts w:ascii="Times New Roman" w:hAnsi="Times New Roman" w:cs="Times New Roman"/>
          <w:sz w:val="28"/>
          <w:szCs w:val="28"/>
        </w:rPr>
        <w:t xml:space="preserve">• Спортивные игры: футбол, регби, баскетбол, настольный теннис. </w:t>
      </w:r>
    </w:p>
    <w:p w14:paraId="7402BF96" w14:textId="77777777" w:rsidR="00074B1B" w:rsidRPr="000E5247" w:rsidRDefault="00074B1B" w:rsidP="000E5247">
      <w:pPr>
        <w:tabs>
          <w:tab w:val="left" w:pos="567"/>
        </w:tabs>
        <w:spacing w:line="360" w:lineRule="auto"/>
        <w:ind w:firstLine="567"/>
        <w:jc w:val="both"/>
        <w:rPr>
          <w:rFonts w:ascii="Times New Roman" w:hAnsi="Times New Roman" w:cs="Times New Roman"/>
          <w:sz w:val="28"/>
          <w:szCs w:val="28"/>
        </w:rPr>
      </w:pPr>
      <w:r w:rsidRPr="000E5247">
        <w:rPr>
          <w:rFonts w:ascii="Times New Roman" w:hAnsi="Times New Roman" w:cs="Times New Roman"/>
          <w:sz w:val="28"/>
          <w:szCs w:val="28"/>
        </w:rPr>
        <w:t xml:space="preserve">• Подвижные игры и эстафеты. </w:t>
      </w:r>
    </w:p>
    <w:p w14:paraId="287CC3C5" w14:textId="77777777" w:rsidR="00074B1B" w:rsidRPr="000E5247" w:rsidRDefault="00074B1B" w:rsidP="000E5247">
      <w:pPr>
        <w:tabs>
          <w:tab w:val="left" w:pos="567"/>
        </w:tabs>
        <w:spacing w:line="360" w:lineRule="auto"/>
        <w:ind w:firstLine="567"/>
        <w:jc w:val="both"/>
        <w:rPr>
          <w:rFonts w:ascii="Times New Roman" w:hAnsi="Times New Roman" w:cs="Times New Roman"/>
          <w:sz w:val="28"/>
          <w:szCs w:val="28"/>
        </w:rPr>
      </w:pPr>
      <w:r w:rsidRPr="000E5247">
        <w:rPr>
          <w:rFonts w:ascii="Times New Roman" w:hAnsi="Times New Roman" w:cs="Times New Roman"/>
          <w:sz w:val="28"/>
          <w:szCs w:val="28"/>
        </w:rPr>
        <w:t xml:space="preserve">• Лыжный спорт. </w:t>
      </w:r>
    </w:p>
    <w:p w14:paraId="556F3428" w14:textId="77777777" w:rsidR="00074B1B" w:rsidRPr="000E5247" w:rsidRDefault="00074B1B" w:rsidP="000E5247">
      <w:pPr>
        <w:tabs>
          <w:tab w:val="left" w:pos="567"/>
        </w:tabs>
        <w:spacing w:line="360" w:lineRule="auto"/>
        <w:ind w:firstLine="567"/>
        <w:jc w:val="both"/>
        <w:rPr>
          <w:rFonts w:ascii="Times New Roman" w:hAnsi="Times New Roman" w:cs="Times New Roman"/>
          <w:sz w:val="28"/>
          <w:szCs w:val="28"/>
        </w:rPr>
      </w:pPr>
      <w:r w:rsidRPr="000E5247">
        <w:rPr>
          <w:rFonts w:ascii="Times New Roman" w:hAnsi="Times New Roman" w:cs="Times New Roman"/>
          <w:sz w:val="28"/>
          <w:szCs w:val="28"/>
        </w:rPr>
        <w:t xml:space="preserve">• Плавание. Ныряние. </w:t>
      </w:r>
    </w:p>
    <w:p w14:paraId="2630C956" w14:textId="77777777" w:rsidR="00074B1B" w:rsidRPr="000E5247" w:rsidRDefault="00074B1B" w:rsidP="000E5247">
      <w:pPr>
        <w:tabs>
          <w:tab w:val="left" w:pos="567"/>
        </w:tabs>
        <w:spacing w:line="360" w:lineRule="auto"/>
        <w:ind w:firstLine="567"/>
        <w:jc w:val="both"/>
        <w:rPr>
          <w:rFonts w:ascii="Times New Roman" w:hAnsi="Times New Roman" w:cs="Times New Roman"/>
          <w:sz w:val="28"/>
          <w:szCs w:val="28"/>
        </w:rPr>
      </w:pPr>
      <w:r w:rsidRPr="000E5247">
        <w:rPr>
          <w:rFonts w:ascii="Times New Roman" w:hAnsi="Times New Roman" w:cs="Times New Roman"/>
          <w:sz w:val="28"/>
          <w:szCs w:val="28"/>
        </w:rPr>
        <w:t xml:space="preserve">• Прогулки на природе. </w:t>
      </w:r>
    </w:p>
    <w:p w14:paraId="38A8A3D0" w14:textId="77777777" w:rsidR="00074B1B" w:rsidRPr="000E5247" w:rsidRDefault="00074B1B" w:rsidP="000E5247">
      <w:pPr>
        <w:tabs>
          <w:tab w:val="left" w:pos="567"/>
        </w:tabs>
        <w:spacing w:line="360" w:lineRule="auto"/>
        <w:ind w:firstLine="567"/>
        <w:jc w:val="both"/>
        <w:rPr>
          <w:rFonts w:ascii="Times New Roman" w:hAnsi="Times New Roman" w:cs="Times New Roman"/>
          <w:sz w:val="28"/>
          <w:szCs w:val="28"/>
        </w:rPr>
      </w:pPr>
      <w:r w:rsidRPr="000E5247">
        <w:rPr>
          <w:rFonts w:ascii="Times New Roman" w:hAnsi="Times New Roman" w:cs="Times New Roman"/>
          <w:b/>
          <w:sz w:val="28"/>
          <w:szCs w:val="28"/>
        </w:rPr>
        <w:t>Строевые упражнения на месте, в движении</w:t>
      </w:r>
      <w:r w:rsidRPr="000E5247">
        <w:rPr>
          <w:rFonts w:ascii="Times New Roman" w:hAnsi="Times New Roman" w:cs="Times New Roman"/>
          <w:sz w:val="28"/>
          <w:szCs w:val="28"/>
        </w:rPr>
        <w:t xml:space="preserve">. Ходьба, специальная ходьба, бег, кроссовый бег на время, по дистанции без учета времени. «Фольтрэк» по схеме 100 метров, 150 метров, 200 метров, 250 метров, 200 метров, 150 метров, 100 метров через минуту отдыха после каждого забега. Челночный бег 10 по 10 метров, 8 по 20 метров, 5 по 40 метров. Тренировка на «дороге». </w:t>
      </w:r>
    </w:p>
    <w:p w14:paraId="38A1258D" w14:textId="77777777" w:rsidR="00074B1B" w:rsidRPr="000E5247" w:rsidRDefault="00074B1B" w:rsidP="000E5247">
      <w:pPr>
        <w:tabs>
          <w:tab w:val="left" w:pos="567"/>
        </w:tabs>
        <w:spacing w:line="360" w:lineRule="auto"/>
        <w:ind w:firstLine="567"/>
        <w:jc w:val="both"/>
        <w:rPr>
          <w:rFonts w:ascii="Times New Roman" w:hAnsi="Times New Roman" w:cs="Times New Roman"/>
          <w:sz w:val="28"/>
          <w:szCs w:val="28"/>
        </w:rPr>
      </w:pPr>
      <w:r w:rsidRPr="000E5247">
        <w:rPr>
          <w:rFonts w:ascii="Times New Roman" w:hAnsi="Times New Roman" w:cs="Times New Roman"/>
          <w:b/>
          <w:sz w:val="28"/>
          <w:szCs w:val="28"/>
        </w:rPr>
        <w:lastRenderedPageBreak/>
        <w:t>Общие подготовительные и специальные подготовительные упражнения.</w:t>
      </w:r>
      <w:r w:rsidRPr="000E5247">
        <w:rPr>
          <w:rFonts w:ascii="Times New Roman" w:hAnsi="Times New Roman" w:cs="Times New Roman"/>
          <w:sz w:val="28"/>
          <w:szCs w:val="28"/>
        </w:rPr>
        <w:t xml:space="preserve"> </w:t>
      </w:r>
    </w:p>
    <w:p w14:paraId="192A5489" w14:textId="77777777" w:rsidR="00074B1B" w:rsidRPr="000E5247" w:rsidRDefault="00074B1B" w:rsidP="000E5247">
      <w:pPr>
        <w:tabs>
          <w:tab w:val="left" w:pos="567"/>
        </w:tabs>
        <w:spacing w:line="360" w:lineRule="auto"/>
        <w:ind w:firstLine="567"/>
        <w:jc w:val="both"/>
        <w:rPr>
          <w:rFonts w:ascii="Times New Roman" w:hAnsi="Times New Roman" w:cs="Times New Roman"/>
          <w:sz w:val="28"/>
          <w:szCs w:val="28"/>
        </w:rPr>
      </w:pPr>
      <w:r w:rsidRPr="000E5247">
        <w:rPr>
          <w:rFonts w:ascii="Times New Roman" w:hAnsi="Times New Roman" w:cs="Times New Roman"/>
          <w:sz w:val="28"/>
          <w:szCs w:val="28"/>
        </w:rPr>
        <w:t xml:space="preserve">Прыжки с места, тройным, пятерным, десятерным, с разбега, в длину, в высоту, прыжки с преодолением препятствий, отскоки. Метание теннисного мяча, камней, гранаты, диска, набивных мячей. Упражнения с теннисным мячом, с набивным мячом. Упражнения с отягощениями. Упражнения на гимнастических снарядах: канат, шест, перекладина, брусья. </w:t>
      </w:r>
    </w:p>
    <w:p w14:paraId="07F9DC19" w14:textId="77777777" w:rsidR="00074B1B" w:rsidRPr="000E5247" w:rsidRDefault="00074B1B" w:rsidP="000E5247">
      <w:pPr>
        <w:tabs>
          <w:tab w:val="left" w:pos="567"/>
        </w:tabs>
        <w:spacing w:line="360" w:lineRule="auto"/>
        <w:ind w:firstLine="567"/>
        <w:jc w:val="both"/>
        <w:rPr>
          <w:rFonts w:ascii="Times New Roman" w:hAnsi="Times New Roman" w:cs="Times New Roman"/>
          <w:sz w:val="28"/>
          <w:szCs w:val="28"/>
        </w:rPr>
      </w:pPr>
      <w:r w:rsidRPr="000E5247">
        <w:rPr>
          <w:rFonts w:ascii="Times New Roman" w:hAnsi="Times New Roman" w:cs="Times New Roman"/>
          <w:b/>
          <w:sz w:val="28"/>
          <w:szCs w:val="28"/>
        </w:rPr>
        <w:t>Акробатические упражнения</w:t>
      </w:r>
      <w:r w:rsidRPr="000E5247">
        <w:rPr>
          <w:rFonts w:ascii="Times New Roman" w:hAnsi="Times New Roman" w:cs="Times New Roman"/>
          <w:sz w:val="28"/>
          <w:szCs w:val="28"/>
        </w:rPr>
        <w:t xml:space="preserve">: кувырки, перевороты, стойка на голове. Упражнения в положении на мосту. </w:t>
      </w:r>
    </w:p>
    <w:p w14:paraId="177D53C5" w14:textId="77777777" w:rsidR="00074B1B" w:rsidRPr="000E5247" w:rsidRDefault="00074B1B" w:rsidP="000E5247">
      <w:pPr>
        <w:tabs>
          <w:tab w:val="left" w:pos="567"/>
        </w:tabs>
        <w:spacing w:line="360" w:lineRule="auto"/>
        <w:ind w:firstLine="567"/>
        <w:jc w:val="both"/>
        <w:rPr>
          <w:rFonts w:ascii="Times New Roman" w:hAnsi="Times New Roman" w:cs="Times New Roman"/>
          <w:sz w:val="28"/>
          <w:szCs w:val="28"/>
        </w:rPr>
      </w:pPr>
      <w:r w:rsidRPr="000E5247">
        <w:rPr>
          <w:rFonts w:ascii="Times New Roman" w:hAnsi="Times New Roman" w:cs="Times New Roman"/>
          <w:b/>
          <w:sz w:val="28"/>
          <w:szCs w:val="28"/>
        </w:rPr>
        <w:t>Подвижные и спортивные игры, эстафеты</w:t>
      </w:r>
      <w:r w:rsidRPr="000E5247">
        <w:rPr>
          <w:rFonts w:ascii="Times New Roman" w:hAnsi="Times New Roman" w:cs="Times New Roman"/>
          <w:sz w:val="28"/>
          <w:szCs w:val="28"/>
        </w:rPr>
        <w:t xml:space="preserve">: игры с мячом, с переноской предметов, с метаниями, лазанием, бегом, прыжками, комбинированные эстафеты: футбол, баскетбол, волейбол, настольный теннис. Лыжная подготовка, плавание. </w:t>
      </w:r>
    </w:p>
    <w:p w14:paraId="2628CDE6" w14:textId="3386A820" w:rsidR="00074B1B" w:rsidRPr="000E5247" w:rsidRDefault="00D95BA0" w:rsidP="00704657">
      <w:pPr>
        <w:tabs>
          <w:tab w:val="left" w:pos="567"/>
        </w:tabs>
        <w:spacing w:line="360" w:lineRule="auto"/>
        <w:ind w:firstLine="567"/>
        <w:jc w:val="center"/>
        <w:rPr>
          <w:rFonts w:ascii="Times New Roman" w:hAnsi="Times New Roman" w:cs="Times New Roman"/>
          <w:b/>
          <w:sz w:val="28"/>
          <w:szCs w:val="28"/>
        </w:rPr>
      </w:pPr>
      <w:r w:rsidRPr="000E5247">
        <w:rPr>
          <w:rFonts w:ascii="Times New Roman" w:hAnsi="Times New Roman" w:cs="Times New Roman"/>
          <w:b/>
          <w:sz w:val="28"/>
          <w:szCs w:val="28"/>
        </w:rPr>
        <w:t>3.</w:t>
      </w:r>
      <w:r w:rsidR="00074B1B" w:rsidRPr="000E5247">
        <w:rPr>
          <w:rFonts w:ascii="Times New Roman" w:hAnsi="Times New Roman" w:cs="Times New Roman"/>
          <w:b/>
          <w:sz w:val="28"/>
          <w:szCs w:val="28"/>
        </w:rPr>
        <w:t>Общая и специальная физическая подготовка</w:t>
      </w:r>
    </w:p>
    <w:p w14:paraId="066FAF33" w14:textId="77777777" w:rsidR="00074B1B" w:rsidRPr="000E5247" w:rsidRDefault="00074B1B" w:rsidP="000E5247">
      <w:pPr>
        <w:tabs>
          <w:tab w:val="left" w:pos="567"/>
        </w:tabs>
        <w:spacing w:line="360" w:lineRule="auto"/>
        <w:ind w:firstLine="567"/>
        <w:jc w:val="both"/>
        <w:rPr>
          <w:rFonts w:ascii="Times New Roman" w:hAnsi="Times New Roman" w:cs="Times New Roman"/>
          <w:sz w:val="28"/>
          <w:szCs w:val="28"/>
        </w:rPr>
      </w:pPr>
      <w:r w:rsidRPr="000E5247">
        <w:rPr>
          <w:rFonts w:ascii="Times New Roman" w:hAnsi="Times New Roman" w:cs="Times New Roman"/>
          <w:b/>
          <w:sz w:val="28"/>
          <w:szCs w:val="28"/>
        </w:rPr>
        <w:t>Специальные упражнения для развития, гибкости, координации, силы, силовой выносливости, скоростно-силовой выносливости мышц</w:t>
      </w:r>
      <w:r w:rsidRPr="000E5247">
        <w:rPr>
          <w:rFonts w:ascii="Times New Roman" w:hAnsi="Times New Roman" w:cs="Times New Roman"/>
          <w:sz w:val="28"/>
          <w:szCs w:val="28"/>
        </w:rPr>
        <w:t>.</w:t>
      </w:r>
    </w:p>
    <w:p w14:paraId="05A0E550" w14:textId="77777777" w:rsidR="00074B1B" w:rsidRPr="000E5247" w:rsidRDefault="00074B1B" w:rsidP="000E5247">
      <w:pPr>
        <w:tabs>
          <w:tab w:val="left" w:pos="567"/>
        </w:tabs>
        <w:spacing w:line="360" w:lineRule="auto"/>
        <w:ind w:firstLine="567"/>
        <w:jc w:val="both"/>
        <w:rPr>
          <w:rFonts w:ascii="Times New Roman" w:hAnsi="Times New Roman" w:cs="Times New Roman"/>
          <w:sz w:val="28"/>
          <w:szCs w:val="28"/>
        </w:rPr>
      </w:pPr>
      <w:r w:rsidRPr="000E5247">
        <w:rPr>
          <w:rFonts w:ascii="Times New Roman" w:hAnsi="Times New Roman" w:cs="Times New Roman"/>
          <w:sz w:val="28"/>
          <w:szCs w:val="28"/>
        </w:rPr>
        <w:t xml:space="preserve">Упражнения с отягощениями, с преодолением собственного веса, упражнения с набивным мячом, с гантелями, на боксерском мешке. </w:t>
      </w:r>
    </w:p>
    <w:p w14:paraId="0889E0DE" w14:textId="77777777" w:rsidR="00074B1B" w:rsidRPr="000E5247" w:rsidRDefault="00074B1B" w:rsidP="000E5247">
      <w:pPr>
        <w:tabs>
          <w:tab w:val="left" w:pos="567"/>
        </w:tabs>
        <w:spacing w:line="360" w:lineRule="auto"/>
        <w:ind w:firstLine="567"/>
        <w:jc w:val="both"/>
        <w:rPr>
          <w:rFonts w:ascii="Times New Roman" w:hAnsi="Times New Roman" w:cs="Times New Roman"/>
          <w:b/>
          <w:sz w:val="28"/>
          <w:szCs w:val="28"/>
        </w:rPr>
      </w:pPr>
      <w:r w:rsidRPr="000E5247">
        <w:rPr>
          <w:rFonts w:ascii="Times New Roman" w:hAnsi="Times New Roman" w:cs="Times New Roman"/>
          <w:b/>
          <w:sz w:val="28"/>
          <w:szCs w:val="28"/>
        </w:rPr>
        <w:t xml:space="preserve">Специальные упражнения для укрепления суставов. </w:t>
      </w:r>
    </w:p>
    <w:p w14:paraId="2C845DF8" w14:textId="77777777" w:rsidR="00074B1B" w:rsidRPr="000E5247" w:rsidRDefault="00074B1B" w:rsidP="000E5247">
      <w:pPr>
        <w:tabs>
          <w:tab w:val="left" w:pos="567"/>
        </w:tabs>
        <w:spacing w:line="360" w:lineRule="auto"/>
        <w:ind w:firstLine="567"/>
        <w:jc w:val="both"/>
        <w:rPr>
          <w:rFonts w:ascii="Times New Roman" w:hAnsi="Times New Roman" w:cs="Times New Roman"/>
          <w:sz w:val="28"/>
          <w:szCs w:val="28"/>
        </w:rPr>
      </w:pPr>
      <w:r w:rsidRPr="000E5247">
        <w:rPr>
          <w:rFonts w:ascii="Times New Roman" w:hAnsi="Times New Roman" w:cs="Times New Roman"/>
          <w:b/>
          <w:sz w:val="28"/>
          <w:szCs w:val="28"/>
        </w:rPr>
        <w:t>Специальные упражнения для развития быстроты, скорости, ловкости</w:t>
      </w:r>
      <w:r w:rsidRPr="000E5247">
        <w:rPr>
          <w:rFonts w:ascii="Times New Roman" w:hAnsi="Times New Roman" w:cs="Times New Roman"/>
          <w:sz w:val="28"/>
          <w:szCs w:val="28"/>
        </w:rPr>
        <w:t xml:space="preserve">: бег с ускорениями, спортивные игры, эстафеты, упражнения с отягощениями. </w:t>
      </w:r>
    </w:p>
    <w:p w14:paraId="6D15CB35" w14:textId="77777777" w:rsidR="00074B1B" w:rsidRPr="000E5247" w:rsidRDefault="00074B1B" w:rsidP="000E5247">
      <w:pPr>
        <w:tabs>
          <w:tab w:val="left" w:pos="567"/>
        </w:tabs>
        <w:spacing w:line="360" w:lineRule="auto"/>
        <w:ind w:firstLine="567"/>
        <w:jc w:val="both"/>
        <w:rPr>
          <w:rFonts w:ascii="Times New Roman" w:hAnsi="Times New Roman" w:cs="Times New Roman"/>
          <w:sz w:val="28"/>
          <w:szCs w:val="28"/>
        </w:rPr>
      </w:pPr>
      <w:r w:rsidRPr="000E5247">
        <w:rPr>
          <w:rFonts w:ascii="Times New Roman" w:hAnsi="Times New Roman" w:cs="Times New Roman"/>
          <w:b/>
          <w:sz w:val="28"/>
          <w:szCs w:val="28"/>
        </w:rPr>
        <w:t>Специальные упражнения для развития общей выносливости</w:t>
      </w:r>
      <w:r w:rsidRPr="000E5247">
        <w:rPr>
          <w:rFonts w:ascii="Times New Roman" w:hAnsi="Times New Roman" w:cs="Times New Roman"/>
          <w:sz w:val="28"/>
          <w:szCs w:val="28"/>
        </w:rPr>
        <w:t xml:space="preserve">: длительный бег, бег по пересеченной местности, бег в мешках, спортивные игры, плавание. </w:t>
      </w:r>
    </w:p>
    <w:p w14:paraId="7821A178" w14:textId="77777777" w:rsidR="00074B1B" w:rsidRPr="000E5247" w:rsidRDefault="00074B1B" w:rsidP="000E5247">
      <w:pPr>
        <w:tabs>
          <w:tab w:val="left" w:pos="567"/>
        </w:tabs>
        <w:spacing w:line="360" w:lineRule="auto"/>
        <w:ind w:firstLine="567"/>
        <w:jc w:val="both"/>
        <w:rPr>
          <w:rFonts w:ascii="Times New Roman" w:hAnsi="Times New Roman" w:cs="Times New Roman"/>
          <w:sz w:val="28"/>
          <w:szCs w:val="28"/>
        </w:rPr>
      </w:pPr>
      <w:r w:rsidRPr="000E5247">
        <w:rPr>
          <w:rFonts w:ascii="Times New Roman" w:hAnsi="Times New Roman" w:cs="Times New Roman"/>
          <w:b/>
          <w:sz w:val="28"/>
          <w:szCs w:val="28"/>
        </w:rPr>
        <w:lastRenderedPageBreak/>
        <w:t>Специальные упражнения для развития специальной ударной выносливости</w:t>
      </w:r>
      <w:r w:rsidRPr="000E5247">
        <w:rPr>
          <w:rFonts w:ascii="Times New Roman" w:hAnsi="Times New Roman" w:cs="Times New Roman"/>
          <w:sz w:val="28"/>
          <w:szCs w:val="28"/>
        </w:rPr>
        <w:t xml:space="preserve">: упражнения на боксерском мешке, со скакалкой, тренировка на дорогах. </w:t>
      </w:r>
    </w:p>
    <w:p w14:paraId="3D3C641E" w14:textId="77777777" w:rsidR="00074B1B" w:rsidRPr="000E5247" w:rsidRDefault="00074B1B" w:rsidP="000E5247">
      <w:pPr>
        <w:tabs>
          <w:tab w:val="left" w:pos="567"/>
        </w:tabs>
        <w:spacing w:line="360" w:lineRule="auto"/>
        <w:ind w:firstLine="567"/>
        <w:jc w:val="both"/>
        <w:rPr>
          <w:rFonts w:ascii="Times New Roman" w:hAnsi="Times New Roman" w:cs="Times New Roman"/>
          <w:sz w:val="28"/>
          <w:szCs w:val="28"/>
        </w:rPr>
      </w:pPr>
      <w:r w:rsidRPr="000E5247">
        <w:rPr>
          <w:rFonts w:ascii="Times New Roman" w:hAnsi="Times New Roman" w:cs="Times New Roman"/>
          <w:b/>
          <w:sz w:val="28"/>
          <w:szCs w:val="28"/>
        </w:rPr>
        <w:t>Специальные имитационные упражнения в строю</w:t>
      </w:r>
      <w:r w:rsidRPr="000E5247">
        <w:rPr>
          <w:rFonts w:ascii="Times New Roman" w:hAnsi="Times New Roman" w:cs="Times New Roman"/>
          <w:sz w:val="28"/>
          <w:szCs w:val="28"/>
        </w:rPr>
        <w:t xml:space="preserve">: бой с тенью, с партнером для развития координации, ловкости, чувства дистанции. </w:t>
      </w:r>
    </w:p>
    <w:p w14:paraId="50D99F8D" w14:textId="77777777" w:rsidR="00074B1B" w:rsidRPr="000E5247" w:rsidRDefault="00074B1B" w:rsidP="000E5247">
      <w:pPr>
        <w:tabs>
          <w:tab w:val="left" w:pos="567"/>
        </w:tabs>
        <w:spacing w:line="360" w:lineRule="auto"/>
        <w:ind w:firstLine="567"/>
        <w:jc w:val="both"/>
        <w:rPr>
          <w:rFonts w:ascii="Times New Roman" w:hAnsi="Times New Roman" w:cs="Times New Roman"/>
          <w:sz w:val="28"/>
          <w:szCs w:val="28"/>
        </w:rPr>
      </w:pPr>
      <w:r w:rsidRPr="000E5247">
        <w:rPr>
          <w:rFonts w:ascii="Times New Roman" w:hAnsi="Times New Roman" w:cs="Times New Roman"/>
          <w:b/>
          <w:sz w:val="28"/>
          <w:szCs w:val="28"/>
        </w:rPr>
        <w:t>Боевая стойка каратиста</w:t>
      </w:r>
      <w:r w:rsidRPr="000E5247">
        <w:rPr>
          <w:rFonts w:ascii="Times New Roman" w:hAnsi="Times New Roman" w:cs="Times New Roman"/>
          <w:sz w:val="28"/>
          <w:szCs w:val="28"/>
        </w:rPr>
        <w:t xml:space="preserve">: Передвижения: изучить технику передвижения вперед, назад, в сторону, по кругу, влево и вправо. Боевые дистанции: изучать среднюю дистанцию, изучить дальнюю дистанцию. </w:t>
      </w:r>
    </w:p>
    <w:p w14:paraId="47CAB718" w14:textId="77777777" w:rsidR="00074B1B" w:rsidRPr="000E5247" w:rsidRDefault="00074B1B" w:rsidP="000E5247">
      <w:pPr>
        <w:tabs>
          <w:tab w:val="left" w:pos="567"/>
        </w:tabs>
        <w:spacing w:line="360" w:lineRule="auto"/>
        <w:ind w:firstLine="567"/>
        <w:jc w:val="both"/>
        <w:rPr>
          <w:rFonts w:ascii="Times New Roman" w:hAnsi="Times New Roman" w:cs="Times New Roman"/>
          <w:sz w:val="28"/>
          <w:szCs w:val="28"/>
        </w:rPr>
      </w:pPr>
      <w:r w:rsidRPr="000E5247">
        <w:rPr>
          <w:rFonts w:ascii="Times New Roman" w:hAnsi="Times New Roman" w:cs="Times New Roman"/>
          <w:b/>
          <w:sz w:val="28"/>
          <w:szCs w:val="28"/>
        </w:rPr>
        <w:t>Летний лагерный сбор</w:t>
      </w:r>
      <w:r w:rsidRPr="000E5247">
        <w:rPr>
          <w:rFonts w:ascii="Times New Roman" w:hAnsi="Times New Roman" w:cs="Times New Roman"/>
          <w:sz w:val="28"/>
          <w:szCs w:val="28"/>
        </w:rPr>
        <w:t xml:space="preserve">: после окончания учебного процесса в школе желательно проведение летнего лагерного сбора. </w:t>
      </w:r>
    </w:p>
    <w:p w14:paraId="46DEE983" w14:textId="77777777" w:rsidR="00074B1B" w:rsidRPr="000E5247" w:rsidRDefault="00074B1B" w:rsidP="000E5247">
      <w:pPr>
        <w:tabs>
          <w:tab w:val="left" w:pos="567"/>
        </w:tabs>
        <w:spacing w:line="360" w:lineRule="auto"/>
        <w:ind w:firstLine="567"/>
        <w:jc w:val="both"/>
        <w:rPr>
          <w:rFonts w:ascii="Times New Roman" w:hAnsi="Times New Roman" w:cs="Times New Roman"/>
          <w:sz w:val="28"/>
          <w:szCs w:val="28"/>
        </w:rPr>
      </w:pPr>
      <w:r w:rsidRPr="000E5247">
        <w:rPr>
          <w:rFonts w:ascii="Times New Roman" w:hAnsi="Times New Roman" w:cs="Times New Roman"/>
          <w:sz w:val="28"/>
          <w:szCs w:val="28"/>
        </w:rPr>
        <w:t xml:space="preserve">Основная задача: объем общей физической и специальной физической подготовок. Схема микроцикла 3 дня рабочих, 1 день восстановительный, 2 дня рабочих, 1 день восстановительный. </w:t>
      </w:r>
    </w:p>
    <w:p w14:paraId="70B11F9A" w14:textId="77777777" w:rsidR="00074B1B" w:rsidRPr="000E5247" w:rsidRDefault="00074B1B" w:rsidP="000E5247">
      <w:pPr>
        <w:tabs>
          <w:tab w:val="left" w:pos="567"/>
        </w:tabs>
        <w:spacing w:line="360" w:lineRule="auto"/>
        <w:ind w:firstLine="567"/>
        <w:jc w:val="both"/>
        <w:rPr>
          <w:rFonts w:ascii="Times New Roman" w:hAnsi="Times New Roman" w:cs="Times New Roman"/>
          <w:sz w:val="28"/>
          <w:szCs w:val="28"/>
        </w:rPr>
      </w:pPr>
      <w:r w:rsidRPr="000E5247">
        <w:rPr>
          <w:rFonts w:ascii="Times New Roman" w:hAnsi="Times New Roman" w:cs="Times New Roman"/>
          <w:sz w:val="28"/>
          <w:szCs w:val="28"/>
        </w:rPr>
        <w:t xml:space="preserve">Сроки проведения летнего учебного тренировочного сбора 42-49 дней. Интересно будет происходить процесс педагогического взаимодействия в коллективе с педагогами и со старшими спортсменами. Своевременное выполнение распорядка дня, соблюдение режима, требований к внутренней дисциплине в сочетании с традициями образовательного учреждения сразу выявят недостатки в воспитании отдельных занимающихся. В процессе адаптации к нагрузкам и лагерной жизни будут формироваться необходимые личностные качества. </w:t>
      </w:r>
    </w:p>
    <w:p w14:paraId="30E3AC85" w14:textId="400459D4" w:rsidR="00074B1B" w:rsidRPr="000E5247" w:rsidRDefault="00D95BA0" w:rsidP="000E5247">
      <w:pPr>
        <w:tabs>
          <w:tab w:val="left" w:pos="567"/>
        </w:tabs>
        <w:spacing w:line="360" w:lineRule="auto"/>
        <w:ind w:firstLine="567"/>
        <w:jc w:val="center"/>
        <w:rPr>
          <w:rFonts w:ascii="Times New Roman" w:hAnsi="Times New Roman" w:cs="Times New Roman"/>
          <w:b/>
          <w:sz w:val="28"/>
          <w:szCs w:val="28"/>
        </w:rPr>
      </w:pPr>
      <w:r w:rsidRPr="000E5247">
        <w:rPr>
          <w:rFonts w:ascii="Times New Roman" w:hAnsi="Times New Roman" w:cs="Times New Roman"/>
          <w:b/>
          <w:sz w:val="28"/>
          <w:szCs w:val="28"/>
        </w:rPr>
        <w:t xml:space="preserve">4.Техническая подготовка. </w:t>
      </w:r>
      <w:r w:rsidR="00074B1B" w:rsidRPr="000E5247">
        <w:rPr>
          <w:rFonts w:ascii="Times New Roman" w:hAnsi="Times New Roman" w:cs="Times New Roman"/>
          <w:b/>
          <w:sz w:val="28"/>
          <w:szCs w:val="28"/>
        </w:rPr>
        <w:t>Киокусинкай</w:t>
      </w:r>
    </w:p>
    <w:p w14:paraId="295E3B64" w14:textId="77777777" w:rsidR="00074B1B" w:rsidRPr="000E5247" w:rsidRDefault="00074B1B" w:rsidP="000E5247">
      <w:pPr>
        <w:tabs>
          <w:tab w:val="left" w:pos="567"/>
        </w:tabs>
        <w:spacing w:line="360" w:lineRule="auto"/>
        <w:ind w:firstLine="567"/>
        <w:jc w:val="both"/>
        <w:rPr>
          <w:rFonts w:ascii="Times New Roman" w:hAnsi="Times New Roman" w:cs="Times New Roman"/>
          <w:sz w:val="28"/>
          <w:szCs w:val="28"/>
        </w:rPr>
      </w:pPr>
      <w:r w:rsidRPr="000E5247">
        <w:rPr>
          <w:rFonts w:ascii="Times New Roman" w:hAnsi="Times New Roman" w:cs="Times New Roman"/>
          <w:sz w:val="28"/>
          <w:szCs w:val="28"/>
        </w:rPr>
        <w:t xml:space="preserve">Отличительной особенностью занятий каратэ является изучение базовой техники, на основе которой строится вся система учебно-воспитательного процесса. </w:t>
      </w:r>
    </w:p>
    <w:p w14:paraId="1F193356" w14:textId="77777777" w:rsidR="00074B1B" w:rsidRPr="000E5247" w:rsidRDefault="00074B1B" w:rsidP="000E5247">
      <w:pPr>
        <w:tabs>
          <w:tab w:val="left" w:pos="567"/>
        </w:tabs>
        <w:spacing w:line="360" w:lineRule="auto"/>
        <w:ind w:firstLine="567"/>
        <w:jc w:val="both"/>
        <w:rPr>
          <w:rFonts w:ascii="Times New Roman" w:hAnsi="Times New Roman" w:cs="Times New Roman"/>
          <w:sz w:val="28"/>
          <w:szCs w:val="28"/>
        </w:rPr>
      </w:pPr>
      <w:r w:rsidRPr="000E5247">
        <w:rPr>
          <w:rFonts w:ascii="Times New Roman" w:hAnsi="Times New Roman" w:cs="Times New Roman"/>
          <w:b/>
          <w:sz w:val="28"/>
          <w:szCs w:val="28"/>
        </w:rPr>
        <w:t>8-й КЮ - голубой пояс</w:t>
      </w:r>
      <w:r w:rsidRPr="000E5247">
        <w:rPr>
          <w:rFonts w:ascii="Times New Roman" w:hAnsi="Times New Roman" w:cs="Times New Roman"/>
          <w:sz w:val="28"/>
          <w:szCs w:val="28"/>
        </w:rPr>
        <w:t xml:space="preserve"> </w:t>
      </w:r>
    </w:p>
    <w:p w14:paraId="24D33313" w14:textId="77777777" w:rsidR="00074B1B" w:rsidRPr="000E5247" w:rsidRDefault="00074B1B" w:rsidP="000E5247">
      <w:pPr>
        <w:tabs>
          <w:tab w:val="left" w:pos="567"/>
        </w:tabs>
        <w:spacing w:line="360" w:lineRule="auto"/>
        <w:ind w:firstLine="567"/>
        <w:jc w:val="both"/>
        <w:rPr>
          <w:rFonts w:ascii="Times New Roman" w:hAnsi="Times New Roman" w:cs="Times New Roman"/>
          <w:sz w:val="28"/>
          <w:szCs w:val="28"/>
        </w:rPr>
      </w:pPr>
      <w:r w:rsidRPr="000E5247">
        <w:rPr>
          <w:rFonts w:ascii="Times New Roman" w:hAnsi="Times New Roman" w:cs="Times New Roman"/>
          <w:sz w:val="28"/>
          <w:szCs w:val="28"/>
        </w:rPr>
        <w:lastRenderedPageBreak/>
        <w:t xml:space="preserve">Стойки: Киба-дати. Примечание Ученики должны перемещаться в Киба-дати (45° и 90°). </w:t>
      </w:r>
    </w:p>
    <w:p w14:paraId="555B28A8" w14:textId="77777777" w:rsidR="00074B1B" w:rsidRPr="000E5247" w:rsidRDefault="00074B1B" w:rsidP="000E5247">
      <w:pPr>
        <w:tabs>
          <w:tab w:val="left" w:pos="567"/>
        </w:tabs>
        <w:spacing w:line="360" w:lineRule="auto"/>
        <w:ind w:firstLine="567"/>
        <w:jc w:val="both"/>
        <w:rPr>
          <w:rFonts w:ascii="Times New Roman" w:hAnsi="Times New Roman" w:cs="Times New Roman"/>
          <w:sz w:val="28"/>
          <w:szCs w:val="28"/>
        </w:rPr>
      </w:pPr>
      <w:r w:rsidRPr="000E5247">
        <w:rPr>
          <w:rFonts w:ascii="Times New Roman" w:hAnsi="Times New Roman" w:cs="Times New Roman"/>
          <w:sz w:val="28"/>
          <w:szCs w:val="28"/>
        </w:rPr>
        <w:t xml:space="preserve">Удары руками: Татэ-цуки (дзедан, тюдан, гэдан), Сита-цуки, Дзюн-цуки (дзедан, тюдан, гэдан). </w:t>
      </w:r>
    </w:p>
    <w:p w14:paraId="25339D2F" w14:textId="77777777" w:rsidR="00074B1B" w:rsidRPr="000E5247" w:rsidRDefault="00074B1B" w:rsidP="000E5247">
      <w:pPr>
        <w:tabs>
          <w:tab w:val="left" w:pos="567"/>
        </w:tabs>
        <w:spacing w:line="360" w:lineRule="auto"/>
        <w:ind w:firstLine="567"/>
        <w:jc w:val="both"/>
        <w:rPr>
          <w:rFonts w:ascii="Times New Roman" w:hAnsi="Times New Roman" w:cs="Times New Roman"/>
          <w:sz w:val="28"/>
          <w:szCs w:val="28"/>
        </w:rPr>
      </w:pPr>
      <w:r w:rsidRPr="000E5247">
        <w:rPr>
          <w:rFonts w:ascii="Times New Roman" w:hAnsi="Times New Roman" w:cs="Times New Roman"/>
          <w:sz w:val="28"/>
          <w:szCs w:val="28"/>
        </w:rPr>
        <w:t>Блоки: Сэйкэн моротэ тюдан ути-укэ, Сэйкэн тюдан ути-укэ / гэдан-барай.</w:t>
      </w:r>
    </w:p>
    <w:p w14:paraId="4821D9FB" w14:textId="77777777" w:rsidR="00074B1B" w:rsidRPr="000E5247" w:rsidRDefault="00074B1B" w:rsidP="000E5247">
      <w:pPr>
        <w:tabs>
          <w:tab w:val="left" w:pos="567"/>
        </w:tabs>
        <w:spacing w:line="360" w:lineRule="auto"/>
        <w:ind w:firstLine="567"/>
        <w:jc w:val="both"/>
        <w:rPr>
          <w:rFonts w:ascii="Times New Roman" w:hAnsi="Times New Roman" w:cs="Times New Roman"/>
          <w:sz w:val="28"/>
          <w:szCs w:val="28"/>
        </w:rPr>
      </w:pPr>
      <w:r w:rsidRPr="000E5247">
        <w:rPr>
          <w:rFonts w:ascii="Times New Roman" w:hAnsi="Times New Roman" w:cs="Times New Roman"/>
          <w:sz w:val="28"/>
          <w:szCs w:val="28"/>
        </w:rPr>
        <w:t xml:space="preserve">Удары ногами: Дзедан маэ-гэри тюсоку. </w:t>
      </w:r>
    </w:p>
    <w:p w14:paraId="55B45E14" w14:textId="77777777" w:rsidR="00074B1B" w:rsidRPr="000E5247" w:rsidRDefault="00074B1B" w:rsidP="000E5247">
      <w:pPr>
        <w:tabs>
          <w:tab w:val="left" w:pos="567"/>
        </w:tabs>
        <w:spacing w:line="360" w:lineRule="auto"/>
        <w:ind w:firstLine="567"/>
        <w:jc w:val="both"/>
        <w:rPr>
          <w:rFonts w:ascii="Times New Roman" w:hAnsi="Times New Roman" w:cs="Times New Roman"/>
          <w:sz w:val="28"/>
          <w:szCs w:val="28"/>
        </w:rPr>
      </w:pPr>
      <w:r w:rsidRPr="000E5247">
        <w:rPr>
          <w:rFonts w:ascii="Times New Roman" w:hAnsi="Times New Roman" w:cs="Times New Roman"/>
          <w:sz w:val="28"/>
          <w:szCs w:val="28"/>
        </w:rPr>
        <w:t xml:space="preserve">Ката: Тайкеку соно сан. </w:t>
      </w:r>
    </w:p>
    <w:p w14:paraId="038A14B0" w14:textId="77777777" w:rsidR="00074B1B" w:rsidRPr="000E5247" w:rsidRDefault="00074B1B" w:rsidP="000E5247">
      <w:pPr>
        <w:tabs>
          <w:tab w:val="left" w:pos="567"/>
        </w:tabs>
        <w:spacing w:line="360" w:lineRule="auto"/>
        <w:ind w:firstLine="567"/>
        <w:jc w:val="both"/>
        <w:rPr>
          <w:rFonts w:ascii="Times New Roman" w:hAnsi="Times New Roman" w:cs="Times New Roman"/>
          <w:sz w:val="28"/>
          <w:szCs w:val="28"/>
        </w:rPr>
      </w:pPr>
      <w:r w:rsidRPr="000E5247">
        <w:rPr>
          <w:rFonts w:ascii="Times New Roman" w:hAnsi="Times New Roman" w:cs="Times New Roman"/>
          <w:sz w:val="28"/>
          <w:szCs w:val="28"/>
        </w:rPr>
        <w:t xml:space="preserve">Рэнраку: </w:t>
      </w:r>
    </w:p>
    <w:p w14:paraId="63485B3C" w14:textId="77777777" w:rsidR="00074B1B" w:rsidRPr="000E5247" w:rsidRDefault="00074B1B" w:rsidP="000E5247">
      <w:pPr>
        <w:tabs>
          <w:tab w:val="left" w:pos="567"/>
        </w:tabs>
        <w:spacing w:line="360" w:lineRule="auto"/>
        <w:ind w:firstLine="567"/>
        <w:jc w:val="both"/>
        <w:rPr>
          <w:rFonts w:ascii="Times New Roman" w:hAnsi="Times New Roman" w:cs="Times New Roman"/>
          <w:sz w:val="28"/>
          <w:szCs w:val="28"/>
        </w:rPr>
      </w:pPr>
      <w:r w:rsidRPr="000E5247">
        <w:rPr>
          <w:rFonts w:ascii="Times New Roman" w:hAnsi="Times New Roman" w:cs="Times New Roman"/>
          <w:sz w:val="28"/>
          <w:szCs w:val="28"/>
        </w:rPr>
        <w:t xml:space="preserve">1. Тюдан маэ-гэри тюсоку, Сэйкэн гяку-цуки тюдан, возврат и прикрытие. </w:t>
      </w:r>
    </w:p>
    <w:p w14:paraId="69E0E895" w14:textId="77777777" w:rsidR="00074B1B" w:rsidRPr="000E5247" w:rsidRDefault="00074B1B" w:rsidP="000E5247">
      <w:pPr>
        <w:tabs>
          <w:tab w:val="left" w:pos="567"/>
        </w:tabs>
        <w:spacing w:line="360" w:lineRule="auto"/>
        <w:ind w:firstLine="567"/>
        <w:jc w:val="both"/>
        <w:rPr>
          <w:rFonts w:ascii="Times New Roman" w:hAnsi="Times New Roman" w:cs="Times New Roman"/>
          <w:sz w:val="28"/>
          <w:szCs w:val="28"/>
        </w:rPr>
      </w:pPr>
      <w:r w:rsidRPr="000E5247">
        <w:rPr>
          <w:rFonts w:ascii="Times New Roman" w:hAnsi="Times New Roman" w:cs="Times New Roman"/>
          <w:sz w:val="28"/>
          <w:szCs w:val="28"/>
        </w:rPr>
        <w:t xml:space="preserve">2. Тюдан сото-укэ, Сэйкэн маэ гэдан-барай, Сэйкэн гяку-цуки, возврат и прикрытие. </w:t>
      </w:r>
    </w:p>
    <w:p w14:paraId="74478985" w14:textId="77777777" w:rsidR="00074B1B" w:rsidRPr="000E5247" w:rsidRDefault="00074B1B" w:rsidP="000E5247">
      <w:pPr>
        <w:tabs>
          <w:tab w:val="left" w:pos="567"/>
        </w:tabs>
        <w:spacing w:line="360" w:lineRule="auto"/>
        <w:ind w:firstLine="567"/>
        <w:jc w:val="both"/>
        <w:rPr>
          <w:rFonts w:ascii="Times New Roman" w:hAnsi="Times New Roman" w:cs="Times New Roman"/>
          <w:sz w:val="28"/>
          <w:szCs w:val="28"/>
        </w:rPr>
      </w:pPr>
      <w:r w:rsidRPr="000E5247">
        <w:rPr>
          <w:rFonts w:ascii="Times New Roman" w:hAnsi="Times New Roman" w:cs="Times New Roman"/>
          <w:sz w:val="28"/>
          <w:szCs w:val="28"/>
        </w:rPr>
        <w:t xml:space="preserve">Кумитэ: Якусоку Иппон Кумитэ (форма определяется учеником или инструктором). Дзию Кумитэ. </w:t>
      </w:r>
    </w:p>
    <w:p w14:paraId="7773BB02" w14:textId="77777777" w:rsidR="00074B1B" w:rsidRPr="000E5247" w:rsidRDefault="00074B1B" w:rsidP="000E5247">
      <w:pPr>
        <w:tabs>
          <w:tab w:val="left" w:pos="567"/>
        </w:tabs>
        <w:spacing w:line="360" w:lineRule="auto"/>
        <w:ind w:firstLine="567"/>
        <w:jc w:val="both"/>
        <w:rPr>
          <w:rFonts w:ascii="Times New Roman" w:hAnsi="Times New Roman" w:cs="Times New Roman"/>
          <w:sz w:val="28"/>
          <w:szCs w:val="28"/>
        </w:rPr>
      </w:pPr>
      <w:r w:rsidRPr="000E5247">
        <w:rPr>
          <w:rFonts w:ascii="Times New Roman" w:hAnsi="Times New Roman" w:cs="Times New Roman"/>
          <w:sz w:val="28"/>
          <w:szCs w:val="28"/>
        </w:rPr>
        <w:t xml:space="preserve">Упражнения: 20 отжиманий на сэйкэн, 10 отжиманий на пяти пальцах (на коленях), 30 подъемов туловища, 10 приседаний. </w:t>
      </w:r>
    </w:p>
    <w:p w14:paraId="27F4EE50" w14:textId="77777777" w:rsidR="00074B1B" w:rsidRPr="000E5247" w:rsidRDefault="00074B1B" w:rsidP="000E5247">
      <w:pPr>
        <w:tabs>
          <w:tab w:val="left" w:pos="567"/>
        </w:tabs>
        <w:spacing w:line="360" w:lineRule="auto"/>
        <w:ind w:firstLine="567"/>
        <w:jc w:val="both"/>
        <w:rPr>
          <w:rFonts w:ascii="Times New Roman" w:hAnsi="Times New Roman" w:cs="Times New Roman"/>
          <w:b/>
          <w:sz w:val="28"/>
          <w:szCs w:val="28"/>
        </w:rPr>
      </w:pPr>
      <w:r w:rsidRPr="000E5247">
        <w:rPr>
          <w:rFonts w:ascii="Times New Roman" w:hAnsi="Times New Roman" w:cs="Times New Roman"/>
          <w:b/>
          <w:sz w:val="28"/>
          <w:szCs w:val="28"/>
        </w:rPr>
        <w:t>Специальные навыки</w:t>
      </w:r>
    </w:p>
    <w:p w14:paraId="7A67433C" w14:textId="77777777" w:rsidR="00074B1B" w:rsidRPr="000E5247" w:rsidRDefault="00074B1B" w:rsidP="000E5247">
      <w:pPr>
        <w:tabs>
          <w:tab w:val="left" w:pos="567"/>
        </w:tabs>
        <w:spacing w:line="360" w:lineRule="auto"/>
        <w:ind w:firstLine="567"/>
        <w:jc w:val="both"/>
        <w:rPr>
          <w:rFonts w:ascii="Times New Roman" w:hAnsi="Times New Roman" w:cs="Times New Roman"/>
          <w:sz w:val="28"/>
          <w:szCs w:val="28"/>
        </w:rPr>
      </w:pPr>
      <w:r w:rsidRPr="000E5247">
        <w:rPr>
          <w:rFonts w:ascii="Times New Roman" w:hAnsi="Times New Roman" w:cs="Times New Roman"/>
          <w:sz w:val="28"/>
          <w:szCs w:val="28"/>
        </w:rPr>
        <w:t xml:space="preserve">Обучение и совершенствование техники и тактики передвижения в стойках. </w:t>
      </w:r>
    </w:p>
    <w:p w14:paraId="668B3C45" w14:textId="77777777" w:rsidR="00074B1B" w:rsidRPr="000E5247" w:rsidRDefault="00074B1B" w:rsidP="000E5247">
      <w:pPr>
        <w:tabs>
          <w:tab w:val="left" w:pos="567"/>
        </w:tabs>
        <w:spacing w:line="360" w:lineRule="auto"/>
        <w:ind w:firstLine="567"/>
        <w:jc w:val="both"/>
        <w:rPr>
          <w:rFonts w:ascii="Times New Roman" w:hAnsi="Times New Roman" w:cs="Times New Roman"/>
          <w:sz w:val="28"/>
          <w:szCs w:val="28"/>
        </w:rPr>
      </w:pPr>
      <w:r w:rsidRPr="000E5247">
        <w:rPr>
          <w:rFonts w:ascii="Times New Roman" w:hAnsi="Times New Roman" w:cs="Times New Roman"/>
          <w:sz w:val="28"/>
          <w:szCs w:val="28"/>
        </w:rPr>
        <w:t xml:space="preserve">Базовый методический комплекс для качественного освоения ката. </w:t>
      </w:r>
    </w:p>
    <w:p w14:paraId="06941D6E" w14:textId="77777777" w:rsidR="00074B1B" w:rsidRPr="000E5247" w:rsidRDefault="00074B1B" w:rsidP="000E5247">
      <w:pPr>
        <w:tabs>
          <w:tab w:val="left" w:pos="567"/>
        </w:tabs>
        <w:spacing w:line="360" w:lineRule="auto"/>
        <w:ind w:firstLine="567"/>
        <w:jc w:val="both"/>
        <w:rPr>
          <w:rFonts w:ascii="Times New Roman" w:hAnsi="Times New Roman" w:cs="Times New Roman"/>
          <w:sz w:val="28"/>
          <w:szCs w:val="28"/>
        </w:rPr>
      </w:pPr>
      <w:r w:rsidRPr="000E5247">
        <w:rPr>
          <w:rFonts w:ascii="Times New Roman" w:hAnsi="Times New Roman" w:cs="Times New Roman"/>
          <w:sz w:val="28"/>
          <w:szCs w:val="28"/>
        </w:rPr>
        <w:t xml:space="preserve">а) Вычленение наиболее трудных элементов техники для отдельной отработки их в кихоне (подготовительные или сопутствующие). </w:t>
      </w:r>
    </w:p>
    <w:p w14:paraId="7B39A9D3" w14:textId="77777777" w:rsidR="00074B1B" w:rsidRPr="000E5247" w:rsidRDefault="00074B1B" w:rsidP="000E5247">
      <w:pPr>
        <w:tabs>
          <w:tab w:val="left" w:pos="567"/>
        </w:tabs>
        <w:spacing w:line="360" w:lineRule="auto"/>
        <w:ind w:firstLine="567"/>
        <w:jc w:val="both"/>
        <w:rPr>
          <w:rFonts w:ascii="Times New Roman" w:hAnsi="Times New Roman" w:cs="Times New Roman"/>
          <w:sz w:val="28"/>
          <w:szCs w:val="28"/>
        </w:rPr>
      </w:pPr>
      <w:r w:rsidRPr="000E5247">
        <w:rPr>
          <w:rFonts w:ascii="Times New Roman" w:hAnsi="Times New Roman" w:cs="Times New Roman"/>
          <w:sz w:val="28"/>
          <w:szCs w:val="28"/>
        </w:rPr>
        <w:lastRenderedPageBreak/>
        <w:t xml:space="preserve">б) Последовательное освоение коротких и более протяженных комбинаций в заданном (строго определенном) темпе и ритме для достижения необходимого качества техники. </w:t>
      </w:r>
    </w:p>
    <w:p w14:paraId="6E34EB93" w14:textId="77777777" w:rsidR="00074B1B" w:rsidRPr="000E5247" w:rsidRDefault="00074B1B" w:rsidP="000E5247">
      <w:pPr>
        <w:tabs>
          <w:tab w:val="left" w:pos="567"/>
        </w:tabs>
        <w:spacing w:line="360" w:lineRule="auto"/>
        <w:ind w:firstLine="567"/>
        <w:jc w:val="both"/>
        <w:rPr>
          <w:rFonts w:ascii="Times New Roman" w:hAnsi="Times New Roman" w:cs="Times New Roman"/>
          <w:sz w:val="28"/>
          <w:szCs w:val="28"/>
        </w:rPr>
      </w:pPr>
      <w:r w:rsidRPr="000E5247">
        <w:rPr>
          <w:rFonts w:ascii="Times New Roman" w:hAnsi="Times New Roman" w:cs="Times New Roman"/>
          <w:sz w:val="28"/>
          <w:szCs w:val="28"/>
        </w:rPr>
        <w:t xml:space="preserve">в) Использования метода наращивания "цепи"- технических элементов, комбинаций и комбинационных групп – для надежного закрепления ритмизованного текста ката. </w:t>
      </w:r>
    </w:p>
    <w:p w14:paraId="7F3E6434" w14:textId="77777777" w:rsidR="00074B1B" w:rsidRPr="000E5247" w:rsidRDefault="00074B1B" w:rsidP="000E5247">
      <w:pPr>
        <w:tabs>
          <w:tab w:val="left" w:pos="567"/>
        </w:tabs>
        <w:spacing w:line="360" w:lineRule="auto"/>
        <w:ind w:firstLine="567"/>
        <w:jc w:val="both"/>
        <w:rPr>
          <w:rFonts w:ascii="Times New Roman" w:hAnsi="Times New Roman" w:cs="Times New Roman"/>
          <w:sz w:val="28"/>
          <w:szCs w:val="28"/>
        </w:rPr>
      </w:pPr>
      <w:r w:rsidRPr="000E5247">
        <w:rPr>
          <w:rFonts w:ascii="Times New Roman" w:hAnsi="Times New Roman" w:cs="Times New Roman"/>
          <w:sz w:val="28"/>
          <w:szCs w:val="28"/>
        </w:rPr>
        <w:t xml:space="preserve">г) Ритмизованное скандирование (на "Осу") всех акцентируемых технических (быстрых) действий для формирования верного ощущения темпа и ритма ката, чувства "текучей формы". Запоминание темпо-ритмической структуры ката можно укреплять, воспроизводя соответствующие скандирования вне выполнения текста ката (без) движений в заданной позиции, в ходе отжиманий или приседаний в установленном темпе и ритме и т.п.). </w:t>
      </w:r>
    </w:p>
    <w:p w14:paraId="17971E32" w14:textId="77777777" w:rsidR="00074B1B" w:rsidRPr="000E5247" w:rsidRDefault="00074B1B" w:rsidP="000E5247">
      <w:pPr>
        <w:tabs>
          <w:tab w:val="left" w:pos="567"/>
        </w:tabs>
        <w:spacing w:line="360" w:lineRule="auto"/>
        <w:ind w:firstLine="567"/>
        <w:jc w:val="both"/>
        <w:rPr>
          <w:rFonts w:ascii="Times New Roman" w:hAnsi="Times New Roman" w:cs="Times New Roman"/>
          <w:sz w:val="28"/>
          <w:szCs w:val="28"/>
        </w:rPr>
      </w:pPr>
      <w:r w:rsidRPr="000E5247">
        <w:rPr>
          <w:rFonts w:ascii="Times New Roman" w:hAnsi="Times New Roman" w:cs="Times New Roman"/>
          <w:sz w:val="28"/>
          <w:szCs w:val="28"/>
        </w:rPr>
        <w:t xml:space="preserve">д) "Официальное" исполнение ката, предназначенное для квалификационных экзаменов и соревнований. Ката исполняется в полной тишине (без сопения и иных призвуков дыхания) с выполнением Киай и Ибуки в предусмотренных местах и соблюдением временного регламента. Достижение высокого качества – венец систематической (длительной и кропотливой) работы над ката. </w:t>
      </w:r>
    </w:p>
    <w:p w14:paraId="6D0E97E6" w14:textId="77777777" w:rsidR="00074B1B" w:rsidRPr="000E5247" w:rsidRDefault="00074B1B" w:rsidP="000E5247">
      <w:pPr>
        <w:tabs>
          <w:tab w:val="left" w:pos="567"/>
        </w:tabs>
        <w:spacing w:line="360" w:lineRule="auto"/>
        <w:ind w:firstLine="567"/>
        <w:jc w:val="both"/>
        <w:rPr>
          <w:rFonts w:ascii="Times New Roman" w:hAnsi="Times New Roman" w:cs="Times New Roman"/>
          <w:sz w:val="28"/>
          <w:szCs w:val="28"/>
        </w:rPr>
      </w:pPr>
      <w:r w:rsidRPr="000E5247">
        <w:rPr>
          <w:rFonts w:ascii="Times New Roman" w:hAnsi="Times New Roman" w:cs="Times New Roman"/>
          <w:b/>
          <w:sz w:val="28"/>
          <w:szCs w:val="28"/>
        </w:rPr>
        <w:t>Психологическая подготовка</w:t>
      </w:r>
    </w:p>
    <w:p w14:paraId="63E63E86" w14:textId="77777777" w:rsidR="00074B1B" w:rsidRPr="000E5247" w:rsidRDefault="00074B1B" w:rsidP="000E5247">
      <w:pPr>
        <w:tabs>
          <w:tab w:val="left" w:pos="567"/>
        </w:tabs>
        <w:spacing w:line="360" w:lineRule="auto"/>
        <w:ind w:firstLine="567"/>
        <w:jc w:val="both"/>
        <w:rPr>
          <w:rFonts w:ascii="Times New Roman" w:hAnsi="Times New Roman" w:cs="Times New Roman"/>
          <w:sz w:val="28"/>
          <w:szCs w:val="28"/>
        </w:rPr>
      </w:pPr>
      <w:r w:rsidRPr="000E5247">
        <w:rPr>
          <w:rFonts w:ascii="Times New Roman" w:hAnsi="Times New Roman" w:cs="Times New Roman"/>
          <w:sz w:val="28"/>
          <w:szCs w:val="28"/>
        </w:rPr>
        <w:t xml:space="preserve">Специфика каратистов, прежде всего, способствует формированию психической выносливости, целеустремленности, самостоятельности в постановке и реализации целей, принятии решений, воспитании воли. Одним из  важных компонентов психологической готовности каратистов различной квалификации к соревнованиям являются самооценка и самоконтроль, формирование адекватности самооценки и самоконтроля, соответствующих реальным возможностям спортсмена, действительному уровню его подготовленности, объективным результатам его деятельности. Специальная </w:t>
      </w:r>
      <w:r w:rsidRPr="000E5247">
        <w:rPr>
          <w:rFonts w:ascii="Times New Roman" w:hAnsi="Times New Roman" w:cs="Times New Roman"/>
          <w:sz w:val="28"/>
          <w:szCs w:val="28"/>
        </w:rPr>
        <w:lastRenderedPageBreak/>
        <w:t xml:space="preserve">психологическая подготовка направлена на формирование спортивной мотивации, уверенности в достижении цели, настойчивости, самостоятельности, эмоциональной устойчивости. </w:t>
      </w:r>
    </w:p>
    <w:p w14:paraId="0B41F297" w14:textId="64A6D6BB" w:rsidR="00074B1B" w:rsidRPr="000E5247" w:rsidRDefault="000E5247" w:rsidP="000E5247">
      <w:pPr>
        <w:tabs>
          <w:tab w:val="left" w:pos="567"/>
        </w:tabs>
        <w:spacing w:line="360" w:lineRule="auto"/>
        <w:ind w:firstLine="567"/>
        <w:jc w:val="both"/>
        <w:rPr>
          <w:rFonts w:ascii="Times New Roman" w:hAnsi="Times New Roman" w:cs="Times New Roman"/>
          <w:sz w:val="28"/>
          <w:szCs w:val="28"/>
        </w:rPr>
      </w:pPr>
      <w:r>
        <w:rPr>
          <w:rFonts w:ascii="Times New Roman" w:hAnsi="Times New Roman" w:cs="Times New Roman"/>
          <w:b/>
          <w:sz w:val="28"/>
          <w:szCs w:val="28"/>
        </w:rPr>
        <w:t>5.</w:t>
      </w:r>
      <w:r w:rsidR="00074B1B" w:rsidRPr="000E5247">
        <w:rPr>
          <w:rFonts w:ascii="Times New Roman" w:hAnsi="Times New Roman" w:cs="Times New Roman"/>
          <w:b/>
          <w:sz w:val="28"/>
          <w:szCs w:val="28"/>
        </w:rPr>
        <w:t>Другие виды спорта и подвижные игры</w:t>
      </w:r>
    </w:p>
    <w:p w14:paraId="7C043C88" w14:textId="77777777" w:rsidR="00074B1B" w:rsidRPr="000E5247" w:rsidRDefault="00074B1B" w:rsidP="000E5247">
      <w:pPr>
        <w:tabs>
          <w:tab w:val="left" w:pos="567"/>
        </w:tabs>
        <w:spacing w:line="360" w:lineRule="auto"/>
        <w:ind w:firstLine="567"/>
        <w:jc w:val="both"/>
        <w:rPr>
          <w:rFonts w:ascii="Times New Roman" w:hAnsi="Times New Roman" w:cs="Times New Roman"/>
          <w:sz w:val="28"/>
          <w:szCs w:val="28"/>
        </w:rPr>
      </w:pPr>
      <w:r w:rsidRPr="000E5247">
        <w:rPr>
          <w:rFonts w:ascii="Times New Roman" w:hAnsi="Times New Roman" w:cs="Times New Roman"/>
          <w:b/>
          <w:sz w:val="28"/>
          <w:szCs w:val="28"/>
        </w:rPr>
        <w:t>Гимнастические упражнения</w:t>
      </w:r>
      <w:r w:rsidRPr="000E5247">
        <w:rPr>
          <w:rFonts w:ascii="Times New Roman" w:hAnsi="Times New Roman" w:cs="Times New Roman"/>
          <w:sz w:val="28"/>
          <w:szCs w:val="28"/>
        </w:rPr>
        <w:t xml:space="preserve"> подразделяются на три группы: </w:t>
      </w:r>
    </w:p>
    <w:p w14:paraId="499317A8" w14:textId="77777777" w:rsidR="00074B1B" w:rsidRPr="000E5247" w:rsidRDefault="00074B1B" w:rsidP="000E5247">
      <w:pPr>
        <w:tabs>
          <w:tab w:val="left" w:pos="567"/>
        </w:tabs>
        <w:spacing w:line="360" w:lineRule="auto"/>
        <w:ind w:firstLine="567"/>
        <w:jc w:val="both"/>
        <w:rPr>
          <w:rFonts w:ascii="Times New Roman" w:hAnsi="Times New Roman" w:cs="Times New Roman"/>
          <w:sz w:val="28"/>
          <w:szCs w:val="28"/>
        </w:rPr>
      </w:pPr>
      <w:r w:rsidRPr="000E5247">
        <w:rPr>
          <w:rFonts w:ascii="Times New Roman" w:hAnsi="Times New Roman" w:cs="Times New Roman"/>
          <w:sz w:val="28"/>
          <w:szCs w:val="28"/>
        </w:rPr>
        <w:t xml:space="preserve">первая - для мышц рук и плечевого пояса, </w:t>
      </w:r>
    </w:p>
    <w:p w14:paraId="2AFF5163" w14:textId="77777777" w:rsidR="00074B1B" w:rsidRPr="000E5247" w:rsidRDefault="00074B1B" w:rsidP="000E5247">
      <w:pPr>
        <w:tabs>
          <w:tab w:val="left" w:pos="567"/>
        </w:tabs>
        <w:spacing w:line="360" w:lineRule="auto"/>
        <w:ind w:firstLine="567"/>
        <w:jc w:val="both"/>
        <w:rPr>
          <w:rFonts w:ascii="Times New Roman" w:hAnsi="Times New Roman" w:cs="Times New Roman"/>
          <w:sz w:val="28"/>
          <w:szCs w:val="28"/>
        </w:rPr>
      </w:pPr>
      <w:r w:rsidRPr="000E5247">
        <w:rPr>
          <w:rFonts w:ascii="Times New Roman" w:hAnsi="Times New Roman" w:cs="Times New Roman"/>
          <w:sz w:val="28"/>
          <w:szCs w:val="28"/>
        </w:rPr>
        <w:t xml:space="preserve">вторая - для мышц туловища и шеи; </w:t>
      </w:r>
    </w:p>
    <w:p w14:paraId="1FE21623" w14:textId="77777777" w:rsidR="00074B1B" w:rsidRPr="000E5247" w:rsidRDefault="00074B1B" w:rsidP="000E5247">
      <w:pPr>
        <w:tabs>
          <w:tab w:val="left" w:pos="567"/>
        </w:tabs>
        <w:spacing w:line="360" w:lineRule="auto"/>
        <w:ind w:firstLine="567"/>
        <w:jc w:val="both"/>
        <w:rPr>
          <w:rFonts w:ascii="Times New Roman" w:hAnsi="Times New Roman" w:cs="Times New Roman"/>
          <w:sz w:val="28"/>
          <w:szCs w:val="28"/>
        </w:rPr>
      </w:pPr>
      <w:r w:rsidRPr="000E5247">
        <w:rPr>
          <w:rFonts w:ascii="Times New Roman" w:hAnsi="Times New Roman" w:cs="Times New Roman"/>
          <w:sz w:val="28"/>
          <w:szCs w:val="28"/>
        </w:rPr>
        <w:t xml:space="preserve">третья - для мышц ног и таза. </w:t>
      </w:r>
    </w:p>
    <w:p w14:paraId="3F780805" w14:textId="77777777" w:rsidR="00074B1B" w:rsidRPr="000E5247" w:rsidRDefault="00074B1B" w:rsidP="000E5247">
      <w:pPr>
        <w:tabs>
          <w:tab w:val="left" w:pos="567"/>
        </w:tabs>
        <w:spacing w:line="360" w:lineRule="auto"/>
        <w:ind w:firstLine="567"/>
        <w:jc w:val="both"/>
        <w:rPr>
          <w:rFonts w:ascii="Times New Roman" w:hAnsi="Times New Roman" w:cs="Times New Roman"/>
          <w:sz w:val="28"/>
          <w:szCs w:val="28"/>
        </w:rPr>
      </w:pPr>
      <w:r w:rsidRPr="000E5247">
        <w:rPr>
          <w:rFonts w:ascii="Times New Roman" w:hAnsi="Times New Roman" w:cs="Times New Roman"/>
          <w:sz w:val="28"/>
          <w:szCs w:val="28"/>
        </w:rPr>
        <w:t>Упражнения выполняются без предметов и с предметами (набивные мячи, гимнастические палки, гантели, резиновые амортизаторы, скакалки); на гимнастических снарядах (гимнастическая стенка и скамейка, перекладина, канат); прыжки в высоту с прямого разбега (с мостика) через планку (веревочку).</w:t>
      </w:r>
    </w:p>
    <w:p w14:paraId="7AD87058" w14:textId="77777777" w:rsidR="00074B1B" w:rsidRPr="000E5247" w:rsidRDefault="00074B1B" w:rsidP="000E5247">
      <w:pPr>
        <w:tabs>
          <w:tab w:val="left" w:pos="567"/>
        </w:tabs>
        <w:spacing w:line="360" w:lineRule="auto"/>
        <w:ind w:firstLine="567"/>
        <w:jc w:val="both"/>
        <w:rPr>
          <w:rFonts w:ascii="Times New Roman" w:hAnsi="Times New Roman" w:cs="Times New Roman"/>
          <w:sz w:val="28"/>
          <w:szCs w:val="28"/>
        </w:rPr>
      </w:pPr>
      <w:r w:rsidRPr="000E5247">
        <w:rPr>
          <w:rFonts w:ascii="Times New Roman" w:hAnsi="Times New Roman" w:cs="Times New Roman"/>
          <w:b/>
          <w:sz w:val="28"/>
          <w:szCs w:val="28"/>
        </w:rPr>
        <w:t>Акробатические упражнения</w:t>
      </w:r>
      <w:r w:rsidRPr="000E5247">
        <w:rPr>
          <w:rFonts w:ascii="Times New Roman" w:hAnsi="Times New Roman" w:cs="Times New Roman"/>
          <w:sz w:val="28"/>
          <w:szCs w:val="28"/>
        </w:rPr>
        <w:t xml:space="preserve"> включают группировки и перекаты в различных положениях, стойка на лопатках, стойка на голове и руках, кувырки вперед и назад; соединение нескольких акробатических упражнений в несложные комбинации. </w:t>
      </w:r>
    </w:p>
    <w:p w14:paraId="5C5AD993" w14:textId="77777777" w:rsidR="00074B1B" w:rsidRPr="000E5247" w:rsidRDefault="00074B1B" w:rsidP="000E5247">
      <w:pPr>
        <w:tabs>
          <w:tab w:val="left" w:pos="567"/>
        </w:tabs>
        <w:spacing w:line="360" w:lineRule="auto"/>
        <w:ind w:firstLine="567"/>
        <w:jc w:val="both"/>
        <w:rPr>
          <w:rFonts w:ascii="Times New Roman" w:hAnsi="Times New Roman" w:cs="Times New Roman"/>
          <w:sz w:val="28"/>
          <w:szCs w:val="28"/>
        </w:rPr>
      </w:pPr>
      <w:r w:rsidRPr="000E5247">
        <w:rPr>
          <w:rFonts w:ascii="Times New Roman" w:hAnsi="Times New Roman" w:cs="Times New Roman"/>
          <w:b/>
          <w:sz w:val="28"/>
          <w:szCs w:val="28"/>
        </w:rPr>
        <w:t>Прыжки</w:t>
      </w:r>
      <w:r w:rsidRPr="000E5247">
        <w:rPr>
          <w:rFonts w:ascii="Times New Roman" w:hAnsi="Times New Roman" w:cs="Times New Roman"/>
          <w:sz w:val="28"/>
          <w:szCs w:val="28"/>
        </w:rPr>
        <w:t xml:space="preserve">: через планку с прямого разбега; в высоту с разбега; в длину с места; тройной прыжок с места; в длину с разбега. </w:t>
      </w:r>
    </w:p>
    <w:p w14:paraId="2459D51D" w14:textId="77777777" w:rsidR="00074B1B" w:rsidRPr="000E5247" w:rsidRDefault="00074B1B" w:rsidP="000E5247">
      <w:pPr>
        <w:tabs>
          <w:tab w:val="left" w:pos="567"/>
        </w:tabs>
        <w:spacing w:line="360" w:lineRule="auto"/>
        <w:ind w:firstLine="567"/>
        <w:jc w:val="both"/>
        <w:rPr>
          <w:rFonts w:ascii="Times New Roman" w:hAnsi="Times New Roman" w:cs="Times New Roman"/>
          <w:sz w:val="28"/>
          <w:szCs w:val="28"/>
        </w:rPr>
      </w:pPr>
      <w:r w:rsidRPr="000E5247">
        <w:rPr>
          <w:rFonts w:ascii="Times New Roman" w:hAnsi="Times New Roman" w:cs="Times New Roman"/>
          <w:b/>
          <w:sz w:val="28"/>
          <w:szCs w:val="28"/>
        </w:rPr>
        <w:t>Спортивные и подвижные игры</w:t>
      </w:r>
      <w:r w:rsidRPr="000E5247">
        <w:rPr>
          <w:rFonts w:ascii="Times New Roman" w:hAnsi="Times New Roman" w:cs="Times New Roman"/>
          <w:sz w:val="28"/>
          <w:szCs w:val="28"/>
        </w:rPr>
        <w:t xml:space="preserve">. Баскетбол, футбол, бадминтон, волейбол, гандбол, плавание. Подвижные игры: «Гонка мячей», «Салки», («Пятнашки»), «Невод», «Метко в цель», «Подвижная цель», «Эстафета с прыжками», «Мяч среднему», «Охотники и утки», «Перетягивание через черту», «Вызывай смену», «Эстафета футболистов», «Эстафета баскетболистов», «Эстафета с прыжками чехардой», «Встречная эстафета с мячом», «Ловцы», «Борьба за мяч», «Мяч ловцу», «Перетягивание», «Катающаяся мишень». </w:t>
      </w:r>
    </w:p>
    <w:p w14:paraId="255184EA" w14:textId="77777777" w:rsidR="00074B1B" w:rsidRPr="000E5247" w:rsidRDefault="00074B1B" w:rsidP="000E5247">
      <w:pPr>
        <w:tabs>
          <w:tab w:val="left" w:pos="567"/>
        </w:tabs>
        <w:spacing w:line="360" w:lineRule="auto"/>
        <w:ind w:firstLine="567"/>
        <w:jc w:val="both"/>
        <w:rPr>
          <w:rFonts w:ascii="Times New Roman" w:hAnsi="Times New Roman" w:cs="Times New Roman"/>
          <w:sz w:val="28"/>
          <w:szCs w:val="28"/>
        </w:rPr>
      </w:pPr>
      <w:r w:rsidRPr="000E5247">
        <w:rPr>
          <w:rFonts w:ascii="Times New Roman" w:hAnsi="Times New Roman" w:cs="Times New Roman"/>
          <w:b/>
          <w:sz w:val="28"/>
          <w:szCs w:val="28"/>
        </w:rPr>
        <w:lastRenderedPageBreak/>
        <w:t>Циклические упражнения, направленные на развитие выносливости</w:t>
      </w:r>
      <w:r w:rsidRPr="000E5247">
        <w:rPr>
          <w:rFonts w:ascii="Times New Roman" w:hAnsi="Times New Roman" w:cs="Times New Roman"/>
          <w:sz w:val="28"/>
          <w:szCs w:val="28"/>
        </w:rPr>
        <w:t xml:space="preserve">: равномерный и попеременный бег по пересеченной местности; чередование ходьбы и бега; подвижные игры; спортивные игры; походы; прогулки. </w:t>
      </w:r>
    </w:p>
    <w:p w14:paraId="4364D482" w14:textId="77777777" w:rsidR="00074B1B" w:rsidRPr="000E5247" w:rsidRDefault="00074B1B" w:rsidP="000E5247">
      <w:pPr>
        <w:tabs>
          <w:tab w:val="left" w:pos="567"/>
        </w:tabs>
        <w:spacing w:line="360" w:lineRule="auto"/>
        <w:ind w:firstLine="567"/>
        <w:jc w:val="both"/>
        <w:rPr>
          <w:rFonts w:ascii="Times New Roman" w:hAnsi="Times New Roman" w:cs="Times New Roman"/>
          <w:sz w:val="28"/>
          <w:szCs w:val="28"/>
        </w:rPr>
      </w:pPr>
      <w:r w:rsidRPr="000E5247">
        <w:rPr>
          <w:rFonts w:ascii="Times New Roman" w:hAnsi="Times New Roman" w:cs="Times New Roman"/>
          <w:b/>
          <w:sz w:val="28"/>
          <w:szCs w:val="28"/>
        </w:rPr>
        <w:t>Упражнения на развитие силы</w:t>
      </w:r>
      <w:r w:rsidRPr="000E5247">
        <w:rPr>
          <w:rFonts w:ascii="Times New Roman" w:hAnsi="Times New Roman" w:cs="Times New Roman"/>
          <w:sz w:val="28"/>
          <w:szCs w:val="28"/>
        </w:rPr>
        <w:t xml:space="preserve">: подтягивание на перекладине, отжимания от скамейки, лазание по канату, упражнения с предметами, набивными мячами, камнями, упражнения в противоборстве. </w:t>
      </w:r>
    </w:p>
    <w:p w14:paraId="0E394E5B" w14:textId="77777777" w:rsidR="00074B1B" w:rsidRPr="000E5247" w:rsidRDefault="00074B1B" w:rsidP="000E5247">
      <w:pPr>
        <w:tabs>
          <w:tab w:val="left" w:pos="567"/>
        </w:tabs>
        <w:spacing w:line="360" w:lineRule="auto"/>
        <w:ind w:firstLine="567"/>
        <w:jc w:val="both"/>
        <w:rPr>
          <w:rFonts w:ascii="Times New Roman" w:hAnsi="Times New Roman" w:cs="Times New Roman"/>
          <w:sz w:val="28"/>
          <w:szCs w:val="28"/>
        </w:rPr>
      </w:pPr>
      <w:r w:rsidRPr="000E5247">
        <w:rPr>
          <w:rFonts w:ascii="Times New Roman" w:hAnsi="Times New Roman" w:cs="Times New Roman"/>
          <w:b/>
          <w:sz w:val="28"/>
          <w:szCs w:val="28"/>
        </w:rPr>
        <w:t>Упражнения для развития скоростно-силовых качеств</w:t>
      </w:r>
      <w:r w:rsidRPr="000E5247">
        <w:rPr>
          <w:rFonts w:ascii="Times New Roman" w:hAnsi="Times New Roman" w:cs="Times New Roman"/>
          <w:sz w:val="28"/>
          <w:szCs w:val="28"/>
        </w:rPr>
        <w:t xml:space="preserve">: различные виды прыжков. </w:t>
      </w:r>
    </w:p>
    <w:p w14:paraId="477FA557" w14:textId="77777777" w:rsidR="00074B1B" w:rsidRPr="000E5247" w:rsidRDefault="00074B1B" w:rsidP="000E5247">
      <w:pPr>
        <w:tabs>
          <w:tab w:val="left" w:pos="567"/>
        </w:tabs>
        <w:spacing w:line="360" w:lineRule="auto"/>
        <w:ind w:firstLine="567"/>
        <w:jc w:val="both"/>
        <w:rPr>
          <w:rFonts w:ascii="Times New Roman" w:hAnsi="Times New Roman" w:cs="Times New Roman"/>
          <w:sz w:val="28"/>
          <w:szCs w:val="28"/>
        </w:rPr>
      </w:pPr>
      <w:r w:rsidRPr="000E5247">
        <w:rPr>
          <w:rFonts w:ascii="Times New Roman" w:hAnsi="Times New Roman" w:cs="Times New Roman"/>
          <w:b/>
          <w:sz w:val="28"/>
          <w:szCs w:val="28"/>
        </w:rPr>
        <w:t>Упражнения для развития гибкости</w:t>
      </w:r>
      <w:r w:rsidRPr="000E5247">
        <w:rPr>
          <w:rFonts w:ascii="Times New Roman" w:hAnsi="Times New Roman" w:cs="Times New Roman"/>
          <w:sz w:val="28"/>
          <w:szCs w:val="28"/>
        </w:rPr>
        <w:t xml:space="preserve">: упражнения на гимнастической скамейке, стенке, упражнения на растягивание и расслабление мышц. </w:t>
      </w:r>
    </w:p>
    <w:p w14:paraId="06F6E1DC" w14:textId="77777777" w:rsidR="00074B1B" w:rsidRPr="000E5247" w:rsidRDefault="00074B1B" w:rsidP="000E5247">
      <w:pPr>
        <w:tabs>
          <w:tab w:val="left" w:pos="567"/>
        </w:tabs>
        <w:spacing w:line="360" w:lineRule="auto"/>
        <w:ind w:firstLine="567"/>
        <w:jc w:val="both"/>
        <w:rPr>
          <w:rFonts w:ascii="Times New Roman" w:hAnsi="Times New Roman" w:cs="Times New Roman"/>
          <w:sz w:val="28"/>
          <w:szCs w:val="28"/>
        </w:rPr>
      </w:pPr>
      <w:r w:rsidRPr="000E5247">
        <w:rPr>
          <w:rFonts w:ascii="Times New Roman" w:hAnsi="Times New Roman" w:cs="Times New Roman"/>
          <w:b/>
          <w:sz w:val="28"/>
          <w:szCs w:val="28"/>
        </w:rPr>
        <w:t>Упражнения для развития равновесия и координации движений</w:t>
      </w:r>
      <w:r w:rsidRPr="000E5247">
        <w:rPr>
          <w:rFonts w:ascii="Times New Roman" w:hAnsi="Times New Roman" w:cs="Times New Roman"/>
          <w:sz w:val="28"/>
          <w:szCs w:val="28"/>
        </w:rPr>
        <w:t>: прыжки в длину, прыжки со скакалкой, броски теннисного мяча, метание мячей в цель и на дальность; упражнения по полу, на уменьшенной опоре, на гимнастической стенке, упражнения на бревне.</w:t>
      </w:r>
    </w:p>
    <w:p w14:paraId="42DAE42D" w14:textId="7B001777" w:rsidR="00704657" w:rsidRPr="00E82DE1" w:rsidRDefault="00704657" w:rsidP="00E82DE1">
      <w:pPr>
        <w:tabs>
          <w:tab w:val="left" w:pos="567"/>
        </w:tabs>
        <w:spacing w:line="360" w:lineRule="auto"/>
        <w:ind w:firstLine="567"/>
        <w:jc w:val="both"/>
        <w:rPr>
          <w:rFonts w:ascii="Times New Roman" w:hAnsi="Times New Roman" w:cs="Times New Roman"/>
          <w:sz w:val="28"/>
          <w:szCs w:val="28"/>
        </w:rPr>
      </w:pPr>
      <w:r w:rsidRPr="00D95BA0">
        <w:rPr>
          <w:rFonts w:ascii="Times New Roman" w:eastAsia="Times New Roman" w:hAnsi="Times New Roman" w:cs="Times New Roman"/>
          <w:b/>
          <w:bCs/>
          <w:color w:val="000000"/>
          <w:sz w:val="28"/>
          <w:szCs w:val="28"/>
          <w:lang w:eastAsia="ru-RU"/>
        </w:rPr>
        <w:t>4.</w:t>
      </w:r>
      <w:r w:rsidR="00406144">
        <w:rPr>
          <w:rFonts w:ascii="Times New Roman" w:eastAsia="Times New Roman" w:hAnsi="Times New Roman" w:cs="Times New Roman"/>
          <w:b/>
          <w:bCs/>
          <w:color w:val="000000"/>
          <w:sz w:val="28"/>
          <w:szCs w:val="28"/>
          <w:lang w:eastAsia="ru-RU"/>
        </w:rPr>
        <w:t>2</w:t>
      </w:r>
      <w:r w:rsidRPr="00D95BA0">
        <w:rPr>
          <w:rFonts w:ascii="Times New Roman" w:eastAsia="Times New Roman" w:hAnsi="Times New Roman" w:cs="Times New Roman"/>
          <w:b/>
          <w:bCs/>
          <w:color w:val="000000"/>
          <w:sz w:val="28"/>
          <w:szCs w:val="28"/>
          <w:lang w:eastAsia="ru-RU"/>
        </w:rPr>
        <w:t>.</w:t>
      </w:r>
      <w:r w:rsidR="00406144">
        <w:rPr>
          <w:rFonts w:ascii="Times New Roman" w:eastAsia="Times New Roman" w:hAnsi="Times New Roman" w:cs="Times New Roman"/>
          <w:b/>
          <w:bCs/>
          <w:color w:val="000000"/>
          <w:sz w:val="28"/>
          <w:szCs w:val="28"/>
          <w:lang w:eastAsia="ru-RU"/>
        </w:rPr>
        <w:t>2</w:t>
      </w:r>
      <w:r w:rsidRPr="00D95BA0">
        <w:rPr>
          <w:rFonts w:ascii="Times New Roman" w:eastAsia="Times New Roman" w:hAnsi="Times New Roman" w:cs="Times New Roman"/>
          <w:b/>
          <w:bCs/>
          <w:color w:val="000000"/>
          <w:sz w:val="28"/>
          <w:szCs w:val="28"/>
          <w:lang w:eastAsia="ru-RU"/>
        </w:rPr>
        <w:t xml:space="preserve">. </w:t>
      </w:r>
      <w:r w:rsidRPr="00D95BA0">
        <w:rPr>
          <w:rFonts w:ascii="Times New Roman" w:hAnsi="Times New Roman" w:cs="Times New Roman"/>
          <w:b/>
          <w:sz w:val="28"/>
          <w:szCs w:val="28"/>
        </w:rPr>
        <w:t xml:space="preserve">Рабочая программа для групп </w:t>
      </w:r>
      <w:r>
        <w:rPr>
          <w:rFonts w:ascii="Times New Roman" w:hAnsi="Times New Roman" w:cs="Times New Roman"/>
          <w:b/>
          <w:sz w:val="28"/>
          <w:szCs w:val="28"/>
        </w:rPr>
        <w:t xml:space="preserve">учебно-тренировочного </w:t>
      </w:r>
      <w:r w:rsidRPr="00D95BA0">
        <w:rPr>
          <w:rFonts w:ascii="Times New Roman" w:hAnsi="Times New Roman" w:cs="Times New Roman"/>
          <w:b/>
          <w:sz w:val="28"/>
          <w:szCs w:val="28"/>
        </w:rPr>
        <w:t xml:space="preserve">этапа </w:t>
      </w:r>
      <w:r>
        <w:rPr>
          <w:rFonts w:ascii="Times New Roman" w:hAnsi="Times New Roman" w:cs="Times New Roman"/>
          <w:b/>
          <w:sz w:val="28"/>
          <w:szCs w:val="28"/>
        </w:rPr>
        <w:t>2</w:t>
      </w:r>
      <w:r w:rsidRPr="00D95BA0">
        <w:rPr>
          <w:rFonts w:ascii="Times New Roman" w:hAnsi="Times New Roman" w:cs="Times New Roman"/>
          <w:b/>
          <w:sz w:val="28"/>
          <w:szCs w:val="28"/>
        </w:rPr>
        <w:t xml:space="preserve"> года </w:t>
      </w:r>
      <w:r w:rsidRPr="00E82DE1">
        <w:rPr>
          <w:rFonts w:ascii="Times New Roman" w:hAnsi="Times New Roman" w:cs="Times New Roman"/>
          <w:b/>
          <w:sz w:val="28"/>
          <w:szCs w:val="28"/>
        </w:rPr>
        <w:t>обучения.</w:t>
      </w:r>
    </w:p>
    <w:p w14:paraId="0EB4B1FF" w14:textId="34275BC1" w:rsidR="00074B1B" w:rsidRPr="00E82DE1" w:rsidRDefault="00704657" w:rsidP="00E82DE1">
      <w:pPr>
        <w:tabs>
          <w:tab w:val="left" w:pos="567"/>
        </w:tabs>
        <w:spacing w:line="360" w:lineRule="auto"/>
        <w:ind w:firstLine="567"/>
        <w:jc w:val="both"/>
        <w:rPr>
          <w:rFonts w:ascii="Times New Roman" w:hAnsi="Times New Roman" w:cs="Times New Roman"/>
          <w:b/>
          <w:sz w:val="28"/>
          <w:szCs w:val="28"/>
        </w:rPr>
      </w:pPr>
      <w:r w:rsidRPr="00E82DE1">
        <w:rPr>
          <w:rFonts w:ascii="Times New Roman" w:hAnsi="Times New Roman" w:cs="Times New Roman"/>
          <w:b/>
          <w:sz w:val="28"/>
          <w:szCs w:val="28"/>
        </w:rPr>
        <w:t>1.</w:t>
      </w:r>
      <w:r w:rsidR="00074B1B" w:rsidRPr="00E82DE1">
        <w:rPr>
          <w:rFonts w:ascii="Times New Roman" w:hAnsi="Times New Roman" w:cs="Times New Roman"/>
          <w:b/>
          <w:sz w:val="28"/>
          <w:szCs w:val="28"/>
        </w:rPr>
        <w:t>Теоретические основы физической культуры и спорта</w:t>
      </w:r>
      <w:r w:rsidR="00E82DE1" w:rsidRPr="00E82DE1">
        <w:rPr>
          <w:rFonts w:ascii="Times New Roman" w:hAnsi="Times New Roman" w:cs="Times New Roman"/>
          <w:b/>
          <w:sz w:val="28"/>
          <w:szCs w:val="28"/>
        </w:rPr>
        <w:t>.</w:t>
      </w:r>
    </w:p>
    <w:p w14:paraId="451D3DEE" w14:textId="77777777" w:rsidR="00074B1B" w:rsidRPr="00E82DE1" w:rsidRDefault="00074B1B" w:rsidP="00E82DE1">
      <w:pPr>
        <w:tabs>
          <w:tab w:val="left" w:pos="567"/>
        </w:tabs>
        <w:spacing w:line="360" w:lineRule="auto"/>
        <w:ind w:firstLine="567"/>
        <w:jc w:val="both"/>
        <w:rPr>
          <w:rFonts w:ascii="Times New Roman" w:hAnsi="Times New Roman" w:cs="Times New Roman"/>
          <w:sz w:val="28"/>
          <w:szCs w:val="28"/>
        </w:rPr>
      </w:pPr>
      <w:r w:rsidRPr="00E82DE1">
        <w:rPr>
          <w:rFonts w:ascii="Times New Roman" w:hAnsi="Times New Roman" w:cs="Times New Roman"/>
          <w:b/>
          <w:sz w:val="28"/>
          <w:szCs w:val="28"/>
        </w:rPr>
        <w:t>Гигиенические знания и навыки закаливания, режим и питание каратиста</w:t>
      </w:r>
      <w:r w:rsidRPr="00E82DE1">
        <w:rPr>
          <w:rFonts w:ascii="Times New Roman" w:hAnsi="Times New Roman" w:cs="Times New Roman"/>
          <w:sz w:val="28"/>
          <w:szCs w:val="28"/>
        </w:rPr>
        <w:t xml:space="preserve">. </w:t>
      </w:r>
    </w:p>
    <w:p w14:paraId="0DDDB971" w14:textId="77777777" w:rsidR="00074B1B" w:rsidRPr="00E82DE1" w:rsidRDefault="00074B1B" w:rsidP="00E82DE1">
      <w:pPr>
        <w:tabs>
          <w:tab w:val="left" w:pos="567"/>
        </w:tabs>
        <w:spacing w:line="360" w:lineRule="auto"/>
        <w:ind w:firstLine="567"/>
        <w:jc w:val="both"/>
        <w:rPr>
          <w:rFonts w:ascii="Times New Roman" w:hAnsi="Times New Roman" w:cs="Times New Roman"/>
          <w:sz w:val="28"/>
          <w:szCs w:val="28"/>
        </w:rPr>
      </w:pPr>
      <w:r w:rsidRPr="00E82DE1">
        <w:rPr>
          <w:rFonts w:ascii="Times New Roman" w:hAnsi="Times New Roman" w:cs="Times New Roman"/>
          <w:sz w:val="28"/>
          <w:szCs w:val="28"/>
        </w:rPr>
        <w:t xml:space="preserve">Соблюдение санитарно-гигиенических требований во время занятий в зале каратэ. Использование естественных факторов природы: солнца, воздуха и воды в целях укрепления здоровья и закаливания. Гигиена питания. </w:t>
      </w:r>
    </w:p>
    <w:p w14:paraId="0E1FDFB2" w14:textId="77777777" w:rsidR="00074B1B" w:rsidRPr="00E82DE1" w:rsidRDefault="00074B1B" w:rsidP="00E82DE1">
      <w:pPr>
        <w:tabs>
          <w:tab w:val="left" w:pos="567"/>
        </w:tabs>
        <w:spacing w:line="360" w:lineRule="auto"/>
        <w:ind w:firstLine="567"/>
        <w:jc w:val="both"/>
        <w:rPr>
          <w:rFonts w:ascii="Times New Roman" w:hAnsi="Times New Roman" w:cs="Times New Roman"/>
          <w:sz w:val="28"/>
          <w:szCs w:val="28"/>
        </w:rPr>
      </w:pPr>
      <w:r w:rsidRPr="00E82DE1">
        <w:rPr>
          <w:rFonts w:ascii="Times New Roman" w:hAnsi="Times New Roman" w:cs="Times New Roman"/>
          <w:b/>
          <w:sz w:val="28"/>
          <w:szCs w:val="28"/>
        </w:rPr>
        <w:t>Морально-волевая, интеллектуальная и эстетическая подготовка каратиста</w:t>
      </w:r>
      <w:r w:rsidRPr="00E82DE1">
        <w:rPr>
          <w:rFonts w:ascii="Times New Roman" w:hAnsi="Times New Roman" w:cs="Times New Roman"/>
          <w:sz w:val="28"/>
          <w:szCs w:val="28"/>
        </w:rPr>
        <w:t xml:space="preserve">. </w:t>
      </w:r>
    </w:p>
    <w:p w14:paraId="77D5799D" w14:textId="77777777" w:rsidR="00074B1B" w:rsidRPr="00E82DE1" w:rsidRDefault="00074B1B" w:rsidP="00E82DE1">
      <w:pPr>
        <w:tabs>
          <w:tab w:val="left" w:pos="567"/>
        </w:tabs>
        <w:spacing w:line="360" w:lineRule="auto"/>
        <w:ind w:firstLine="567"/>
        <w:jc w:val="both"/>
        <w:rPr>
          <w:rFonts w:ascii="Times New Roman" w:hAnsi="Times New Roman" w:cs="Times New Roman"/>
          <w:sz w:val="28"/>
          <w:szCs w:val="28"/>
        </w:rPr>
      </w:pPr>
      <w:r w:rsidRPr="00E82DE1">
        <w:rPr>
          <w:rFonts w:ascii="Times New Roman" w:hAnsi="Times New Roman" w:cs="Times New Roman"/>
          <w:sz w:val="28"/>
          <w:szCs w:val="28"/>
        </w:rPr>
        <w:lastRenderedPageBreak/>
        <w:t xml:space="preserve">Поведение спортсмена. Спортивная честь. Культура и интересы юного каратиста. Этика поведения спортсмена. Уважение оппонентов, рефери и судейский аппарат. Правила соревнований. Программа соревнований. Правила проведения соревнований. </w:t>
      </w:r>
    </w:p>
    <w:p w14:paraId="53A786F4" w14:textId="77777777" w:rsidR="00074B1B" w:rsidRPr="00E82DE1" w:rsidRDefault="00074B1B" w:rsidP="00E82DE1">
      <w:pPr>
        <w:tabs>
          <w:tab w:val="left" w:pos="567"/>
        </w:tabs>
        <w:spacing w:line="360" w:lineRule="auto"/>
        <w:ind w:firstLine="567"/>
        <w:jc w:val="both"/>
        <w:rPr>
          <w:rFonts w:ascii="Times New Roman" w:hAnsi="Times New Roman" w:cs="Times New Roman"/>
          <w:sz w:val="28"/>
          <w:szCs w:val="28"/>
        </w:rPr>
      </w:pPr>
      <w:r w:rsidRPr="00E82DE1">
        <w:rPr>
          <w:rFonts w:ascii="Times New Roman" w:hAnsi="Times New Roman" w:cs="Times New Roman"/>
          <w:b/>
          <w:sz w:val="28"/>
          <w:szCs w:val="28"/>
        </w:rPr>
        <w:t>Оборудование и инвентарь</w:t>
      </w:r>
      <w:r w:rsidRPr="00E82DE1">
        <w:rPr>
          <w:rFonts w:ascii="Times New Roman" w:hAnsi="Times New Roman" w:cs="Times New Roman"/>
          <w:sz w:val="28"/>
          <w:szCs w:val="28"/>
        </w:rPr>
        <w:t xml:space="preserve">. </w:t>
      </w:r>
    </w:p>
    <w:p w14:paraId="5CF10F7D" w14:textId="77777777" w:rsidR="00074B1B" w:rsidRPr="00E82DE1" w:rsidRDefault="00074B1B" w:rsidP="00E82DE1">
      <w:pPr>
        <w:tabs>
          <w:tab w:val="left" w:pos="567"/>
        </w:tabs>
        <w:spacing w:line="360" w:lineRule="auto"/>
        <w:ind w:firstLine="567"/>
        <w:jc w:val="both"/>
        <w:rPr>
          <w:rFonts w:ascii="Times New Roman" w:hAnsi="Times New Roman" w:cs="Times New Roman"/>
          <w:sz w:val="28"/>
          <w:szCs w:val="28"/>
        </w:rPr>
      </w:pPr>
      <w:r w:rsidRPr="00E82DE1">
        <w:rPr>
          <w:rFonts w:ascii="Times New Roman" w:hAnsi="Times New Roman" w:cs="Times New Roman"/>
          <w:sz w:val="28"/>
          <w:szCs w:val="28"/>
        </w:rPr>
        <w:t xml:space="preserve">Правила использования оборудования и инвентаря. Правила поведения в спортивном зале и на спортивных площадках. Правила безопасности при занятиях в зале каратэ. </w:t>
      </w:r>
    </w:p>
    <w:p w14:paraId="47F6F191" w14:textId="6E0A37E0" w:rsidR="00074B1B" w:rsidRPr="00E82DE1" w:rsidRDefault="00E82DE1" w:rsidP="00E82DE1">
      <w:pPr>
        <w:tabs>
          <w:tab w:val="left" w:pos="567"/>
        </w:tabs>
        <w:spacing w:line="360" w:lineRule="auto"/>
        <w:ind w:firstLine="567"/>
        <w:jc w:val="both"/>
        <w:rPr>
          <w:rFonts w:ascii="Times New Roman" w:hAnsi="Times New Roman" w:cs="Times New Roman"/>
          <w:sz w:val="28"/>
          <w:szCs w:val="28"/>
        </w:rPr>
      </w:pPr>
      <w:r w:rsidRPr="00E82DE1">
        <w:rPr>
          <w:rFonts w:ascii="Times New Roman" w:hAnsi="Times New Roman" w:cs="Times New Roman"/>
          <w:b/>
          <w:sz w:val="28"/>
          <w:szCs w:val="28"/>
        </w:rPr>
        <w:t>2.</w:t>
      </w:r>
      <w:r w:rsidR="00074B1B" w:rsidRPr="00E82DE1">
        <w:rPr>
          <w:rFonts w:ascii="Times New Roman" w:hAnsi="Times New Roman" w:cs="Times New Roman"/>
          <w:b/>
          <w:sz w:val="28"/>
          <w:szCs w:val="28"/>
        </w:rPr>
        <w:t>Общая физическая подготовка</w:t>
      </w:r>
    </w:p>
    <w:p w14:paraId="679E35AB" w14:textId="77777777" w:rsidR="00074B1B" w:rsidRPr="00E82DE1" w:rsidRDefault="00074B1B" w:rsidP="00E82DE1">
      <w:pPr>
        <w:tabs>
          <w:tab w:val="left" w:pos="567"/>
        </w:tabs>
        <w:spacing w:line="360" w:lineRule="auto"/>
        <w:ind w:firstLine="567"/>
        <w:jc w:val="both"/>
        <w:rPr>
          <w:rFonts w:ascii="Times New Roman" w:hAnsi="Times New Roman" w:cs="Times New Roman"/>
          <w:sz w:val="28"/>
          <w:szCs w:val="28"/>
        </w:rPr>
      </w:pPr>
      <w:r w:rsidRPr="00E82DE1">
        <w:rPr>
          <w:rFonts w:ascii="Times New Roman" w:hAnsi="Times New Roman" w:cs="Times New Roman"/>
          <w:sz w:val="28"/>
          <w:szCs w:val="28"/>
        </w:rPr>
        <w:t xml:space="preserve">• Строевые упражнения. Построения, перемещения. </w:t>
      </w:r>
    </w:p>
    <w:p w14:paraId="3B7DD3D6" w14:textId="77777777" w:rsidR="00074B1B" w:rsidRPr="00E82DE1" w:rsidRDefault="00074B1B" w:rsidP="00E82DE1">
      <w:pPr>
        <w:tabs>
          <w:tab w:val="left" w:pos="567"/>
        </w:tabs>
        <w:spacing w:line="360" w:lineRule="auto"/>
        <w:ind w:firstLine="567"/>
        <w:jc w:val="both"/>
        <w:rPr>
          <w:rFonts w:ascii="Times New Roman" w:hAnsi="Times New Roman" w:cs="Times New Roman"/>
          <w:sz w:val="28"/>
          <w:szCs w:val="28"/>
        </w:rPr>
      </w:pPr>
      <w:r w:rsidRPr="00E82DE1">
        <w:rPr>
          <w:rFonts w:ascii="Times New Roman" w:hAnsi="Times New Roman" w:cs="Times New Roman"/>
          <w:sz w:val="28"/>
          <w:szCs w:val="28"/>
        </w:rPr>
        <w:t xml:space="preserve">• Общеразвивающие упражнения для развития гибкости. </w:t>
      </w:r>
    </w:p>
    <w:p w14:paraId="6534961A" w14:textId="77777777" w:rsidR="00074B1B" w:rsidRPr="00E82DE1" w:rsidRDefault="00074B1B" w:rsidP="00E82DE1">
      <w:pPr>
        <w:tabs>
          <w:tab w:val="left" w:pos="567"/>
        </w:tabs>
        <w:spacing w:line="360" w:lineRule="auto"/>
        <w:ind w:firstLine="567"/>
        <w:jc w:val="both"/>
        <w:rPr>
          <w:rFonts w:ascii="Times New Roman" w:hAnsi="Times New Roman" w:cs="Times New Roman"/>
          <w:sz w:val="28"/>
          <w:szCs w:val="28"/>
        </w:rPr>
      </w:pPr>
      <w:r w:rsidRPr="00E82DE1">
        <w:rPr>
          <w:rFonts w:ascii="Times New Roman" w:hAnsi="Times New Roman" w:cs="Times New Roman"/>
          <w:sz w:val="28"/>
          <w:szCs w:val="28"/>
        </w:rPr>
        <w:t xml:space="preserve">• Упражнения на равновесие и точность движений. </w:t>
      </w:r>
    </w:p>
    <w:p w14:paraId="2D6F49B9" w14:textId="77777777" w:rsidR="00074B1B" w:rsidRPr="00E82DE1" w:rsidRDefault="00074B1B" w:rsidP="00E82DE1">
      <w:pPr>
        <w:tabs>
          <w:tab w:val="left" w:pos="567"/>
        </w:tabs>
        <w:spacing w:line="360" w:lineRule="auto"/>
        <w:ind w:firstLine="567"/>
        <w:jc w:val="both"/>
        <w:rPr>
          <w:rFonts w:ascii="Times New Roman" w:hAnsi="Times New Roman" w:cs="Times New Roman"/>
          <w:sz w:val="28"/>
          <w:szCs w:val="28"/>
        </w:rPr>
      </w:pPr>
      <w:r w:rsidRPr="00E82DE1">
        <w:rPr>
          <w:rFonts w:ascii="Times New Roman" w:hAnsi="Times New Roman" w:cs="Times New Roman"/>
          <w:sz w:val="28"/>
          <w:szCs w:val="28"/>
        </w:rPr>
        <w:t xml:space="preserve">• Упражнения со скакалками для развития прыгучести стопы. </w:t>
      </w:r>
    </w:p>
    <w:p w14:paraId="216C15BA" w14:textId="77777777" w:rsidR="00074B1B" w:rsidRPr="00E82DE1" w:rsidRDefault="00074B1B" w:rsidP="00E82DE1">
      <w:pPr>
        <w:tabs>
          <w:tab w:val="left" w:pos="567"/>
        </w:tabs>
        <w:spacing w:line="360" w:lineRule="auto"/>
        <w:ind w:firstLine="567"/>
        <w:jc w:val="both"/>
        <w:rPr>
          <w:rFonts w:ascii="Times New Roman" w:hAnsi="Times New Roman" w:cs="Times New Roman"/>
          <w:sz w:val="28"/>
          <w:szCs w:val="28"/>
        </w:rPr>
      </w:pPr>
      <w:r w:rsidRPr="00E82DE1">
        <w:rPr>
          <w:rFonts w:ascii="Times New Roman" w:hAnsi="Times New Roman" w:cs="Times New Roman"/>
          <w:sz w:val="28"/>
          <w:szCs w:val="28"/>
        </w:rPr>
        <w:t xml:space="preserve">• Упражнения с гимнастической палкой, для развития подвижности плечевого пояса. </w:t>
      </w:r>
    </w:p>
    <w:p w14:paraId="4A8A3A0A" w14:textId="77777777" w:rsidR="00074B1B" w:rsidRPr="00E82DE1" w:rsidRDefault="00074B1B" w:rsidP="00E82DE1">
      <w:pPr>
        <w:tabs>
          <w:tab w:val="left" w:pos="567"/>
        </w:tabs>
        <w:spacing w:line="360" w:lineRule="auto"/>
        <w:ind w:firstLine="567"/>
        <w:jc w:val="both"/>
        <w:rPr>
          <w:rFonts w:ascii="Times New Roman" w:hAnsi="Times New Roman" w:cs="Times New Roman"/>
          <w:sz w:val="28"/>
          <w:szCs w:val="28"/>
        </w:rPr>
      </w:pPr>
      <w:r w:rsidRPr="00E82DE1">
        <w:rPr>
          <w:rFonts w:ascii="Times New Roman" w:hAnsi="Times New Roman" w:cs="Times New Roman"/>
          <w:sz w:val="28"/>
          <w:szCs w:val="28"/>
        </w:rPr>
        <w:t xml:space="preserve">• Упражнения на формирование правильной осанки. </w:t>
      </w:r>
    </w:p>
    <w:p w14:paraId="33E177B0" w14:textId="77777777" w:rsidR="00074B1B" w:rsidRPr="00E82DE1" w:rsidRDefault="00074B1B" w:rsidP="00E82DE1">
      <w:pPr>
        <w:tabs>
          <w:tab w:val="left" w:pos="567"/>
        </w:tabs>
        <w:spacing w:line="360" w:lineRule="auto"/>
        <w:ind w:firstLine="567"/>
        <w:jc w:val="both"/>
        <w:rPr>
          <w:rFonts w:ascii="Times New Roman" w:hAnsi="Times New Roman" w:cs="Times New Roman"/>
          <w:sz w:val="28"/>
          <w:szCs w:val="28"/>
        </w:rPr>
      </w:pPr>
      <w:r w:rsidRPr="00E82DE1">
        <w:rPr>
          <w:rFonts w:ascii="Times New Roman" w:hAnsi="Times New Roman" w:cs="Times New Roman"/>
          <w:sz w:val="28"/>
          <w:szCs w:val="28"/>
        </w:rPr>
        <w:t xml:space="preserve">• Лазание, перелазание, переползание. </w:t>
      </w:r>
    </w:p>
    <w:p w14:paraId="6BB95D8C" w14:textId="77777777" w:rsidR="00074B1B" w:rsidRPr="00E82DE1" w:rsidRDefault="00074B1B" w:rsidP="00E82DE1">
      <w:pPr>
        <w:tabs>
          <w:tab w:val="left" w:pos="567"/>
        </w:tabs>
        <w:spacing w:line="360" w:lineRule="auto"/>
        <w:ind w:firstLine="567"/>
        <w:jc w:val="both"/>
        <w:rPr>
          <w:rFonts w:ascii="Times New Roman" w:hAnsi="Times New Roman" w:cs="Times New Roman"/>
          <w:sz w:val="28"/>
          <w:szCs w:val="28"/>
        </w:rPr>
      </w:pPr>
      <w:r w:rsidRPr="00E82DE1">
        <w:rPr>
          <w:rFonts w:ascii="Times New Roman" w:hAnsi="Times New Roman" w:cs="Times New Roman"/>
          <w:sz w:val="28"/>
          <w:szCs w:val="28"/>
        </w:rPr>
        <w:t xml:space="preserve">• Акробатические упражнения (кувырки, перевороты, стойки). </w:t>
      </w:r>
    </w:p>
    <w:p w14:paraId="4146B00E" w14:textId="77777777" w:rsidR="00074B1B" w:rsidRPr="00E82DE1" w:rsidRDefault="00074B1B" w:rsidP="00E82DE1">
      <w:pPr>
        <w:tabs>
          <w:tab w:val="left" w:pos="567"/>
        </w:tabs>
        <w:spacing w:line="360" w:lineRule="auto"/>
        <w:ind w:firstLine="567"/>
        <w:jc w:val="both"/>
        <w:rPr>
          <w:rFonts w:ascii="Times New Roman" w:hAnsi="Times New Roman" w:cs="Times New Roman"/>
          <w:sz w:val="28"/>
          <w:szCs w:val="28"/>
        </w:rPr>
      </w:pPr>
      <w:r w:rsidRPr="00E82DE1">
        <w:rPr>
          <w:rFonts w:ascii="Times New Roman" w:hAnsi="Times New Roman" w:cs="Times New Roman"/>
          <w:sz w:val="28"/>
          <w:szCs w:val="28"/>
        </w:rPr>
        <w:t xml:space="preserve">• Упражнения на гимнастической стенке. </w:t>
      </w:r>
    </w:p>
    <w:p w14:paraId="4FDCEE04" w14:textId="77777777" w:rsidR="00074B1B" w:rsidRPr="00E82DE1" w:rsidRDefault="00074B1B" w:rsidP="00E82DE1">
      <w:pPr>
        <w:tabs>
          <w:tab w:val="left" w:pos="567"/>
        </w:tabs>
        <w:spacing w:line="360" w:lineRule="auto"/>
        <w:ind w:firstLine="567"/>
        <w:jc w:val="both"/>
        <w:rPr>
          <w:rFonts w:ascii="Times New Roman" w:hAnsi="Times New Roman" w:cs="Times New Roman"/>
          <w:sz w:val="28"/>
          <w:szCs w:val="28"/>
        </w:rPr>
      </w:pPr>
      <w:r w:rsidRPr="00E82DE1">
        <w:rPr>
          <w:rFonts w:ascii="Times New Roman" w:hAnsi="Times New Roman" w:cs="Times New Roman"/>
          <w:sz w:val="28"/>
          <w:szCs w:val="28"/>
        </w:rPr>
        <w:t xml:space="preserve">• Упражнения с отягощениями. </w:t>
      </w:r>
    </w:p>
    <w:p w14:paraId="69A3DCA1" w14:textId="77777777" w:rsidR="00074B1B" w:rsidRPr="00E82DE1" w:rsidRDefault="00074B1B" w:rsidP="00E82DE1">
      <w:pPr>
        <w:tabs>
          <w:tab w:val="left" w:pos="567"/>
        </w:tabs>
        <w:spacing w:line="360" w:lineRule="auto"/>
        <w:ind w:firstLine="567"/>
        <w:jc w:val="both"/>
        <w:rPr>
          <w:rFonts w:ascii="Times New Roman" w:hAnsi="Times New Roman" w:cs="Times New Roman"/>
          <w:sz w:val="28"/>
          <w:szCs w:val="28"/>
        </w:rPr>
      </w:pPr>
      <w:r w:rsidRPr="00E82DE1">
        <w:rPr>
          <w:rFonts w:ascii="Times New Roman" w:hAnsi="Times New Roman" w:cs="Times New Roman"/>
          <w:sz w:val="28"/>
          <w:szCs w:val="28"/>
        </w:rPr>
        <w:t xml:space="preserve">• Упражнения с сопротивлением. </w:t>
      </w:r>
    </w:p>
    <w:p w14:paraId="4E53E9C6" w14:textId="77777777" w:rsidR="00074B1B" w:rsidRPr="00E82DE1" w:rsidRDefault="00074B1B" w:rsidP="00E82DE1">
      <w:pPr>
        <w:tabs>
          <w:tab w:val="left" w:pos="567"/>
        </w:tabs>
        <w:spacing w:line="360" w:lineRule="auto"/>
        <w:ind w:firstLine="567"/>
        <w:jc w:val="both"/>
        <w:rPr>
          <w:rFonts w:ascii="Times New Roman" w:hAnsi="Times New Roman" w:cs="Times New Roman"/>
          <w:sz w:val="28"/>
          <w:szCs w:val="28"/>
        </w:rPr>
      </w:pPr>
      <w:r w:rsidRPr="00E82DE1">
        <w:rPr>
          <w:rFonts w:ascii="Times New Roman" w:hAnsi="Times New Roman" w:cs="Times New Roman"/>
          <w:sz w:val="28"/>
          <w:szCs w:val="28"/>
        </w:rPr>
        <w:t xml:space="preserve">• Упражнения с грузом. </w:t>
      </w:r>
    </w:p>
    <w:p w14:paraId="043C303E" w14:textId="77777777" w:rsidR="00074B1B" w:rsidRPr="00E82DE1" w:rsidRDefault="00074B1B" w:rsidP="00E82DE1">
      <w:pPr>
        <w:tabs>
          <w:tab w:val="left" w:pos="567"/>
        </w:tabs>
        <w:spacing w:line="360" w:lineRule="auto"/>
        <w:ind w:firstLine="567"/>
        <w:jc w:val="both"/>
        <w:rPr>
          <w:rFonts w:ascii="Times New Roman" w:hAnsi="Times New Roman" w:cs="Times New Roman"/>
          <w:sz w:val="28"/>
          <w:szCs w:val="28"/>
        </w:rPr>
      </w:pPr>
      <w:r w:rsidRPr="00E82DE1">
        <w:rPr>
          <w:rFonts w:ascii="Times New Roman" w:hAnsi="Times New Roman" w:cs="Times New Roman"/>
          <w:sz w:val="28"/>
          <w:szCs w:val="28"/>
        </w:rPr>
        <w:t xml:space="preserve">• Метания набивного мяча, теннисного мячика. </w:t>
      </w:r>
    </w:p>
    <w:p w14:paraId="14136FCD" w14:textId="77777777" w:rsidR="00074B1B" w:rsidRPr="00E82DE1" w:rsidRDefault="00074B1B" w:rsidP="00E82DE1">
      <w:pPr>
        <w:tabs>
          <w:tab w:val="left" w:pos="567"/>
        </w:tabs>
        <w:spacing w:line="360" w:lineRule="auto"/>
        <w:ind w:firstLine="567"/>
        <w:jc w:val="both"/>
        <w:rPr>
          <w:rFonts w:ascii="Times New Roman" w:hAnsi="Times New Roman" w:cs="Times New Roman"/>
          <w:sz w:val="28"/>
          <w:szCs w:val="28"/>
        </w:rPr>
      </w:pPr>
      <w:r w:rsidRPr="00E82DE1">
        <w:rPr>
          <w:rFonts w:ascii="Times New Roman" w:hAnsi="Times New Roman" w:cs="Times New Roman"/>
          <w:sz w:val="28"/>
          <w:szCs w:val="28"/>
        </w:rPr>
        <w:t xml:space="preserve">• Упражнения для укрепления положения "моста". </w:t>
      </w:r>
    </w:p>
    <w:p w14:paraId="48B4C491" w14:textId="77777777" w:rsidR="00074B1B" w:rsidRPr="00E82DE1" w:rsidRDefault="00074B1B" w:rsidP="00E82DE1">
      <w:pPr>
        <w:tabs>
          <w:tab w:val="left" w:pos="567"/>
        </w:tabs>
        <w:spacing w:line="360" w:lineRule="auto"/>
        <w:ind w:firstLine="567"/>
        <w:jc w:val="both"/>
        <w:rPr>
          <w:rFonts w:ascii="Times New Roman" w:hAnsi="Times New Roman" w:cs="Times New Roman"/>
          <w:sz w:val="28"/>
          <w:szCs w:val="28"/>
        </w:rPr>
      </w:pPr>
      <w:r w:rsidRPr="00E82DE1">
        <w:rPr>
          <w:rFonts w:ascii="Times New Roman" w:hAnsi="Times New Roman" w:cs="Times New Roman"/>
          <w:sz w:val="28"/>
          <w:szCs w:val="28"/>
        </w:rPr>
        <w:lastRenderedPageBreak/>
        <w:t xml:space="preserve">• Упражнения на скорость. </w:t>
      </w:r>
    </w:p>
    <w:p w14:paraId="59E5D840" w14:textId="77777777" w:rsidR="00074B1B" w:rsidRPr="00E82DE1" w:rsidRDefault="00074B1B" w:rsidP="00E82DE1">
      <w:pPr>
        <w:tabs>
          <w:tab w:val="left" w:pos="567"/>
        </w:tabs>
        <w:spacing w:line="360" w:lineRule="auto"/>
        <w:ind w:firstLine="567"/>
        <w:jc w:val="both"/>
        <w:rPr>
          <w:rFonts w:ascii="Times New Roman" w:hAnsi="Times New Roman" w:cs="Times New Roman"/>
          <w:sz w:val="28"/>
          <w:szCs w:val="28"/>
        </w:rPr>
      </w:pPr>
      <w:r w:rsidRPr="00E82DE1">
        <w:rPr>
          <w:rFonts w:ascii="Times New Roman" w:hAnsi="Times New Roman" w:cs="Times New Roman"/>
          <w:sz w:val="28"/>
          <w:szCs w:val="28"/>
        </w:rPr>
        <w:t xml:space="preserve">• Упражнения на общую выносливость. </w:t>
      </w:r>
    </w:p>
    <w:p w14:paraId="61A5E677" w14:textId="77777777" w:rsidR="00074B1B" w:rsidRPr="00E82DE1" w:rsidRDefault="00074B1B" w:rsidP="00E82DE1">
      <w:pPr>
        <w:tabs>
          <w:tab w:val="left" w:pos="567"/>
        </w:tabs>
        <w:spacing w:line="360" w:lineRule="auto"/>
        <w:ind w:firstLine="567"/>
        <w:jc w:val="both"/>
        <w:rPr>
          <w:rFonts w:ascii="Times New Roman" w:hAnsi="Times New Roman" w:cs="Times New Roman"/>
          <w:sz w:val="28"/>
          <w:szCs w:val="28"/>
        </w:rPr>
      </w:pPr>
      <w:r w:rsidRPr="00E82DE1">
        <w:rPr>
          <w:rFonts w:ascii="Times New Roman" w:hAnsi="Times New Roman" w:cs="Times New Roman"/>
          <w:sz w:val="28"/>
          <w:szCs w:val="28"/>
        </w:rPr>
        <w:t xml:space="preserve">• Легкоатлетические упражнения </w:t>
      </w:r>
    </w:p>
    <w:p w14:paraId="34874D8E" w14:textId="77777777" w:rsidR="00074B1B" w:rsidRPr="00E82DE1" w:rsidRDefault="00074B1B" w:rsidP="00E82DE1">
      <w:pPr>
        <w:tabs>
          <w:tab w:val="left" w:pos="567"/>
        </w:tabs>
        <w:spacing w:line="360" w:lineRule="auto"/>
        <w:ind w:firstLine="567"/>
        <w:jc w:val="both"/>
        <w:rPr>
          <w:rFonts w:ascii="Times New Roman" w:hAnsi="Times New Roman" w:cs="Times New Roman"/>
          <w:sz w:val="28"/>
          <w:szCs w:val="28"/>
        </w:rPr>
      </w:pPr>
      <w:r w:rsidRPr="00E82DE1">
        <w:rPr>
          <w:rFonts w:ascii="Times New Roman" w:hAnsi="Times New Roman" w:cs="Times New Roman"/>
          <w:sz w:val="28"/>
          <w:szCs w:val="28"/>
        </w:rPr>
        <w:t xml:space="preserve">• Спортивные и подвижные игры. </w:t>
      </w:r>
    </w:p>
    <w:p w14:paraId="45B710C2" w14:textId="77777777" w:rsidR="00074B1B" w:rsidRPr="00E82DE1" w:rsidRDefault="00074B1B" w:rsidP="00E82DE1">
      <w:pPr>
        <w:tabs>
          <w:tab w:val="left" w:pos="567"/>
        </w:tabs>
        <w:spacing w:line="360" w:lineRule="auto"/>
        <w:ind w:firstLine="567"/>
        <w:jc w:val="both"/>
        <w:rPr>
          <w:rFonts w:ascii="Times New Roman" w:hAnsi="Times New Roman" w:cs="Times New Roman"/>
          <w:sz w:val="28"/>
          <w:szCs w:val="28"/>
        </w:rPr>
      </w:pPr>
      <w:r w:rsidRPr="00E82DE1">
        <w:rPr>
          <w:rFonts w:ascii="Times New Roman" w:hAnsi="Times New Roman" w:cs="Times New Roman"/>
          <w:sz w:val="28"/>
          <w:szCs w:val="28"/>
        </w:rPr>
        <w:t xml:space="preserve">• Плавание. </w:t>
      </w:r>
    </w:p>
    <w:p w14:paraId="1B0AC9F5" w14:textId="77777777" w:rsidR="00074B1B" w:rsidRPr="00E82DE1" w:rsidRDefault="00074B1B" w:rsidP="00E82DE1">
      <w:pPr>
        <w:tabs>
          <w:tab w:val="left" w:pos="567"/>
        </w:tabs>
        <w:spacing w:line="360" w:lineRule="auto"/>
        <w:ind w:firstLine="567"/>
        <w:jc w:val="both"/>
        <w:rPr>
          <w:rFonts w:ascii="Times New Roman" w:hAnsi="Times New Roman" w:cs="Times New Roman"/>
          <w:sz w:val="28"/>
          <w:szCs w:val="28"/>
        </w:rPr>
      </w:pPr>
      <w:r w:rsidRPr="00E82DE1">
        <w:rPr>
          <w:rFonts w:ascii="Times New Roman" w:hAnsi="Times New Roman" w:cs="Times New Roman"/>
          <w:sz w:val="28"/>
          <w:szCs w:val="28"/>
        </w:rPr>
        <w:t>• Лыжи.</w:t>
      </w:r>
    </w:p>
    <w:p w14:paraId="07F26990" w14:textId="77777777" w:rsidR="00074B1B" w:rsidRPr="00E82DE1" w:rsidRDefault="00074B1B" w:rsidP="00E82DE1">
      <w:pPr>
        <w:tabs>
          <w:tab w:val="left" w:pos="567"/>
        </w:tabs>
        <w:spacing w:line="360" w:lineRule="auto"/>
        <w:ind w:firstLine="567"/>
        <w:jc w:val="both"/>
        <w:rPr>
          <w:rFonts w:ascii="Times New Roman" w:hAnsi="Times New Roman" w:cs="Times New Roman"/>
          <w:sz w:val="28"/>
          <w:szCs w:val="28"/>
        </w:rPr>
      </w:pPr>
      <w:r w:rsidRPr="00E82DE1">
        <w:rPr>
          <w:rFonts w:ascii="Times New Roman" w:hAnsi="Times New Roman" w:cs="Times New Roman"/>
          <w:sz w:val="28"/>
          <w:szCs w:val="28"/>
        </w:rPr>
        <w:t xml:space="preserve">• Туристические походы. </w:t>
      </w:r>
    </w:p>
    <w:p w14:paraId="1B863617" w14:textId="40FE4771" w:rsidR="00074B1B" w:rsidRPr="00E82DE1" w:rsidRDefault="00E82DE1" w:rsidP="00E82DE1">
      <w:pPr>
        <w:pStyle w:val="a4"/>
        <w:tabs>
          <w:tab w:val="left" w:pos="567"/>
        </w:tabs>
        <w:spacing w:line="360" w:lineRule="auto"/>
        <w:jc w:val="both"/>
        <w:rPr>
          <w:rFonts w:ascii="Times New Roman" w:hAnsi="Times New Roman" w:cs="Times New Roman"/>
          <w:sz w:val="28"/>
          <w:szCs w:val="28"/>
        </w:rPr>
      </w:pPr>
      <w:r w:rsidRPr="00E82DE1">
        <w:rPr>
          <w:rFonts w:ascii="Times New Roman" w:hAnsi="Times New Roman" w:cs="Times New Roman"/>
          <w:b/>
          <w:sz w:val="28"/>
          <w:szCs w:val="28"/>
        </w:rPr>
        <w:t>3.</w:t>
      </w:r>
      <w:r w:rsidR="00074B1B" w:rsidRPr="00E82DE1">
        <w:rPr>
          <w:rFonts w:ascii="Times New Roman" w:hAnsi="Times New Roman" w:cs="Times New Roman"/>
          <w:b/>
          <w:sz w:val="28"/>
          <w:szCs w:val="28"/>
        </w:rPr>
        <w:t>Общая и специальная физическая подготовка</w:t>
      </w:r>
    </w:p>
    <w:p w14:paraId="06D5C123" w14:textId="77777777" w:rsidR="00074B1B" w:rsidRPr="00E82DE1" w:rsidRDefault="00074B1B" w:rsidP="00E82DE1">
      <w:pPr>
        <w:tabs>
          <w:tab w:val="left" w:pos="567"/>
        </w:tabs>
        <w:spacing w:line="360" w:lineRule="auto"/>
        <w:ind w:firstLine="567"/>
        <w:jc w:val="both"/>
        <w:rPr>
          <w:rFonts w:ascii="Times New Roman" w:hAnsi="Times New Roman" w:cs="Times New Roman"/>
          <w:sz w:val="28"/>
          <w:szCs w:val="28"/>
        </w:rPr>
      </w:pPr>
      <w:r w:rsidRPr="00E82DE1">
        <w:rPr>
          <w:rFonts w:ascii="Times New Roman" w:hAnsi="Times New Roman" w:cs="Times New Roman"/>
          <w:b/>
          <w:sz w:val="28"/>
          <w:szCs w:val="28"/>
        </w:rPr>
        <w:t>Методы организации занимающихся при разучивании технических действий каратистов</w:t>
      </w:r>
      <w:r w:rsidRPr="00E82DE1">
        <w:rPr>
          <w:rFonts w:ascii="Times New Roman" w:hAnsi="Times New Roman" w:cs="Times New Roman"/>
          <w:sz w:val="28"/>
          <w:szCs w:val="28"/>
        </w:rPr>
        <w:t xml:space="preserve">. </w:t>
      </w:r>
    </w:p>
    <w:p w14:paraId="515F18B5" w14:textId="77777777" w:rsidR="00074B1B" w:rsidRPr="00E82DE1" w:rsidRDefault="00074B1B" w:rsidP="00E82DE1">
      <w:pPr>
        <w:tabs>
          <w:tab w:val="left" w:pos="567"/>
        </w:tabs>
        <w:spacing w:line="360" w:lineRule="auto"/>
        <w:ind w:firstLine="567"/>
        <w:jc w:val="both"/>
        <w:rPr>
          <w:rFonts w:ascii="Times New Roman" w:hAnsi="Times New Roman" w:cs="Times New Roman"/>
          <w:sz w:val="28"/>
          <w:szCs w:val="28"/>
        </w:rPr>
      </w:pPr>
      <w:r w:rsidRPr="00E82DE1">
        <w:rPr>
          <w:rFonts w:ascii="Times New Roman" w:hAnsi="Times New Roman" w:cs="Times New Roman"/>
          <w:sz w:val="28"/>
          <w:szCs w:val="28"/>
        </w:rPr>
        <w:t xml:space="preserve">Организация занимающихся без партнера в одношереножном строю. Организация занимающихся без партнера в двухшереножном строю. Усвоение приема по заданию тренера. Условный бой, имитационные упражнения. Тренировка на снарядах. Тренировка специальной ударной выносливости на тяжелом боксерском мешке в различных двигательных режимах. Отработка точных ударов на лапах. Тренировка силы и точности удара на макиварах. Бой по заданию. Спарринг. </w:t>
      </w:r>
    </w:p>
    <w:p w14:paraId="4843AC0C" w14:textId="77777777" w:rsidR="00074B1B" w:rsidRPr="00E82DE1" w:rsidRDefault="00074B1B" w:rsidP="00E82DE1">
      <w:pPr>
        <w:tabs>
          <w:tab w:val="left" w:pos="567"/>
        </w:tabs>
        <w:spacing w:line="360" w:lineRule="auto"/>
        <w:ind w:firstLine="567"/>
        <w:jc w:val="both"/>
        <w:rPr>
          <w:rFonts w:ascii="Times New Roman" w:hAnsi="Times New Roman" w:cs="Times New Roman"/>
          <w:sz w:val="28"/>
          <w:szCs w:val="28"/>
        </w:rPr>
      </w:pPr>
      <w:r w:rsidRPr="00E82DE1">
        <w:rPr>
          <w:rFonts w:ascii="Times New Roman" w:hAnsi="Times New Roman" w:cs="Times New Roman"/>
          <w:b/>
          <w:sz w:val="28"/>
          <w:szCs w:val="28"/>
        </w:rPr>
        <w:t>Методические приемы обучения основным положениям и движениям каратиста.</w:t>
      </w:r>
      <w:r w:rsidRPr="00E82DE1">
        <w:rPr>
          <w:rFonts w:ascii="Times New Roman" w:hAnsi="Times New Roman" w:cs="Times New Roman"/>
          <w:sz w:val="28"/>
          <w:szCs w:val="28"/>
        </w:rPr>
        <w:t xml:space="preserve"> Изучение и совершенствование стоек каратиста. Из стойки на месте имитации ударов и защитных действий. Перемещения в стойках с выполнением ударов и защитных действий. Боевая стойка каратиста. Передвижение с выполнением программной техники. Боевые дистанции. Изменение дистанций по заданию тренера. </w:t>
      </w:r>
    </w:p>
    <w:p w14:paraId="672C2F75" w14:textId="7D7E5B5E" w:rsidR="00074B1B" w:rsidRPr="00E82DE1" w:rsidRDefault="00074B1B" w:rsidP="00E82DE1">
      <w:pPr>
        <w:tabs>
          <w:tab w:val="left" w:pos="567"/>
        </w:tabs>
        <w:spacing w:line="360" w:lineRule="auto"/>
        <w:ind w:firstLine="567"/>
        <w:jc w:val="both"/>
        <w:rPr>
          <w:rFonts w:ascii="Times New Roman" w:hAnsi="Times New Roman" w:cs="Times New Roman"/>
          <w:sz w:val="28"/>
          <w:szCs w:val="28"/>
        </w:rPr>
      </w:pPr>
      <w:r w:rsidRPr="00E82DE1">
        <w:rPr>
          <w:rFonts w:ascii="Times New Roman" w:hAnsi="Times New Roman" w:cs="Times New Roman"/>
          <w:b/>
          <w:sz w:val="28"/>
          <w:szCs w:val="28"/>
        </w:rPr>
        <w:t>Методические приемы обучения технике ударов, защит и контрударов</w:t>
      </w:r>
      <w:r w:rsidRPr="00E82DE1">
        <w:rPr>
          <w:rFonts w:ascii="Times New Roman" w:hAnsi="Times New Roman" w:cs="Times New Roman"/>
          <w:sz w:val="28"/>
          <w:szCs w:val="28"/>
        </w:rPr>
        <w:t xml:space="preserve">. Обучение ударам и простым атакам. Обучение двойным ударам на месте (рука-рука, рука-нога, нога-нога, ногарука). Обучение </w:t>
      </w:r>
      <w:r w:rsidRPr="00E82DE1">
        <w:rPr>
          <w:rFonts w:ascii="Times New Roman" w:hAnsi="Times New Roman" w:cs="Times New Roman"/>
          <w:sz w:val="28"/>
          <w:szCs w:val="28"/>
        </w:rPr>
        <w:lastRenderedPageBreak/>
        <w:t>двойным ударам в движении (рука-рука, рука-нога, нога-нога, нога-рука). Обучение защитным действиям</w:t>
      </w:r>
      <w:r w:rsidR="008601BD">
        <w:rPr>
          <w:rFonts w:ascii="Times New Roman" w:hAnsi="Times New Roman" w:cs="Times New Roman"/>
          <w:sz w:val="28"/>
          <w:szCs w:val="28"/>
        </w:rPr>
        <w:t>,</w:t>
      </w:r>
      <w:r w:rsidRPr="00E82DE1">
        <w:rPr>
          <w:rFonts w:ascii="Times New Roman" w:hAnsi="Times New Roman" w:cs="Times New Roman"/>
          <w:sz w:val="28"/>
          <w:szCs w:val="28"/>
        </w:rPr>
        <w:t xml:space="preserve"> простым</w:t>
      </w:r>
      <w:r w:rsidR="008601BD">
        <w:rPr>
          <w:rFonts w:ascii="Times New Roman" w:hAnsi="Times New Roman" w:cs="Times New Roman"/>
          <w:sz w:val="28"/>
          <w:szCs w:val="28"/>
        </w:rPr>
        <w:t xml:space="preserve"> </w:t>
      </w:r>
      <w:r w:rsidRPr="00E82DE1">
        <w:rPr>
          <w:rFonts w:ascii="Times New Roman" w:hAnsi="Times New Roman" w:cs="Times New Roman"/>
          <w:sz w:val="28"/>
          <w:szCs w:val="28"/>
        </w:rPr>
        <w:t>атакам</w:t>
      </w:r>
      <w:r w:rsidR="008601BD">
        <w:rPr>
          <w:rFonts w:ascii="Times New Roman" w:hAnsi="Times New Roman" w:cs="Times New Roman"/>
          <w:sz w:val="28"/>
          <w:szCs w:val="28"/>
        </w:rPr>
        <w:t xml:space="preserve">, </w:t>
      </w:r>
      <w:r w:rsidRPr="00E82DE1">
        <w:rPr>
          <w:rFonts w:ascii="Times New Roman" w:hAnsi="Times New Roman" w:cs="Times New Roman"/>
          <w:sz w:val="28"/>
          <w:szCs w:val="28"/>
        </w:rPr>
        <w:t xml:space="preserve">контратакам. Защитные действия, с изменением дистанций. Контрудары. Контратаки. </w:t>
      </w:r>
    </w:p>
    <w:p w14:paraId="2E774491" w14:textId="50FE6288" w:rsidR="00074B1B" w:rsidRPr="00E82DE1" w:rsidRDefault="00E82DE1" w:rsidP="00E82DE1">
      <w:pPr>
        <w:tabs>
          <w:tab w:val="left" w:pos="567"/>
        </w:tabs>
        <w:spacing w:line="360" w:lineRule="auto"/>
        <w:ind w:firstLine="567"/>
        <w:jc w:val="both"/>
        <w:rPr>
          <w:rFonts w:ascii="Times New Roman" w:hAnsi="Times New Roman" w:cs="Times New Roman"/>
          <w:b/>
          <w:sz w:val="28"/>
          <w:szCs w:val="28"/>
        </w:rPr>
      </w:pPr>
      <w:r w:rsidRPr="00E82DE1">
        <w:rPr>
          <w:rFonts w:ascii="Times New Roman" w:hAnsi="Times New Roman" w:cs="Times New Roman"/>
          <w:b/>
          <w:sz w:val="28"/>
          <w:szCs w:val="28"/>
        </w:rPr>
        <w:t xml:space="preserve">4.Техническая подготовка. </w:t>
      </w:r>
      <w:r w:rsidR="00074B1B" w:rsidRPr="00E82DE1">
        <w:rPr>
          <w:rFonts w:ascii="Times New Roman" w:hAnsi="Times New Roman" w:cs="Times New Roman"/>
          <w:b/>
          <w:sz w:val="28"/>
          <w:szCs w:val="28"/>
        </w:rPr>
        <w:t>Киокусинкай</w:t>
      </w:r>
      <w:r w:rsidRPr="00E82DE1">
        <w:rPr>
          <w:rFonts w:ascii="Times New Roman" w:hAnsi="Times New Roman" w:cs="Times New Roman"/>
          <w:b/>
          <w:sz w:val="28"/>
          <w:szCs w:val="28"/>
        </w:rPr>
        <w:t>.</w:t>
      </w:r>
    </w:p>
    <w:p w14:paraId="308E327D" w14:textId="77777777" w:rsidR="00074B1B" w:rsidRPr="00E82DE1" w:rsidRDefault="00074B1B" w:rsidP="00E82DE1">
      <w:pPr>
        <w:tabs>
          <w:tab w:val="left" w:pos="567"/>
        </w:tabs>
        <w:spacing w:line="360" w:lineRule="auto"/>
        <w:ind w:firstLine="567"/>
        <w:jc w:val="both"/>
        <w:rPr>
          <w:rFonts w:ascii="Times New Roman" w:hAnsi="Times New Roman" w:cs="Times New Roman"/>
          <w:sz w:val="28"/>
          <w:szCs w:val="28"/>
        </w:rPr>
      </w:pPr>
      <w:r w:rsidRPr="00E82DE1">
        <w:rPr>
          <w:rFonts w:ascii="Times New Roman" w:hAnsi="Times New Roman" w:cs="Times New Roman"/>
          <w:sz w:val="28"/>
          <w:szCs w:val="28"/>
        </w:rPr>
        <w:t xml:space="preserve">Отличительной особенностью занятий каратэ является изучение базовой техники, на основе которой строится вся система учебно-воспитательного процесса. </w:t>
      </w:r>
    </w:p>
    <w:p w14:paraId="5A33A7A5" w14:textId="77777777" w:rsidR="00074B1B" w:rsidRPr="00E82DE1" w:rsidRDefault="00074B1B" w:rsidP="00E82DE1">
      <w:pPr>
        <w:tabs>
          <w:tab w:val="left" w:pos="567"/>
        </w:tabs>
        <w:spacing w:line="360" w:lineRule="auto"/>
        <w:ind w:firstLine="567"/>
        <w:jc w:val="both"/>
        <w:rPr>
          <w:rFonts w:ascii="Times New Roman" w:hAnsi="Times New Roman" w:cs="Times New Roman"/>
          <w:sz w:val="28"/>
          <w:szCs w:val="28"/>
        </w:rPr>
      </w:pPr>
      <w:r w:rsidRPr="00E82DE1">
        <w:rPr>
          <w:rFonts w:ascii="Times New Roman" w:hAnsi="Times New Roman" w:cs="Times New Roman"/>
          <w:b/>
          <w:sz w:val="28"/>
          <w:szCs w:val="28"/>
        </w:rPr>
        <w:t>7-й кю - голубой пояс</w:t>
      </w:r>
      <w:r w:rsidRPr="00E82DE1">
        <w:rPr>
          <w:rFonts w:ascii="Times New Roman" w:hAnsi="Times New Roman" w:cs="Times New Roman"/>
          <w:sz w:val="28"/>
          <w:szCs w:val="28"/>
        </w:rPr>
        <w:t xml:space="preserve"> </w:t>
      </w:r>
    </w:p>
    <w:p w14:paraId="0AB354AA" w14:textId="77777777" w:rsidR="00074B1B" w:rsidRPr="00E82DE1" w:rsidRDefault="00074B1B" w:rsidP="00E82DE1">
      <w:pPr>
        <w:tabs>
          <w:tab w:val="left" w:pos="567"/>
        </w:tabs>
        <w:spacing w:line="360" w:lineRule="auto"/>
        <w:ind w:firstLine="567"/>
        <w:jc w:val="both"/>
        <w:rPr>
          <w:rFonts w:ascii="Times New Roman" w:hAnsi="Times New Roman" w:cs="Times New Roman"/>
          <w:sz w:val="28"/>
          <w:szCs w:val="28"/>
        </w:rPr>
      </w:pPr>
      <w:r w:rsidRPr="00E82DE1">
        <w:rPr>
          <w:rFonts w:ascii="Times New Roman" w:hAnsi="Times New Roman" w:cs="Times New Roman"/>
          <w:sz w:val="28"/>
          <w:szCs w:val="28"/>
        </w:rPr>
        <w:t xml:space="preserve">Стойки: Нэкоаси-дати </w:t>
      </w:r>
    </w:p>
    <w:p w14:paraId="1CC3AA91" w14:textId="77777777" w:rsidR="00074B1B" w:rsidRPr="00E82DE1" w:rsidRDefault="00074B1B" w:rsidP="00E82DE1">
      <w:pPr>
        <w:tabs>
          <w:tab w:val="left" w:pos="567"/>
        </w:tabs>
        <w:spacing w:line="360" w:lineRule="auto"/>
        <w:ind w:firstLine="567"/>
        <w:jc w:val="both"/>
        <w:rPr>
          <w:rFonts w:ascii="Times New Roman" w:hAnsi="Times New Roman" w:cs="Times New Roman"/>
          <w:sz w:val="28"/>
          <w:szCs w:val="28"/>
        </w:rPr>
      </w:pPr>
      <w:r w:rsidRPr="00E82DE1">
        <w:rPr>
          <w:rFonts w:ascii="Times New Roman" w:hAnsi="Times New Roman" w:cs="Times New Roman"/>
          <w:sz w:val="28"/>
          <w:szCs w:val="28"/>
        </w:rPr>
        <w:t xml:space="preserve">Удары руками: Тэтцуи ороси гаммэн-ути, Тэтцуи комеками-ути, Тэтцуи хидзо-ути, Тэтцуи маэ ёко-ути (дзёдан, тюдан, гэдан), Тэтцуи ёко-ути (дзёдан, тюдан, гэдан) в Маэ киба-дати. </w:t>
      </w:r>
    </w:p>
    <w:p w14:paraId="197347FB" w14:textId="77777777" w:rsidR="00074B1B" w:rsidRPr="00E82DE1" w:rsidRDefault="00074B1B" w:rsidP="00E82DE1">
      <w:pPr>
        <w:tabs>
          <w:tab w:val="left" w:pos="567"/>
        </w:tabs>
        <w:spacing w:line="360" w:lineRule="auto"/>
        <w:ind w:firstLine="567"/>
        <w:jc w:val="both"/>
        <w:rPr>
          <w:rFonts w:ascii="Times New Roman" w:hAnsi="Times New Roman" w:cs="Times New Roman"/>
          <w:sz w:val="28"/>
          <w:szCs w:val="28"/>
        </w:rPr>
      </w:pPr>
      <w:r w:rsidRPr="00E82DE1">
        <w:rPr>
          <w:rFonts w:ascii="Times New Roman" w:hAnsi="Times New Roman" w:cs="Times New Roman"/>
          <w:sz w:val="28"/>
          <w:szCs w:val="28"/>
        </w:rPr>
        <w:t>Блоки: Сэйкэн маваси гэдан-барай. Сюто маваси-укэ (в Кокуцу-дати).</w:t>
      </w:r>
    </w:p>
    <w:p w14:paraId="769D30B6" w14:textId="77777777" w:rsidR="00074B1B" w:rsidRPr="00E82DE1" w:rsidRDefault="00074B1B" w:rsidP="00E82DE1">
      <w:pPr>
        <w:tabs>
          <w:tab w:val="left" w:pos="567"/>
        </w:tabs>
        <w:spacing w:line="360" w:lineRule="auto"/>
        <w:ind w:firstLine="567"/>
        <w:jc w:val="both"/>
        <w:rPr>
          <w:rFonts w:ascii="Times New Roman" w:hAnsi="Times New Roman" w:cs="Times New Roman"/>
          <w:sz w:val="28"/>
          <w:szCs w:val="28"/>
        </w:rPr>
      </w:pPr>
      <w:r w:rsidRPr="00E82DE1">
        <w:rPr>
          <w:rFonts w:ascii="Times New Roman" w:hAnsi="Times New Roman" w:cs="Times New Roman"/>
          <w:sz w:val="28"/>
          <w:szCs w:val="28"/>
        </w:rPr>
        <w:t xml:space="preserve">Удары ногами: Маэ тюсоку-кэагэ, Тэйсоку маваси сото-кэагэ, Хайсоку маваси ути-кэагэ, Сокуто ёко-кэагэ. </w:t>
      </w:r>
    </w:p>
    <w:p w14:paraId="0762AFBB" w14:textId="77777777" w:rsidR="00074B1B" w:rsidRPr="00E82DE1" w:rsidRDefault="00074B1B" w:rsidP="00E82DE1">
      <w:pPr>
        <w:tabs>
          <w:tab w:val="left" w:pos="567"/>
        </w:tabs>
        <w:spacing w:line="360" w:lineRule="auto"/>
        <w:ind w:firstLine="567"/>
        <w:jc w:val="both"/>
        <w:rPr>
          <w:rFonts w:ascii="Times New Roman" w:hAnsi="Times New Roman" w:cs="Times New Roman"/>
          <w:sz w:val="28"/>
          <w:szCs w:val="28"/>
        </w:rPr>
      </w:pPr>
      <w:r w:rsidRPr="00E82DE1">
        <w:rPr>
          <w:rFonts w:ascii="Times New Roman" w:hAnsi="Times New Roman" w:cs="Times New Roman"/>
          <w:sz w:val="28"/>
          <w:szCs w:val="28"/>
        </w:rPr>
        <w:t>Ката: Пинан соно ити.</w:t>
      </w:r>
    </w:p>
    <w:p w14:paraId="6FFC44EA" w14:textId="77777777" w:rsidR="00074B1B" w:rsidRPr="00E82DE1" w:rsidRDefault="00074B1B" w:rsidP="00E82DE1">
      <w:pPr>
        <w:tabs>
          <w:tab w:val="left" w:pos="567"/>
        </w:tabs>
        <w:spacing w:line="360" w:lineRule="auto"/>
        <w:ind w:firstLine="567"/>
        <w:jc w:val="both"/>
        <w:rPr>
          <w:rFonts w:ascii="Times New Roman" w:hAnsi="Times New Roman" w:cs="Times New Roman"/>
          <w:sz w:val="28"/>
          <w:szCs w:val="28"/>
        </w:rPr>
      </w:pPr>
      <w:r w:rsidRPr="00E82DE1">
        <w:rPr>
          <w:rFonts w:ascii="Times New Roman" w:hAnsi="Times New Roman" w:cs="Times New Roman"/>
          <w:sz w:val="28"/>
          <w:szCs w:val="28"/>
        </w:rPr>
        <w:t xml:space="preserve">Дыхание: Ибуки санкай (как упражнение). </w:t>
      </w:r>
    </w:p>
    <w:p w14:paraId="3BECB6C0" w14:textId="77777777" w:rsidR="00074B1B" w:rsidRPr="00E82DE1" w:rsidRDefault="00074B1B" w:rsidP="00E82DE1">
      <w:pPr>
        <w:tabs>
          <w:tab w:val="left" w:pos="567"/>
        </w:tabs>
        <w:spacing w:line="360" w:lineRule="auto"/>
        <w:ind w:firstLine="567"/>
        <w:jc w:val="both"/>
        <w:rPr>
          <w:rFonts w:ascii="Times New Roman" w:hAnsi="Times New Roman" w:cs="Times New Roman"/>
          <w:sz w:val="28"/>
          <w:szCs w:val="28"/>
        </w:rPr>
      </w:pPr>
      <w:r w:rsidRPr="00E82DE1">
        <w:rPr>
          <w:rFonts w:ascii="Times New Roman" w:hAnsi="Times New Roman" w:cs="Times New Roman"/>
          <w:sz w:val="28"/>
          <w:szCs w:val="28"/>
        </w:rPr>
        <w:t xml:space="preserve">Рэнраку: С шагом вперед Сэйкэн гяку-цуки тюдан, Хидари маэ-гэри тюдан тюсоку. Миги маэ-гэри тюдан тюсоку. Сэйкэн гяку-цуки тюдан, возврат и прикрытие. </w:t>
      </w:r>
    </w:p>
    <w:p w14:paraId="032BB367" w14:textId="77777777" w:rsidR="00074B1B" w:rsidRPr="00E82DE1" w:rsidRDefault="00074B1B" w:rsidP="00E82DE1">
      <w:pPr>
        <w:tabs>
          <w:tab w:val="left" w:pos="567"/>
        </w:tabs>
        <w:spacing w:line="360" w:lineRule="auto"/>
        <w:ind w:firstLine="567"/>
        <w:jc w:val="both"/>
        <w:rPr>
          <w:rFonts w:ascii="Times New Roman" w:hAnsi="Times New Roman" w:cs="Times New Roman"/>
          <w:sz w:val="28"/>
          <w:szCs w:val="28"/>
        </w:rPr>
      </w:pPr>
      <w:r w:rsidRPr="00E82DE1">
        <w:rPr>
          <w:rFonts w:ascii="Times New Roman" w:hAnsi="Times New Roman" w:cs="Times New Roman"/>
          <w:sz w:val="28"/>
          <w:szCs w:val="28"/>
        </w:rPr>
        <w:t>Кумитэ: Дзию Кумитэ.</w:t>
      </w:r>
    </w:p>
    <w:p w14:paraId="3E8E2D1E" w14:textId="77777777" w:rsidR="00074B1B" w:rsidRPr="00E82DE1" w:rsidRDefault="00074B1B" w:rsidP="00E82DE1">
      <w:pPr>
        <w:tabs>
          <w:tab w:val="left" w:pos="567"/>
        </w:tabs>
        <w:spacing w:line="360" w:lineRule="auto"/>
        <w:ind w:firstLine="567"/>
        <w:jc w:val="both"/>
        <w:rPr>
          <w:rFonts w:ascii="Times New Roman" w:hAnsi="Times New Roman" w:cs="Times New Roman"/>
          <w:sz w:val="28"/>
          <w:szCs w:val="28"/>
        </w:rPr>
      </w:pPr>
      <w:r w:rsidRPr="00E82DE1">
        <w:rPr>
          <w:rFonts w:ascii="Times New Roman" w:hAnsi="Times New Roman" w:cs="Times New Roman"/>
          <w:sz w:val="28"/>
          <w:szCs w:val="28"/>
        </w:rPr>
        <w:t>Упражнения: 25 отжиманий на сэйкэн, 15 отжиманий на пяти пальцах (на коленях), затем вытянуть ноги и удерживать позицию 10 секунд, 35 подъемов туловища, 20 приседаний.</w:t>
      </w:r>
    </w:p>
    <w:p w14:paraId="291062FA" w14:textId="4B3F5CC1" w:rsidR="00074B1B" w:rsidRPr="00E82DE1" w:rsidRDefault="00074B1B" w:rsidP="00E82DE1">
      <w:pPr>
        <w:tabs>
          <w:tab w:val="left" w:pos="567"/>
        </w:tabs>
        <w:spacing w:line="360" w:lineRule="auto"/>
        <w:ind w:firstLine="567"/>
        <w:jc w:val="both"/>
        <w:rPr>
          <w:rFonts w:ascii="Times New Roman" w:hAnsi="Times New Roman" w:cs="Times New Roman"/>
          <w:b/>
          <w:sz w:val="28"/>
          <w:szCs w:val="28"/>
        </w:rPr>
      </w:pPr>
      <w:r w:rsidRPr="00E82DE1">
        <w:rPr>
          <w:rFonts w:ascii="Times New Roman" w:hAnsi="Times New Roman" w:cs="Times New Roman"/>
          <w:sz w:val="28"/>
          <w:szCs w:val="28"/>
        </w:rPr>
        <w:t xml:space="preserve"> </w:t>
      </w:r>
      <w:r w:rsidRPr="00E82DE1">
        <w:rPr>
          <w:rFonts w:ascii="Times New Roman" w:hAnsi="Times New Roman" w:cs="Times New Roman"/>
          <w:b/>
          <w:sz w:val="28"/>
          <w:szCs w:val="28"/>
        </w:rPr>
        <w:t>Различные виды спорта и подвижные игры</w:t>
      </w:r>
    </w:p>
    <w:p w14:paraId="74B1E629" w14:textId="77777777" w:rsidR="00074B1B" w:rsidRPr="00E82DE1" w:rsidRDefault="00074B1B" w:rsidP="00E82DE1">
      <w:pPr>
        <w:tabs>
          <w:tab w:val="left" w:pos="567"/>
        </w:tabs>
        <w:spacing w:line="360" w:lineRule="auto"/>
        <w:ind w:firstLine="567"/>
        <w:jc w:val="both"/>
        <w:rPr>
          <w:rFonts w:ascii="Times New Roman" w:hAnsi="Times New Roman" w:cs="Times New Roman"/>
          <w:sz w:val="28"/>
          <w:szCs w:val="28"/>
        </w:rPr>
      </w:pPr>
      <w:r w:rsidRPr="00E82DE1">
        <w:rPr>
          <w:rFonts w:ascii="Times New Roman" w:hAnsi="Times New Roman" w:cs="Times New Roman"/>
          <w:b/>
          <w:sz w:val="28"/>
          <w:szCs w:val="28"/>
        </w:rPr>
        <w:lastRenderedPageBreak/>
        <w:t>Гимнастические упражнения</w:t>
      </w:r>
      <w:r w:rsidRPr="00E82DE1">
        <w:rPr>
          <w:rFonts w:ascii="Times New Roman" w:hAnsi="Times New Roman" w:cs="Times New Roman"/>
          <w:sz w:val="28"/>
          <w:szCs w:val="28"/>
        </w:rPr>
        <w:t xml:space="preserve"> подразделяются на три группы: </w:t>
      </w:r>
    </w:p>
    <w:p w14:paraId="67D7AED3" w14:textId="77777777" w:rsidR="00074B1B" w:rsidRPr="00E82DE1" w:rsidRDefault="00074B1B" w:rsidP="00E82DE1">
      <w:pPr>
        <w:tabs>
          <w:tab w:val="left" w:pos="567"/>
        </w:tabs>
        <w:spacing w:line="360" w:lineRule="auto"/>
        <w:ind w:firstLine="567"/>
        <w:jc w:val="both"/>
        <w:rPr>
          <w:rFonts w:ascii="Times New Roman" w:hAnsi="Times New Roman" w:cs="Times New Roman"/>
          <w:sz w:val="28"/>
          <w:szCs w:val="28"/>
        </w:rPr>
      </w:pPr>
      <w:r w:rsidRPr="00E82DE1">
        <w:rPr>
          <w:rFonts w:ascii="Times New Roman" w:hAnsi="Times New Roman" w:cs="Times New Roman"/>
          <w:sz w:val="28"/>
          <w:szCs w:val="28"/>
        </w:rPr>
        <w:t xml:space="preserve">первая – для мышц рук и плечевого пояса; </w:t>
      </w:r>
    </w:p>
    <w:p w14:paraId="585ABF46" w14:textId="77777777" w:rsidR="00074B1B" w:rsidRPr="00E82DE1" w:rsidRDefault="00074B1B" w:rsidP="00E82DE1">
      <w:pPr>
        <w:tabs>
          <w:tab w:val="left" w:pos="567"/>
        </w:tabs>
        <w:spacing w:line="360" w:lineRule="auto"/>
        <w:ind w:firstLine="567"/>
        <w:jc w:val="both"/>
        <w:rPr>
          <w:rFonts w:ascii="Times New Roman" w:hAnsi="Times New Roman" w:cs="Times New Roman"/>
          <w:sz w:val="28"/>
          <w:szCs w:val="28"/>
        </w:rPr>
      </w:pPr>
      <w:r w:rsidRPr="00E82DE1">
        <w:rPr>
          <w:rFonts w:ascii="Times New Roman" w:hAnsi="Times New Roman" w:cs="Times New Roman"/>
          <w:sz w:val="28"/>
          <w:szCs w:val="28"/>
        </w:rPr>
        <w:t xml:space="preserve">вторая – для мышц туловища и шеи; </w:t>
      </w:r>
    </w:p>
    <w:p w14:paraId="2C68CC7A" w14:textId="77777777" w:rsidR="00074B1B" w:rsidRPr="00E82DE1" w:rsidRDefault="00074B1B" w:rsidP="00E82DE1">
      <w:pPr>
        <w:tabs>
          <w:tab w:val="left" w:pos="567"/>
        </w:tabs>
        <w:spacing w:line="360" w:lineRule="auto"/>
        <w:ind w:firstLine="567"/>
        <w:jc w:val="both"/>
        <w:rPr>
          <w:rFonts w:ascii="Times New Roman" w:hAnsi="Times New Roman" w:cs="Times New Roman"/>
          <w:sz w:val="28"/>
          <w:szCs w:val="28"/>
        </w:rPr>
      </w:pPr>
      <w:r w:rsidRPr="00E82DE1">
        <w:rPr>
          <w:rFonts w:ascii="Times New Roman" w:hAnsi="Times New Roman" w:cs="Times New Roman"/>
          <w:sz w:val="28"/>
          <w:szCs w:val="28"/>
        </w:rPr>
        <w:t xml:space="preserve">третья – для мышц ног и таза. </w:t>
      </w:r>
    </w:p>
    <w:p w14:paraId="4B793B50" w14:textId="77777777" w:rsidR="00074B1B" w:rsidRPr="00E82DE1" w:rsidRDefault="00074B1B" w:rsidP="00E82DE1">
      <w:pPr>
        <w:tabs>
          <w:tab w:val="left" w:pos="567"/>
        </w:tabs>
        <w:spacing w:line="360" w:lineRule="auto"/>
        <w:ind w:firstLine="567"/>
        <w:jc w:val="both"/>
        <w:rPr>
          <w:rFonts w:ascii="Times New Roman" w:hAnsi="Times New Roman" w:cs="Times New Roman"/>
          <w:sz w:val="28"/>
          <w:szCs w:val="28"/>
        </w:rPr>
      </w:pPr>
      <w:r w:rsidRPr="00E82DE1">
        <w:rPr>
          <w:rFonts w:ascii="Times New Roman" w:hAnsi="Times New Roman" w:cs="Times New Roman"/>
          <w:sz w:val="28"/>
          <w:szCs w:val="28"/>
        </w:rPr>
        <w:t xml:space="preserve">Упражнения выполняются без предметов и с предметами (набивные мячи, гимнастические палки, гантели, резиновые амортизаторы, скакалки); на гимнастических снарядах (гимнастическая стенка и скамейка, перекладина, канат); прыжки в высоту с прямого разбега (с мостика) через планку (веревочку). </w:t>
      </w:r>
    </w:p>
    <w:p w14:paraId="04E5417C" w14:textId="77777777" w:rsidR="00074B1B" w:rsidRPr="00E82DE1" w:rsidRDefault="00074B1B" w:rsidP="00E82DE1">
      <w:pPr>
        <w:tabs>
          <w:tab w:val="left" w:pos="567"/>
        </w:tabs>
        <w:spacing w:line="360" w:lineRule="auto"/>
        <w:ind w:firstLine="567"/>
        <w:jc w:val="both"/>
        <w:rPr>
          <w:rFonts w:ascii="Times New Roman" w:hAnsi="Times New Roman" w:cs="Times New Roman"/>
          <w:sz w:val="28"/>
          <w:szCs w:val="28"/>
        </w:rPr>
      </w:pPr>
      <w:r w:rsidRPr="00E82DE1">
        <w:rPr>
          <w:rFonts w:ascii="Times New Roman" w:hAnsi="Times New Roman" w:cs="Times New Roman"/>
          <w:b/>
          <w:sz w:val="28"/>
          <w:szCs w:val="28"/>
        </w:rPr>
        <w:t>Акробатические упражнения</w:t>
      </w:r>
      <w:r w:rsidRPr="00E82DE1">
        <w:rPr>
          <w:rFonts w:ascii="Times New Roman" w:hAnsi="Times New Roman" w:cs="Times New Roman"/>
          <w:sz w:val="28"/>
          <w:szCs w:val="28"/>
        </w:rPr>
        <w:t xml:space="preserve"> включают группировки и перекаты в различных положениях, стойка на лопатках, стойка на голове и руках, кувырки вперед и назад; соединение нескольких акробатических упражнений в несложные комбинации. </w:t>
      </w:r>
    </w:p>
    <w:p w14:paraId="6A0DE838" w14:textId="77777777" w:rsidR="00074B1B" w:rsidRPr="00E82DE1" w:rsidRDefault="00074B1B" w:rsidP="00E82DE1">
      <w:pPr>
        <w:tabs>
          <w:tab w:val="left" w:pos="567"/>
        </w:tabs>
        <w:spacing w:line="360" w:lineRule="auto"/>
        <w:ind w:firstLine="567"/>
        <w:jc w:val="both"/>
        <w:rPr>
          <w:rFonts w:ascii="Times New Roman" w:hAnsi="Times New Roman" w:cs="Times New Roman"/>
          <w:sz w:val="28"/>
          <w:szCs w:val="28"/>
        </w:rPr>
      </w:pPr>
      <w:r w:rsidRPr="00E82DE1">
        <w:rPr>
          <w:rFonts w:ascii="Times New Roman" w:hAnsi="Times New Roman" w:cs="Times New Roman"/>
          <w:b/>
          <w:sz w:val="28"/>
          <w:szCs w:val="28"/>
        </w:rPr>
        <w:t>Легкоатлетические упражнения</w:t>
      </w:r>
      <w:r w:rsidRPr="00E82DE1">
        <w:rPr>
          <w:rFonts w:ascii="Times New Roman" w:hAnsi="Times New Roman" w:cs="Times New Roman"/>
          <w:sz w:val="28"/>
          <w:szCs w:val="28"/>
        </w:rPr>
        <w:t xml:space="preserve">. Сюда входят упражнения в беге, прыжках и метаниях. </w:t>
      </w:r>
    </w:p>
    <w:p w14:paraId="329292B2" w14:textId="77777777" w:rsidR="00074B1B" w:rsidRPr="00E82DE1" w:rsidRDefault="00074B1B" w:rsidP="00E82DE1">
      <w:pPr>
        <w:tabs>
          <w:tab w:val="left" w:pos="567"/>
        </w:tabs>
        <w:spacing w:line="360" w:lineRule="auto"/>
        <w:ind w:firstLine="567"/>
        <w:jc w:val="both"/>
        <w:rPr>
          <w:rFonts w:ascii="Times New Roman" w:hAnsi="Times New Roman" w:cs="Times New Roman"/>
          <w:sz w:val="28"/>
          <w:szCs w:val="28"/>
        </w:rPr>
      </w:pPr>
      <w:r w:rsidRPr="00E82DE1">
        <w:rPr>
          <w:rFonts w:ascii="Times New Roman" w:hAnsi="Times New Roman" w:cs="Times New Roman"/>
          <w:sz w:val="28"/>
          <w:szCs w:val="28"/>
        </w:rPr>
        <w:t xml:space="preserve">Бег: 20, 30, 60м, повторный бег – два-три отрезка по 20-30м (с 12 лет) и по 40м (с 14 лет), три отрезка по 50-60м (с 16 лет). Бег с низкого старта 60м (с 13 лет), 100м (с 15 лет). Эстафетный бег с этапами до 40м (10-12 лет), до 50-60м (с 13 лет). Бег с горизонтальными и вертикальными препятствиями (учебные барьеры, набивные мячи, условные окопы, количество препятствий от 4 до 10). Бег или кросс 500-100м. </w:t>
      </w:r>
    </w:p>
    <w:p w14:paraId="3C129526" w14:textId="77777777" w:rsidR="00074B1B" w:rsidRPr="00E82DE1" w:rsidRDefault="00074B1B" w:rsidP="00E82DE1">
      <w:pPr>
        <w:tabs>
          <w:tab w:val="left" w:pos="567"/>
        </w:tabs>
        <w:spacing w:line="360" w:lineRule="auto"/>
        <w:ind w:firstLine="567"/>
        <w:jc w:val="both"/>
        <w:rPr>
          <w:rFonts w:ascii="Times New Roman" w:hAnsi="Times New Roman" w:cs="Times New Roman"/>
          <w:sz w:val="28"/>
          <w:szCs w:val="28"/>
        </w:rPr>
      </w:pPr>
      <w:r w:rsidRPr="00E82DE1">
        <w:rPr>
          <w:rFonts w:ascii="Times New Roman" w:hAnsi="Times New Roman" w:cs="Times New Roman"/>
          <w:sz w:val="28"/>
          <w:szCs w:val="28"/>
        </w:rPr>
        <w:t xml:space="preserve">Прыжки: через планку с прямого разбега; в высоту с разбега; в длину с места; тройной прыжок с места; в длину с разбега. </w:t>
      </w:r>
    </w:p>
    <w:p w14:paraId="2FF0AE85" w14:textId="77777777" w:rsidR="00074B1B" w:rsidRPr="00E82DE1" w:rsidRDefault="00074B1B" w:rsidP="00E82DE1">
      <w:pPr>
        <w:tabs>
          <w:tab w:val="left" w:pos="567"/>
        </w:tabs>
        <w:spacing w:line="360" w:lineRule="auto"/>
        <w:ind w:firstLine="567"/>
        <w:jc w:val="both"/>
        <w:rPr>
          <w:rFonts w:ascii="Times New Roman" w:hAnsi="Times New Roman" w:cs="Times New Roman"/>
          <w:sz w:val="28"/>
          <w:szCs w:val="28"/>
        </w:rPr>
      </w:pPr>
      <w:r w:rsidRPr="00E82DE1">
        <w:rPr>
          <w:rFonts w:ascii="Times New Roman" w:hAnsi="Times New Roman" w:cs="Times New Roman"/>
          <w:sz w:val="28"/>
          <w:szCs w:val="28"/>
        </w:rPr>
        <w:t xml:space="preserve">Метания: малого мяча с места в стенку или щит на дальность 28 отскока; на дальность; метание гранаты (250-700г) с места с разбега; толкание ядра весом 3кг (девочки 13-16 лет), 4кг (мальчики 13-15 лет), 5кг (юноши 16 лет); метание копья в цель и на дальность с места и с шага. </w:t>
      </w:r>
    </w:p>
    <w:p w14:paraId="3F63E461" w14:textId="77777777" w:rsidR="00074B1B" w:rsidRPr="00E82DE1" w:rsidRDefault="00074B1B" w:rsidP="00E82DE1">
      <w:pPr>
        <w:tabs>
          <w:tab w:val="left" w:pos="567"/>
        </w:tabs>
        <w:spacing w:line="360" w:lineRule="auto"/>
        <w:ind w:firstLine="567"/>
        <w:jc w:val="both"/>
        <w:rPr>
          <w:rFonts w:ascii="Times New Roman" w:hAnsi="Times New Roman" w:cs="Times New Roman"/>
          <w:sz w:val="28"/>
          <w:szCs w:val="28"/>
        </w:rPr>
      </w:pPr>
      <w:r w:rsidRPr="00E82DE1">
        <w:rPr>
          <w:rFonts w:ascii="Times New Roman" w:hAnsi="Times New Roman" w:cs="Times New Roman"/>
          <w:b/>
          <w:sz w:val="28"/>
          <w:szCs w:val="28"/>
        </w:rPr>
        <w:lastRenderedPageBreak/>
        <w:t>Спортивные и подвижные игры</w:t>
      </w:r>
      <w:r w:rsidRPr="00E82DE1">
        <w:rPr>
          <w:rFonts w:ascii="Times New Roman" w:hAnsi="Times New Roman" w:cs="Times New Roman"/>
          <w:sz w:val="28"/>
          <w:szCs w:val="28"/>
        </w:rPr>
        <w:t xml:space="preserve">: Различные подвижные игры, эстафеты с бегом, прыжками, метаниями, с переноской, расстановкой различных предметов, лазанием и перелазанием. Комбинированные эстафеты. </w:t>
      </w:r>
    </w:p>
    <w:p w14:paraId="763D42B0" w14:textId="77777777" w:rsidR="00074B1B" w:rsidRPr="00E82DE1" w:rsidRDefault="00074B1B" w:rsidP="00E82DE1">
      <w:pPr>
        <w:tabs>
          <w:tab w:val="left" w:pos="567"/>
        </w:tabs>
        <w:spacing w:line="360" w:lineRule="auto"/>
        <w:ind w:firstLine="567"/>
        <w:jc w:val="both"/>
        <w:rPr>
          <w:rFonts w:ascii="Times New Roman" w:hAnsi="Times New Roman" w:cs="Times New Roman"/>
          <w:sz w:val="28"/>
          <w:szCs w:val="28"/>
        </w:rPr>
      </w:pPr>
      <w:r w:rsidRPr="00E82DE1">
        <w:rPr>
          <w:rFonts w:ascii="Times New Roman" w:hAnsi="Times New Roman" w:cs="Times New Roman"/>
          <w:sz w:val="28"/>
          <w:szCs w:val="28"/>
        </w:rPr>
        <w:t xml:space="preserve">Подвижные игры: Баскетбол, футбол, бадминтон, волейбол, плавание. </w:t>
      </w:r>
    </w:p>
    <w:p w14:paraId="273457E5" w14:textId="77777777" w:rsidR="00074B1B" w:rsidRPr="00E82DE1" w:rsidRDefault="00074B1B" w:rsidP="00E82DE1">
      <w:pPr>
        <w:tabs>
          <w:tab w:val="left" w:pos="567"/>
        </w:tabs>
        <w:spacing w:line="360" w:lineRule="auto"/>
        <w:ind w:firstLine="567"/>
        <w:jc w:val="both"/>
        <w:rPr>
          <w:rFonts w:ascii="Times New Roman" w:hAnsi="Times New Roman" w:cs="Times New Roman"/>
          <w:sz w:val="28"/>
          <w:szCs w:val="28"/>
        </w:rPr>
      </w:pPr>
      <w:r w:rsidRPr="00E82DE1">
        <w:rPr>
          <w:rFonts w:ascii="Times New Roman" w:hAnsi="Times New Roman" w:cs="Times New Roman"/>
          <w:b/>
          <w:sz w:val="28"/>
          <w:szCs w:val="28"/>
        </w:rPr>
        <w:t>Циклические упражнения, направленные на развитие выносливости</w:t>
      </w:r>
      <w:r w:rsidRPr="00E82DE1">
        <w:rPr>
          <w:rFonts w:ascii="Times New Roman" w:hAnsi="Times New Roman" w:cs="Times New Roman"/>
          <w:sz w:val="28"/>
          <w:szCs w:val="28"/>
        </w:rPr>
        <w:t xml:space="preserve">: равномерный и попеременный бег по пересеченной местности; чередование ходьбы и бега; подвижные игры; спортивные игры; походы; прогулки. </w:t>
      </w:r>
    </w:p>
    <w:p w14:paraId="1E1CACB5" w14:textId="77777777" w:rsidR="00074B1B" w:rsidRPr="00E82DE1" w:rsidRDefault="00074B1B" w:rsidP="00E82DE1">
      <w:pPr>
        <w:tabs>
          <w:tab w:val="left" w:pos="567"/>
        </w:tabs>
        <w:spacing w:line="360" w:lineRule="auto"/>
        <w:ind w:firstLine="567"/>
        <w:jc w:val="both"/>
        <w:rPr>
          <w:rFonts w:ascii="Times New Roman" w:hAnsi="Times New Roman" w:cs="Times New Roman"/>
          <w:sz w:val="28"/>
          <w:szCs w:val="28"/>
        </w:rPr>
      </w:pPr>
      <w:r w:rsidRPr="00E82DE1">
        <w:rPr>
          <w:rFonts w:ascii="Times New Roman" w:hAnsi="Times New Roman" w:cs="Times New Roman"/>
          <w:b/>
          <w:sz w:val="28"/>
          <w:szCs w:val="28"/>
        </w:rPr>
        <w:t>Упражнения на развитие силы</w:t>
      </w:r>
      <w:r w:rsidRPr="00E82DE1">
        <w:rPr>
          <w:rFonts w:ascii="Times New Roman" w:hAnsi="Times New Roman" w:cs="Times New Roman"/>
          <w:sz w:val="28"/>
          <w:szCs w:val="28"/>
        </w:rPr>
        <w:t xml:space="preserve">: подтягивание на перекладине, отжимания от скамейки, лазание по канату, упражнения с предметами, набивными мячами, камнями, упражнения в противоборстве. </w:t>
      </w:r>
    </w:p>
    <w:p w14:paraId="4D1A5E4A" w14:textId="77777777" w:rsidR="00074B1B" w:rsidRPr="00E82DE1" w:rsidRDefault="00074B1B" w:rsidP="00E82DE1">
      <w:pPr>
        <w:tabs>
          <w:tab w:val="left" w:pos="567"/>
        </w:tabs>
        <w:spacing w:line="360" w:lineRule="auto"/>
        <w:ind w:firstLine="567"/>
        <w:jc w:val="both"/>
        <w:rPr>
          <w:rFonts w:ascii="Times New Roman" w:hAnsi="Times New Roman" w:cs="Times New Roman"/>
          <w:sz w:val="28"/>
          <w:szCs w:val="28"/>
        </w:rPr>
      </w:pPr>
      <w:r w:rsidRPr="00E82DE1">
        <w:rPr>
          <w:rFonts w:ascii="Times New Roman" w:hAnsi="Times New Roman" w:cs="Times New Roman"/>
          <w:b/>
          <w:sz w:val="28"/>
          <w:szCs w:val="28"/>
        </w:rPr>
        <w:t>Упражнения для развития скоростно-силовых качеств</w:t>
      </w:r>
      <w:r w:rsidRPr="00E82DE1">
        <w:rPr>
          <w:rFonts w:ascii="Times New Roman" w:hAnsi="Times New Roman" w:cs="Times New Roman"/>
          <w:sz w:val="28"/>
          <w:szCs w:val="28"/>
        </w:rPr>
        <w:t>: различные виды прыжков.</w:t>
      </w:r>
    </w:p>
    <w:p w14:paraId="07A0221D" w14:textId="77777777" w:rsidR="00074B1B" w:rsidRPr="00E82DE1" w:rsidRDefault="00074B1B" w:rsidP="00E82DE1">
      <w:pPr>
        <w:tabs>
          <w:tab w:val="left" w:pos="567"/>
        </w:tabs>
        <w:spacing w:line="360" w:lineRule="auto"/>
        <w:ind w:firstLine="567"/>
        <w:jc w:val="both"/>
        <w:rPr>
          <w:rFonts w:ascii="Times New Roman" w:hAnsi="Times New Roman" w:cs="Times New Roman"/>
          <w:sz w:val="28"/>
          <w:szCs w:val="28"/>
        </w:rPr>
      </w:pPr>
      <w:r w:rsidRPr="00E82DE1">
        <w:rPr>
          <w:rFonts w:ascii="Times New Roman" w:hAnsi="Times New Roman" w:cs="Times New Roman"/>
          <w:b/>
          <w:sz w:val="28"/>
          <w:szCs w:val="28"/>
        </w:rPr>
        <w:t>Упражнения для развития гибкости</w:t>
      </w:r>
      <w:r w:rsidRPr="00E82DE1">
        <w:rPr>
          <w:rFonts w:ascii="Times New Roman" w:hAnsi="Times New Roman" w:cs="Times New Roman"/>
          <w:sz w:val="28"/>
          <w:szCs w:val="28"/>
        </w:rPr>
        <w:t xml:space="preserve">: упражнения на гимнастической скамейке, стенке, упражнения на растягивание и расслабление мышц. Упражнения для развития равновесия и координации движений: прыжки в длину, прыжки со скакалкой, броски теннисного мяча, метание мячей в цель и на дальность; упражнения по полу, на уменьшенной опоре, на гимнастической стенке, упражнения на бревне. </w:t>
      </w:r>
    </w:p>
    <w:p w14:paraId="25497539" w14:textId="77777777" w:rsidR="00074B1B" w:rsidRPr="00E82DE1" w:rsidRDefault="00074B1B" w:rsidP="00E82DE1">
      <w:pPr>
        <w:tabs>
          <w:tab w:val="left" w:pos="567"/>
        </w:tabs>
        <w:spacing w:line="360" w:lineRule="auto"/>
        <w:ind w:firstLine="567"/>
        <w:jc w:val="both"/>
        <w:rPr>
          <w:rFonts w:ascii="Times New Roman" w:hAnsi="Times New Roman" w:cs="Times New Roman"/>
          <w:sz w:val="28"/>
          <w:szCs w:val="28"/>
        </w:rPr>
      </w:pPr>
      <w:r w:rsidRPr="00E82DE1">
        <w:rPr>
          <w:rFonts w:ascii="Times New Roman" w:hAnsi="Times New Roman" w:cs="Times New Roman"/>
          <w:b/>
          <w:sz w:val="28"/>
          <w:szCs w:val="28"/>
        </w:rPr>
        <w:t>Упражнения со штангой</w:t>
      </w:r>
      <w:r w:rsidRPr="00E82DE1">
        <w:rPr>
          <w:rFonts w:ascii="Times New Roman" w:hAnsi="Times New Roman" w:cs="Times New Roman"/>
          <w:sz w:val="28"/>
          <w:szCs w:val="28"/>
        </w:rPr>
        <w:t xml:space="preserve">: развитие максимальной силы, силовой выносливости, укрепление мышечного корсета. </w:t>
      </w:r>
    </w:p>
    <w:p w14:paraId="0E22D883" w14:textId="77777777" w:rsidR="00074B1B" w:rsidRPr="00E82DE1" w:rsidRDefault="00074B1B" w:rsidP="00E82DE1">
      <w:pPr>
        <w:tabs>
          <w:tab w:val="left" w:pos="567"/>
        </w:tabs>
        <w:spacing w:line="360" w:lineRule="auto"/>
        <w:ind w:firstLine="567"/>
        <w:jc w:val="both"/>
        <w:rPr>
          <w:rFonts w:ascii="Times New Roman" w:hAnsi="Times New Roman" w:cs="Times New Roman"/>
          <w:sz w:val="28"/>
          <w:szCs w:val="28"/>
        </w:rPr>
      </w:pPr>
      <w:r w:rsidRPr="00E82DE1">
        <w:rPr>
          <w:rFonts w:ascii="Times New Roman" w:hAnsi="Times New Roman" w:cs="Times New Roman"/>
          <w:sz w:val="28"/>
          <w:szCs w:val="28"/>
        </w:rPr>
        <w:t xml:space="preserve">Тренажерные устройства: развитие силовых способностей в специфических условиях. </w:t>
      </w:r>
    </w:p>
    <w:p w14:paraId="3E4B2AD2" w14:textId="77777777" w:rsidR="00074B1B" w:rsidRPr="00E82DE1" w:rsidRDefault="00074B1B" w:rsidP="00E82DE1">
      <w:pPr>
        <w:tabs>
          <w:tab w:val="left" w:pos="567"/>
        </w:tabs>
        <w:spacing w:line="360" w:lineRule="auto"/>
        <w:ind w:firstLine="567"/>
        <w:jc w:val="both"/>
        <w:rPr>
          <w:rFonts w:ascii="Times New Roman" w:hAnsi="Times New Roman" w:cs="Times New Roman"/>
          <w:sz w:val="28"/>
          <w:szCs w:val="28"/>
        </w:rPr>
      </w:pPr>
      <w:r w:rsidRPr="00E82DE1">
        <w:rPr>
          <w:rFonts w:ascii="Times New Roman" w:hAnsi="Times New Roman" w:cs="Times New Roman"/>
          <w:b/>
          <w:sz w:val="28"/>
          <w:szCs w:val="28"/>
        </w:rPr>
        <w:t>Специальные навыки</w:t>
      </w:r>
    </w:p>
    <w:p w14:paraId="64B6940D" w14:textId="77777777" w:rsidR="00074B1B" w:rsidRPr="00E82DE1" w:rsidRDefault="00074B1B" w:rsidP="00E82DE1">
      <w:pPr>
        <w:tabs>
          <w:tab w:val="left" w:pos="567"/>
        </w:tabs>
        <w:spacing w:line="360" w:lineRule="auto"/>
        <w:ind w:firstLine="567"/>
        <w:jc w:val="both"/>
        <w:rPr>
          <w:rFonts w:ascii="Times New Roman" w:hAnsi="Times New Roman" w:cs="Times New Roman"/>
          <w:sz w:val="28"/>
          <w:szCs w:val="28"/>
        </w:rPr>
      </w:pPr>
      <w:r w:rsidRPr="00E82DE1">
        <w:rPr>
          <w:rFonts w:ascii="Times New Roman" w:hAnsi="Times New Roman" w:cs="Times New Roman"/>
          <w:sz w:val="28"/>
          <w:szCs w:val="28"/>
        </w:rPr>
        <w:t xml:space="preserve">Обучение и совершенствование техники и тактики передвижения в стойках, прямых ударов на дальней и средней дистанциях: удар коленом на </w:t>
      </w:r>
      <w:r w:rsidRPr="00E82DE1">
        <w:rPr>
          <w:rFonts w:ascii="Times New Roman" w:hAnsi="Times New Roman" w:cs="Times New Roman"/>
          <w:sz w:val="28"/>
          <w:szCs w:val="28"/>
        </w:rPr>
        <w:lastRenderedPageBreak/>
        <w:t xml:space="preserve">средней и ближней дистанции на месте и в перемещениях, боковых ударов и ударов снизу, на средней, ближней дистанциях, ударов коленом на месте и в передвижении, бой с тенью, формальные упражнения, в парах, на снарядах, защита блоками и перемещениями. </w:t>
      </w:r>
    </w:p>
    <w:p w14:paraId="4B5AA7CA" w14:textId="77777777" w:rsidR="00074B1B" w:rsidRPr="00E82DE1" w:rsidRDefault="00074B1B" w:rsidP="00E82DE1">
      <w:pPr>
        <w:tabs>
          <w:tab w:val="left" w:pos="567"/>
        </w:tabs>
        <w:spacing w:line="360" w:lineRule="auto"/>
        <w:ind w:firstLine="567"/>
        <w:jc w:val="both"/>
        <w:rPr>
          <w:rFonts w:ascii="Times New Roman" w:hAnsi="Times New Roman" w:cs="Times New Roman"/>
          <w:sz w:val="28"/>
          <w:szCs w:val="28"/>
        </w:rPr>
      </w:pPr>
      <w:r w:rsidRPr="00E82DE1">
        <w:rPr>
          <w:rFonts w:ascii="Times New Roman" w:hAnsi="Times New Roman" w:cs="Times New Roman"/>
          <w:sz w:val="28"/>
          <w:szCs w:val="28"/>
        </w:rPr>
        <w:t xml:space="preserve">Обучение и совершенствование техники и тактики от атакующих и контратакующих приемов, ударов на дальней, средней дистанциях, боковых и снизу ударов на средней и ближней дистанциях и защита. </w:t>
      </w:r>
    </w:p>
    <w:p w14:paraId="6FE3CDE4" w14:textId="77777777" w:rsidR="00074B1B" w:rsidRPr="00E82DE1" w:rsidRDefault="00074B1B" w:rsidP="00E82DE1">
      <w:pPr>
        <w:tabs>
          <w:tab w:val="left" w:pos="567"/>
        </w:tabs>
        <w:spacing w:line="360" w:lineRule="auto"/>
        <w:ind w:firstLine="567"/>
        <w:jc w:val="both"/>
        <w:rPr>
          <w:rFonts w:ascii="Times New Roman" w:hAnsi="Times New Roman" w:cs="Times New Roman"/>
          <w:sz w:val="28"/>
          <w:szCs w:val="28"/>
        </w:rPr>
      </w:pPr>
      <w:r w:rsidRPr="00E82DE1">
        <w:rPr>
          <w:rFonts w:ascii="Times New Roman" w:hAnsi="Times New Roman" w:cs="Times New Roman"/>
          <w:sz w:val="28"/>
          <w:szCs w:val="28"/>
        </w:rPr>
        <w:t xml:space="preserve">Обучение и совершенствование техники и тактики атакующих, контратакующих прямых, в сочетании с боковыми, с ударами снизу на дальней, средней и ближней дистанциях. </w:t>
      </w:r>
    </w:p>
    <w:p w14:paraId="115E980C" w14:textId="77777777" w:rsidR="00074B1B" w:rsidRPr="00E82DE1" w:rsidRDefault="00074B1B" w:rsidP="00E82DE1">
      <w:pPr>
        <w:tabs>
          <w:tab w:val="left" w:pos="567"/>
        </w:tabs>
        <w:spacing w:line="360" w:lineRule="auto"/>
        <w:ind w:firstLine="567"/>
        <w:jc w:val="both"/>
        <w:rPr>
          <w:rFonts w:ascii="Times New Roman" w:hAnsi="Times New Roman" w:cs="Times New Roman"/>
          <w:sz w:val="28"/>
          <w:szCs w:val="28"/>
        </w:rPr>
      </w:pPr>
      <w:r w:rsidRPr="00E82DE1">
        <w:rPr>
          <w:rFonts w:ascii="Times New Roman" w:hAnsi="Times New Roman" w:cs="Times New Roman"/>
          <w:sz w:val="28"/>
          <w:szCs w:val="28"/>
        </w:rPr>
        <w:t xml:space="preserve">Ударов ногами в сочетании с ударами рук. Ударов руками в сочетании с ударами ног. Защита на месте от ударов руками и ногами. </w:t>
      </w:r>
    </w:p>
    <w:p w14:paraId="74FBAD58" w14:textId="77777777" w:rsidR="00074B1B" w:rsidRPr="00E82DE1" w:rsidRDefault="00074B1B" w:rsidP="00E82DE1">
      <w:pPr>
        <w:tabs>
          <w:tab w:val="left" w:pos="567"/>
        </w:tabs>
        <w:spacing w:line="360" w:lineRule="auto"/>
        <w:ind w:firstLine="567"/>
        <w:jc w:val="both"/>
        <w:rPr>
          <w:rFonts w:ascii="Times New Roman" w:hAnsi="Times New Roman" w:cs="Times New Roman"/>
          <w:sz w:val="28"/>
          <w:szCs w:val="28"/>
        </w:rPr>
      </w:pPr>
      <w:r w:rsidRPr="00E82DE1">
        <w:rPr>
          <w:rFonts w:ascii="Times New Roman" w:hAnsi="Times New Roman" w:cs="Times New Roman"/>
          <w:sz w:val="28"/>
          <w:szCs w:val="28"/>
        </w:rPr>
        <w:t xml:space="preserve">Защита в движении вперѐд, назад, в сторону. </w:t>
      </w:r>
    </w:p>
    <w:p w14:paraId="7635F084" w14:textId="77777777" w:rsidR="00074B1B" w:rsidRPr="00E82DE1" w:rsidRDefault="00074B1B" w:rsidP="00E82DE1">
      <w:pPr>
        <w:tabs>
          <w:tab w:val="left" w:pos="567"/>
        </w:tabs>
        <w:spacing w:line="360" w:lineRule="auto"/>
        <w:ind w:firstLine="567"/>
        <w:jc w:val="both"/>
        <w:rPr>
          <w:rFonts w:ascii="Times New Roman" w:hAnsi="Times New Roman" w:cs="Times New Roman"/>
          <w:sz w:val="28"/>
          <w:szCs w:val="28"/>
        </w:rPr>
      </w:pPr>
      <w:r w:rsidRPr="00E82DE1">
        <w:rPr>
          <w:rFonts w:ascii="Times New Roman" w:hAnsi="Times New Roman" w:cs="Times New Roman"/>
          <w:sz w:val="28"/>
          <w:szCs w:val="28"/>
        </w:rPr>
        <w:t xml:space="preserve">Тактика участие в соревнованиях. Применение изученной техники и тактики в условиях соревновательных поединков. Распределение сил на все поединки соревнований. Подготовка к поединку – разминка, эмоциональная настройка. </w:t>
      </w:r>
    </w:p>
    <w:p w14:paraId="0662E636" w14:textId="77777777" w:rsidR="00074B1B" w:rsidRPr="00E82DE1" w:rsidRDefault="00074B1B" w:rsidP="00E82DE1">
      <w:pPr>
        <w:tabs>
          <w:tab w:val="left" w:pos="567"/>
        </w:tabs>
        <w:spacing w:line="360" w:lineRule="auto"/>
        <w:ind w:firstLine="567"/>
        <w:jc w:val="both"/>
        <w:rPr>
          <w:rFonts w:ascii="Times New Roman" w:hAnsi="Times New Roman" w:cs="Times New Roman"/>
          <w:b/>
          <w:sz w:val="28"/>
          <w:szCs w:val="28"/>
        </w:rPr>
      </w:pPr>
      <w:r w:rsidRPr="00E82DE1">
        <w:rPr>
          <w:rFonts w:ascii="Times New Roman" w:hAnsi="Times New Roman" w:cs="Times New Roman"/>
          <w:b/>
          <w:sz w:val="28"/>
          <w:szCs w:val="28"/>
        </w:rPr>
        <w:t>Психологическая подготовка</w:t>
      </w:r>
    </w:p>
    <w:p w14:paraId="1B266A67" w14:textId="77777777" w:rsidR="00074B1B" w:rsidRPr="00E82DE1" w:rsidRDefault="00074B1B" w:rsidP="00E82DE1">
      <w:pPr>
        <w:tabs>
          <w:tab w:val="left" w:pos="567"/>
        </w:tabs>
        <w:spacing w:line="360" w:lineRule="auto"/>
        <w:ind w:firstLine="567"/>
        <w:jc w:val="both"/>
        <w:rPr>
          <w:rFonts w:ascii="Times New Roman" w:hAnsi="Times New Roman" w:cs="Times New Roman"/>
          <w:sz w:val="28"/>
          <w:szCs w:val="28"/>
        </w:rPr>
      </w:pPr>
      <w:r w:rsidRPr="00E82DE1">
        <w:rPr>
          <w:rFonts w:ascii="Times New Roman" w:hAnsi="Times New Roman" w:cs="Times New Roman"/>
          <w:sz w:val="28"/>
          <w:szCs w:val="28"/>
        </w:rPr>
        <w:t xml:space="preserve">Специфика каратистов, прежде всего, способствует формированию психической выносливости, целеустремленности, самостоятельности в постановке и реализации целей, принятии решений, воспитании воли. Одним из важных компонентов психологической готовности каратистов различной квалификации к соревнованиям являются самооценка и самоконтроль, формирование адекватности самооценки и самоконтроля, соответствующих реальным возможностям спортсмена, действительному уровню его подготовленности, объективным результатам его деятельности. Специальная психологическая подготовка направлена на формирование спортивной </w:t>
      </w:r>
      <w:r w:rsidRPr="00E82DE1">
        <w:rPr>
          <w:rFonts w:ascii="Times New Roman" w:hAnsi="Times New Roman" w:cs="Times New Roman"/>
          <w:sz w:val="28"/>
          <w:szCs w:val="28"/>
        </w:rPr>
        <w:lastRenderedPageBreak/>
        <w:t>мотивации, уверенности в достижении цели, настойчивости, самостоятельности, эмоциональной устойчивости.</w:t>
      </w:r>
    </w:p>
    <w:p w14:paraId="2E714C19" w14:textId="37FDA071" w:rsidR="00E82DE1" w:rsidRPr="006E43DB" w:rsidRDefault="00406144" w:rsidP="006E43DB">
      <w:pPr>
        <w:tabs>
          <w:tab w:val="left" w:pos="567"/>
        </w:tabs>
        <w:spacing w:line="360" w:lineRule="auto"/>
        <w:ind w:firstLine="567"/>
        <w:jc w:val="both"/>
        <w:rPr>
          <w:rFonts w:ascii="Times New Roman" w:hAnsi="Times New Roman" w:cs="Times New Roman"/>
          <w:sz w:val="28"/>
          <w:szCs w:val="28"/>
        </w:rPr>
      </w:pPr>
      <w:r>
        <w:rPr>
          <w:rFonts w:ascii="Times New Roman" w:eastAsia="Times New Roman" w:hAnsi="Times New Roman" w:cs="Times New Roman"/>
          <w:b/>
          <w:bCs/>
          <w:color w:val="000000"/>
          <w:sz w:val="28"/>
          <w:szCs w:val="28"/>
          <w:lang w:eastAsia="ru-RU"/>
        </w:rPr>
        <w:t>4.2</w:t>
      </w:r>
      <w:r w:rsidR="00E82DE1" w:rsidRPr="006E43DB">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bCs/>
          <w:color w:val="000000"/>
          <w:sz w:val="28"/>
          <w:szCs w:val="28"/>
          <w:lang w:eastAsia="ru-RU"/>
        </w:rPr>
        <w:t>3</w:t>
      </w:r>
      <w:r w:rsidR="00E82DE1" w:rsidRPr="006E43DB">
        <w:rPr>
          <w:rFonts w:ascii="Times New Roman" w:eastAsia="Times New Roman" w:hAnsi="Times New Roman" w:cs="Times New Roman"/>
          <w:b/>
          <w:bCs/>
          <w:color w:val="000000"/>
          <w:sz w:val="28"/>
          <w:szCs w:val="28"/>
          <w:lang w:eastAsia="ru-RU"/>
        </w:rPr>
        <w:t xml:space="preserve">. </w:t>
      </w:r>
      <w:r w:rsidR="00E82DE1" w:rsidRPr="006E43DB">
        <w:rPr>
          <w:rFonts w:ascii="Times New Roman" w:hAnsi="Times New Roman" w:cs="Times New Roman"/>
          <w:b/>
          <w:sz w:val="28"/>
          <w:szCs w:val="28"/>
        </w:rPr>
        <w:t>Рабочая программа для групп учебно-тренировочного этапа 3 года обучения.</w:t>
      </w:r>
    </w:p>
    <w:p w14:paraId="23E06F9D" w14:textId="524D809B" w:rsidR="00074B1B" w:rsidRPr="006E43DB" w:rsidRDefault="00E82DE1" w:rsidP="006E43DB">
      <w:pPr>
        <w:tabs>
          <w:tab w:val="left" w:pos="567"/>
        </w:tabs>
        <w:spacing w:line="360" w:lineRule="auto"/>
        <w:ind w:firstLine="567"/>
        <w:jc w:val="both"/>
        <w:rPr>
          <w:rFonts w:ascii="Times New Roman" w:hAnsi="Times New Roman" w:cs="Times New Roman"/>
          <w:sz w:val="28"/>
          <w:szCs w:val="28"/>
        </w:rPr>
      </w:pPr>
      <w:r w:rsidRPr="006E43DB">
        <w:rPr>
          <w:rFonts w:ascii="Times New Roman" w:hAnsi="Times New Roman" w:cs="Times New Roman"/>
          <w:b/>
          <w:sz w:val="28"/>
          <w:szCs w:val="28"/>
        </w:rPr>
        <w:t>1.</w:t>
      </w:r>
      <w:r w:rsidR="00074B1B" w:rsidRPr="006E43DB">
        <w:rPr>
          <w:rFonts w:ascii="Times New Roman" w:hAnsi="Times New Roman" w:cs="Times New Roman"/>
          <w:b/>
          <w:sz w:val="28"/>
          <w:szCs w:val="28"/>
        </w:rPr>
        <w:t>Теоретические основы физической культуры и спорта</w:t>
      </w:r>
    </w:p>
    <w:p w14:paraId="74269F44" w14:textId="77777777" w:rsidR="00074B1B" w:rsidRPr="006E43DB" w:rsidRDefault="00074B1B" w:rsidP="006E43DB">
      <w:pPr>
        <w:tabs>
          <w:tab w:val="left" w:pos="567"/>
        </w:tabs>
        <w:spacing w:line="360" w:lineRule="auto"/>
        <w:ind w:firstLine="567"/>
        <w:jc w:val="both"/>
        <w:rPr>
          <w:rFonts w:ascii="Times New Roman" w:hAnsi="Times New Roman" w:cs="Times New Roman"/>
          <w:sz w:val="28"/>
          <w:szCs w:val="28"/>
        </w:rPr>
      </w:pPr>
      <w:r w:rsidRPr="006E43DB">
        <w:rPr>
          <w:rFonts w:ascii="Times New Roman" w:hAnsi="Times New Roman" w:cs="Times New Roman"/>
          <w:b/>
          <w:sz w:val="28"/>
          <w:szCs w:val="28"/>
        </w:rPr>
        <w:t>Гигиенические знания и навыки закаливания, режим и питание каратиста</w:t>
      </w:r>
      <w:r w:rsidRPr="006E43DB">
        <w:rPr>
          <w:rFonts w:ascii="Times New Roman" w:hAnsi="Times New Roman" w:cs="Times New Roman"/>
          <w:sz w:val="28"/>
          <w:szCs w:val="28"/>
        </w:rPr>
        <w:t xml:space="preserve">. Соблюдение санитарно-гигиенических требований во время занятий в зале каратэ. Использование естественных факторов природы: солнца, воздуха и воды в целях укрепления здоровья и закаливания. Гигиена питания. </w:t>
      </w:r>
    </w:p>
    <w:p w14:paraId="08B8ED9D" w14:textId="77777777" w:rsidR="00074B1B" w:rsidRPr="006E43DB" w:rsidRDefault="00074B1B" w:rsidP="006E43DB">
      <w:pPr>
        <w:tabs>
          <w:tab w:val="left" w:pos="567"/>
        </w:tabs>
        <w:spacing w:line="360" w:lineRule="auto"/>
        <w:ind w:firstLine="567"/>
        <w:jc w:val="both"/>
        <w:rPr>
          <w:rFonts w:ascii="Times New Roman" w:hAnsi="Times New Roman" w:cs="Times New Roman"/>
          <w:sz w:val="28"/>
          <w:szCs w:val="28"/>
        </w:rPr>
      </w:pPr>
      <w:r w:rsidRPr="006E43DB">
        <w:rPr>
          <w:rFonts w:ascii="Times New Roman" w:hAnsi="Times New Roman" w:cs="Times New Roman"/>
          <w:b/>
          <w:sz w:val="28"/>
          <w:szCs w:val="28"/>
        </w:rPr>
        <w:t>Моральноволевая, интеллектуальная и эстетическая подготовка каратиста.</w:t>
      </w:r>
      <w:r w:rsidRPr="006E43DB">
        <w:rPr>
          <w:rFonts w:ascii="Times New Roman" w:hAnsi="Times New Roman" w:cs="Times New Roman"/>
          <w:sz w:val="28"/>
          <w:szCs w:val="28"/>
        </w:rPr>
        <w:t xml:space="preserve"> Поведение спортсмена. Спортивная честь. Культура и интересы юного каратиста. Этика поведения спортсмена. Уважение оппонентов, рефери и судейский аппарат. </w:t>
      </w:r>
    </w:p>
    <w:p w14:paraId="398067E4" w14:textId="77777777" w:rsidR="00074B1B" w:rsidRPr="006E43DB" w:rsidRDefault="00074B1B" w:rsidP="006E43DB">
      <w:pPr>
        <w:tabs>
          <w:tab w:val="left" w:pos="567"/>
        </w:tabs>
        <w:spacing w:line="360" w:lineRule="auto"/>
        <w:ind w:firstLine="567"/>
        <w:jc w:val="both"/>
        <w:rPr>
          <w:rFonts w:ascii="Times New Roman" w:hAnsi="Times New Roman" w:cs="Times New Roman"/>
          <w:sz w:val="28"/>
          <w:szCs w:val="28"/>
        </w:rPr>
      </w:pPr>
      <w:r w:rsidRPr="006E43DB">
        <w:rPr>
          <w:rFonts w:ascii="Times New Roman" w:hAnsi="Times New Roman" w:cs="Times New Roman"/>
          <w:b/>
          <w:sz w:val="28"/>
          <w:szCs w:val="28"/>
        </w:rPr>
        <w:t>Правила соревнований</w:t>
      </w:r>
      <w:r w:rsidRPr="006E43DB">
        <w:rPr>
          <w:rFonts w:ascii="Times New Roman" w:hAnsi="Times New Roman" w:cs="Times New Roman"/>
          <w:sz w:val="28"/>
          <w:szCs w:val="28"/>
        </w:rPr>
        <w:t xml:space="preserve">. Программа соревнований. Правила проведения соревнований. </w:t>
      </w:r>
    </w:p>
    <w:p w14:paraId="0E1E7717" w14:textId="77777777" w:rsidR="00074B1B" w:rsidRPr="006E43DB" w:rsidRDefault="00074B1B" w:rsidP="006E43DB">
      <w:pPr>
        <w:tabs>
          <w:tab w:val="left" w:pos="567"/>
        </w:tabs>
        <w:spacing w:line="360" w:lineRule="auto"/>
        <w:ind w:firstLine="567"/>
        <w:jc w:val="both"/>
        <w:rPr>
          <w:rFonts w:ascii="Times New Roman" w:hAnsi="Times New Roman" w:cs="Times New Roman"/>
          <w:sz w:val="28"/>
          <w:szCs w:val="28"/>
        </w:rPr>
      </w:pPr>
      <w:r w:rsidRPr="006E43DB">
        <w:rPr>
          <w:rFonts w:ascii="Times New Roman" w:hAnsi="Times New Roman" w:cs="Times New Roman"/>
          <w:b/>
          <w:sz w:val="28"/>
          <w:szCs w:val="28"/>
        </w:rPr>
        <w:t>Оборудование и инвентарь</w:t>
      </w:r>
      <w:r w:rsidRPr="006E43DB">
        <w:rPr>
          <w:rFonts w:ascii="Times New Roman" w:hAnsi="Times New Roman" w:cs="Times New Roman"/>
          <w:sz w:val="28"/>
          <w:szCs w:val="28"/>
        </w:rPr>
        <w:t xml:space="preserve">. Правила использования оборудования и инвентаря. Правила поведения в спортивном зале и на спортивных площадках. Правила безопасности при занятиях в зале каратэ. </w:t>
      </w:r>
    </w:p>
    <w:p w14:paraId="41CB57FD" w14:textId="77777777" w:rsidR="00074B1B" w:rsidRPr="006E43DB" w:rsidRDefault="00074B1B" w:rsidP="006E43DB">
      <w:pPr>
        <w:tabs>
          <w:tab w:val="left" w:pos="567"/>
        </w:tabs>
        <w:spacing w:line="360" w:lineRule="auto"/>
        <w:ind w:firstLine="567"/>
        <w:jc w:val="both"/>
        <w:rPr>
          <w:rFonts w:ascii="Times New Roman" w:hAnsi="Times New Roman" w:cs="Times New Roman"/>
          <w:sz w:val="28"/>
          <w:szCs w:val="28"/>
        </w:rPr>
      </w:pPr>
      <w:r w:rsidRPr="006E43DB">
        <w:rPr>
          <w:rFonts w:ascii="Times New Roman" w:hAnsi="Times New Roman" w:cs="Times New Roman"/>
          <w:b/>
          <w:sz w:val="28"/>
          <w:szCs w:val="28"/>
        </w:rPr>
        <w:t>Краткие сведения о строении и функциях организма человека</w:t>
      </w:r>
      <w:r w:rsidRPr="006E43DB">
        <w:rPr>
          <w:rFonts w:ascii="Times New Roman" w:hAnsi="Times New Roman" w:cs="Times New Roman"/>
          <w:sz w:val="28"/>
          <w:szCs w:val="28"/>
        </w:rPr>
        <w:t xml:space="preserve">. Влияние занятий физической культурой и спортом на организм подростка, физическое, функциональное развитие, работоспособность и состояние здоровья. </w:t>
      </w:r>
    </w:p>
    <w:p w14:paraId="30FB6C50" w14:textId="77777777" w:rsidR="00074B1B" w:rsidRPr="006E43DB" w:rsidRDefault="00074B1B" w:rsidP="006E43DB">
      <w:pPr>
        <w:tabs>
          <w:tab w:val="left" w:pos="567"/>
        </w:tabs>
        <w:spacing w:line="360" w:lineRule="auto"/>
        <w:ind w:firstLine="567"/>
        <w:jc w:val="both"/>
        <w:rPr>
          <w:rFonts w:ascii="Times New Roman" w:hAnsi="Times New Roman" w:cs="Times New Roman"/>
          <w:sz w:val="28"/>
          <w:szCs w:val="28"/>
        </w:rPr>
      </w:pPr>
      <w:r w:rsidRPr="006E43DB">
        <w:rPr>
          <w:rFonts w:ascii="Times New Roman" w:hAnsi="Times New Roman" w:cs="Times New Roman"/>
          <w:b/>
          <w:sz w:val="28"/>
          <w:szCs w:val="28"/>
        </w:rPr>
        <w:t>Краткие сведения о физиологических основах спортивной тренировки.</w:t>
      </w:r>
      <w:r w:rsidRPr="006E43DB">
        <w:rPr>
          <w:rFonts w:ascii="Times New Roman" w:hAnsi="Times New Roman" w:cs="Times New Roman"/>
          <w:sz w:val="28"/>
          <w:szCs w:val="28"/>
        </w:rPr>
        <w:t xml:space="preserve"> Тренировка, как процесс формирования двигательных навыков и расширения функциональных возможностей организма. Физиологические </w:t>
      </w:r>
      <w:r w:rsidRPr="006E43DB">
        <w:rPr>
          <w:rFonts w:ascii="Times New Roman" w:hAnsi="Times New Roman" w:cs="Times New Roman"/>
          <w:sz w:val="28"/>
          <w:szCs w:val="28"/>
        </w:rPr>
        <w:lastRenderedPageBreak/>
        <w:t xml:space="preserve">закономерности формирования двигательных навыков. Утомление и причины временного снижения работоспособности. </w:t>
      </w:r>
    </w:p>
    <w:p w14:paraId="492E8FD5" w14:textId="76F58BBB" w:rsidR="00074B1B" w:rsidRPr="006E43DB" w:rsidRDefault="00E82DE1" w:rsidP="006E43DB">
      <w:pPr>
        <w:tabs>
          <w:tab w:val="left" w:pos="567"/>
        </w:tabs>
        <w:spacing w:line="360" w:lineRule="auto"/>
        <w:ind w:firstLine="567"/>
        <w:jc w:val="both"/>
        <w:rPr>
          <w:rFonts w:ascii="Times New Roman" w:hAnsi="Times New Roman" w:cs="Times New Roman"/>
          <w:b/>
          <w:sz w:val="28"/>
          <w:szCs w:val="28"/>
        </w:rPr>
      </w:pPr>
      <w:r w:rsidRPr="006E43DB">
        <w:rPr>
          <w:rFonts w:ascii="Times New Roman" w:hAnsi="Times New Roman" w:cs="Times New Roman"/>
          <w:b/>
          <w:sz w:val="28"/>
          <w:szCs w:val="28"/>
        </w:rPr>
        <w:t>2.</w:t>
      </w:r>
      <w:r w:rsidR="00074B1B" w:rsidRPr="006E43DB">
        <w:rPr>
          <w:rFonts w:ascii="Times New Roman" w:hAnsi="Times New Roman" w:cs="Times New Roman"/>
          <w:b/>
          <w:sz w:val="28"/>
          <w:szCs w:val="28"/>
        </w:rPr>
        <w:t>Общая физическая подготовка</w:t>
      </w:r>
    </w:p>
    <w:p w14:paraId="1A50CA0E" w14:textId="77777777" w:rsidR="00074B1B" w:rsidRPr="006E43DB" w:rsidRDefault="00074B1B" w:rsidP="006E43DB">
      <w:pPr>
        <w:tabs>
          <w:tab w:val="left" w:pos="567"/>
        </w:tabs>
        <w:spacing w:line="360" w:lineRule="auto"/>
        <w:ind w:firstLine="567"/>
        <w:jc w:val="both"/>
        <w:rPr>
          <w:rFonts w:ascii="Times New Roman" w:hAnsi="Times New Roman" w:cs="Times New Roman"/>
          <w:sz w:val="28"/>
          <w:szCs w:val="28"/>
        </w:rPr>
      </w:pPr>
      <w:r w:rsidRPr="006E43DB">
        <w:rPr>
          <w:rFonts w:ascii="Times New Roman" w:hAnsi="Times New Roman" w:cs="Times New Roman"/>
          <w:sz w:val="28"/>
          <w:szCs w:val="28"/>
        </w:rPr>
        <w:t xml:space="preserve">• Строевые упражнения. Построения, перемещения. </w:t>
      </w:r>
    </w:p>
    <w:p w14:paraId="28642F3D" w14:textId="77777777" w:rsidR="00074B1B" w:rsidRPr="006E43DB" w:rsidRDefault="00074B1B" w:rsidP="006E43DB">
      <w:pPr>
        <w:tabs>
          <w:tab w:val="left" w:pos="567"/>
        </w:tabs>
        <w:spacing w:line="360" w:lineRule="auto"/>
        <w:ind w:firstLine="567"/>
        <w:jc w:val="both"/>
        <w:rPr>
          <w:rFonts w:ascii="Times New Roman" w:hAnsi="Times New Roman" w:cs="Times New Roman"/>
          <w:sz w:val="28"/>
          <w:szCs w:val="28"/>
        </w:rPr>
      </w:pPr>
      <w:r w:rsidRPr="006E43DB">
        <w:rPr>
          <w:rFonts w:ascii="Times New Roman" w:hAnsi="Times New Roman" w:cs="Times New Roman"/>
          <w:sz w:val="28"/>
          <w:szCs w:val="28"/>
        </w:rPr>
        <w:t xml:space="preserve">• Общеразвивающие упражнения для развития гибкости. </w:t>
      </w:r>
    </w:p>
    <w:p w14:paraId="2674FAD3" w14:textId="77777777" w:rsidR="00074B1B" w:rsidRPr="006E43DB" w:rsidRDefault="00074B1B" w:rsidP="006E43DB">
      <w:pPr>
        <w:tabs>
          <w:tab w:val="left" w:pos="567"/>
        </w:tabs>
        <w:spacing w:line="360" w:lineRule="auto"/>
        <w:ind w:firstLine="567"/>
        <w:jc w:val="both"/>
        <w:rPr>
          <w:rFonts w:ascii="Times New Roman" w:hAnsi="Times New Roman" w:cs="Times New Roman"/>
          <w:sz w:val="28"/>
          <w:szCs w:val="28"/>
        </w:rPr>
      </w:pPr>
      <w:r w:rsidRPr="006E43DB">
        <w:rPr>
          <w:rFonts w:ascii="Times New Roman" w:hAnsi="Times New Roman" w:cs="Times New Roman"/>
          <w:sz w:val="28"/>
          <w:szCs w:val="28"/>
        </w:rPr>
        <w:t xml:space="preserve">• Упражнения на равновесие и точность движений. </w:t>
      </w:r>
    </w:p>
    <w:p w14:paraId="70C724F3" w14:textId="77777777" w:rsidR="00074B1B" w:rsidRPr="006E43DB" w:rsidRDefault="00074B1B" w:rsidP="006E43DB">
      <w:pPr>
        <w:tabs>
          <w:tab w:val="left" w:pos="567"/>
        </w:tabs>
        <w:spacing w:line="360" w:lineRule="auto"/>
        <w:ind w:firstLine="567"/>
        <w:jc w:val="both"/>
        <w:rPr>
          <w:rFonts w:ascii="Times New Roman" w:hAnsi="Times New Roman" w:cs="Times New Roman"/>
          <w:sz w:val="28"/>
          <w:szCs w:val="28"/>
        </w:rPr>
      </w:pPr>
      <w:r w:rsidRPr="006E43DB">
        <w:rPr>
          <w:rFonts w:ascii="Times New Roman" w:hAnsi="Times New Roman" w:cs="Times New Roman"/>
          <w:sz w:val="28"/>
          <w:szCs w:val="28"/>
        </w:rPr>
        <w:t xml:space="preserve">• Упражнения для развития быстроты. </w:t>
      </w:r>
    </w:p>
    <w:p w14:paraId="22E1763D" w14:textId="77777777" w:rsidR="00074B1B" w:rsidRPr="006E43DB" w:rsidRDefault="00074B1B" w:rsidP="006E43DB">
      <w:pPr>
        <w:tabs>
          <w:tab w:val="left" w:pos="567"/>
        </w:tabs>
        <w:spacing w:line="360" w:lineRule="auto"/>
        <w:ind w:firstLine="567"/>
        <w:jc w:val="both"/>
        <w:rPr>
          <w:rFonts w:ascii="Times New Roman" w:hAnsi="Times New Roman" w:cs="Times New Roman"/>
          <w:sz w:val="28"/>
          <w:szCs w:val="28"/>
        </w:rPr>
      </w:pPr>
      <w:r w:rsidRPr="006E43DB">
        <w:rPr>
          <w:rFonts w:ascii="Times New Roman" w:hAnsi="Times New Roman" w:cs="Times New Roman"/>
          <w:sz w:val="28"/>
          <w:szCs w:val="28"/>
        </w:rPr>
        <w:t xml:space="preserve">• Упражнения со скакалками для развития прыгучести стопы. </w:t>
      </w:r>
    </w:p>
    <w:p w14:paraId="3E81D4A8" w14:textId="77777777" w:rsidR="00074B1B" w:rsidRPr="006E43DB" w:rsidRDefault="00074B1B" w:rsidP="006E43DB">
      <w:pPr>
        <w:tabs>
          <w:tab w:val="left" w:pos="567"/>
        </w:tabs>
        <w:spacing w:line="360" w:lineRule="auto"/>
        <w:ind w:firstLine="567"/>
        <w:jc w:val="both"/>
        <w:rPr>
          <w:rFonts w:ascii="Times New Roman" w:hAnsi="Times New Roman" w:cs="Times New Roman"/>
          <w:sz w:val="28"/>
          <w:szCs w:val="28"/>
        </w:rPr>
      </w:pPr>
      <w:r w:rsidRPr="006E43DB">
        <w:rPr>
          <w:rFonts w:ascii="Times New Roman" w:hAnsi="Times New Roman" w:cs="Times New Roman"/>
          <w:sz w:val="28"/>
          <w:szCs w:val="28"/>
        </w:rPr>
        <w:t xml:space="preserve">• Упражнения для развития равновесия. </w:t>
      </w:r>
    </w:p>
    <w:p w14:paraId="15C80A59" w14:textId="77777777" w:rsidR="00074B1B" w:rsidRPr="006E43DB" w:rsidRDefault="00074B1B" w:rsidP="006E43DB">
      <w:pPr>
        <w:tabs>
          <w:tab w:val="left" w:pos="567"/>
        </w:tabs>
        <w:spacing w:line="360" w:lineRule="auto"/>
        <w:ind w:firstLine="567"/>
        <w:jc w:val="both"/>
        <w:rPr>
          <w:rFonts w:ascii="Times New Roman" w:hAnsi="Times New Roman" w:cs="Times New Roman"/>
          <w:sz w:val="28"/>
          <w:szCs w:val="28"/>
        </w:rPr>
      </w:pPr>
      <w:r w:rsidRPr="006E43DB">
        <w:rPr>
          <w:rFonts w:ascii="Times New Roman" w:hAnsi="Times New Roman" w:cs="Times New Roman"/>
          <w:sz w:val="28"/>
          <w:szCs w:val="28"/>
        </w:rPr>
        <w:t xml:space="preserve">• Упражнения с гимнастической палкой. </w:t>
      </w:r>
    </w:p>
    <w:p w14:paraId="3641BF97" w14:textId="77777777" w:rsidR="00074B1B" w:rsidRPr="006E43DB" w:rsidRDefault="00074B1B" w:rsidP="006E43DB">
      <w:pPr>
        <w:tabs>
          <w:tab w:val="left" w:pos="567"/>
        </w:tabs>
        <w:spacing w:line="360" w:lineRule="auto"/>
        <w:ind w:firstLine="567"/>
        <w:jc w:val="both"/>
        <w:rPr>
          <w:rFonts w:ascii="Times New Roman" w:hAnsi="Times New Roman" w:cs="Times New Roman"/>
          <w:sz w:val="28"/>
          <w:szCs w:val="28"/>
        </w:rPr>
      </w:pPr>
      <w:r w:rsidRPr="006E43DB">
        <w:rPr>
          <w:rFonts w:ascii="Times New Roman" w:hAnsi="Times New Roman" w:cs="Times New Roman"/>
          <w:sz w:val="28"/>
          <w:szCs w:val="28"/>
        </w:rPr>
        <w:t xml:space="preserve">• Упражнения на формирование правильной осанки. </w:t>
      </w:r>
    </w:p>
    <w:p w14:paraId="135FD3BB" w14:textId="77777777" w:rsidR="00074B1B" w:rsidRPr="006E43DB" w:rsidRDefault="00074B1B" w:rsidP="006E43DB">
      <w:pPr>
        <w:tabs>
          <w:tab w:val="left" w:pos="567"/>
        </w:tabs>
        <w:spacing w:line="360" w:lineRule="auto"/>
        <w:ind w:firstLine="567"/>
        <w:jc w:val="both"/>
        <w:rPr>
          <w:rFonts w:ascii="Times New Roman" w:hAnsi="Times New Roman" w:cs="Times New Roman"/>
          <w:sz w:val="28"/>
          <w:szCs w:val="28"/>
        </w:rPr>
      </w:pPr>
      <w:r w:rsidRPr="006E43DB">
        <w:rPr>
          <w:rFonts w:ascii="Times New Roman" w:hAnsi="Times New Roman" w:cs="Times New Roman"/>
          <w:sz w:val="28"/>
          <w:szCs w:val="28"/>
        </w:rPr>
        <w:t xml:space="preserve">• Лазание, перелазание, переползание. </w:t>
      </w:r>
    </w:p>
    <w:p w14:paraId="5E4A7889" w14:textId="77777777" w:rsidR="00074B1B" w:rsidRPr="006E43DB" w:rsidRDefault="00074B1B" w:rsidP="006E43DB">
      <w:pPr>
        <w:tabs>
          <w:tab w:val="left" w:pos="567"/>
        </w:tabs>
        <w:spacing w:line="360" w:lineRule="auto"/>
        <w:ind w:firstLine="567"/>
        <w:jc w:val="both"/>
        <w:rPr>
          <w:rFonts w:ascii="Times New Roman" w:hAnsi="Times New Roman" w:cs="Times New Roman"/>
          <w:sz w:val="28"/>
          <w:szCs w:val="28"/>
        </w:rPr>
      </w:pPr>
      <w:r w:rsidRPr="006E43DB">
        <w:rPr>
          <w:rFonts w:ascii="Times New Roman" w:hAnsi="Times New Roman" w:cs="Times New Roman"/>
          <w:sz w:val="28"/>
          <w:szCs w:val="28"/>
        </w:rPr>
        <w:t xml:space="preserve">• Акробатические упражнения (кувырки, перевороты, стойки). </w:t>
      </w:r>
    </w:p>
    <w:p w14:paraId="69FF042C" w14:textId="77777777" w:rsidR="00074B1B" w:rsidRPr="006E43DB" w:rsidRDefault="00074B1B" w:rsidP="006E43DB">
      <w:pPr>
        <w:tabs>
          <w:tab w:val="left" w:pos="567"/>
        </w:tabs>
        <w:spacing w:line="360" w:lineRule="auto"/>
        <w:ind w:firstLine="567"/>
        <w:jc w:val="both"/>
        <w:rPr>
          <w:rFonts w:ascii="Times New Roman" w:hAnsi="Times New Roman" w:cs="Times New Roman"/>
          <w:sz w:val="28"/>
          <w:szCs w:val="28"/>
        </w:rPr>
      </w:pPr>
      <w:r w:rsidRPr="006E43DB">
        <w:rPr>
          <w:rFonts w:ascii="Times New Roman" w:hAnsi="Times New Roman" w:cs="Times New Roman"/>
          <w:sz w:val="28"/>
          <w:szCs w:val="28"/>
        </w:rPr>
        <w:t xml:space="preserve">• Упражнения на гимнастической стенке. </w:t>
      </w:r>
    </w:p>
    <w:p w14:paraId="774FF51B" w14:textId="77777777" w:rsidR="00074B1B" w:rsidRPr="006E43DB" w:rsidRDefault="00074B1B" w:rsidP="006E43DB">
      <w:pPr>
        <w:tabs>
          <w:tab w:val="left" w:pos="567"/>
        </w:tabs>
        <w:spacing w:line="360" w:lineRule="auto"/>
        <w:ind w:firstLine="567"/>
        <w:jc w:val="both"/>
        <w:rPr>
          <w:rFonts w:ascii="Times New Roman" w:hAnsi="Times New Roman" w:cs="Times New Roman"/>
          <w:sz w:val="28"/>
          <w:szCs w:val="28"/>
        </w:rPr>
      </w:pPr>
      <w:r w:rsidRPr="006E43DB">
        <w:rPr>
          <w:rFonts w:ascii="Times New Roman" w:hAnsi="Times New Roman" w:cs="Times New Roman"/>
          <w:sz w:val="28"/>
          <w:szCs w:val="28"/>
        </w:rPr>
        <w:t xml:space="preserve">• Упражнения с отягощениями. </w:t>
      </w:r>
    </w:p>
    <w:p w14:paraId="517B06F1" w14:textId="77777777" w:rsidR="00074B1B" w:rsidRPr="006E43DB" w:rsidRDefault="00074B1B" w:rsidP="006E43DB">
      <w:pPr>
        <w:tabs>
          <w:tab w:val="left" w:pos="567"/>
        </w:tabs>
        <w:spacing w:line="360" w:lineRule="auto"/>
        <w:ind w:firstLine="567"/>
        <w:jc w:val="both"/>
        <w:rPr>
          <w:rFonts w:ascii="Times New Roman" w:hAnsi="Times New Roman" w:cs="Times New Roman"/>
          <w:sz w:val="28"/>
          <w:szCs w:val="28"/>
        </w:rPr>
      </w:pPr>
      <w:r w:rsidRPr="006E43DB">
        <w:rPr>
          <w:rFonts w:ascii="Times New Roman" w:hAnsi="Times New Roman" w:cs="Times New Roman"/>
          <w:sz w:val="28"/>
          <w:szCs w:val="28"/>
        </w:rPr>
        <w:t xml:space="preserve">• Упражнения с сопротивлением. </w:t>
      </w:r>
    </w:p>
    <w:p w14:paraId="77C62862" w14:textId="77777777" w:rsidR="00074B1B" w:rsidRPr="006E43DB" w:rsidRDefault="00074B1B" w:rsidP="006E43DB">
      <w:pPr>
        <w:tabs>
          <w:tab w:val="left" w:pos="567"/>
        </w:tabs>
        <w:spacing w:line="360" w:lineRule="auto"/>
        <w:ind w:firstLine="567"/>
        <w:jc w:val="both"/>
        <w:rPr>
          <w:rFonts w:ascii="Times New Roman" w:hAnsi="Times New Roman" w:cs="Times New Roman"/>
          <w:sz w:val="28"/>
          <w:szCs w:val="28"/>
        </w:rPr>
      </w:pPr>
      <w:r w:rsidRPr="006E43DB">
        <w:rPr>
          <w:rFonts w:ascii="Times New Roman" w:hAnsi="Times New Roman" w:cs="Times New Roman"/>
          <w:sz w:val="28"/>
          <w:szCs w:val="28"/>
        </w:rPr>
        <w:t xml:space="preserve">• Упражнения с грузом. </w:t>
      </w:r>
    </w:p>
    <w:p w14:paraId="080839D5" w14:textId="77777777" w:rsidR="00074B1B" w:rsidRPr="006E43DB" w:rsidRDefault="00074B1B" w:rsidP="006E43DB">
      <w:pPr>
        <w:tabs>
          <w:tab w:val="left" w:pos="567"/>
        </w:tabs>
        <w:spacing w:line="360" w:lineRule="auto"/>
        <w:ind w:firstLine="567"/>
        <w:jc w:val="both"/>
        <w:rPr>
          <w:rFonts w:ascii="Times New Roman" w:hAnsi="Times New Roman" w:cs="Times New Roman"/>
          <w:sz w:val="28"/>
          <w:szCs w:val="28"/>
        </w:rPr>
      </w:pPr>
      <w:r w:rsidRPr="006E43DB">
        <w:rPr>
          <w:rFonts w:ascii="Times New Roman" w:hAnsi="Times New Roman" w:cs="Times New Roman"/>
          <w:sz w:val="28"/>
          <w:szCs w:val="28"/>
        </w:rPr>
        <w:t xml:space="preserve">• Упражнения для укрепления положения «моста». </w:t>
      </w:r>
    </w:p>
    <w:p w14:paraId="3E9F482B" w14:textId="77777777" w:rsidR="00074B1B" w:rsidRPr="006E43DB" w:rsidRDefault="00074B1B" w:rsidP="006E43DB">
      <w:pPr>
        <w:tabs>
          <w:tab w:val="left" w:pos="567"/>
        </w:tabs>
        <w:spacing w:line="360" w:lineRule="auto"/>
        <w:ind w:firstLine="567"/>
        <w:jc w:val="both"/>
        <w:rPr>
          <w:rFonts w:ascii="Times New Roman" w:hAnsi="Times New Roman" w:cs="Times New Roman"/>
          <w:sz w:val="28"/>
          <w:szCs w:val="28"/>
        </w:rPr>
      </w:pPr>
      <w:r w:rsidRPr="006E43DB">
        <w:rPr>
          <w:rFonts w:ascii="Times New Roman" w:hAnsi="Times New Roman" w:cs="Times New Roman"/>
          <w:sz w:val="28"/>
          <w:szCs w:val="28"/>
        </w:rPr>
        <w:t xml:space="preserve">• Упражнения на скорость. </w:t>
      </w:r>
    </w:p>
    <w:p w14:paraId="7FA05E67" w14:textId="77777777" w:rsidR="00074B1B" w:rsidRPr="006E43DB" w:rsidRDefault="00074B1B" w:rsidP="006E43DB">
      <w:pPr>
        <w:tabs>
          <w:tab w:val="left" w:pos="567"/>
        </w:tabs>
        <w:spacing w:line="360" w:lineRule="auto"/>
        <w:ind w:firstLine="567"/>
        <w:jc w:val="both"/>
        <w:rPr>
          <w:rFonts w:ascii="Times New Roman" w:hAnsi="Times New Roman" w:cs="Times New Roman"/>
          <w:sz w:val="28"/>
          <w:szCs w:val="28"/>
        </w:rPr>
      </w:pPr>
      <w:r w:rsidRPr="006E43DB">
        <w:rPr>
          <w:rFonts w:ascii="Times New Roman" w:hAnsi="Times New Roman" w:cs="Times New Roman"/>
          <w:sz w:val="28"/>
          <w:szCs w:val="28"/>
        </w:rPr>
        <w:t xml:space="preserve">• Упражнения на выносливость. </w:t>
      </w:r>
    </w:p>
    <w:p w14:paraId="46528BE1" w14:textId="77777777" w:rsidR="00074B1B" w:rsidRPr="006E43DB" w:rsidRDefault="00074B1B" w:rsidP="006E43DB">
      <w:pPr>
        <w:tabs>
          <w:tab w:val="left" w:pos="567"/>
        </w:tabs>
        <w:spacing w:line="360" w:lineRule="auto"/>
        <w:ind w:firstLine="567"/>
        <w:jc w:val="both"/>
        <w:rPr>
          <w:rFonts w:ascii="Times New Roman" w:hAnsi="Times New Roman" w:cs="Times New Roman"/>
          <w:sz w:val="28"/>
          <w:szCs w:val="28"/>
        </w:rPr>
      </w:pPr>
      <w:r w:rsidRPr="006E43DB">
        <w:rPr>
          <w:rFonts w:ascii="Times New Roman" w:hAnsi="Times New Roman" w:cs="Times New Roman"/>
          <w:sz w:val="28"/>
          <w:szCs w:val="28"/>
        </w:rPr>
        <w:t xml:space="preserve">• Легкоатлетические упражнения41 </w:t>
      </w:r>
    </w:p>
    <w:p w14:paraId="67CD1752" w14:textId="77777777" w:rsidR="00074B1B" w:rsidRPr="006E43DB" w:rsidRDefault="00074B1B" w:rsidP="006E43DB">
      <w:pPr>
        <w:tabs>
          <w:tab w:val="left" w:pos="567"/>
        </w:tabs>
        <w:spacing w:line="360" w:lineRule="auto"/>
        <w:ind w:firstLine="567"/>
        <w:jc w:val="both"/>
        <w:rPr>
          <w:rFonts w:ascii="Times New Roman" w:hAnsi="Times New Roman" w:cs="Times New Roman"/>
          <w:sz w:val="28"/>
          <w:szCs w:val="28"/>
        </w:rPr>
      </w:pPr>
      <w:r w:rsidRPr="006E43DB">
        <w:rPr>
          <w:rFonts w:ascii="Times New Roman" w:hAnsi="Times New Roman" w:cs="Times New Roman"/>
          <w:sz w:val="28"/>
          <w:szCs w:val="28"/>
        </w:rPr>
        <w:t xml:space="preserve">• Спортивные и подвижные игры. </w:t>
      </w:r>
    </w:p>
    <w:p w14:paraId="420483CC" w14:textId="77777777" w:rsidR="00074B1B" w:rsidRPr="006E43DB" w:rsidRDefault="00074B1B" w:rsidP="006E43DB">
      <w:pPr>
        <w:tabs>
          <w:tab w:val="left" w:pos="567"/>
        </w:tabs>
        <w:spacing w:line="360" w:lineRule="auto"/>
        <w:ind w:firstLine="567"/>
        <w:jc w:val="both"/>
        <w:rPr>
          <w:rFonts w:ascii="Times New Roman" w:hAnsi="Times New Roman" w:cs="Times New Roman"/>
          <w:sz w:val="28"/>
          <w:szCs w:val="28"/>
        </w:rPr>
      </w:pPr>
      <w:r w:rsidRPr="006E43DB">
        <w:rPr>
          <w:rFonts w:ascii="Times New Roman" w:hAnsi="Times New Roman" w:cs="Times New Roman"/>
          <w:sz w:val="28"/>
          <w:szCs w:val="28"/>
        </w:rPr>
        <w:t xml:space="preserve">• Плавание. </w:t>
      </w:r>
    </w:p>
    <w:p w14:paraId="42410F3D" w14:textId="77777777" w:rsidR="00074B1B" w:rsidRPr="006E43DB" w:rsidRDefault="00074B1B" w:rsidP="006E43DB">
      <w:pPr>
        <w:tabs>
          <w:tab w:val="left" w:pos="567"/>
        </w:tabs>
        <w:spacing w:line="360" w:lineRule="auto"/>
        <w:ind w:firstLine="567"/>
        <w:jc w:val="both"/>
        <w:rPr>
          <w:rFonts w:ascii="Times New Roman" w:hAnsi="Times New Roman" w:cs="Times New Roman"/>
          <w:sz w:val="28"/>
          <w:szCs w:val="28"/>
        </w:rPr>
      </w:pPr>
      <w:r w:rsidRPr="006E43DB">
        <w:rPr>
          <w:rFonts w:ascii="Times New Roman" w:hAnsi="Times New Roman" w:cs="Times New Roman"/>
          <w:sz w:val="28"/>
          <w:szCs w:val="28"/>
        </w:rPr>
        <w:lastRenderedPageBreak/>
        <w:t xml:space="preserve">• Лыжи. </w:t>
      </w:r>
    </w:p>
    <w:p w14:paraId="71761ABC" w14:textId="4627A477" w:rsidR="00074B1B" w:rsidRPr="006E43DB" w:rsidRDefault="00E82DE1" w:rsidP="006E43DB">
      <w:pPr>
        <w:tabs>
          <w:tab w:val="left" w:pos="567"/>
        </w:tabs>
        <w:spacing w:line="360" w:lineRule="auto"/>
        <w:ind w:firstLine="567"/>
        <w:jc w:val="both"/>
        <w:rPr>
          <w:rFonts w:ascii="Times New Roman" w:hAnsi="Times New Roman" w:cs="Times New Roman"/>
          <w:b/>
          <w:sz w:val="28"/>
          <w:szCs w:val="28"/>
        </w:rPr>
      </w:pPr>
      <w:r w:rsidRPr="006E43DB">
        <w:rPr>
          <w:rFonts w:ascii="Times New Roman" w:hAnsi="Times New Roman" w:cs="Times New Roman"/>
          <w:b/>
          <w:sz w:val="28"/>
          <w:szCs w:val="28"/>
        </w:rPr>
        <w:t>3.</w:t>
      </w:r>
      <w:r w:rsidR="00074B1B" w:rsidRPr="006E43DB">
        <w:rPr>
          <w:rFonts w:ascii="Times New Roman" w:hAnsi="Times New Roman" w:cs="Times New Roman"/>
          <w:b/>
          <w:sz w:val="28"/>
          <w:szCs w:val="28"/>
        </w:rPr>
        <w:t>Общая и специальная физическая подготовка</w:t>
      </w:r>
    </w:p>
    <w:p w14:paraId="5AEC8399" w14:textId="77777777" w:rsidR="00074B1B" w:rsidRPr="006E43DB" w:rsidRDefault="00074B1B" w:rsidP="006E43DB">
      <w:pPr>
        <w:tabs>
          <w:tab w:val="left" w:pos="567"/>
        </w:tabs>
        <w:spacing w:line="360" w:lineRule="auto"/>
        <w:ind w:firstLine="567"/>
        <w:jc w:val="both"/>
        <w:rPr>
          <w:rFonts w:ascii="Times New Roman" w:hAnsi="Times New Roman" w:cs="Times New Roman"/>
          <w:sz w:val="28"/>
          <w:szCs w:val="28"/>
        </w:rPr>
      </w:pPr>
      <w:r w:rsidRPr="006E43DB">
        <w:rPr>
          <w:rFonts w:ascii="Times New Roman" w:hAnsi="Times New Roman" w:cs="Times New Roman"/>
          <w:b/>
          <w:sz w:val="28"/>
          <w:szCs w:val="28"/>
        </w:rPr>
        <w:t>Методы организации занимающихся при разучивании технических действий каратистов</w:t>
      </w:r>
      <w:r w:rsidRPr="006E43DB">
        <w:rPr>
          <w:rFonts w:ascii="Times New Roman" w:hAnsi="Times New Roman" w:cs="Times New Roman"/>
          <w:sz w:val="28"/>
          <w:szCs w:val="28"/>
        </w:rPr>
        <w:t xml:space="preserve">. </w:t>
      </w:r>
    </w:p>
    <w:p w14:paraId="3E81749A" w14:textId="77777777" w:rsidR="00074B1B" w:rsidRPr="006E43DB" w:rsidRDefault="00074B1B" w:rsidP="006E43DB">
      <w:pPr>
        <w:tabs>
          <w:tab w:val="left" w:pos="567"/>
        </w:tabs>
        <w:spacing w:line="360" w:lineRule="auto"/>
        <w:ind w:firstLine="567"/>
        <w:jc w:val="both"/>
        <w:rPr>
          <w:rFonts w:ascii="Times New Roman" w:hAnsi="Times New Roman" w:cs="Times New Roman"/>
          <w:sz w:val="28"/>
          <w:szCs w:val="28"/>
        </w:rPr>
      </w:pPr>
      <w:r w:rsidRPr="006E43DB">
        <w:rPr>
          <w:rFonts w:ascii="Times New Roman" w:hAnsi="Times New Roman" w:cs="Times New Roman"/>
          <w:sz w:val="28"/>
          <w:szCs w:val="28"/>
        </w:rPr>
        <w:t xml:space="preserve">Организация занимающихся спортсменов без партнера в одношереножном строю. Организация занимающихся спортсменов без партнера в двушереножном строю. Усвоение приема по заданию тренера. Условный бой, формальные упражнения«ката». Тренировка на снарядах. Бой по заданию. Спарринг. </w:t>
      </w:r>
    </w:p>
    <w:p w14:paraId="076300A1" w14:textId="77777777" w:rsidR="00074B1B" w:rsidRPr="006E43DB" w:rsidRDefault="00074B1B" w:rsidP="006E43DB">
      <w:pPr>
        <w:tabs>
          <w:tab w:val="left" w:pos="567"/>
        </w:tabs>
        <w:spacing w:line="360" w:lineRule="auto"/>
        <w:ind w:firstLine="567"/>
        <w:jc w:val="both"/>
        <w:rPr>
          <w:rFonts w:ascii="Times New Roman" w:hAnsi="Times New Roman" w:cs="Times New Roman"/>
          <w:sz w:val="28"/>
          <w:szCs w:val="28"/>
        </w:rPr>
      </w:pPr>
      <w:r w:rsidRPr="006E43DB">
        <w:rPr>
          <w:rFonts w:ascii="Times New Roman" w:hAnsi="Times New Roman" w:cs="Times New Roman"/>
          <w:b/>
          <w:sz w:val="28"/>
          <w:szCs w:val="28"/>
        </w:rPr>
        <w:t>Методические приемы обучения основным положениям и движениям каратиста.</w:t>
      </w:r>
      <w:r w:rsidRPr="006E43DB">
        <w:rPr>
          <w:rFonts w:ascii="Times New Roman" w:hAnsi="Times New Roman" w:cs="Times New Roman"/>
          <w:sz w:val="28"/>
          <w:szCs w:val="28"/>
        </w:rPr>
        <w:t xml:space="preserve"> Изучение стоек каратиста. Из стойки на месте имитации ударов и защитных действий. Боевая стойка каратиста. Передвижение с выполнением программной техники. Боевые дистанции. </w:t>
      </w:r>
    </w:p>
    <w:p w14:paraId="7C1BDB4E" w14:textId="77777777" w:rsidR="00074B1B" w:rsidRPr="006E43DB" w:rsidRDefault="00074B1B" w:rsidP="006E43DB">
      <w:pPr>
        <w:tabs>
          <w:tab w:val="left" w:pos="567"/>
        </w:tabs>
        <w:spacing w:line="360" w:lineRule="auto"/>
        <w:ind w:firstLine="567"/>
        <w:jc w:val="both"/>
        <w:rPr>
          <w:rFonts w:ascii="Times New Roman" w:hAnsi="Times New Roman" w:cs="Times New Roman"/>
          <w:sz w:val="28"/>
          <w:szCs w:val="28"/>
        </w:rPr>
      </w:pPr>
      <w:r w:rsidRPr="006E43DB">
        <w:rPr>
          <w:rFonts w:ascii="Times New Roman" w:hAnsi="Times New Roman" w:cs="Times New Roman"/>
          <w:b/>
          <w:sz w:val="28"/>
          <w:szCs w:val="28"/>
        </w:rPr>
        <w:t>Методические приемы обучения технике ударов, защит и контрударов</w:t>
      </w:r>
      <w:r w:rsidRPr="006E43DB">
        <w:rPr>
          <w:rFonts w:ascii="Times New Roman" w:hAnsi="Times New Roman" w:cs="Times New Roman"/>
          <w:sz w:val="28"/>
          <w:szCs w:val="28"/>
        </w:rPr>
        <w:t xml:space="preserve">. Обучение ударам и простым атакам. Обучение двойным ударам на месте (рука-рука, рука-нога, нога-нога, ногарука). Обучение двойным ударам в движении (рука-рука, рука-нога, нога-нога, нога-рука). Обучение защитным действиям и простым атакам и контратакам. Защитные действия. Контрудары. Обучение ударам на мешке, лапах, макиварах. </w:t>
      </w:r>
    </w:p>
    <w:p w14:paraId="0268DE19" w14:textId="11558348" w:rsidR="00074B1B" w:rsidRPr="006E43DB" w:rsidRDefault="00E82DE1" w:rsidP="006E43DB">
      <w:pPr>
        <w:pStyle w:val="a4"/>
        <w:tabs>
          <w:tab w:val="left" w:pos="567"/>
        </w:tabs>
        <w:spacing w:line="360" w:lineRule="auto"/>
        <w:jc w:val="both"/>
        <w:rPr>
          <w:rFonts w:ascii="Times New Roman" w:hAnsi="Times New Roman" w:cs="Times New Roman"/>
          <w:b/>
          <w:sz w:val="28"/>
          <w:szCs w:val="28"/>
        </w:rPr>
      </w:pPr>
      <w:r w:rsidRPr="006E43DB">
        <w:rPr>
          <w:rFonts w:ascii="Times New Roman" w:hAnsi="Times New Roman" w:cs="Times New Roman"/>
          <w:b/>
          <w:sz w:val="28"/>
          <w:szCs w:val="28"/>
        </w:rPr>
        <w:t xml:space="preserve">4.Техническая подготовка. </w:t>
      </w:r>
      <w:r w:rsidR="00074B1B" w:rsidRPr="006E43DB">
        <w:rPr>
          <w:rFonts w:ascii="Times New Roman" w:hAnsi="Times New Roman" w:cs="Times New Roman"/>
          <w:b/>
          <w:sz w:val="28"/>
          <w:szCs w:val="28"/>
        </w:rPr>
        <w:t>Киокусинкай</w:t>
      </w:r>
    </w:p>
    <w:p w14:paraId="0C1D0B4D" w14:textId="77777777" w:rsidR="00074B1B" w:rsidRPr="006E43DB" w:rsidRDefault="00074B1B" w:rsidP="006E43DB">
      <w:pPr>
        <w:tabs>
          <w:tab w:val="left" w:pos="567"/>
        </w:tabs>
        <w:spacing w:line="360" w:lineRule="auto"/>
        <w:ind w:firstLine="567"/>
        <w:jc w:val="both"/>
        <w:rPr>
          <w:rFonts w:ascii="Times New Roman" w:hAnsi="Times New Roman" w:cs="Times New Roman"/>
          <w:sz w:val="28"/>
          <w:szCs w:val="28"/>
        </w:rPr>
      </w:pPr>
      <w:r w:rsidRPr="006E43DB">
        <w:rPr>
          <w:rFonts w:ascii="Times New Roman" w:hAnsi="Times New Roman" w:cs="Times New Roman"/>
          <w:sz w:val="28"/>
          <w:szCs w:val="28"/>
        </w:rPr>
        <w:t xml:space="preserve">Отличительной особенностью занятий каратэ является изучение базовой техники, на основе которой строится вся система учебно-воспитательного процесса. </w:t>
      </w:r>
    </w:p>
    <w:p w14:paraId="51472E83" w14:textId="77777777" w:rsidR="00074B1B" w:rsidRPr="006E43DB" w:rsidRDefault="00074B1B" w:rsidP="006E43DB">
      <w:pPr>
        <w:tabs>
          <w:tab w:val="left" w:pos="567"/>
        </w:tabs>
        <w:spacing w:line="360" w:lineRule="auto"/>
        <w:ind w:firstLine="567"/>
        <w:jc w:val="both"/>
        <w:rPr>
          <w:rFonts w:ascii="Times New Roman" w:hAnsi="Times New Roman" w:cs="Times New Roman"/>
          <w:b/>
          <w:sz w:val="28"/>
          <w:szCs w:val="28"/>
        </w:rPr>
      </w:pPr>
      <w:r w:rsidRPr="006E43DB">
        <w:rPr>
          <w:rFonts w:ascii="Times New Roman" w:hAnsi="Times New Roman" w:cs="Times New Roman"/>
          <w:b/>
          <w:sz w:val="28"/>
          <w:szCs w:val="28"/>
        </w:rPr>
        <w:t xml:space="preserve">6-й кю - желтый пояс </w:t>
      </w:r>
    </w:p>
    <w:p w14:paraId="32D04880" w14:textId="77777777" w:rsidR="00074B1B" w:rsidRPr="006E43DB" w:rsidRDefault="00074B1B" w:rsidP="006E43DB">
      <w:pPr>
        <w:tabs>
          <w:tab w:val="left" w:pos="567"/>
        </w:tabs>
        <w:spacing w:line="360" w:lineRule="auto"/>
        <w:ind w:firstLine="567"/>
        <w:jc w:val="both"/>
        <w:rPr>
          <w:rFonts w:ascii="Times New Roman" w:hAnsi="Times New Roman" w:cs="Times New Roman"/>
          <w:sz w:val="28"/>
          <w:szCs w:val="28"/>
        </w:rPr>
      </w:pPr>
      <w:r w:rsidRPr="006E43DB">
        <w:rPr>
          <w:rFonts w:ascii="Times New Roman" w:hAnsi="Times New Roman" w:cs="Times New Roman"/>
          <w:sz w:val="28"/>
          <w:szCs w:val="28"/>
        </w:rPr>
        <w:t xml:space="preserve">Стойки: Цуруаси-дати. </w:t>
      </w:r>
    </w:p>
    <w:p w14:paraId="7B7A16C9" w14:textId="77777777" w:rsidR="00074B1B" w:rsidRPr="006E43DB" w:rsidRDefault="00074B1B" w:rsidP="006E43DB">
      <w:pPr>
        <w:tabs>
          <w:tab w:val="left" w:pos="567"/>
        </w:tabs>
        <w:spacing w:line="360" w:lineRule="auto"/>
        <w:ind w:firstLine="567"/>
        <w:jc w:val="both"/>
        <w:rPr>
          <w:rFonts w:ascii="Times New Roman" w:hAnsi="Times New Roman" w:cs="Times New Roman"/>
          <w:sz w:val="28"/>
          <w:szCs w:val="28"/>
        </w:rPr>
      </w:pPr>
      <w:r w:rsidRPr="006E43DB">
        <w:rPr>
          <w:rFonts w:ascii="Times New Roman" w:hAnsi="Times New Roman" w:cs="Times New Roman"/>
          <w:sz w:val="28"/>
          <w:szCs w:val="28"/>
        </w:rPr>
        <w:lastRenderedPageBreak/>
        <w:t xml:space="preserve">Удары руками: Уракэн сёмэн гаммэн-ути, Уракэн саю гаммэн-ути, Уракэн хидзо-ути. Уракэн гаммэн ороси-ути, Уракэн маваси-ути, Нихон-нукитэ (Мэ-цуки). Ехоннукитэ (дзёдан, тюдан). </w:t>
      </w:r>
    </w:p>
    <w:p w14:paraId="15C91761" w14:textId="77777777" w:rsidR="00074B1B" w:rsidRPr="006E43DB" w:rsidRDefault="00074B1B" w:rsidP="006E43DB">
      <w:pPr>
        <w:tabs>
          <w:tab w:val="left" w:pos="567"/>
        </w:tabs>
        <w:spacing w:line="360" w:lineRule="auto"/>
        <w:ind w:firstLine="567"/>
        <w:jc w:val="both"/>
        <w:rPr>
          <w:rFonts w:ascii="Times New Roman" w:hAnsi="Times New Roman" w:cs="Times New Roman"/>
          <w:sz w:val="28"/>
          <w:szCs w:val="28"/>
        </w:rPr>
      </w:pPr>
      <w:r w:rsidRPr="006E43DB">
        <w:rPr>
          <w:rFonts w:ascii="Times New Roman" w:hAnsi="Times New Roman" w:cs="Times New Roman"/>
          <w:sz w:val="28"/>
          <w:szCs w:val="28"/>
        </w:rPr>
        <w:t xml:space="preserve">Блоки: Сэйкэн дзюдзи-укэ (дзёдан, гэдан). </w:t>
      </w:r>
    </w:p>
    <w:p w14:paraId="5E92AF8A" w14:textId="77777777" w:rsidR="00074B1B" w:rsidRPr="006E43DB" w:rsidRDefault="00074B1B" w:rsidP="006E43DB">
      <w:pPr>
        <w:tabs>
          <w:tab w:val="left" w:pos="567"/>
        </w:tabs>
        <w:spacing w:line="360" w:lineRule="auto"/>
        <w:ind w:firstLine="567"/>
        <w:jc w:val="both"/>
        <w:rPr>
          <w:rFonts w:ascii="Times New Roman" w:hAnsi="Times New Roman" w:cs="Times New Roman"/>
          <w:sz w:val="28"/>
          <w:szCs w:val="28"/>
        </w:rPr>
      </w:pPr>
      <w:r w:rsidRPr="006E43DB">
        <w:rPr>
          <w:rFonts w:ascii="Times New Roman" w:hAnsi="Times New Roman" w:cs="Times New Roman"/>
          <w:sz w:val="28"/>
          <w:szCs w:val="28"/>
        </w:rPr>
        <w:t xml:space="preserve">Удары ногами: Гэдан маваси-гэри (хайсоку, тюсоку), Кансэцу-гэри (сокуто), Тюдан ёкогэри (сокуто). </w:t>
      </w:r>
    </w:p>
    <w:p w14:paraId="3C653007" w14:textId="77777777" w:rsidR="00074B1B" w:rsidRPr="006E43DB" w:rsidRDefault="00074B1B" w:rsidP="006E43DB">
      <w:pPr>
        <w:tabs>
          <w:tab w:val="left" w:pos="567"/>
        </w:tabs>
        <w:spacing w:line="360" w:lineRule="auto"/>
        <w:ind w:firstLine="567"/>
        <w:jc w:val="both"/>
        <w:rPr>
          <w:rFonts w:ascii="Times New Roman" w:hAnsi="Times New Roman" w:cs="Times New Roman"/>
          <w:sz w:val="28"/>
          <w:szCs w:val="28"/>
        </w:rPr>
      </w:pPr>
      <w:r w:rsidRPr="006E43DB">
        <w:rPr>
          <w:rFonts w:ascii="Times New Roman" w:hAnsi="Times New Roman" w:cs="Times New Roman"/>
          <w:sz w:val="28"/>
          <w:szCs w:val="28"/>
        </w:rPr>
        <w:t xml:space="preserve">Ката: Пинан соно ни </w:t>
      </w:r>
    </w:p>
    <w:p w14:paraId="10F04FCB" w14:textId="77777777" w:rsidR="00074B1B" w:rsidRPr="006E43DB" w:rsidRDefault="00074B1B" w:rsidP="006E43DB">
      <w:pPr>
        <w:tabs>
          <w:tab w:val="left" w:pos="567"/>
        </w:tabs>
        <w:spacing w:line="360" w:lineRule="auto"/>
        <w:ind w:firstLine="567"/>
        <w:jc w:val="both"/>
        <w:rPr>
          <w:rFonts w:ascii="Times New Roman" w:hAnsi="Times New Roman" w:cs="Times New Roman"/>
          <w:sz w:val="28"/>
          <w:szCs w:val="28"/>
        </w:rPr>
      </w:pPr>
      <w:r w:rsidRPr="006E43DB">
        <w:rPr>
          <w:rFonts w:ascii="Times New Roman" w:hAnsi="Times New Roman" w:cs="Times New Roman"/>
          <w:sz w:val="28"/>
          <w:szCs w:val="28"/>
        </w:rPr>
        <w:t xml:space="preserve">Рэнраку: </w:t>
      </w:r>
    </w:p>
    <w:p w14:paraId="6E31CAA7" w14:textId="77777777" w:rsidR="00074B1B" w:rsidRPr="006E43DB" w:rsidRDefault="00074B1B" w:rsidP="006E43DB">
      <w:pPr>
        <w:tabs>
          <w:tab w:val="left" w:pos="567"/>
        </w:tabs>
        <w:spacing w:line="360" w:lineRule="auto"/>
        <w:ind w:firstLine="567"/>
        <w:jc w:val="both"/>
        <w:rPr>
          <w:rFonts w:ascii="Times New Roman" w:hAnsi="Times New Roman" w:cs="Times New Roman"/>
          <w:sz w:val="28"/>
          <w:szCs w:val="28"/>
        </w:rPr>
      </w:pPr>
      <w:r w:rsidRPr="006E43DB">
        <w:rPr>
          <w:rFonts w:ascii="Times New Roman" w:hAnsi="Times New Roman" w:cs="Times New Roman"/>
          <w:sz w:val="28"/>
          <w:szCs w:val="28"/>
        </w:rPr>
        <w:t xml:space="preserve">1. Гэдан маваси-гэри (тюсоку или хайсоку), Сэйкэн гяку-цуки тюдан, возврат и прикрытие. </w:t>
      </w:r>
    </w:p>
    <w:p w14:paraId="07385372" w14:textId="77777777" w:rsidR="00074B1B" w:rsidRPr="006E43DB" w:rsidRDefault="00074B1B" w:rsidP="006E43DB">
      <w:pPr>
        <w:tabs>
          <w:tab w:val="left" w:pos="567"/>
        </w:tabs>
        <w:spacing w:line="360" w:lineRule="auto"/>
        <w:ind w:firstLine="567"/>
        <w:jc w:val="both"/>
        <w:rPr>
          <w:rFonts w:ascii="Times New Roman" w:hAnsi="Times New Roman" w:cs="Times New Roman"/>
          <w:sz w:val="28"/>
          <w:szCs w:val="28"/>
        </w:rPr>
      </w:pPr>
      <w:r w:rsidRPr="006E43DB">
        <w:rPr>
          <w:rFonts w:ascii="Times New Roman" w:hAnsi="Times New Roman" w:cs="Times New Roman"/>
          <w:sz w:val="28"/>
          <w:szCs w:val="28"/>
        </w:rPr>
        <w:t xml:space="preserve">2. Тюдан маэ ёко-гэри, Сэйкэн гяку-цуки тюдан, возврат и прикрытие. </w:t>
      </w:r>
    </w:p>
    <w:p w14:paraId="16E5E9C0" w14:textId="77777777" w:rsidR="00074B1B" w:rsidRPr="006E43DB" w:rsidRDefault="00074B1B" w:rsidP="006E43DB">
      <w:pPr>
        <w:tabs>
          <w:tab w:val="left" w:pos="567"/>
        </w:tabs>
        <w:spacing w:line="360" w:lineRule="auto"/>
        <w:ind w:firstLine="567"/>
        <w:jc w:val="both"/>
        <w:rPr>
          <w:rFonts w:ascii="Times New Roman" w:hAnsi="Times New Roman" w:cs="Times New Roman"/>
          <w:sz w:val="28"/>
          <w:szCs w:val="28"/>
        </w:rPr>
      </w:pPr>
      <w:r w:rsidRPr="006E43DB">
        <w:rPr>
          <w:rFonts w:ascii="Times New Roman" w:hAnsi="Times New Roman" w:cs="Times New Roman"/>
          <w:sz w:val="28"/>
          <w:szCs w:val="28"/>
        </w:rPr>
        <w:t xml:space="preserve">Кумитэ Дзию: Кумитэ (10 боев) </w:t>
      </w:r>
    </w:p>
    <w:p w14:paraId="0D451A1C" w14:textId="77777777" w:rsidR="00074B1B" w:rsidRPr="006E43DB" w:rsidRDefault="00074B1B" w:rsidP="006E43DB">
      <w:pPr>
        <w:tabs>
          <w:tab w:val="left" w:pos="567"/>
        </w:tabs>
        <w:spacing w:line="360" w:lineRule="auto"/>
        <w:ind w:firstLine="567"/>
        <w:jc w:val="both"/>
        <w:rPr>
          <w:rFonts w:ascii="Times New Roman" w:hAnsi="Times New Roman" w:cs="Times New Roman"/>
          <w:sz w:val="28"/>
          <w:szCs w:val="28"/>
        </w:rPr>
      </w:pPr>
      <w:r w:rsidRPr="006E43DB">
        <w:rPr>
          <w:rFonts w:ascii="Times New Roman" w:hAnsi="Times New Roman" w:cs="Times New Roman"/>
          <w:sz w:val="28"/>
          <w:szCs w:val="28"/>
        </w:rPr>
        <w:t xml:space="preserve">Упражнения: 30 отжиманий на сэйкэн, 10 отжиманий на четырех пальцах (на коленях), затем поменять опору на пять пальцев, вытянуть ноги и удерживать позицию 10 секунд. 40 подъемов туловища. </w:t>
      </w:r>
    </w:p>
    <w:p w14:paraId="2F074FDB" w14:textId="77777777" w:rsidR="00074B1B" w:rsidRPr="006E43DB" w:rsidRDefault="00074B1B" w:rsidP="006E43DB">
      <w:pPr>
        <w:tabs>
          <w:tab w:val="left" w:pos="567"/>
        </w:tabs>
        <w:spacing w:line="360" w:lineRule="auto"/>
        <w:ind w:firstLine="567"/>
        <w:jc w:val="both"/>
        <w:rPr>
          <w:rFonts w:ascii="Times New Roman" w:hAnsi="Times New Roman" w:cs="Times New Roman"/>
          <w:sz w:val="28"/>
          <w:szCs w:val="28"/>
        </w:rPr>
      </w:pPr>
      <w:r w:rsidRPr="006E43DB">
        <w:rPr>
          <w:rFonts w:ascii="Times New Roman" w:hAnsi="Times New Roman" w:cs="Times New Roman"/>
          <w:sz w:val="28"/>
          <w:szCs w:val="28"/>
        </w:rPr>
        <w:t xml:space="preserve">Примечание: Ученики должны перемещаться и выполнять боковые удары ногами из Цуруаси-дати. </w:t>
      </w:r>
    </w:p>
    <w:p w14:paraId="468F5A6D" w14:textId="77777777" w:rsidR="00074B1B" w:rsidRPr="006E43DB" w:rsidRDefault="00074B1B" w:rsidP="006E43DB">
      <w:pPr>
        <w:tabs>
          <w:tab w:val="left" w:pos="567"/>
        </w:tabs>
        <w:spacing w:line="360" w:lineRule="auto"/>
        <w:ind w:firstLine="567"/>
        <w:jc w:val="both"/>
        <w:rPr>
          <w:rFonts w:ascii="Times New Roman" w:hAnsi="Times New Roman" w:cs="Times New Roman"/>
          <w:b/>
          <w:sz w:val="28"/>
          <w:szCs w:val="28"/>
        </w:rPr>
      </w:pPr>
      <w:r w:rsidRPr="006E43DB">
        <w:rPr>
          <w:rFonts w:ascii="Times New Roman" w:hAnsi="Times New Roman" w:cs="Times New Roman"/>
          <w:b/>
          <w:sz w:val="28"/>
          <w:szCs w:val="28"/>
        </w:rPr>
        <w:t xml:space="preserve">5-й кю - желтый пояс </w:t>
      </w:r>
    </w:p>
    <w:p w14:paraId="048CE796" w14:textId="77777777" w:rsidR="00074B1B" w:rsidRPr="006E43DB" w:rsidRDefault="00074B1B" w:rsidP="006E43DB">
      <w:pPr>
        <w:tabs>
          <w:tab w:val="left" w:pos="567"/>
        </w:tabs>
        <w:spacing w:line="360" w:lineRule="auto"/>
        <w:ind w:firstLine="567"/>
        <w:jc w:val="both"/>
        <w:rPr>
          <w:rFonts w:ascii="Times New Roman" w:hAnsi="Times New Roman" w:cs="Times New Roman"/>
          <w:sz w:val="28"/>
          <w:szCs w:val="28"/>
        </w:rPr>
      </w:pPr>
      <w:r w:rsidRPr="006E43DB">
        <w:rPr>
          <w:rFonts w:ascii="Times New Roman" w:hAnsi="Times New Roman" w:cs="Times New Roman"/>
          <w:sz w:val="28"/>
          <w:szCs w:val="28"/>
        </w:rPr>
        <w:t xml:space="preserve">Стойки: Мороаси-дати. </w:t>
      </w:r>
    </w:p>
    <w:p w14:paraId="2C9D0CC2" w14:textId="77777777" w:rsidR="00074B1B" w:rsidRPr="006E43DB" w:rsidRDefault="00074B1B" w:rsidP="006E43DB">
      <w:pPr>
        <w:tabs>
          <w:tab w:val="left" w:pos="567"/>
        </w:tabs>
        <w:spacing w:line="360" w:lineRule="auto"/>
        <w:ind w:firstLine="567"/>
        <w:jc w:val="both"/>
        <w:rPr>
          <w:rFonts w:ascii="Times New Roman" w:hAnsi="Times New Roman" w:cs="Times New Roman"/>
          <w:sz w:val="28"/>
          <w:szCs w:val="28"/>
        </w:rPr>
      </w:pPr>
      <w:r w:rsidRPr="006E43DB">
        <w:rPr>
          <w:rFonts w:ascii="Times New Roman" w:hAnsi="Times New Roman" w:cs="Times New Roman"/>
          <w:sz w:val="28"/>
          <w:szCs w:val="28"/>
        </w:rPr>
        <w:t xml:space="preserve">Удары руками: Сётэй-ути (дзёдан, тюдан, гэдан), Дзёдан хидзи-атэ. </w:t>
      </w:r>
    </w:p>
    <w:p w14:paraId="1FFF28D9" w14:textId="77777777" w:rsidR="00074B1B" w:rsidRPr="006E43DB" w:rsidRDefault="00074B1B" w:rsidP="006E43DB">
      <w:pPr>
        <w:tabs>
          <w:tab w:val="left" w:pos="567"/>
        </w:tabs>
        <w:spacing w:line="360" w:lineRule="auto"/>
        <w:ind w:firstLine="567"/>
        <w:jc w:val="both"/>
        <w:rPr>
          <w:rFonts w:ascii="Times New Roman" w:hAnsi="Times New Roman" w:cs="Times New Roman"/>
          <w:sz w:val="28"/>
          <w:szCs w:val="28"/>
        </w:rPr>
      </w:pPr>
      <w:r w:rsidRPr="006E43DB">
        <w:rPr>
          <w:rFonts w:ascii="Times New Roman" w:hAnsi="Times New Roman" w:cs="Times New Roman"/>
          <w:sz w:val="28"/>
          <w:szCs w:val="28"/>
        </w:rPr>
        <w:t xml:space="preserve">Блоки: Сётэй-укэ (дзёдан, тюдан, гэдан). </w:t>
      </w:r>
    </w:p>
    <w:p w14:paraId="1ACED36B" w14:textId="77777777" w:rsidR="00074B1B" w:rsidRPr="006E43DB" w:rsidRDefault="00074B1B" w:rsidP="006E43DB">
      <w:pPr>
        <w:tabs>
          <w:tab w:val="left" w:pos="567"/>
        </w:tabs>
        <w:spacing w:line="360" w:lineRule="auto"/>
        <w:ind w:firstLine="567"/>
        <w:jc w:val="both"/>
        <w:rPr>
          <w:rFonts w:ascii="Times New Roman" w:hAnsi="Times New Roman" w:cs="Times New Roman"/>
          <w:sz w:val="28"/>
          <w:szCs w:val="28"/>
        </w:rPr>
      </w:pPr>
      <w:r w:rsidRPr="006E43DB">
        <w:rPr>
          <w:rFonts w:ascii="Times New Roman" w:hAnsi="Times New Roman" w:cs="Times New Roman"/>
          <w:sz w:val="28"/>
          <w:szCs w:val="28"/>
        </w:rPr>
        <w:t xml:space="preserve">Удары ногами: Тюдан маваси-гэри (хайсоку, тюсоку), Усиро-гэри - 3 метода (тюдан или гэдан). </w:t>
      </w:r>
    </w:p>
    <w:p w14:paraId="0B916766" w14:textId="77777777" w:rsidR="00074B1B" w:rsidRPr="006E43DB" w:rsidRDefault="00074B1B" w:rsidP="006E43DB">
      <w:pPr>
        <w:tabs>
          <w:tab w:val="left" w:pos="567"/>
        </w:tabs>
        <w:spacing w:line="360" w:lineRule="auto"/>
        <w:ind w:firstLine="567"/>
        <w:jc w:val="both"/>
        <w:rPr>
          <w:rFonts w:ascii="Times New Roman" w:hAnsi="Times New Roman" w:cs="Times New Roman"/>
          <w:sz w:val="28"/>
          <w:szCs w:val="28"/>
        </w:rPr>
      </w:pPr>
      <w:r w:rsidRPr="006E43DB">
        <w:rPr>
          <w:rFonts w:ascii="Times New Roman" w:hAnsi="Times New Roman" w:cs="Times New Roman"/>
          <w:sz w:val="28"/>
          <w:szCs w:val="28"/>
        </w:rPr>
        <w:t xml:space="preserve">Ката: Пинан соно сан. </w:t>
      </w:r>
    </w:p>
    <w:p w14:paraId="64385805" w14:textId="77777777" w:rsidR="00074B1B" w:rsidRPr="006E43DB" w:rsidRDefault="00074B1B" w:rsidP="006E43DB">
      <w:pPr>
        <w:tabs>
          <w:tab w:val="left" w:pos="567"/>
        </w:tabs>
        <w:spacing w:line="360" w:lineRule="auto"/>
        <w:ind w:firstLine="567"/>
        <w:jc w:val="both"/>
        <w:rPr>
          <w:rFonts w:ascii="Times New Roman" w:hAnsi="Times New Roman" w:cs="Times New Roman"/>
          <w:sz w:val="28"/>
          <w:szCs w:val="28"/>
        </w:rPr>
      </w:pPr>
      <w:r w:rsidRPr="006E43DB">
        <w:rPr>
          <w:rFonts w:ascii="Times New Roman" w:hAnsi="Times New Roman" w:cs="Times New Roman"/>
          <w:sz w:val="28"/>
          <w:szCs w:val="28"/>
        </w:rPr>
        <w:t xml:space="preserve">Рэнраку: </w:t>
      </w:r>
    </w:p>
    <w:p w14:paraId="609598D9" w14:textId="77777777" w:rsidR="00074B1B" w:rsidRPr="006E43DB" w:rsidRDefault="00074B1B" w:rsidP="006E43DB">
      <w:pPr>
        <w:tabs>
          <w:tab w:val="left" w:pos="567"/>
        </w:tabs>
        <w:spacing w:line="360" w:lineRule="auto"/>
        <w:ind w:firstLine="567"/>
        <w:jc w:val="both"/>
        <w:rPr>
          <w:rFonts w:ascii="Times New Roman" w:hAnsi="Times New Roman" w:cs="Times New Roman"/>
          <w:sz w:val="28"/>
          <w:szCs w:val="28"/>
        </w:rPr>
      </w:pPr>
      <w:r w:rsidRPr="006E43DB">
        <w:rPr>
          <w:rFonts w:ascii="Times New Roman" w:hAnsi="Times New Roman" w:cs="Times New Roman"/>
          <w:sz w:val="28"/>
          <w:szCs w:val="28"/>
        </w:rPr>
        <w:lastRenderedPageBreak/>
        <w:t xml:space="preserve">1. Тюдан усиро-гэри, Сэйкэн гяку-цуки тюдан, возврат и прикрытие. </w:t>
      </w:r>
    </w:p>
    <w:p w14:paraId="66159F49" w14:textId="77777777" w:rsidR="00074B1B" w:rsidRPr="006E43DB" w:rsidRDefault="00074B1B" w:rsidP="006E43DB">
      <w:pPr>
        <w:tabs>
          <w:tab w:val="left" w:pos="567"/>
        </w:tabs>
        <w:spacing w:line="360" w:lineRule="auto"/>
        <w:ind w:firstLine="567"/>
        <w:jc w:val="both"/>
        <w:rPr>
          <w:rFonts w:ascii="Times New Roman" w:hAnsi="Times New Roman" w:cs="Times New Roman"/>
          <w:sz w:val="28"/>
          <w:szCs w:val="28"/>
        </w:rPr>
      </w:pPr>
      <w:r w:rsidRPr="006E43DB">
        <w:rPr>
          <w:rFonts w:ascii="Times New Roman" w:hAnsi="Times New Roman" w:cs="Times New Roman"/>
          <w:sz w:val="28"/>
          <w:szCs w:val="28"/>
        </w:rPr>
        <w:t xml:space="preserve">2. Маэ-гэри тюдан тюсоку. Ёко-гэри тюдан, Усиро-гэри тюдан, Сэйкэн гяку-цуки тюдан, возврат и прикрытие. </w:t>
      </w:r>
    </w:p>
    <w:p w14:paraId="668CA748" w14:textId="77777777" w:rsidR="00074B1B" w:rsidRPr="006E43DB" w:rsidRDefault="00074B1B" w:rsidP="006E43DB">
      <w:pPr>
        <w:tabs>
          <w:tab w:val="left" w:pos="567"/>
        </w:tabs>
        <w:spacing w:line="360" w:lineRule="auto"/>
        <w:ind w:firstLine="567"/>
        <w:jc w:val="both"/>
        <w:rPr>
          <w:rFonts w:ascii="Times New Roman" w:hAnsi="Times New Roman" w:cs="Times New Roman"/>
          <w:sz w:val="28"/>
          <w:szCs w:val="28"/>
        </w:rPr>
      </w:pPr>
      <w:r w:rsidRPr="006E43DB">
        <w:rPr>
          <w:rFonts w:ascii="Times New Roman" w:hAnsi="Times New Roman" w:cs="Times New Roman"/>
          <w:sz w:val="28"/>
          <w:szCs w:val="28"/>
        </w:rPr>
        <w:t xml:space="preserve">Кумитэ: Дзию кумитэ (12 боев). </w:t>
      </w:r>
    </w:p>
    <w:p w14:paraId="3CFA6759" w14:textId="77777777" w:rsidR="00074B1B" w:rsidRPr="006E43DB" w:rsidRDefault="00074B1B" w:rsidP="006E43DB">
      <w:pPr>
        <w:tabs>
          <w:tab w:val="left" w:pos="567"/>
        </w:tabs>
        <w:spacing w:line="360" w:lineRule="auto"/>
        <w:ind w:firstLine="567"/>
        <w:jc w:val="both"/>
        <w:rPr>
          <w:rFonts w:ascii="Times New Roman" w:hAnsi="Times New Roman" w:cs="Times New Roman"/>
          <w:sz w:val="28"/>
          <w:szCs w:val="28"/>
        </w:rPr>
      </w:pPr>
      <w:r w:rsidRPr="006E43DB">
        <w:rPr>
          <w:rFonts w:ascii="Times New Roman" w:hAnsi="Times New Roman" w:cs="Times New Roman"/>
          <w:sz w:val="28"/>
          <w:szCs w:val="28"/>
        </w:rPr>
        <w:t>Упражнения: 35 отжиманий на сэйкэн, 15 отжиманий на четырех пальцах (на коленях), затем поменять опору на пять пальцев, вытянуть ноги и удерживать позицию 10 секунд, 45 подъемов туловища. 40 приседаний.</w:t>
      </w:r>
    </w:p>
    <w:p w14:paraId="6D5B9446" w14:textId="77777777" w:rsidR="00074B1B" w:rsidRPr="006E43DB" w:rsidRDefault="00074B1B" w:rsidP="006E43DB">
      <w:pPr>
        <w:tabs>
          <w:tab w:val="left" w:pos="567"/>
        </w:tabs>
        <w:spacing w:line="360" w:lineRule="auto"/>
        <w:ind w:firstLine="567"/>
        <w:jc w:val="both"/>
        <w:rPr>
          <w:rFonts w:ascii="Times New Roman" w:hAnsi="Times New Roman" w:cs="Times New Roman"/>
          <w:sz w:val="28"/>
          <w:szCs w:val="28"/>
        </w:rPr>
      </w:pPr>
      <w:r w:rsidRPr="006E43DB">
        <w:rPr>
          <w:rFonts w:ascii="Times New Roman" w:hAnsi="Times New Roman" w:cs="Times New Roman"/>
          <w:sz w:val="28"/>
          <w:szCs w:val="28"/>
        </w:rPr>
        <w:t xml:space="preserve">Примечание: Ученики должны перемещаться в Мороаси-дати. </w:t>
      </w:r>
    </w:p>
    <w:p w14:paraId="54D6D0A1" w14:textId="0E49E5B1" w:rsidR="00074B1B" w:rsidRPr="006E43DB" w:rsidRDefault="006E43DB" w:rsidP="006E43DB">
      <w:pPr>
        <w:tabs>
          <w:tab w:val="left" w:pos="567"/>
        </w:tabs>
        <w:spacing w:line="360" w:lineRule="auto"/>
        <w:ind w:firstLine="567"/>
        <w:jc w:val="both"/>
        <w:rPr>
          <w:rFonts w:ascii="Times New Roman" w:hAnsi="Times New Roman" w:cs="Times New Roman"/>
          <w:b/>
          <w:sz w:val="28"/>
          <w:szCs w:val="28"/>
        </w:rPr>
      </w:pPr>
      <w:r w:rsidRPr="006E43DB">
        <w:rPr>
          <w:rFonts w:ascii="Times New Roman" w:hAnsi="Times New Roman" w:cs="Times New Roman"/>
          <w:b/>
          <w:sz w:val="28"/>
          <w:szCs w:val="28"/>
        </w:rPr>
        <w:t>5.</w:t>
      </w:r>
      <w:r w:rsidR="00074B1B" w:rsidRPr="006E43DB">
        <w:rPr>
          <w:rFonts w:ascii="Times New Roman" w:hAnsi="Times New Roman" w:cs="Times New Roman"/>
          <w:b/>
          <w:sz w:val="28"/>
          <w:szCs w:val="28"/>
        </w:rPr>
        <w:t>Различные виды спорта и подвижные игры</w:t>
      </w:r>
    </w:p>
    <w:p w14:paraId="500E909F" w14:textId="77777777" w:rsidR="00074B1B" w:rsidRPr="006E43DB" w:rsidRDefault="00074B1B" w:rsidP="006E43DB">
      <w:pPr>
        <w:tabs>
          <w:tab w:val="left" w:pos="567"/>
        </w:tabs>
        <w:spacing w:line="360" w:lineRule="auto"/>
        <w:ind w:firstLine="567"/>
        <w:jc w:val="both"/>
        <w:rPr>
          <w:rFonts w:ascii="Times New Roman" w:hAnsi="Times New Roman" w:cs="Times New Roman"/>
          <w:sz w:val="28"/>
          <w:szCs w:val="28"/>
        </w:rPr>
      </w:pPr>
      <w:r w:rsidRPr="006E43DB">
        <w:rPr>
          <w:rFonts w:ascii="Times New Roman" w:hAnsi="Times New Roman" w:cs="Times New Roman"/>
          <w:b/>
          <w:sz w:val="28"/>
          <w:szCs w:val="28"/>
        </w:rPr>
        <w:t>Гимнастические упражнения</w:t>
      </w:r>
      <w:r w:rsidRPr="006E43DB">
        <w:rPr>
          <w:rFonts w:ascii="Times New Roman" w:hAnsi="Times New Roman" w:cs="Times New Roman"/>
          <w:sz w:val="28"/>
          <w:szCs w:val="28"/>
        </w:rPr>
        <w:t xml:space="preserve"> подразделяются на три группы: </w:t>
      </w:r>
    </w:p>
    <w:p w14:paraId="59CEFF53" w14:textId="77777777" w:rsidR="00074B1B" w:rsidRPr="006E43DB" w:rsidRDefault="00074B1B" w:rsidP="006E43DB">
      <w:pPr>
        <w:tabs>
          <w:tab w:val="left" w:pos="567"/>
        </w:tabs>
        <w:spacing w:line="360" w:lineRule="auto"/>
        <w:ind w:firstLine="567"/>
        <w:jc w:val="both"/>
        <w:rPr>
          <w:rFonts w:ascii="Times New Roman" w:hAnsi="Times New Roman" w:cs="Times New Roman"/>
          <w:sz w:val="28"/>
          <w:szCs w:val="28"/>
        </w:rPr>
      </w:pPr>
      <w:r w:rsidRPr="006E43DB">
        <w:rPr>
          <w:rFonts w:ascii="Times New Roman" w:hAnsi="Times New Roman" w:cs="Times New Roman"/>
          <w:sz w:val="28"/>
          <w:szCs w:val="28"/>
        </w:rPr>
        <w:t xml:space="preserve">первая - для мышц рук и плечевого пояса; </w:t>
      </w:r>
    </w:p>
    <w:p w14:paraId="7525EBA4" w14:textId="77777777" w:rsidR="00074B1B" w:rsidRPr="006E43DB" w:rsidRDefault="00074B1B" w:rsidP="006E43DB">
      <w:pPr>
        <w:tabs>
          <w:tab w:val="left" w:pos="567"/>
        </w:tabs>
        <w:spacing w:line="360" w:lineRule="auto"/>
        <w:ind w:firstLine="567"/>
        <w:jc w:val="both"/>
        <w:rPr>
          <w:rFonts w:ascii="Times New Roman" w:hAnsi="Times New Roman" w:cs="Times New Roman"/>
          <w:sz w:val="28"/>
          <w:szCs w:val="28"/>
        </w:rPr>
      </w:pPr>
      <w:r w:rsidRPr="006E43DB">
        <w:rPr>
          <w:rFonts w:ascii="Times New Roman" w:hAnsi="Times New Roman" w:cs="Times New Roman"/>
          <w:sz w:val="28"/>
          <w:szCs w:val="28"/>
        </w:rPr>
        <w:t xml:space="preserve">вторая - для мышц туловища и шеи; </w:t>
      </w:r>
    </w:p>
    <w:p w14:paraId="4ACDE046" w14:textId="77777777" w:rsidR="00074B1B" w:rsidRPr="006E43DB" w:rsidRDefault="00074B1B" w:rsidP="006E43DB">
      <w:pPr>
        <w:tabs>
          <w:tab w:val="left" w:pos="567"/>
        </w:tabs>
        <w:spacing w:line="360" w:lineRule="auto"/>
        <w:ind w:firstLine="567"/>
        <w:jc w:val="both"/>
        <w:rPr>
          <w:rFonts w:ascii="Times New Roman" w:hAnsi="Times New Roman" w:cs="Times New Roman"/>
          <w:sz w:val="28"/>
          <w:szCs w:val="28"/>
        </w:rPr>
      </w:pPr>
      <w:r w:rsidRPr="006E43DB">
        <w:rPr>
          <w:rFonts w:ascii="Times New Roman" w:hAnsi="Times New Roman" w:cs="Times New Roman"/>
          <w:sz w:val="28"/>
          <w:szCs w:val="28"/>
        </w:rPr>
        <w:t xml:space="preserve">третья - для мышц ног и таза. </w:t>
      </w:r>
    </w:p>
    <w:p w14:paraId="5721B445" w14:textId="77777777" w:rsidR="00074B1B" w:rsidRPr="006E43DB" w:rsidRDefault="00074B1B" w:rsidP="006E43DB">
      <w:pPr>
        <w:tabs>
          <w:tab w:val="left" w:pos="567"/>
        </w:tabs>
        <w:spacing w:line="360" w:lineRule="auto"/>
        <w:ind w:firstLine="567"/>
        <w:jc w:val="both"/>
        <w:rPr>
          <w:rFonts w:ascii="Times New Roman" w:hAnsi="Times New Roman" w:cs="Times New Roman"/>
          <w:sz w:val="28"/>
          <w:szCs w:val="28"/>
        </w:rPr>
      </w:pPr>
      <w:r w:rsidRPr="006E43DB">
        <w:rPr>
          <w:rFonts w:ascii="Times New Roman" w:hAnsi="Times New Roman" w:cs="Times New Roman"/>
          <w:sz w:val="28"/>
          <w:szCs w:val="28"/>
        </w:rPr>
        <w:t xml:space="preserve">Упражнения выполняются без предметов и с предметами (набивные мячи, гимнастические палки, гантели, резиновые  амортизаторы, скакалки); на гимнастических снарядах (гимнастическая стенка и скамейка, перекладина, канат); прыжки в высоту с прямого разбега (с мостика) через планку (веревочку). </w:t>
      </w:r>
    </w:p>
    <w:p w14:paraId="430DA8E9" w14:textId="77777777" w:rsidR="00074B1B" w:rsidRPr="006E43DB" w:rsidRDefault="00074B1B" w:rsidP="006E43DB">
      <w:pPr>
        <w:tabs>
          <w:tab w:val="left" w:pos="567"/>
        </w:tabs>
        <w:spacing w:line="360" w:lineRule="auto"/>
        <w:ind w:firstLine="567"/>
        <w:jc w:val="both"/>
        <w:rPr>
          <w:rFonts w:ascii="Times New Roman" w:hAnsi="Times New Roman" w:cs="Times New Roman"/>
          <w:sz w:val="28"/>
          <w:szCs w:val="28"/>
        </w:rPr>
      </w:pPr>
      <w:r w:rsidRPr="006E43DB">
        <w:rPr>
          <w:rFonts w:ascii="Times New Roman" w:hAnsi="Times New Roman" w:cs="Times New Roman"/>
          <w:b/>
          <w:sz w:val="28"/>
          <w:szCs w:val="28"/>
        </w:rPr>
        <w:t>Акробатические упражнения</w:t>
      </w:r>
      <w:r w:rsidRPr="006E43DB">
        <w:rPr>
          <w:rFonts w:ascii="Times New Roman" w:hAnsi="Times New Roman" w:cs="Times New Roman"/>
          <w:sz w:val="28"/>
          <w:szCs w:val="28"/>
        </w:rPr>
        <w:t xml:space="preserve"> включают группировки и перекаты в различных положениях, стойка на лопатках, стойка на голове и руках, кувырки вперед и назад; соединение нескольких акробатических упражнений в несложные комбинации. </w:t>
      </w:r>
    </w:p>
    <w:p w14:paraId="7E15D76B" w14:textId="77777777" w:rsidR="00074B1B" w:rsidRPr="006E43DB" w:rsidRDefault="00074B1B" w:rsidP="006E43DB">
      <w:pPr>
        <w:tabs>
          <w:tab w:val="left" w:pos="567"/>
        </w:tabs>
        <w:spacing w:line="360" w:lineRule="auto"/>
        <w:ind w:firstLine="567"/>
        <w:jc w:val="both"/>
        <w:rPr>
          <w:rFonts w:ascii="Times New Roman" w:hAnsi="Times New Roman" w:cs="Times New Roman"/>
          <w:sz w:val="28"/>
          <w:szCs w:val="28"/>
        </w:rPr>
      </w:pPr>
      <w:r w:rsidRPr="006E43DB">
        <w:rPr>
          <w:rFonts w:ascii="Times New Roman" w:hAnsi="Times New Roman" w:cs="Times New Roman"/>
          <w:b/>
          <w:sz w:val="28"/>
          <w:szCs w:val="28"/>
        </w:rPr>
        <w:t>Легкоатлетические упражнения</w:t>
      </w:r>
      <w:r w:rsidRPr="006E43DB">
        <w:rPr>
          <w:rFonts w:ascii="Times New Roman" w:hAnsi="Times New Roman" w:cs="Times New Roman"/>
          <w:sz w:val="28"/>
          <w:szCs w:val="28"/>
        </w:rPr>
        <w:t xml:space="preserve">. Сюда входят упражнения в беге, прыжках и метаниях. </w:t>
      </w:r>
    </w:p>
    <w:p w14:paraId="26F62FD7" w14:textId="77777777" w:rsidR="00074B1B" w:rsidRPr="006E43DB" w:rsidRDefault="00074B1B" w:rsidP="006E43DB">
      <w:pPr>
        <w:tabs>
          <w:tab w:val="left" w:pos="567"/>
        </w:tabs>
        <w:spacing w:line="360" w:lineRule="auto"/>
        <w:ind w:firstLine="567"/>
        <w:jc w:val="both"/>
        <w:rPr>
          <w:rFonts w:ascii="Times New Roman" w:hAnsi="Times New Roman" w:cs="Times New Roman"/>
          <w:sz w:val="28"/>
          <w:szCs w:val="28"/>
        </w:rPr>
      </w:pPr>
      <w:r w:rsidRPr="006E43DB">
        <w:rPr>
          <w:rFonts w:ascii="Times New Roman" w:hAnsi="Times New Roman" w:cs="Times New Roman"/>
          <w:sz w:val="28"/>
          <w:szCs w:val="28"/>
        </w:rPr>
        <w:lastRenderedPageBreak/>
        <w:t xml:space="preserve">Бег: 20, 30, 60м, повторный бег - два-три отрезка по 20-30м (с 12 лет) и по 40м (с 14 лет), три отрезка по 50-60м (с 16 лет). Бег с низкого старта 60м (с 13 лет), 100м (с 15 лет). Эстафетный бег с этапами до 40м (10-12 лет), до 50-60м (с 13 лет). Бег с горизонтальными и вертикальными препятствиями (учебные барьеры, набивные мячи, условные окопы, количество препятствий от 4 до 10). Бег или кросс 500-100м. </w:t>
      </w:r>
    </w:p>
    <w:p w14:paraId="4D960A45" w14:textId="77777777" w:rsidR="00074B1B" w:rsidRPr="006E43DB" w:rsidRDefault="00074B1B" w:rsidP="006E43DB">
      <w:pPr>
        <w:tabs>
          <w:tab w:val="left" w:pos="567"/>
        </w:tabs>
        <w:spacing w:line="360" w:lineRule="auto"/>
        <w:ind w:firstLine="567"/>
        <w:jc w:val="both"/>
        <w:rPr>
          <w:rFonts w:ascii="Times New Roman" w:hAnsi="Times New Roman" w:cs="Times New Roman"/>
          <w:sz w:val="28"/>
          <w:szCs w:val="28"/>
        </w:rPr>
      </w:pPr>
      <w:r w:rsidRPr="006E43DB">
        <w:rPr>
          <w:rFonts w:ascii="Times New Roman" w:hAnsi="Times New Roman" w:cs="Times New Roman"/>
          <w:sz w:val="28"/>
          <w:szCs w:val="28"/>
        </w:rPr>
        <w:t xml:space="preserve">Прыжки: через планку с прямого разбега; в высоту с разбега; в длину с места; тройной прыжок с места; в длину с разбега. </w:t>
      </w:r>
    </w:p>
    <w:p w14:paraId="1014D7A1" w14:textId="77777777" w:rsidR="00074B1B" w:rsidRPr="006E43DB" w:rsidRDefault="00074B1B" w:rsidP="006E43DB">
      <w:pPr>
        <w:tabs>
          <w:tab w:val="left" w:pos="567"/>
        </w:tabs>
        <w:spacing w:line="360" w:lineRule="auto"/>
        <w:ind w:firstLine="567"/>
        <w:jc w:val="both"/>
        <w:rPr>
          <w:rFonts w:ascii="Times New Roman" w:hAnsi="Times New Roman" w:cs="Times New Roman"/>
          <w:sz w:val="28"/>
          <w:szCs w:val="28"/>
        </w:rPr>
      </w:pPr>
      <w:r w:rsidRPr="006E43DB">
        <w:rPr>
          <w:rFonts w:ascii="Times New Roman" w:hAnsi="Times New Roman" w:cs="Times New Roman"/>
          <w:sz w:val="28"/>
          <w:szCs w:val="28"/>
        </w:rPr>
        <w:t xml:space="preserve">Метания: малого мяча с места в стенку или щит на дальность 28 отскока; на дальность; метание гранаты (250-700г) с места с разбега; толкание ядра весом 3кг (девочки 13-16 лет), 4кг (мальчики 13-15 лет), 5кг (юноши 16 лет); метание копья в цель и на дальность с места и с шага. </w:t>
      </w:r>
    </w:p>
    <w:p w14:paraId="0AA0F7CF" w14:textId="77777777" w:rsidR="00074B1B" w:rsidRPr="006E43DB" w:rsidRDefault="00074B1B" w:rsidP="006E43DB">
      <w:pPr>
        <w:tabs>
          <w:tab w:val="left" w:pos="567"/>
        </w:tabs>
        <w:spacing w:line="360" w:lineRule="auto"/>
        <w:ind w:firstLine="567"/>
        <w:jc w:val="both"/>
        <w:rPr>
          <w:rFonts w:ascii="Times New Roman" w:hAnsi="Times New Roman" w:cs="Times New Roman"/>
          <w:sz w:val="28"/>
          <w:szCs w:val="28"/>
        </w:rPr>
      </w:pPr>
      <w:r w:rsidRPr="006E43DB">
        <w:rPr>
          <w:rFonts w:ascii="Times New Roman" w:hAnsi="Times New Roman" w:cs="Times New Roman"/>
          <w:b/>
          <w:sz w:val="28"/>
          <w:szCs w:val="28"/>
        </w:rPr>
        <w:t>Спортивные и подвижные игры</w:t>
      </w:r>
      <w:r w:rsidRPr="006E43DB">
        <w:rPr>
          <w:rFonts w:ascii="Times New Roman" w:hAnsi="Times New Roman" w:cs="Times New Roman"/>
          <w:sz w:val="28"/>
          <w:szCs w:val="28"/>
        </w:rPr>
        <w:t xml:space="preserve">: Различные подвижные игры, эстафеты с бегом, прыжками, метаниями, с переноской, расстановкой различных предметов, лазанием и перелазанием. Комбинированные эстафеты. </w:t>
      </w:r>
    </w:p>
    <w:p w14:paraId="5C4F7C24" w14:textId="77777777" w:rsidR="00074B1B" w:rsidRPr="006E43DB" w:rsidRDefault="00074B1B" w:rsidP="006E43DB">
      <w:pPr>
        <w:tabs>
          <w:tab w:val="left" w:pos="567"/>
        </w:tabs>
        <w:spacing w:line="360" w:lineRule="auto"/>
        <w:ind w:firstLine="567"/>
        <w:jc w:val="both"/>
        <w:rPr>
          <w:rFonts w:ascii="Times New Roman" w:hAnsi="Times New Roman" w:cs="Times New Roman"/>
          <w:sz w:val="28"/>
          <w:szCs w:val="28"/>
        </w:rPr>
      </w:pPr>
      <w:r w:rsidRPr="006E43DB">
        <w:rPr>
          <w:rFonts w:ascii="Times New Roman" w:hAnsi="Times New Roman" w:cs="Times New Roman"/>
          <w:sz w:val="28"/>
          <w:szCs w:val="28"/>
        </w:rPr>
        <w:t xml:space="preserve">Подвижные игры: Баскетбол, футбол, бадминтон, волейбол, гандбол, плавание. Циклические упражнения, направленные на развитие выносливости: равномерный и попеременный бег по пересеченной местности; чередование ходьбы и бега; подвижные игры; спортивные игры; походы; прогулки. </w:t>
      </w:r>
    </w:p>
    <w:p w14:paraId="705A56E7" w14:textId="77777777" w:rsidR="00074B1B" w:rsidRPr="006E43DB" w:rsidRDefault="00074B1B" w:rsidP="006E43DB">
      <w:pPr>
        <w:tabs>
          <w:tab w:val="left" w:pos="567"/>
        </w:tabs>
        <w:spacing w:line="360" w:lineRule="auto"/>
        <w:ind w:firstLine="567"/>
        <w:jc w:val="both"/>
        <w:rPr>
          <w:rFonts w:ascii="Times New Roman" w:hAnsi="Times New Roman" w:cs="Times New Roman"/>
          <w:sz w:val="28"/>
          <w:szCs w:val="28"/>
        </w:rPr>
      </w:pPr>
      <w:r w:rsidRPr="006E43DB">
        <w:rPr>
          <w:rFonts w:ascii="Times New Roman" w:hAnsi="Times New Roman" w:cs="Times New Roman"/>
          <w:b/>
          <w:sz w:val="28"/>
          <w:szCs w:val="28"/>
        </w:rPr>
        <w:t>Упражнения на развитие силы</w:t>
      </w:r>
      <w:r w:rsidRPr="006E43DB">
        <w:rPr>
          <w:rFonts w:ascii="Times New Roman" w:hAnsi="Times New Roman" w:cs="Times New Roman"/>
          <w:sz w:val="28"/>
          <w:szCs w:val="28"/>
        </w:rPr>
        <w:t xml:space="preserve">: подтягивание на перекладине, отжимания от скамейки, лазание по канату, упражнения с предметами, набивными мячами, камнями, упражнения в противоборстве. </w:t>
      </w:r>
    </w:p>
    <w:p w14:paraId="54C4D65A" w14:textId="77777777" w:rsidR="00074B1B" w:rsidRPr="006E43DB" w:rsidRDefault="00074B1B" w:rsidP="006E43DB">
      <w:pPr>
        <w:tabs>
          <w:tab w:val="left" w:pos="567"/>
        </w:tabs>
        <w:spacing w:line="360" w:lineRule="auto"/>
        <w:ind w:firstLine="567"/>
        <w:jc w:val="both"/>
        <w:rPr>
          <w:rFonts w:ascii="Times New Roman" w:hAnsi="Times New Roman" w:cs="Times New Roman"/>
          <w:sz w:val="28"/>
          <w:szCs w:val="28"/>
        </w:rPr>
      </w:pPr>
      <w:r w:rsidRPr="006E43DB">
        <w:rPr>
          <w:rFonts w:ascii="Times New Roman" w:hAnsi="Times New Roman" w:cs="Times New Roman"/>
          <w:b/>
          <w:sz w:val="28"/>
          <w:szCs w:val="28"/>
        </w:rPr>
        <w:t>Упражнения для развития скоростно-силовых качеств</w:t>
      </w:r>
      <w:r w:rsidRPr="006E43DB">
        <w:rPr>
          <w:rFonts w:ascii="Times New Roman" w:hAnsi="Times New Roman" w:cs="Times New Roman"/>
          <w:sz w:val="28"/>
          <w:szCs w:val="28"/>
        </w:rPr>
        <w:t xml:space="preserve">: различные виды прыжков. </w:t>
      </w:r>
    </w:p>
    <w:p w14:paraId="1E600D0B" w14:textId="77777777" w:rsidR="00074B1B" w:rsidRPr="006E43DB" w:rsidRDefault="00074B1B" w:rsidP="006E43DB">
      <w:pPr>
        <w:tabs>
          <w:tab w:val="left" w:pos="567"/>
        </w:tabs>
        <w:spacing w:line="360" w:lineRule="auto"/>
        <w:ind w:firstLine="567"/>
        <w:jc w:val="both"/>
        <w:rPr>
          <w:rFonts w:ascii="Times New Roman" w:hAnsi="Times New Roman" w:cs="Times New Roman"/>
          <w:sz w:val="28"/>
          <w:szCs w:val="28"/>
        </w:rPr>
      </w:pPr>
      <w:r w:rsidRPr="006E43DB">
        <w:rPr>
          <w:rFonts w:ascii="Times New Roman" w:hAnsi="Times New Roman" w:cs="Times New Roman"/>
          <w:b/>
          <w:sz w:val="28"/>
          <w:szCs w:val="28"/>
        </w:rPr>
        <w:lastRenderedPageBreak/>
        <w:t>Упражнения для развития гибкости</w:t>
      </w:r>
      <w:r w:rsidRPr="006E43DB">
        <w:rPr>
          <w:rFonts w:ascii="Times New Roman" w:hAnsi="Times New Roman" w:cs="Times New Roman"/>
          <w:sz w:val="28"/>
          <w:szCs w:val="28"/>
        </w:rPr>
        <w:t xml:space="preserve">: упражнения на гимнастической скамейке, стенке, упражнения на растягивание и расслабление мышц. </w:t>
      </w:r>
    </w:p>
    <w:p w14:paraId="65E12A5F" w14:textId="77777777" w:rsidR="00074B1B" w:rsidRPr="006E43DB" w:rsidRDefault="00074B1B" w:rsidP="006E43DB">
      <w:pPr>
        <w:tabs>
          <w:tab w:val="left" w:pos="567"/>
        </w:tabs>
        <w:spacing w:line="360" w:lineRule="auto"/>
        <w:ind w:firstLine="567"/>
        <w:jc w:val="both"/>
        <w:rPr>
          <w:rFonts w:ascii="Times New Roman" w:hAnsi="Times New Roman" w:cs="Times New Roman"/>
          <w:sz w:val="28"/>
          <w:szCs w:val="28"/>
        </w:rPr>
      </w:pPr>
      <w:r w:rsidRPr="006E43DB">
        <w:rPr>
          <w:rFonts w:ascii="Times New Roman" w:hAnsi="Times New Roman" w:cs="Times New Roman"/>
          <w:b/>
          <w:sz w:val="28"/>
          <w:szCs w:val="28"/>
        </w:rPr>
        <w:t>Упражнения для развития равновесия и координации движений</w:t>
      </w:r>
      <w:r w:rsidRPr="006E43DB">
        <w:rPr>
          <w:rFonts w:ascii="Times New Roman" w:hAnsi="Times New Roman" w:cs="Times New Roman"/>
          <w:sz w:val="28"/>
          <w:szCs w:val="28"/>
        </w:rPr>
        <w:t xml:space="preserve">: прыжки в длину, прыжки со скакалкой, броски теннисного мяча, метание мячей в цель и на дальность; упражнения по полу, на уменьшенной опоре, на гимнастической стенке, упражнения на бревне. </w:t>
      </w:r>
    </w:p>
    <w:p w14:paraId="0A237461" w14:textId="77777777" w:rsidR="00074B1B" w:rsidRPr="006E43DB" w:rsidRDefault="00074B1B" w:rsidP="006E43DB">
      <w:pPr>
        <w:tabs>
          <w:tab w:val="left" w:pos="567"/>
        </w:tabs>
        <w:spacing w:line="360" w:lineRule="auto"/>
        <w:ind w:firstLine="567"/>
        <w:jc w:val="both"/>
        <w:rPr>
          <w:rFonts w:ascii="Times New Roman" w:hAnsi="Times New Roman" w:cs="Times New Roman"/>
          <w:sz w:val="28"/>
          <w:szCs w:val="28"/>
        </w:rPr>
      </w:pPr>
      <w:r w:rsidRPr="006E43DB">
        <w:rPr>
          <w:rFonts w:ascii="Times New Roman" w:hAnsi="Times New Roman" w:cs="Times New Roman"/>
          <w:b/>
          <w:sz w:val="28"/>
          <w:szCs w:val="28"/>
        </w:rPr>
        <w:t>Упражнения со штангой</w:t>
      </w:r>
      <w:r w:rsidRPr="006E43DB">
        <w:rPr>
          <w:rFonts w:ascii="Times New Roman" w:hAnsi="Times New Roman" w:cs="Times New Roman"/>
          <w:sz w:val="28"/>
          <w:szCs w:val="28"/>
        </w:rPr>
        <w:t xml:space="preserve">: развитие максимальной силы, силовой выносливости, укрепление мышечного корсета. </w:t>
      </w:r>
    </w:p>
    <w:p w14:paraId="0D345601" w14:textId="77777777" w:rsidR="00074B1B" w:rsidRPr="006E43DB" w:rsidRDefault="00074B1B" w:rsidP="006E43DB">
      <w:pPr>
        <w:tabs>
          <w:tab w:val="left" w:pos="567"/>
        </w:tabs>
        <w:spacing w:line="360" w:lineRule="auto"/>
        <w:ind w:firstLine="567"/>
        <w:jc w:val="both"/>
        <w:rPr>
          <w:rFonts w:ascii="Times New Roman" w:hAnsi="Times New Roman" w:cs="Times New Roman"/>
          <w:sz w:val="28"/>
          <w:szCs w:val="28"/>
        </w:rPr>
      </w:pPr>
      <w:r w:rsidRPr="006E43DB">
        <w:rPr>
          <w:rFonts w:ascii="Times New Roman" w:hAnsi="Times New Roman" w:cs="Times New Roman"/>
          <w:b/>
          <w:sz w:val="28"/>
          <w:szCs w:val="28"/>
        </w:rPr>
        <w:t>Тренажерные устройства</w:t>
      </w:r>
      <w:r w:rsidRPr="006E43DB">
        <w:rPr>
          <w:rFonts w:ascii="Times New Roman" w:hAnsi="Times New Roman" w:cs="Times New Roman"/>
          <w:sz w:val="28"/>
          <w:szCs w:val="28"/>
        </w:rPr>
        <w:t>: развитие силовых способностей в специфических условиях.</w:t>
      </w:r>
    </w:p>
    <w:p w14:paraId="018F7132" w14:textId="77777777" w:rsidR="00074B1B" w:rsidRPr="006E43DB" w:rsidRDefault="00074B1B" w:rsidP="006E43DB">
      <w:pPr>
        <w:tabs>
          <w:tab w:val="left" w:pos="567"/>
        </w:tabs>
        <w:spacing w:line="360" w:lineRule="auto"/>
        <w:ind w:firstLine="567"/>
        <w:jc w:val="center"/>
        <w:rPr>
          <w:rFonts w:ascii="Times New Roman" w:hAnsi="Times New Roman" w:cs="Times New Roman"/>
          <w:b/>
          <w:sz w:val="28"/>
          <w:szCs w:val="28"/>
        </w:rPr>
      </w:pPr>
      <w:r w:rsidRPr="006E43DB">
        <w:rPr>
          <w:rFonts w:ascii="Times New Roman" w:hAnsi="Times New Roman" w:cs="Times New Roman"/>
          <w:b/>
          <w:sz w:val="28"/>
          <w:szCs w:val="28"/>
        </w:rPr>
        <w:t>Специальные навыки</w:t>
      </w:r>
    </w:p>
    <w:p w14:paraId="76F64A2D" w14:textId="77777777" w:rsidR="00074B1B" w:rsidRPr="006E43DB" w:rsidRDefault="00074B1B" w:rsidP="006E43DB">
      <w:pPr>
        <w:tabs>
          <w:tab w:val="left" w:pos="567"/>
        </w:tabs>
        <w:spacing w:line="360" w:lineRule="auto"/>
        <w:ind w:firstLine="567"/>
        <w:jc w:val="both"/>
        <w:rPr>
          <w:rFonts w:ascii="Times New Roman" w:hAnsi="Times New Roman" w:cs="Times New Roman"/>
          <w:sz w:val="28"/>
          <w:szCs w:val="28"/>
        </w:rPr>
      </w:pPr>
      <w:r w:rsidRPr="006E43DB">
        <w:rPr>
          <w:rFonts w:ascii="Times New Roman" w:hAnsi="Times New Roman" w:cs="Times New Roman"/>
          <w:sz w:val="28"/>
          <w:szCs w:val="28"/>
        </w:rPr>
        <w:t xml:space="preserve">Обучение и совершенствование техники и тактики передвижения в стойках, прямых ударов на дальней и средней дистанциях: удар коленом на средней и ближней дистанции на месте и в перемещениях, боковых ударов и ударов снизу, на средней, ближней дистанциях, ударов коленом на месте и в передвижении, бой с тенью, формальные упражнения, в парах, на снарядах, защита блоками и перемещениями. Обучение и совершенствование техники и тактики от атакующих и контратакующих приемов, ударов на дальней, средней дистанциях, боковых и снизу ударов на средней и ближней дистанциях и защита. Обучение и совершенствование техники и тактики атакующих, контратакующих прямых, в сочетании с боковыми, с ударами снизу на дальней, средней и ближней дистанциях. Ударов ногами в сочетании с ударами рук. Ударов руками в сочетании с ударами ног. Защита на месте от ударов руками и ногами. Защита в движении вперед, назад, в сторону. </w:t>
      </w:r>
    </w:p>
    <w:p w14:paraId="50228E57" w14:textId="77777777" w:rsidR="00074B1B" w:rsidRPr="006E43DB" w:rsidRDefault="00074B1B" w:rsidP="006E43DB">
      <w:pPr>
        <w:tabs>
          <w:tab w:val="left" w:pos="567"/>
        </w:tabs>
        <w:spacing w:line="360" w:lineRule="auto"/>
        <w:ind w:firstLine="567"/>
        <w:jc w:val="center"/>
        <w:rPr>
          <w:rFonts w:ascii="Times New Roman" w:hAnsi="Times New Roman" w:cs="Times New Roman"/>
          <w:b/>
          <w:sz w:val="28"/>
          <w:szCs w:val="28"/>
        </w:rPr>
      </w:pPr>
      <w:r w:rsidRPr="006E43DB">
        <w:rPr>
          <w:rFonts w:ascii="Times New Roman" w:hAnsi="Times New Roman" w:cs="Times New Roman"/>
          <w:b/>
          <w:sz w:val="28"/>
          <w:szCs w:val="28"/>
        </w:rPr>
        <w:t>Психологическая подготовка</w:t>
      </w:r>
    </w:p>
    <w:p w14:paraId="58BB801D" w14:textId="77777777" w:rsidR="00074B1B" w:rsidRPr="006E43DB" w:rsidRDefault="00074B1B" w:rsidP="006E43DB">
      <w:pPr>
        <w:tabs>
          <w:tab w:val="left" w:pos="567"/>
        </w:tabs>
        <w:spacing w:line="360" w:lineRule="auto"/>
        <w:ind w:firstLine="567"/>
        <w:jc w:val="both"/>
        <w:rPr>
          <w:rFonts w:ascii="Times New Roman" w:hAnsi="Times New Roman" w:cs="Times New Roman"/>
          <w:sz w:val="28"/>
          <w:szCs w:val="28"/>
        </w:rPr>
      </w:pPr>
      <w:r w:rsidRPr="006E43DB">
        <w:rPr>
          <w:rFonts w:ascii="Times New Roman" w:hAnsi="Times New Roman" w:cs="Times New Roman"/>
          <w:sz w:val="28"/>
          <w:szCs w:val="28"/>
        </w:rPr>
        <w:lastRenderedPageBreak/>
        <w:t xml:space="preserve">Специфика каратистов, прежде всего, способствует формированию психической выносливости, целеустремленности, самостоятельности в постановке и реализации целей, принятии решений, воспитании воли. Одним из важных компонентов психологической готовности каратистов различной квалификации к соревнованиям являются самооценка и самоконтроль, формирование адекватности самооценки и самоконтроля, соответствующих реальным возможностям спортсмена, действительному уровню его подготовленности, объективным результатам его деятельности. Специальная 52 психологическая подготовка направлена на формирование спортивной мотивации, уверенности в достижении цели, настойчивости, самостоятельности, эмоциональной устойчивости. </w:t>
      </w:r>
    </w:p>
    <w:p w14:paraId="240DFBED" w14:textId="3227F8DA" w:rsidR="006E43DB" w:rsidRPr="006E43DB" w:rsidRDefault="00406144" w:rsidP="006E43DB">
      <w:pPr>
        <w:tabs>
          <w:tab w:val="left" w:pos="567"/>
        </w:tabs>
        <w:spacing w:line="360" w:lineRule="auto"/>
        <w:ind w:firstLine="567"/>
        <w:jc w:val="both"/>
        <w:rPr>
          <w:rFonts w:ascii="Times New Roman" w:hAnsi="Times New Roman" w:cs="Times New Roman"/>
          <w:sz w:val="28"/>
          <w:szCs w:val="28"/>
        </w:rPr>
      </w:pPr>
      <w:r>
        <w:rPr>
          <w:rFonts w:ascii="Times New Roman" w:eastAsia="Times New Roman" w:hAnsi="Times New Roman" w:cs="Times New Roman"/>
          <w:b/>
          <w:bCs/>
          <w:color w:val="000000"/>
          <w:sz w:val="28"/>
          <w:szCs w:val="28"/>
          <w:lang w:eastAsia="ru-RU"/>
        </w:rPr>
        <w:t>4.2</w:t>
      </w:r>
      <w:r w:rsidR="006E43DB" w:rsidRPr="006E43DB">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bCs/>
          <w:color w:val="000000"/>
          <w:sz w:val="28"/>
          <w:szCs w:val="28"/>
          <w:lang w:eastAsia="ru-RU"/>
        </w:rPr>
        <w:t>4</w:t>
      </w:r>
      <w:r w:rsidR="006E43DB" w:rsidRPr="006E43DB">
        <w:rPr>
          <w:rFonts w:ascii="Times New Roman" w:eastAsia="Times New Roman" w:hAnsi="Times New Roman" w:cs="Times New Roman"/>
          <w:b/>
          <w:bCs/>
          <w:color w:val="000000"/>
          <w:sz w:val="28"/>
          <w:szCs w:val="28"/>
          <w:lang w:eastAsia="ru-RU"/>
        </w:rPr>
        <w:t xml:space="preserve">. </w:t>
      </w:r>
      <w:r w:rsidR="006E43DB" w:rsidRPr="006E43DB">
        <w:rPr>
          <w:rFonts w:ascii="Times New Roman" w:hAnsi="Times New Roman" w:cs="Times New Roman"/>
          <w:b/>
          <w:sz w:val="28"/>
          <w:szCs w:val="28"/>
        </w:rPr>
        <w:t xml:space="preserve">Рабочая программа для групп учебно-тренировочного этапа </w:t>
      </w:r>
      <w:r w:rsidR="006E43DB">
        <w:rPr>
          <w:rFonts w:ascii="Times New Roman" w:hAnsi="Times New Roman" w:cs="Times New Roman"/>
          <w:b/>
          <w:sz w:val="28"/>
          <w:szCs w:val="28"/>
        </w:rPr>
        <w:t>4</w:t>
      </w:r>
      <w:r w:rsidR="006E43DB" w:rsidRPr="006E43DB">
        <w:rPr>
          <w:rFonts w:ascii="Times New Roman" w:hAnsi="Times New Roman" w:cs="Times New Roman"/>
          <w:b/>
          <w:sz w:val="28"/>
          <w:szCs w:val="28"/>
        </w:rPr>
        <w:t xml:space="preserve"> года обучения.</w:t>
      </w:r>
    </w:p>
    <w:p w14:paraId="69583920" w14:textId="78B51CB8" w:rsidR="00074B1B" w:rsidRPr="006E43DB" w:rsidRDefault="006E43DB" w:rsidP="006E43DB">
      <w:pPr>
        <w:tabs>
          <w:tab w:val="left" w:pos="567"/>
        </w:tabs>
        <w:spacing w:line="360" w:lineRule="auto"/>
        <w:ind w:firstLine="567"/>
        <w:jc w:val="both"/>
        <w:rPr>
          <w:rFonts w:ascii="Times New Roman" w:hAnsi="Times New Roman" w:cs="Times New Roman"/>
          <w:b/>
          <w:sz w:val="28"/>
          <w:szCs w:val="28"/>
        </w:rPr>
      </w:pPr>
      <w:r w:rsidRPr="006E43DB">
        <w:rPr>
          <w:rFonts w:ascii="Times New Roman" w:hAnsi="Times New Roman" w:cs="Times New Roman"/>
          <w:b/>
          <w:sz w:val="28"/>
          <w:szCs w:val="28"/>
        </w:rPr>
        <w:t>1.</w:t>
      </w:r>
      <w:r w:rsidR="00074B1B" w:rsidRPr="006E43DB">
        <w:rPr>
          <w:rFonts w:ascii="Times New Roman" w:hAnsi="Times New Roman" w:cs="Times New Roman"/>
          <w:b/>
          <w:sz w:val="28"/>
          <w:szCs w:val="28"/>
        </w:rPr>
        <w:t>Теоретические основы физической культуры и спорта</w:t>
      </w:r>
    </w:p>
    <w:p w14:paraId="70594223" w14:textId="77777777" w:rsidR="00074B1B" w:rsidRPr="006E43DB" w:rsidRDefault="00074B1B" w:rsidP="006E43DB">
      <w:pPr>
        <w:tabs>
          <w:tab w:val="left" w:pos="567"/>
        </w:tabs>
        <w:spacing w:line="360" w:lineRule="auto"/>
        <w:ind w:firstLine="567"/>
        <w:jc w:val="both"/>
        <w:rPr>
          <w:rFonts w:ascii="Times New Roman" w:hAnsi="Times New Roman" w:cs="Times New Roman"/>
          <w:sz w:val="28"/>
          <w:szCs w:val="28"/>
        </w:rPr>
      </w:pPr>
      <w:r w:rsidRPr="006E43DB">
        <w:rPr>
          <w:rFonts w:ascii="Times New Roman" w:hAnsi="Times New Roman" w:cs="Times New Roman"/>
          <w:b/>
          <w:sz w:val="28"/>
          <w:szCs w:val="28"/>
        </w:rPr>
        <w:t xml:space="preserve">Физическая культура и спорт в России. </w:t>
      </w:r>
      <w:r w:rsidRPr="006E43DB">
        <w:rPr>
          <w:rFonts w:ascii="Times New Roman" w:hAnsi="Times New Roman" w:cs="Times New Roman"/>
          <w:sz w:val="28"/>
          <w:szCs w:val="28"/>
        </w:rPr>
        <w:t xml:space="preserve">Единая спортивная классификация и ее значение. Разрядные нормы и требования в киокусинкай. Международное спортивное движение. </w:t>
      </w:r>
    </w:p>
    <w:p w14:paraId="2B4B3C37" w14:textId="77777777" w:rsidR="00074B1B" w:rsidRPr="006E43DB" w:rsidRDefault="00074B1B" w:rsidP="006E43DB">
      <w:pPr>
        <w:tabs>
          <w:tab w:val="left" w:pos="567"/>
        </w:tabs>
        <w:spacing w:line="360" w:lineRule="auto"/>
        <w:ind w:firstLine="567"/>
        <w:jc w:val="both"/>
        <w:rPr>
          <w:rFonts w:ascii="Times New Roman" w:hAnsi="Times New Roman" w:cs="Times New Roman"/>
          <w:sz w:val="28"/>
          <w:szCs w:val="28"/>
        </w:rPr>
      </w:pPr>
      <w:r w:rsidRPr="006E43DB">
        <w:rPr>
          <w:rFonts w:ascii="Times New Roman" w:hAnsi="Times New Roman" w:cs="Times New Roman"/>
          <w:b/>
          <w:sz w:val="28"/>
          <w:szCs w:val="28"/>
        </w:rPr>
        <w:t xml:space="preserve">Общая и специальная физическая подготовка. </w:t>
      </w:r>
      <w:r w:rsidRPr="006E43DB">
        <w:rPr>
          <w:rFonts w:ascii="Times New Roman" w:hAnsi="Times New Roman" w:cs="Times New Roman"/>
          <w:sz w:val="28"/>
          <w:szCs w:val="28"/>
        </w:rPr>
        <w:t xml:space="preserve">Характеристика рекомендуемых средств и методов для повышения физической подготовленности и развития двигательных качеств каратиста. </w:t>
      </w:r>
    </w:p>
    <w:p w14:paraId="0051DB6F" w14:textId="77777777" w:rsidR="00074B1B" w:rsidRPr="006E43DB" w:rsidRDefault="00074B1B" w:rsidP="006E43DB">
      <w:pPr>
        <w:tabs>
          <w:tab w:val="left" w:pos="567"/>
        </w:tabs>
        <w:spacing w:line="360" w:lineRule="auto"/>
        <w:ind w:firstLine="567"/>
        <w:jc w:val="both"/>
        <w:rPr>
          <w:rFonts w:ascii="Times New Roman" w:hAnsi="Times New Roman" w:cs="Times New Roman"/>
          <w:sz w:val="28"/>
          <w:szCs w:val="28"/>
        </w:rPr>
      </w:pPr>
      <w:r w:rsidRPr="006E43DB">
        <w:rPr>
          <w:rFonts w:ascii="Times New Roman" w:hAnsi="Times New Roman" w:cs="Times New Roman"/>
          <w:b/>
          <w:sz w:val="28"/>
          <w:szCs w:val="28"/>
        </w:rPr>
        <w:t>Краткие сведения о строении и функциях организма человека</w:t>
      </w:r>
      <w:r w:rsidRPr="006E43DB">
        <w:rPr>
          <w:rFonts w:ascii="Times New Roman" w:hAnsi="Times New Roman" w:cs="Times New Roman"/>
          <w:sz w:val="28"/>
          <w:szCs w:val="28"/>
        </w:rPr>
        <w:t xml:space="preserve">. Влияние занятий физической культурой и спортом на центральную нервную систему, обмен веществ. Совершенствование функций сердечнососудистой, дыхательной, нервно-мышечной и других систем организма в процессе занятий физической культурой. Краткие сведения о строении и функциях детского организма Строение мышцы. Биохимический механизм работы мышцы. Значение сенсорных систем в регуляции функциональных состояний организма. Особенности развития центральной нервной системы детей. </w:t>
      </w:r>
    </w:p>
    <w:p w14:paraId="5F5BCF72" w14:textId="77777777" w:rsidR="00074B1B" w:rsidRPr="006E43DB" w:rsidRDefault="00074B1B" w:rsidP="006E43DB">
      <w:pPr>
        <w:tabs>
          <w:tab w:val="left" w:pos="567"/>
        </w:tabs>
        <w:spacing w:line="360" w:lineRule="auto"/>
        <w:ind w:firstLine="567"/>
        <w:jc w:val="both"/>
        <w:rPr>
          <w:rFonts w:ascii="Times New Roman" w:hAnsi="Times New Roman" w:cs="Times New Roman"/>
          <w:sz w:val="28"/>
          <w:szCs w:val="28"/>
        </w:rPr>
      </w:pPr>
      <w:r w:rsidRPr="006E43DB">
        <w:rPr>
          <w:rFonts w:ascii="Times New Roman" w:hAnsi="Times New Roman" w:cs="Times New Roman"/>
          <w:b/>
          <w:sz w:val="28"/>
          <w:szCs w:val="28"/>
        </w:rPr>
        <w:lastRenderedPageBreak/>
        <w:t>Гигиена, закаливание, режим и питание спортсмена</w:t>
      </w:r>
      <w:r w:rsidRPr="006E43DB">
        <w:rPr>
          <w:rFonts w:ascii="Times New Roman" w:hAnsi="Times New Roman" w:cs="Times New Roman"/>
          <w:sz w:val="28"/>
          <w:szCs w:val="28"/>
        </w:rPr>
        <w:t xml:space="preserve">. Гигиена одежды и обуви каратиста. Гигиена мест занятий (воздух, температура, влажность, освещение, вентиляция помещения). Вспомогательные гигиенические мероприятия по восстановлению организма спортсмена (душ, массаж, самомассаж, биомеханическая стимуляция мышц лица и головы, верхних и нижних конечностей, кислородные коктейли). </w:t>
      </w:r>
    </w:p>
    <w:p w14:paraId="60322301" w14:textId="77777777" w:rsidR="00074B1B" w:rsidRPr="006E43DB" w:rsidRDefault="00074B1B" w:rsidP="006E43DB">
      <w:pPr>
        <w:tabs>
          <w:tab w:val="left" w:pos="567"/>
        </w:tabs>
        <w:spacing w:line="360" w:lineRule="auto"/>
        <w:ind w:firstLine="567"/>
        <w:jc w:val="both"/>
        <w:rPr>
          <w:rFonts w:ascii="Times New Roman" w:hAnsi="Times New Roman" w:cs="Times New Roman"/>
          <w:sz w:val="28"/>
          <w:szCs w:val="28"/>
        </w:rPr>
      </w:pPr>
      <w:r w:rsidRPr="006E43DB">
        <w:rPr>
          <w:rFonts w:ascii="Times New Roman" w:hAnsi="Times New Roman" w:cs="Times New Roman"/>
          <w:b/>
          <w:sz w:val="28"/>
          <w:szCs w:val="28"/>
        </w:rPr>
        <w:t>Планирование спортивной тренировки</w:t>
      </w:r>
      <w:r w:rsidRPr="006E43DB">
        <w:rPr>
          <w:rFonts w:ascii="Times New Roman" w:hAnsi="Times New Roman" w:cs="Times New Roman"/>
          <w:sz w:val="28"/>
          <w:szCs w:val="28"/>
        </w:rPr>
        <w:t xml:space="preserve">. Виды планирования: перспективное (на несколько лет), текущее (на один год) и оперативное (на отдельные отрезки времени – период, макроцикл, мезоцикл, микроцикл, занятие). </w:t>
      </w:r>
    </w:p>
    <w:p w14:paraId="7E75B660" w14:textId="77777777" w:rsidR="00074B1B" w:rsidRPr="006E43DB" w:rsidRDefault="00074B1B" w:rsidP="006E43DB">
      <w:pPr>
        <w:tabs>
          <w:tab w:val="left" w:pos="567"/>
        </w:tabs>
        <w:spacing w:line="360" w:lineRule="auto"/>
        <w:ind w:firstLine="567"/>
        <w:jc w:val="both"/>
        <w:rPr>
          <w:rFonts w:ascii="Times New Roman" w:hAnsi="Times New Roman" w:cs="Times New Roman"/>
          <w:sz w:val="28"/>
          <w:szCs w:val="28"/>
        </w:rPr>
      </w:pPr>
      <w:r w:rsidRPr="006E43DB">
        <w:rPr>
          <w:rFonts w:ascii="Times New Roman" w:hAnsi="Times New Roman" w:cs="Times New Roman"/>
          <w:b/>
          <w:sz w:val="28"/>
          <w:szCs w:val="28"/>
        </w:rPr>
        <w:t>Правила соревнований</w:t>
      </w:r>
      <w:r w:rsidRPr="006E43DB">
        <w:rPr>
          <w:rFonts w:ascii="Times New Roman" w:hAnsi="Times New Roman" w:cs="Times New Roman"/>
          <w:sz w:val="28"/>
          <w:szCs w:val="28"/>
        </w:rPr>
        <w:t xml:space="preserve">. Организация и проведение соревнований. Положение о соревнованиях. Программа соревнований. Календарь соревнований. Подготовка мест соревнований, требования к ним. Порядок открытия и закрытия соревнований. Порядок выполнения упражнений. </w:t>
      </w:r>
    </w:p>
    <w:p w14:paraId="7F483BFA" w14:textId="243E6EBC" w:rsidR="00074B1B" w:rsidRPr="006E43DB" w:rsidRDefault="006E43DB" w:rsidP="006E43DB">
      <w:pPr>
        <w:tabs>
          <w:tab w:val="left" w:pos="567"/>
        </w:tabs>
        <w:spacing w:line="360" w:lineRule="auto"/>
        <w:ind w:firstLine="567"/>
        <w:jc w:val="both"/>
        <w:rPr>
          <w:rFonts w:ascii="Times New Roman" w:hAnsi="Times New Roman" w:cs="Times New Roman"/>
          <w:b/>
          <w:sz w:val="28"/>
          <w:szCs w:val="28"/>
        </w:rPr>
      </w:pPr>
      <w:r w:rsidRPr="006E43DB">
        <w:rPr>
          <w:rFonts w:ascii="Times New Roman" w:hAnsi="Times New Roman" w:cs="Times New Roman"/>
          <w:b/>
          <w:sz w:val="28"/>
          <w:szCs w:val="28"/>
        </w:rPr>
        <w:t>2.</w:t>
      </w:r>
      <w:r w:rsidR="00074B1B" w:rsidRPr="006E43DB">
        <w:rPr>
          <w:rFonts w:ascii="Times New Roman" w:hAnsi="Times New Roman" w:cs="Times New Roman"/>
          <w:b/>
          <w:sz w:val="28"/>
          <w:szCs w:val="28"/>
        </w:rPr>
        <w:t>Общая физическая подготовка</w:t>
      </w:r>
    </w:p>
    <w:p w14:paraId="1131DD42" w14:textId="77777777" w:rsidR="00074B1B" w:rsidRPr="006E43DB" w:rsidRDefault="00074B1B" w:rsidP="006E43DB">
      <w:pPr>
        <w:tabs>
          <w:tab w:val="left" w:pos="567"/>
        </w:tabs>
        <w:spacing w:line="360" w:lineRule="auto"/>
        <w:ind w:firstLine="567"/>
        <w:jc w:val="both"/>
        <w:rPr>
          <w:rFonts w:ascii="Times New Roman" w:hAnsi="Times New Roman" w:cs="Times New Roman"/>
          <w:sz w:val="28"/>
          <w:szCs w:val="28"/>
        </w:rPr>
      </w:pPr>
      <w:r w:rsidRPr="006E43DB">
        <w:rPr>
          <w:rFonts w:ascii="Times New Roman" w:hAnsi="Times New Roman" w:cs="Times New Roman"/>
          <w:b/>
          <w:sz w:val="28"/>
          <w:szCs w:val="28"/>
        </w:rPr>
        <w:t>Строевые упражнения</w:t>
      </w:r>
      <w:r w:rsidRPr="006E43DB">
        <w:rPr>
          <w:rFonts w:ascii="Times New Roman" w:hAnsi="Times New Roman" w:cs="Times New Roman"/>
          <w:sz w:val="28"/>
          <w:szCs w:val="28"/>
        </w:rPr>
        <w:t xml:space="preserve"> на месте, в движении. Ходьба, специальная ходьба, бег, кроссовый бег, ускорения, бег по песку, бег под гору и гору. Тренировка на дороге.</w:t>
      </w:r>
    </w:p>
    <w:p w14:paraId="4101F522" w14:textId="77777777" w:rsidR="00074B1B" w:rsidRPr="006E43DB" w:rsidRDefault="00074B1B" w:rsidP="006E43DB">
      <w:pPr>
        <w:tabs>
          <w:tab w:val="left" w:pos="567"/>
        </w:tabs>
        <w:spacing w:line="360" w:lineRule="auto"/>
        <w:ind w:firstLine="567"/>
        <w:jc w:val="both"/>
        <w:rPr>
          <w:rFonts w:ascii="Times New Roman" w:hAnsi="Times New Roman" w:cs="Times New Roman"/>
          <w:sz w:val="28"/>
          <w:szCs w:val="28"/>
        </w:rPr>
      </w:pPr>
      <w:r w:rsidRPr="006E43DB">
        <w:rPr>
          <w:rFonts w:ascii="Times New Roman" w:hAnsi="Times New Roman" w:cs="Times New Roman"/>
          <w:sz w:val="28"/>
          <w:szCs w:val="28"/>
        </w:rPr>
        <w:t xml:space="preserve"> </w:t>
      </w:r>
      <w:r w:rsidRPr="006E43DB">
        <w:rPr>
          <w:rFonts w:ascii="Times New Roman" w:hAnsi="Times New Roman" w:cs="Times New Roman"/>
          <w:b/>
          <w:sz w:val="28"/>
          <w:szCs w:val="28"/>
        </w:rPr>
        <w:t>Общие подготовительные и специальные подготовительные упражнения</w:t>
      </w:r>
      <w:r w:rsidRPr="006E43DB">
        <w:rPr>
          <w:rFonts w:ascii="Times New Roman" w:hAnsi="Times New Roman" w:cs="Times New Roman"/>
          <w:sz w:val="28"/>
          <w:szCs w:val="28"/>
        </w:rPr>
        <w:t xml:space="preserve">. Прыжки с места, с разбега, в длину, в высоту, прыжки с преодолением препятствий. Метание теннисного мяча, камней, гранаты, диска, набивных мячей. Упражнения с теннисным мячом, с набивным мячом. </w:t>
      </w:r>
    </w:p>
    <w:p w14:paraId="0325F01F" w14:textId="77777777" w:rsidR="00074B1B" w:rsidRPr="006E43DB" w:rsidRDefault="00074B1B" w:rsidP="006E43DB">
      <w:pPr>
        <w:tabs>
          <w:tab w:val="left" w:pos="567"/>
        </w:tabs>
        <w:spacing w:line="360" w:lineRule="auto"/>
        <w:ind w:firstLine="567"/>
        <w:jc w:val="both"/>
        <w:rPr>
          <w:rFonts w:ascii="Times New Roman" w:hAnsi="Times New Roman" w:cs="Times New Roman"/>
          <w:sz w:val="28"/>
          <w:szCs w:val="28"/>
        </w:rPr>
      </w:pPr>
      <w:r w:rsidRPr="006E43DB">
        <w:rPr>
          <w:rFonts w:ascii="Times New Roman" w:hAnsi="Times New Roman" w:cs="Times New Roman"/>
          <w:b/>
          <w:sz w:val="28"/>
          <w:szCs w:val="28"/>
        </w:rPr>
        <w:t>Упражнения с отягощениями</w:t>
      </w:r>
      <w:r w:rsidRPr="006E43DB">
        <w:rPr>
          <w:rFonts w:ascii="Times New Roman" w:hAnsi="Times New Roman" w:cs="Times New Roman"/>
          <w:sz w:val="28"/>
          <w:szCs w:val="28"/>
        </w:rPr>
        <w:t xml:space="preserve">. </w:t>
      </w:r>
    </w:p>
    <w:p w14:paraId="617995C6" w14:textId="77777777" w:rsidR="00074B1B" w:rsidRPr="006E43DB" w:rsidRDefault="00074B1B" w:rsidP="006E43DB">
      <w:pPr>
        <w:tabs>
          <w:tab w:val="left" w:pos="567"/>
        </w:tabs>
        <w:spacing w:line="360" w:lineRule="auto"/>
        <w:ind w:firstLine="567"/>
        <w:jc w:val="both"/>
        <w:rPr>
          <w:rFonts w:ascii="Times New Roman" w:hAnsi="Times New Roman" w:cs="Times New Roman"/>
          <w:sz w:val="28"/>
          <w:szCs w:val="28"/>
        </w:rPr>
      </w:pPr>
      <w:r w:rsidRPr="006E43DB">
        <w:rPr>
          <w:rFonts w:ascii="Times New Roman" w:hAnsi="Times New Roman" w:cs="Times New Roman"/>
          <w:b/>
          <w:sz w:val="28"/>
          <w:szCs w:val="28"/>
        </w:rPr>
        <w:t>Упражнения на гимнастических снарядах</w:t>
      </w:r>
      <w:r w:rsidRPr="006E43DB">
        <w:rPr>
          <w:rFonts w:ascii="Times New Roman" w:hAnsi="Times New Roman" w:cs="Times New Roman"/>
          <w:sz w:val="28"/>
          <w:szCs w:val="28"/>
        </w:rPr>
        <w:t xml:space="preserve">: канат, шест, перекладина, брусья. </w:t>
      </w:r>
    </w:p>
    <w:p w14:paraId="1073B5D6" w14:textId="77777777" w:rsidR="00074B1B" w:rsidRPr="006E43DB" w:rsidRDefault="00074B1B" w:rsidP="006E43DB">
      <w:pPr>
        <w:tabs>
          <w:tab w:val="left" w:pos="567"/>
        </w:tabs>
        <w:spacing w:line="360" w:lineRule="auto"/>
        <w:ind w:firstLine="567"/>
        <w:jc w:val="both"/>
        <w:rPr>
          <w:rFonts w:ascii="Times New Roman" w:hAnsi="Times New Roman" w:cs="Times New Roman"/>
          <w:sz w:val="28"/>
          <w:szCs w:val="28"/>
        </w:rPr>
      </w:pPr>
      <w:r w:rsidRPr="006E43DB">
        <w:rPr>
          <w:rFonts w:ascii="Times New Roman" w:hAnsi="Times New Roman" w:cs="Times New Roman"/>
          <w:b/>
          <w:sz w:val="28"/>
          <w:szCs w:val="28"/>
        </w:rPr>
        <w:t>Акробатические упражнения</w:t>
      </w:r>
      <w:r w:rsidRPr="006E43DB">
        <w:rPr>
          <w:rFonts w:ascii="Times New Roman" w:hAnsi="Times New Roman" w:cs="Times New Roman"/>
          <w:sz w:val="28"/>
          <w:szCs w:val="28"/>
        </w:rPr>
        <w:t xml:space="preserve">: кувырки, перевороты, стойка на голове. Упражнения в положении на мосту. </w:t>
      </w:r>
    </w:p>
    <w:p w14:paraId="4213823F" w14:textId="77777777" w:rsidR="00074B1B" w:rsidRPr="006E43DB" w:rsidRDefault="00074B1B" w:rsidP="006E43DB">
      <w:pPr>
        <w:tabs>
          <w:tab w:val="left" w:pos="567"/>
        </w:tabs>
        <w:spacing w:line="360" w:lineRule="auto"/>
        <w:ind w:firstLine="567"/>
        <w:jc w:val="both"/>
        <w:rPr>
          <w:rFonts w:ascii="Times New Roman" w:hAnsi="Times New Roman" w:cs="Times New Roman"/>
          <w:sz w:val="28"/>
          <w:szCs w:val="28"/>
        </w:rPr>
      </w:pPr>
      <w:r w:rsidRPr="006E43DB">
        <w:rPr>
          <w:rFonts w:ascii="Times New Roman" w:hAnsi="Times New Roman" w:cs="Times New Roman"/>
          <w:b/>
          <w:sz w:val="28"/>
          <w:szCs w:val="28"/>
        </w:rPr>
        <w:lastRenderedPageBreak/>
        <w:t>Подвижные и спортивные игры, эстафеты</w:t>
      </w:r>
      <w:r w:rsidRPr="006E43DB">
        <w:rPr>
          <w:rFonts w:ascii="Times New Roman" w:hAnsi="Times New Roman" w:cs="Times New Roman"/>
          <w:sz w:val="28"/>
          <w:szCs w:val="28"/>
        </w:rPr>
        <w:t xml:space="preserve">: игры с мячом, с переноской предметов, с метаниями, лазанием, бегом, прыжками; комбинированные эстафеты: футбол, баскетбол, волейбол, настольный теннис. </w:t>
      </w:r>
    </w:p>
    <w:p w14:paraId="01788AE0" w14:textId="77777777" w:rsidR="00074B1B" w:rsidRPr="006E43DB" w:rsidRDefault="00074B1B" w:rsidP="006E43DB">
      <w:pPr>
        <w:tabs>
          <w:tab w:val="left" w:pos="567"/>
        </w:tabs>
        <w:spacing w:line="360" w:lineRule="auto"/>
        <w:ind w:firstLine="567"/>
        <w:jc w:val="both"/>
        <w:rPr>
          <w:rFonts w:ascii="Times New Roman" w:hAnsi="Times New Roman" w:cs="Times New Roman"/>
          <w:sz w:val="28"/>
          <w:szCs w:val="28"/>
        </w:rPr>
      </w:pPr>
      <w:r w:rsidRPr="006E43DB">
        <w:rPr>
          <w:rFonts w:ascii="Times New Roman" w:hAnsi="Times New Roman" w:cs="Times New Roman"/>
          <w:b/>
          <w:sz w:val="28"/>
          <w:szCs w:val="28"/>
        </w:rPr>
        <w:t>Упражнения в самостраховке и страховке партнера</w:t>
      </w:r>
      <w:r w:rsidRPr="006E43DB">
        <w:rPr>
          <w:rFonts w:ascii="Times New Roman" w:hAnsi="Times New Roman" w:cs="Times New Roman"/>
          <w:sz w:val="28"/>
          <w:szCs w:val="28"/>
        </w:rPr>
        <w:t xml:space="preserve">. </w:t>
      </w:r>
    </w:p>
    <w:p w14:paraId="08745AA4" w14:textId="77777777" w:rsidR="00074B1B" w:rsidRPr="006E43DB" w:rsidRDefault="00074B1B" w:rsidP="006E43DB">
      <w:pPr>
        <w:tabs>
          <w:tab w:val="left" w:pos="567"/>
        </w:tabs>
        <w:spacing w:line="360" w:lineRule="auto"/>
        <w:ind w:firstLine="567"/>
        <w:jc w:val="both"/>
        <w:rPr>
          <w:rFonts w:ascii="Times New Roman" w:hAnsi="Times New Roman" w:cs="Times New Roman"/>
          <w:sz w:val="28"/>
          <w:szCs w:val="28"/>
        </w:rPr>
      </w:pPr>
      <w:r w:rsidRPr="006E43DB">
        <w:rPr>
          <w:rFonts w:ascii="Times New Roman" w:hAnsi="Times New Roman" w:cs="Times New Roman"/>
          <w:b/>
          <w:sz w:val="28"/>
          <w:szCs w:val="28"/>
        </w:rPr>
        <w:t>Лыжная подготовка, плавание, ныряние</w:t>
      </w:r>
      <w:r w:rsidRPr="006E43DB">
        <w:rPr>
          <w:rFonts w:ascii="Times New Roman" w:hAnsi="Times New Roman" w:cs="Times New Roman"/>
          <w:sz w:val="28"/>
          <w:szCs w:val="28"/>
        </w:rPr>
        <w:t xml:space="preserve">. </w:t>
      </w:r>
    </w:p>
    <w:p w14:paraId="30F8DF5D" w14:textId="70FA2377" w:rsidR="00074B1B" w:rsidRPr="006E43DB" w:rsidRDefault="006E43DB" w:rsidP="006E43DB">
      <w:pPr>
        <w:tabs>
          <w:tab w:val="left" w:pos="567"/>
        </w:tabs>
        <w:spacing w:line="360" w:lineRule="auto"/>
        <w:ind w:firstLine="567"/>
        <w:jc w:val="both"/>
        <w:rPr>
          <w:rFonts w:ascii="Times New Roman" w:hAnsi="Times New Roman" w:cs="Times New Roman"/>
          <w:b/>
          <w:sz w:val="28"/>
          <w:szCs w:val="28"/>
        </w:rPr>
      </w:pPr>
      <w:r w:rsidRPr="006E43DB">
        <w:rPr>
          <w:rFonts w:ascii="Times New Roman" w:hAnsi="Times New Roman" w:cs="Times New Roman"/>
          <w:b/>
          <w:sz w:val="28"/>
          <w:szCs w:val="28"/>
        </w:rPr>
        <w:t xml:space="preserve">3.Техническая подготовка. </w:t>
      </w:r>
      <w:r w:rsidR="00074B1B" w:rsidRPr="006E43DB">
        <w:rPr>
          <w:rFonts w:ascii="Times New Roman" w:hAnsi="Times New Roman" w:cs="Times New Roman"/>
          <w:b/>
          <w:sz w:val="28"/>
          <w:szCs w:val="28"/>
        </w:rPr>
        <w:t>Киокусинкай</w:t>
      </w:r>
    </w:p>
    <w:p w14:paraId="569DB8FE" w14:textId="77777777" w:rsidR="00074B1B" w:rsidRPr="006E43DB" w:rsidRDefault="00074B1B" w:rsidP="006E43DB">
      <w:pPr>
        <w:tabs>
          <w:tab w:val="left" w:pos="567"/>
        </w:tabs>
        <w:spacing w:line="360" w:lineRule="auto"/>
        <w:ind w:firstLine="567"/>
        <w:jc w:val="both"/>
        <w:rPr>
          <w:rFonts w:ascii="Times New Roman" w:hAnsi="Times New Roman" w:cs="Times New Roman"/>
          <w:sz w:val="28"/>
          <w:szCs w:val="28"/>
        </w:rPr>
      </w:pPr>
      <w:r w:rsidRPr="006E43DB">
        <w:rPr>
          <w:rFonts w:ascii="Times New Roman" w:hAnsi="Times New Roman" w:cs="Times New Roman"/>
          <w:sz w:val="28"/>
          <w:szCs w:val="28"/>
        </w:rPr>
        <w:t xml:space="preserve">Отличительной особенностью занятий каратэ является изучение базовой техники, на основе которой строится вся система учебно-воспитательного процесса. </w:t>
      </w:r>
    </w:p>
    <w:p w14:paraId="7BCEC9AD" w14:textId="77777777" w:rsidR="00074B1B" w:rsidRPr="006E43DB" w:rsidRDefault="00074B1B" w:rsidP="006E43DB">
      <w:pPr>
        <w:tabs>
          <w:tab w:val="left" w:pos="567"/>
        </w:tabs>
        <w:spacing w:line="360" w:lineRule="auto"/>
        <w:ind w:firstLine="567"/>
        <w:jc w:val="both"/>
        <w:rPr>
          <w:rFonts w:ascii="Times New Roman" w:hAnsi="Times New Roman" w:cs="Times New Roman"/>
          <w:b/>
          <w:sz w:val="28"/>
          <w:szCs w:val="28"/>
        </w:rPr>
      </w:pPr>
      <w:r w:rsidRPr="006E43DB">
        <w:rPr>
          <w:rFonts w:ascii="Times New Roman" w:hAnsi="Times New Roman" w:cs="Times New Roman"/>
          <w:b/>
          <w:sz w:val="28"/>
          <w:szCs w:val="28"/>
        </w:rPr>
        <w:t xml:space="preserve">5-й кю - желтый пояс </w:t>
      </w:r>
    </w:p>
    <w:p w14:paraId="471BF725" w14:textId="77777777" w:rsidR="00074B1B" w:rsidRPr="006E43DB" w:rsidRDefault="00074B1B" w:rsidP="006E43DB">
      <w:pPr>
        <w:tabs>
          <w:tab w:val="left" w:pos="567"/>
        </w:tabs>
        <w:spacing w:line="360" w:lineRule="auto"/>
        <w:ind w:firstLine="567"/>
        <w:jc w:val="both"/>
        <w:rPr>
          <w:rFonts w:ascii="Times New Roman" w:hAnsi="Times New Roman" w:cs="Times New Roman"/>
          <w:sz w:val="28"/>
          <w:szCs w:val="28"/>
        </w:rPr>
      </w:pPr>
      <w:r w:rsidRPr="006E43DB">
        <w:rPr>
          <w:rFonts w:ascii="Times New Roman" w:hAnsi="Times New Roman" w:cs="Times New Roman"/>
          <w:sz w:val="28"/>
          <w:szCs w:val="28"/>
        </w:rPr>
        <w:t xml:space="preserve">Стойки: Мороаси-дати. </w:t>
      </w:r>
    </w:p>
    <w:p w14:paraId="16E525AE" w14:textId="77777777" w:rsidR="00074B1B" w:rsidRPr="006E43DB" w:rsidRDefault="00074B1B" w:rsidP="006E43DB">
      <w:pPr>
        <w:tabs>
          <w:tab w:val="left" w:pos="567"/>
        </w:tabs>
        <w:spacing w:line="360" w:lineRule="auto"/>
        <w:ind w:firstLine="567"/>
        <w:jc w:val="both"/>
        <w:rPr>
          <w:rFonts w:ascii="Times New Roman" w:hAnsi="Times New Roman" w:cs="Times New Roman"/>
          <w:sz w:val="28"/>
          <w:szCs w:val="28"/>
        </w:rPr>
      </w:pPr>
      <w:r w:rsidRPr="006E43DB">
        <w:rPr>
          <w:rFonts w:ascii="Times New Roman" w:hAnsi="Times New Roman" w:cs="Times New Roman"/>
          <w:sz w:val="28"/>
          <w:szCs w:val="28"/>
        </w:rPr>
        <w:t xml:space="preserve">Удары руками: Сётэй-ути (дзёдан, тюдан, гэдан), Дзёдан хидзи-атэ. </w:t>
      </w:r>
    </w:p>
    <w:p w14:paraId="6FE33284" w14:textId="77777777" w:rsidR="00074B1B" w:rsidRPr="006E43DB" w:rsidRDefault="00074B1B" w:rsidP="006E43DB">
      <w:pPr>
        <w:tabs>
          <w:tab w:val="left" w:pos="567"/>
        </w:tabs>
        <w:spacing w:line="360" w:lineRule="auto"/>
        <w:ind w:firstLine="567"/>
        <w:jc w:val="both"/>
        <w:rPr>
          <w:rFonts w:ascii="Times New Roman" w:hAnsi="Times New Roman" w:cs="Times New Roman"/>
          <w:sz w:val="28"/>
          <w:szCs w:val="28"/>
        </w:rPr>
      </w:pPr>
      <w:r w:rsidRPr="006E43DB">
        <w:rPr>
          <w:rFonts w:ascii="Times New Roman" w:hAnsi="Times New Roman" w:cs="Times New Roman"/>
          <w:sz w:val="28"/>
          <w:szCs w:val="28"/>
        </w:rPr>
        <w:t xml:space="preserve">Блоки: Сётэй-укэ (дзёдан, тюдан, гэдан). </w:t>
      </w:r>
    </w:p>
    <w:p w14:paraId="7A15D588" w14:textId="77777777" w:rsidR="00074B1B" w:rsidRPr="006E43DB" w:rsidRDefault="00074B1B" w:rsidP="006E43DB">
      <w:pPr>
        <w:tabs>
          <w:tab w:val="left" w:pos="567"/>
        </w:tabs>
        <w:spacing w:line="360" w:lineRule="auto"/>
        <w:ind w:firstLine="567"/>
        <w:jc w:val="both"/>
        <w:rPr>
          <w:rFonts w:ascii="Times New Roman" w:hAnsi="Times New Roman" w:cs="Times New Roman"/>
          <w:sz w:val="28"/>
          <w:szCs w:val="28"/>
        </w:rPr>
      </w:pPr>
      <w:r w:rsidRPr="006E43DB">
        <w:rPr>
          <w:rFonts w:ascii="Times New Roman" w:hAnsi="Times New Roman" w:cs="Times New Roman"/>
          <w:sz w:val="28"/>
          <w:szCs w:val="28"/>
        </w:rPr>
        <w:t xml:space="preserve">Удары ногами: Тюдан маваси-гэри (хайсоку, тюсоку), Усиро-гэри - 3 метода (тюдан или гэдан). </w:t>
      </w:r>
    </w:p>
    <w:p w14:paraId="32ADABAF" w14:textId="77777777" w:rsidR="00074B1B" w:rsidRPr="006E43DB" w:rsidRDefault="00074B1B" w:rsidP="006E43DB">
      <w:pPr>
        <w:tabs>
          <w:tab w:val="left" w:pos="567"/>
        </w:tabs>
        <w:spacing w:line="360" w:lineRule="auto"/>
        <w:ind w:firstLine="567"/>
        <w:jc w:val="both"/>
        <w:rPr>
          <w:rFonts w:ascii="Times New Roman" w:hAnsi="Times New Roman" w:cs="Times New Roman"/>
          <w:sz w:val="28"/>
          <w:szCs w:val="28"/>
        </w:rPr>
      </w:pPr>
      <w:r w:rsidRPr="006E43DB">
        <w:rPr>
          <w:rFonts w:ascii="Times New Roman" w:hAnsi="Times New Roman" w:cs="Times New Roman"/>
          <w:sz w:val="28"/>
          <w:szCs w:val="28"/>
        </w:rPr>
        <w:t xml:space="preserve">Ката: Пинан соно сан. </w:t>
      </w:r>
    </w:p>
    <w:p w14:paraId="4BA013FE" w14:textId="77777777" w:rsidR="00074B1B" w:rsidRPr="006E43DB" w:rsidRDefault="00074B1B" w:rsidP="006E43DB">
      <w:pPr>
        <w:tabs>
          <w:tab w:val="left" w:pos="567"/>
        </w:tabs>
        <w:spacing w:line="360" w:lineRule="auto"/>
        <w:ind w:firstLine="567"/>
        <w:jc w:val="both"/>
        <w:rPr>
          <w:rFonts w:ascii="Times New Roman" w:hAnsi="Times New Roman" w:cs="Times New Roman"/>
          <w:sz w:val="28"/>
          <w:szCs w:val="28"/>
        </w:rPr>
      </w:pPr>
      <w:r w:rsidRPr="006E43DB">
        <w:rPr>
          <w:rFonts w:ascii="Times New Roman" w:hAnsi="Times New Roman" w:cs="Times New Roman"/>
          <w:sz w:val="28"/>
          <w:szCs w:val="28"/>
        </w:rPr>
        <w:t xml:space="preserve">Рэнраку: </w:t>
      </w:r>
    </w:p>
    <w:p w14:paraId="572BD2AF" w14:textId="77777777" w:rsidR="00074B1B" w:rsidRPr="006E43DB" w:rsidRDefault="00074B1B" w:rsidP="006E43DB">
      <w:pPr>
        <w:tabs>
          <w:tab w:val="left" w:pos="567"/>
        </w:tabs>
        <w:spacing w:line="360" w:lineRule="auto"/>
        <w:ind w:firstLine="567"/>
        <w:jc w:val="both"/>
        <w:rPr>
          <w:rFonts w:ascii="Times New Roman" w:hAnsi="Times New Roman" w:cs="Times New Roman"/>
          <w:sz w:val="28"/>
          <w:szCs w:val="28"/>
        </w:rPr>
      </w:pPr>
      <w:r w:rsidRPr="006E43DB">
        <w:rPr>
          <w:rFonts w:ascii="Times New Roman" w:hAnsi="Times New Roman" w:cs="Times New Roman"/>
          <w:sz w:val="28"/>
          <w:szCs w:val="28"/>
        </w:rPr>
        <w:t xml:space="preserve">1. Тюдан усиро-гэри, Сэйкэн гяку-цуки тюдан, возврат и прикрытие. </w:t>
      </w:r>
    </w:p>
    <w:p w14:paraId="473E747E" w14:textId="77777777" w:rsidR="00074B1B" w:rsidRPr="006E43DB" w:rsidRDefault="00074B1B" w:rsidP="006E43DB">
      <w:pPr>
        <w:tabs>
          <w:tab w:val="left" w:pos="567"/>
        </w:tabs>
        <w:spacing w:line="360" w:lineRule="auto"/>
        <w:ind w:firstLine="567"/>
        <w:jc w:val="both"/>
        <w:rPr>
          <w:rFonts w:ascii="Times New Roman" w:hAnsi="Times New Roman" w:cs="Times New Roman"/>
          <w:sz w:val="28"/>
          <w:szCs w:val="28"/>
        </w:rPr>
      </w:pPr>
      <w:r w:rsidRPr="006E43DB">
        <w:rPr>
          <w:rFonts w:ascii="Times New Roman" w:hAnsi="Times New Roman" w:cs="Times New Roman"/>
          <w:sz w:val="28"/>
          <w:szCs w:val="28"/>
        </w:rPr>
        <w:t xml:space="preserve">2. Маэ-гэри тюдан тюсоку. Ёко-гэри тюдан, Усиро-гэри тюдан, Сэйкэн гяку-цуки тюдан, возврат и прикрытие. </w:t>
      </w:r>
    </w:p>
    <w:p w14:paraId="4207D559" w14:textId="77777777" w:rsidR="00074B1B" w:rsidRPr="006E43DB" w:rsidRDefault="00074B1B" w:rsidP="006E43DB">
      <w:pPr>
        <w:tabs>
          <w:tab w:val="left" w:pos="567"/>
        </w:tabs>
        <w:spacing w:line="360" w:lineRule="auto"/>
        <w:ind w:firstLine="567"/>
        <w:jc w:val="both"/>
        <w:rPr>
          <w:rFonts w:ascii="Times New Roman" w:hAnsi="Times New Roman" w:cs="Times New Roman"/>
          <w:sz w:val="28"/>
          <w:szCs w:val="28"/>
        </w:rPr>
      </w:pPr>
      <w:r w:rsidRPr="006E43DB">
        <w:rPr>
          <w:rFonts w:ascii="Times New Roman" w:hAnsi="Times New Roman" w:cs="Times New Roman"/>
          <w:sz w:val="28"/>
          <w:szCs w:val="28"/>
        </w:rPr>
        <w:t xml:space="preserve">Кумитэ: Дзию кумитэ (12 боев). </w:t>
      </w:r>
    </w:p>
    <w:p w14:paraId="41908D6D" w14:textId="77777777" w:rsidR="00074B1B" w:rsidRPr="006E43DB" w:rsidRDefault="00074B1B" w:rsidP="006E43DB">
      <w:pPr>
        <w:tabs>
          <w:tab w:val="left" w:pos="567"/>
        </w:tabs>
        <w:spacing w:line="360" w:lineRule="auto"/>
        <w:ind w:firstLine="567"/>
        <w:jc w:val="both"/>
        <w:rPr>
          <w:rFonts w:ascii="Times New Roman" w:hAnsi="Times New Roman" w:cs="Times New Roman"/>
          <w:sz w:val="28"/>
          <w:szCs w:val="28"/>
        </w:rPr>
      </w:pPr>
      <w:r w:rsidRPr="006E43DB">
        <w:rPr>
          <w:rFonts w:ascii="Times New Roman" w:hAnsi="Times New Roman" w:cs="Times New Roman"/>
          <w:sz w:val="28"/>
          <w:szCs w:val="28"/>
        </w:rPr>
        <w:t>Упражнения: 35 отжиманий на сэйкэн, 15 отжиманий на четырех пальцах (на коленях), затем поменять опору на пять пальцев, вытянуть ноги и удерживать позицию 10 секунд, 45 подъемов туловища. 40 приседаний.</w:t>
      </w:r>
    </w:p>
    <w:p w14:paraId="618E5D1F" w14:textId="77777777" w:rsidR="00074B1B" w:rsidRPr="006E43DB" w:rsidRDefault="00074B1B" w:rsidP="006E43DB">
      <w:pPr>
        <w:tabs>
          <w:tab w:val="left" w:pos="567"/>
        </w:tabs>
        <w:spacing w:line="360" w:lineRule="auto"/>
        <w:ind w:firstLine="567"/>
        <w:jc w:val="both"/>
        <w:rPr>
          <w:rFonts w:ascii="Times New Roman" w:hAnsi="Times New Roman" w:cs="Times New Roman"/>
          <w:sz w:val="28"/>
          <w:szCs w:val="28"/>
        </w:rPr>
      </w:pPr>
      <w:r w:rsidRPr="006E43DB">
        <w:rPr>
          <w:rFonts w:ascii="Times New Roman" w:hAnsi="Times New Roman" w:cs="Times New Roman"/>
          <w:sz w:val="28"/>
          <w:szCs w:val="28"/>
        </w:rPr>
        <w:lastRenderedPageBreak/>
        <w:t xml:space="preserve">Примечание: Ученики должны перемещаться в Мороаси-дати. </w:t>
      </w:r>
    </w:p>
    <w:p w14:paraId="2D9755E4" w14:textId="77777777" w:rsidR="00074B1B" w:rsidRPr="006E43DB" w:rsidRDefault="00074B1B" w:rsidP="006E43DB">
      <w:pPr>
        <w:tabs>
          <w:tab w:val="left" w:pos="567"/>
        </w:tabs>
        <w:spacing w:line="360" w:lineRule="auto"/>
        <w:ind w:firstLine="567"/>
        <w:jc w:val="both"/>
        <w:rPr>
          <w:rFonts w:ascii="Times New Roman" w:hAnsi="Times New Roman" w:cs="Times New Roman"/>
          <w:b/>
          <w:sz w:val="28"/>
          <w:szCs w:val="28"/>
        </w:rPr>
      </w:pPr>
      <w:r w:rsidRPr="006E43DB">
        <w:rPr>
          <w:rFonts w:ascii="Times New Roman" w:hAnsi="Times New Roman" w:cs="Times New Roman"/>
          <w:b/>
          <w:sz w:val="28"/>
          <w:szCs w:val="28"/>
        </w:rPr>
        <w:t xml:space="preserve">4-й кю - зеленый пояс </w:t>
      </w:r>
    </w:p>
    <w:p w14:paraId="21C6C753" w14:textId="77777777" w:rsidR="00074B1B" w:rsidRPr="006E43DB" w:rsidRDefault="00074B1B" w:rsidP="006E43DB">
      <w:pPr>
        <w:tabs>
          <w:tab w:val="left" w:pos="567"/>
        </w:tabs>
        <w:spacing w:line="360" w:lineRule="auto"/>
        <w:ind w:firstLine="567"/>
        <w:jc w:val="both"/>
        <w:rPr>
          <w:rFonts w:ascii="Times New Roman" w:hAnsi="Times New Roman" w:cs="Times New Roman"/>
          <w:sz w:val="28"/>
          <w:szCs w:val="28"/>
        </w:rPr>
      </w:pPr>
      <w:r w:rsidRPr="006E43DB">
        <w:rPr>
          <w:rFonts w:ascii="Times New Roman" w:hAnsi="Times New Roman" w:cs="Times New Roman"/>
          <w:sz w:val="28"/>
          <w:szCs w:val="28"/>
        </w:rPr>
        <w:t xml:space="preserve">Общие вопросы о каратэ, Федерации Кёкусинкай России и Международной Федерации Каратэ. </w:t>
      </w:r>
    </w:p>
    <w:p w14:paraId="61D9772B" w14:textId="77777777" w:rsidR="00074B1B" w:rsidRPr="006E43DB" w:rsidRDefault="00074B1B" w:rsidP="006E43DB">
      <w:pPr>
        <w:tabs>
          <w:tab w:val="left" w:pos="567"/>
        </w:tabs>
        <w:spacing w:line="360" w:lineRule="auto"/>
        <w:ind w:firstLine="567"/>
        <w:jc w:val="both"/>
        <w:rPr>
          <w:rFonts w:ascii="Times New Roman" w:hAnsi="Times New Roman" w:cs="Times New Roman"/>
          <w:sz w:val="28"/>
          <w:szCs w:val="28"/>
        </w:rPr>
      </w:pPr>
      <w:r w:rsidRPr="006E43DB">
        <w:rPr>
          <w:rFonts w:ascii="Times New Roman" w:hAnsi="Times New Roman" w:cs="Times New Roman"/>
          <w:sz w:val="28"/>
          <w:szCs w:val="28"/>
        </w:rPr>
        <w:t xml:space="preserve">Стойки: Хайсоку-дати Хэйко-дати. </w:t>
      </w:r>
    </w:p>
    <w:p w14:paraId="6EBD996A" w14:textId="77777777" w:rsidR="00074B1B" w:rsidRPr="006E43DB" w:rsidRDefault="00074B1B" w:rsidP="006E43DB">
      <w:pPr>
        <w:tabs>
          <w:tab w:val="left" w:pos="567"/>
        </w:tabs>
        <w:spacing w:line="360" w:lineRule="auto"/>
        <w:ind w:firstLine="567"/>
        <w:jc w:val="both"/>
        <w:rPr>
          <w:rFonts w:ascii="Times New Roman" w:hAnsi="Times New Roman" w:cs="Times New Roman"/>
          <w:sz w:val="28"/>
          <w:szCs w:val="28"/>
        </w:rPr>
      </w:pPr>
      <w:r w:rsidRPr="006E43DB">
        <w:rPr>
          <w:rFonts w:ascii="Times New Roman" w:hAnsi="Times New Roman" w:cs="Times New Roman"/>
          <w:sz w:val="28"/>
          <w:szCs w:val="28"/>
        </w:rPr>
        <w:t xml:space="preserve">Удары руками: Сюто сакоцу-ути. Сюто ёко гаммэн-ути, Сюто-утикоми, Сюто хидзо-ути, Сюто дзёдан ути-ути. </w:t>
      </w:r>
    </w:p>
    <w:p w14:paraId="7AB36DD1" w14:textId="77777777" w:rsidR="00074B1B" w:rsidRPr="006E43DB" w:rsidRDefault="00074B1B" w:rsidP="006E43DB">
      <w:pPr>
        <w:tabs>
          <w:tab w:val="left" w:pos="567"/>
        </w:tabs>
        <w:spacing w:line="360" w:lineRule="auto"/>
        <w:ind w:firstLine="567"/>
        <w:jc w:val="both"/>
        <w:rPr>
          <w:rFonts w:ascii="Times New Roman" w:hAnsi="Times New Roman" w:cs="Times New Roman"/>
          <w:sz w:val="28"/>
          <w:szCs w:val="28"/>
        </w:rPr>
      </w:pPr>
      <w:r w:rsidRPr="006E43DB">
        <w:rPr>
          <w:rFonts w:ascii="Times New Roman" w:hAnsi="Times New Roman" w:cs="Times New Roman"/>
          <w:sz w:val="28"/>
          <w:szCs w:val="28"/>
        </w:rPr>
        <w:t xml:space="preserve">Блоки: Сюто дзёдан ути-укэ, Сюто дзёдан-укэ, Сюто тюдан ути-укэ, Сюто тюдан сото-укэ, Сюто маэ гэдан-барай, Сюто (маэ) маваси-укэ (в Сантин-дати). </w:t>
      </w:r>
    </w:p>
    <w:p w14:paraId="5088E3EF" w14:textId="77777777" w:rsidR="00074B1B" w:rsidRPr="006E43DB" w:rsidRDefault="00074B1B" w:rsidP="006E43DB">
      <w:pPr>
        <w:tabs>
          <w:tab w:val="left" w:pos="567"/>
        </w:tabs>
        <w:spacing w:line="360" w:lineRule="auto"/>
        <w:ind w:firstLine="567"/>
        <w:jc w:val="both"/>
        <w:rPr>
          <w:rFonts w:ascii="Times New Roman" w:hAnsi="Times New Roman" w:cs="Times New Roman"/>
          <w:sz w:val="28"/>
          <w:szCs w:val="28"/>
        </w:rPr>
      </w:pPr>
      <w:r w:rsidRPr="006E43DB">
        <w:rPr>
          <w:rFonts w:ascii="Times New Roman" w:hAnsi="Times New Roman" w:cs="Times New Roman"/>
          <w:sz w:val="28"/>
          <w:szCs w:val="28"/>
        </w:rPr>
        <w:t xml:space="preserve">Удары ногами: Дзёдан ёко-гэри. Дзёдан маваси-гэри (тюсоку. хайсоку). Дзёдан усиро-гэри. </w:t>
      </w:r>
    </w:p>
    <w:p w14:paraId="2E9D2F27" w14:textId="77777777" w:rsidR="00074B1B" w:rsidRPr="006E43DB" w:rsidRDefault="00074B1B" w:rsidP="006E43DB">
      <w:pPr>
        <w:tabs>
          <w:tab w:val="left" w:pos="567"/>
        </w:tabs>
        <w:spacing w:line="360" w:lineRule="auto"/>
        <w:ind w:firstLine="567"/>
        <w:jc w:val="both"/>
        <w:rPr>
          <w:rFonts w:ascii="Times New Roman" w:hAnsi="Times New Roman" w:cs="Times New Roman"/>
          <w:sz w:val="28"/>
          <w:szCs w:val="28"/>
        </w:rPr>
      </w:pPr>
      <w:r w:rsidRPr="006E43DB">
        <w:rPr>
          <w:rFonts w:ascii="Times New Roman" w:hAnsi="Times New Roman" w:cs="Times New Roman"/>
          <w:sz w:val="28"/>
          <w:szCs w:val="28"/>
        </w:rPr>
        <w:t xml:space="preserve">Ката: Сантин но ката (с Ибуки). </w:t>
      </w:r>
    </w:p>
    <w:p w14:paraId="5F26B126" w14:textId="77777777" w:rsidR="00074B1B" w:rsidRPr="006E43DB" w:rsidRDefault="00074B1B" w:rsidP="006E43DB">
      <w:pPr>
        <w:tabs>
          <w:tab w:val="left" w:pos="567"/>
        </w:tabs>
        <w:spacing w:line="360" w:lineRule="auto"/>
        <w:ind w:firstLine="567"/>
        <w:jc w:val="both"/>
        <w:rPr>
          <w:rFonts w:ascii="Times New Roman" w:hAnsi="Times New Roman" w:cs="Times New Roman"/>
          <w:sz w:val="28"/>
          <w:szCs w:val="28"/>
        </w:rPr>
      </w:pPr>
      <w:r w:rsidRPr="006E43DB">
        <w:rPr>
          <w:rFonts w:ascii="Times New Roman" w:hAnsi="Times New Roman" w:cs="Times New Roman"/>
          <w:sz w:val="28"/>
          <w:szCs w:val="28"/>
        </w:rPr>
        <w:t xml:space="preserve">Кумитэ: Дзию Кумитэ (15 боев). </w:t>
      </w:r>
    </w:p>
    <w:p w14:paraId="6A66F1AB" w14:textId="77777777" w:rsidR="00074B1B" w:rsidRPr="006E43DB" w:rsidRDefault="00074B1B" w:rsidP="006E43DB">
      <w:pPr>
        <w:tabs>
          <w:tab w:val="left" w:pos="567"/>
        </w:tabs>
        <w:spacing w:line="360" w:lineRule="auto"/>
        <w:ind w:firstLine="567"/>
        <w:jc w:val="both"/>
        <w:rPr>
          <w:rFonts w:ascii="Times New Roman" w:hAnsi="Times New Roman" w:cs="Times New Roman"/>
          <w:sz w:val="28"/>
          <w:szCs w:val="28"/>
        </w:rPr>
      </w:pPr>
      <w:r w:rsidRPr="006E43DB">
        <w:rPr>
          <w:rFonts w:ascii="Times New Roman" w:hAnsi="Times New Roman" w:cs="Times New Roman"/>
          <w:sz w:val="28"/>
          <w:szCs w:val="28"/>
        </w:rPr>
        <w:t xml:space="preserve">Упражнения: 40 отжиманий на сэйкэн, 10 отжиманий на трех пальцах (на коленях), затем поменять опору на пять пальцев, вытянуть ноги и держать позицию 10 секунд, 50 подъемов туловища, 50 приседаний, 10 прыжковых ударов (ноги вместе) через пояс на уровне талии. </w:t>
      </w:r>
    </w:p>
    <w:p w14:paraId="0A52186C" w14:textId="77777777" w:rsidR="00074B1B" w:rsidRPr="006E43DB" w:rsidRDefault="00074B1B" w:rsidP="006E43DB">
      <w:pPr>
        <w:tabs>
          <w:tab w:val="left" w:pos="567"/>
        </w:tabs>
        <w:spacing w:line="360" w:lineRule="auto"/>
        <w:ind w:firstLine="567"/>
        <w:jc w:val="both"/>
        <w:rPr>
          <w:rFonts w:ascii="Times New Roman" w:hAnsi="Times New Roman" w:cs="Times New Roman"/>
          <w:sz w:val="28"/>
          <w:szCs w:val="28"/>
        </w:rPr>
      </w:pPr>
      <w:r w:rsidRPr="006E43DB">
        <w:rPr>
          <w:rFonts w:ascii="Times New Roman" w:hAnsi="Times New Roman" w:cs="Times New Roman"/>
          <w:sz w:val="28"/>
          <w:szCs w:val="28"/>
        </w:rPr>
        <w:t xml:space="preserve">Примечание: Начиная с данной степени и впредь ученики должны показывать необходимую физическую форму, выносливость и общую кондицию. </w:t>
      </w:r>
    </w:p>
    <w:p w14:paraId="5D00028C" w14:textId="77BE3794" w:rsidR="00074B1B" w:rsidRPr="006E43DB" w:rsidRDefault="006E43DB" w:rsidP="006E43DB">
      <w:pPr>
        <w:pStyle w:val="a4"/>
        <w:tabs>
          <w:tab w:val="left" w:pos="567"/>
        </w:tabs>
        <w:spacing w:line="360" w:lineRule="auto"/>
        <w:jc w:val="both"/>
        <w:rPr>
          <w:rFonts w:ascii="Times New Roman" w:hAnsi="Times New Roman" w:cs="Times New Roman"/>
          <w:sz w:val="28"/>
          <w:szCs w:val="28"/>
        </w:rPr>
      </w:pPr>
      <w:r w:rsidRPr="006E43DB">
        <w:rPr>
          <w:rFonts w:ascii="Times New Roman" w:hAnsi="Times New Roman" w:cs="Times New Roman"/>
          <w:b/>
          <w:sz w:val="28"/>
          <w:szCs w:val="28"/>
        </w:rPr>
        <w:t>4.</w:t>
      </w:r>
      <w:r w:rsidR="00074B1B" w:rsidRPr="006E43DB">
        <w:rPr>
          <w:rFonts w:ascii="Times New Roman" w:hAnsi="Times New Roman" w:cs="Times New Roman"/>
          <w:b/>
          <w:sz w:val="28"/>
          <w:szCs w:val="28"/>
        </w:rPr>
        <w:t>Различные виды спорта и подвижные игры</w:t>
      </w:r>
    </w:p>
    <w:p w14:paraId="646E8DA6" w14:textId="77777777" w:rsidR="00074B1B" w:rsidRPr="006E43DB" w:rsidRDefault="00074B1B" w:rsidP="006E43DB">
      <w:pPr>
        <w:tabs>
          <w:tab w:val="left" w:pos="567"/>
        </w:tabs>
        <w:spacing w:line="360" w:lineRule="auto"/>
        <w:ind w:firstLine="567"/>
        <w:jc w:val="both"/>
        <w:rPr>
          <w:rFonts w:ascii="Times New Roman" w:hAnsi="Times New Roman" w:cs="Times New Roman"/>
          <w:sz w:val="28"/>
          <w:szCs w:val="28"/>
        </w:rPr>
      </w:pPr>
      <w:r w:rsidRPr="006E43DB">
        <w:rPr>
          <w:rFonts w:ascii="Times New Roman" w:hAnsi="Times New Roman" w:cs="Times New Roman"/>
          <w:b/>
          <w:sz w:val="28"/>
          <w:szCs w:val="28"/>
        </w:rPr>
        <w:t xml:space="preserve">Гимнастические упражнения </w:t>
      </w:r>
      <w:r w:rsidRPr="006E43DB">
        <w:rPr>
          <w:rFonts w:ascii="Times New Roman" w:hAnsi="Times New Roman" w:cs="Times New Roman"/>
          <w:sz w:val="28"/>
          <w:szCs w:val="28"/>
        </w:rPr>
        <w:t xml:space="preserve">подразделяются на три группы: </w:t>
      </w:r>
    </w:p>
    <w:p w14:paraId="003CFC84" w14:textId="77777777" w:rsidR="00074B1B" w:rsidRPr="006E43DB" w:rsidRDefault="00074B1B" w:rsidP="006E43DB">
      <w:pPr>
        <w:tabs>
          <w:tab w:val="left" w:pos="567"/>
        </w:tabs>
        <w:spacing w:line="360" w:lineRule="auto"/>
        <w:ind w:firstLine="567"/>
        <w:jc w:val="both"/>
        <w:rPr>
          <w:rFonts w:ascii="Times New Roman" w:hAnsi="Times New Roman" w:cs="Times New Roman"/>
          <w:sz w:val="28"/>
          <w:szCs w:val="28"/>
        </w:rPr>
      </w:pPr>
      <w:r w:rsidRPr="006E43DB">
        <w:rPr>
          <w:rFonts w:ascii="Times New Roman" w:hAnsi="Times New Roman" w:cs="Times New Roman"/>
          <w:sz w:val="28"/>
          <w:szCs w:val="28"/>
        </w:rPr>
        <w:t xml:space="preserve">первая - для мышц рук и плечевого пояса; </w:t>
      </w:r>
    </w:p>
    <w:p w14:paraId="3EAFF3F3" w14:textId="77777777" w:rsidR="00074B1B" w:rsidRPr="006E43DB" w:rsidRDefault="00074B1B" w:rsidP="006E43DB">
      <w:pPr>
        <w:tabs>
          <w:tab w:val="left" w:pos="567"/>
        </w:tabs>
        <w:spacing w:line="360" w:lineRule="auto"/>
        <w:ind w:firstLine="567"/>
        <w:jc w:val="both"/>
        <w:rPr>
          <w:rFonts w:ascii="Times New Roman" w:hAnsi="Times New Roman" w:cs="Times New Roman"/>
          <w:sz w:val="28"/>
          <w:szCs w:val="28"/>
        </w:rPr>
      </w:pPr>
      <w:r w:rsidRPr="006E43DB">
        <w:rPr>
          <w:rFonts w:ascii="Times New Roman" w:hAnsi="Times New Roman" w:cs="Times New Roman"/>
          <w:sz w:val="28"/>
          <w:szCs w:val="28"/>
        </w:rPr>
        <w:t xml:space="preserve">вторая - для мышц туловища и шеи; </w:t>
      </w:r>
    </w:p>
    <w:p w14:paraId="7F2E7A41" w14:textId="77777777" w:rsidR="00074B1B" w:rsidRPr="006E43DB" w:rsidRDefault="00074B1B" w:rsidP="006E43DB">
      <w:pPr>
        <w:tabs>
          <w:tab w:val="left" w:pos="567"/>
        </w:tabs>
        <w:spacing w:line="360" w:lineRule="auto"/>
        <w:ind w:firstLine="567"/>
        <w:jc w:val="both"/>
        <w:rPr>
          <w:rFonts w:ascii="Times New Roman" w:hAnsi="Times New Roman" w:cs="Times New Roman"/>
          <w:sz w:val="28"/>
          <w:szCs w:val="28"/>
        </w:rPr>
      </w:pPr>
      <w:r w:rsidRPr="006E43DB">
        <w:rPr>
          <w:rFonts w:ascii="Times New Roman" w:hAnsi="Times New Roman" w:cs="Times New Roman"/>
          <w:sz w:val="28"/>
          <w:szCs w:val="28"/>
        </w:rPr>
        <w:lastRenderedPageBreak/>
        <w:t xml:space="preserve">третья - для мышц ног и таза. </w:t>
      </w:r>
    </w:p>
    <w:p w14:paraId="35151B0E" w14:textId="77777777" w:rsidR="00074B1B" w:rsidRPr="006E43DB" w:rsidRDefault="00074B1B" w:rsidP="006E43DB">
      <w:pPr>
        <w:tabs>
          <w:tab w:val="left" w:pos="567"/>
        </w:tabs>
        <w:spacing w:line="360" w:lineRule="auto"/>
        <w:ind w:firstLine="567"/>
        <w:jc w:val="both"/>
        <w:rPr>
          <w:rFonts w:ascii="Times New Roman" w:hAnsi="Times New Roman" w:cs="Times New Roman"/>
          <w:sz w:val="28"/>
          <w:szCs w:val="28"/>
        </w:rPr>
      </w:pPr>
      <w:r w:rsidRPr="006E43DB">
        <w:rPr>
          <w:rFonts w:ascii="Times New Roman" w:hAnsi="Times New Roman" w:cs="Times New Roman"/>
          <w:sz w:val="28"/>
          <w:szCs w:val="28"/>
        </w:rPr>
        <w:t xml:space="preserve">Упражнения выполняются без предметов и с предметами (набивные мячи, гимнастические палки, гантели, резиновые амортизаторы, скакалки); на гимнастических снарядах (гимнастическая стенка и скамейка, перекладина, канат); прыжки в высоту с прямого разбега (с мостика) через планку (веревочку). </w:t>
      </w:r>
    </w:p>
    <w:p w14:paraId="05BBC347" w14:textId="77777777" w:rsidR="00074B1B" w:rsidRPr="006E43DB" w:rsidRDefault="00074B1B" w:rsidP="006E43DB">
      <w:pPr>
        <w:tabs>
          <w:tab w:val="left" w:pos="567"/>
        </w:tabs>
        <w:spacing w:line="360" w:lineRule="auto"/>
        <w:ind w:firstLine="567"/>
        <w:jc w:val="both"/>
        <w:rPr>
          <w:rFonts w:ascii="Times New Roman" w:hAnsi="Times New Roman" w:cs="Times New Roman"/>
          <w:sz w:val="28"/>
          <w:szCs w:val="28"/>
        </w:rPr>
      </w:pPr>
      <w:r w:rsidRPr="006E43DB">
        <w:rPr>
          <w:rFonts w:ascii="Times New Roman" w:hAnsi="Times New Roman" w:cs="Times New Roman"/>
          <w:b/>
          <w:sz w:val="28"/>
          <w:szCs w:val="28"/>
        </w:rPr>
        <w:t>Акробатические упражнения</w:t>
      </w:r>
      <w:r w:rsidRPr="006E43DB">
        <w:rPr>
          <w:rFonts w:ascii="Times New Roman" w:hAnsi="Times New Roman" w:cs="Times New Roman"/>
          <w:sz w:val="28"/>
          <w:szCs w:val="28"/>
        </w:rPr>
        <w:t xml:space="preserve"> включают группировки и перекаты в различных положениях, стойка на лопатках, стойка на голове и руках, кувырки вперед и назад; соединение нескольких акробатических упражнений в несложные комбинации. </w:t>
      </w:r>
    </w:p>
    <w:p w14:paraId="0F3F3072" w14:textId="77777777" w:rsidR="00074B1B" w:rsidRPr="006E43DB" w:rsidRDefault="00074B1B" w:rsidP="006E43DB">
      <w:pPr>
        <w:tabs>
          <w:tab w:val="left" w:pos="567"/>
        </w:tabs>
        <w:spacing w:line="360" w:lineRule="auto"/>
        <w:ind w:firstLine="567"/>
        <w:jc w:val="both"/>
        <w:rPr>
          <w:rFonts w:ascii="Times New Roman" w:hAnsi="Times New Roman" w:cs="Times New Roman"/>
          <w:sz w:val="28"/>
          <w:szCs w:val="28"/>
        </w:rPr>
      </w:pPr>
      <w:r w:rsidRPr="006E43DB">
        <w:rPr>
          <w:rFonts w:ascii="Times New Roman" w:hAnsi="Times New Roman" w:cs="Times New Roman"/>
          <w:b/>
          <w:sz w:val="28"/>
          <w:szCs w:val="28"/>
        </w:rPr>
        <w:t>Легкоатлетические упражнения</w:t>
      </w:r>
      <w:r w:rsidRPr="006E43DB">
        <w:rPr>
          <w:rFonts w:ascii="Times New Roman" w:hAnsi="Times New Roman" w:cs="Times New Roman"/>
          <w:sz w:val="28"/>
          <w:szCs w:val="28"/>
        </w:rPr>
        <w:t xml:space="preserve">. Сюда входят упражнения в беге, прыжках и метаниях. </w:t>
      </w:r>
    </w:p>
    <w:p w14:paraId="06323AFE" w14:textId="77777777" w:rsidR="00074B1B" w:rsidRPr="006E43DB" w:rsidRDefault="00074B1B" w:rsidP="006E43DB">
      <w:pPr>
        <w:tabs>
          <w:tab w:val="left" w:pos="567"/>
        </w:tabs>
        <w:spacing w:line="360" w:lineRule="auto"/>
        <w:ind w:firstLine="567"/>
        <w:jc w:val="both"/>
        <w:rPr>
          <w:rFonts w:ascii="Times New Roman" w:hAnsi="Times New Roman" w:cs="Times New Roman"/>
          <w:sz w:val="28"/>
          <w:szCs w:val="28"/>
        </w:rPr>
      </w:pPr>
      <w:r w:rsidRPr="006E43DB">
        <w:rPr>
          <w:rFonts w:ascii="Times New Roman" w:hAnsi="Times New Roman" w:cs="Times New Roman"/>
          <w:sz w:val="28"/>
          <w:szCs w:val="28"/>
        </w:rPr>
        <w:t xml:space="preserve">Бег: 20, 30, 60м, повторный бег - два-три отрезка по 20-30м (с 12 лет) и по 40м (с 14 лет), три отрезка по 50-60м (с 16 лет). Бег с низкого старта 60м (с 13 лет), 100м (с 15 лет). Эстафетный бег с этапами до 40м (10-12 лет), до 50-60м (с 13 лет). Бег с горизонтальными и вертикальными препятствиями (учебные барьеры, набивные мячи, условные окопы, количество препятствий от 4 до 10). Бег или кросс 500-100м. </w:t>
      </w:r>
    </w:p>
    <w:p w14:paraId="500DD0E1" w14:textId="77777777" w:rsidR="00074B1B" w:rsidRPr="006E43DB" w:rsidRDefault="00074B1B" w:rsidP="006E43DB">
      <w:pPr>
        <w:tabs>
          <w:tab w:val="left" w:pos="567"/>
        </w:tabs>
        <w:spacing w:line="360" w:lineRule="auto"/>
        <w:ind w:firstLine="567"/>
        <w:jc w:val="both"/>
        <w:rPr>
          <w:rFonts w:ascii="Times New Roman" w:hAnsi="Times New Roman" w:cs="Times New Roman"/>
          <w:sz w:val="28"/>
          <w:szCs w:val="28"/>
        </w:rPr>
      </w:pPr>
      <w:r w:rsidRPr="006E43DB">
        <w:rPr>
          <w:rFonts w:ascii="Times New Roman" w:hAnsi="Times New Roman" w:cs="Times New Roman"/>
          <w:sz w:val="28"/>
          <w:szCs w:val="28"/>
        </w:rPr>
        <w:t xml:space="preserve">Прыжки: через планку с прямого разбега; в высоту с разбега; в длину с места; тройной прыжок с места; в длину с разбега. </w:t>
      </w:r>
    </w:p>
    <w:p w14:paraId="3D1320D4" w14:textId="77777777" w:rsidR="00074B1B" w:rsidRPr="006E43DB" w:rsidRDefault="00074B1B" w:rsidP="006E43DB">
      <w:pPr>
        <w:tabs>
          <w:tab w:val="left" w:pos="567"/>
        </w:tabs>
        <w:spacing w:line="360" w:lineRule="auto"/>
        <w:ind w:firstLine="567"/>
        <w:jc w:val="both"/>
        <w:rPr>
          <w:rFonts w:ascii="Times New Roman" w:hAnsi="Times New Roman" w:cs="Times New Roman"/>
          <w:sz w:val="28"/>
          <w:szCs w:val="28"/>
        </w:rPr>
      </w:pPr>
      <w:r w:rsidRPr="006E43DB">
        <w:rPr>
          <w:rFonts w:ascii="Times New Roman" w:hAnsi="Times New Roman" w:cs="Times New Roman"/>
          <w:sz w:val="28"/>
          <w:szCs w:val="28"/>
        </w:rPr>
        <w:t xml:space="preserve">Метания: малого мяча с места в стенку или щит на дальность 28 отскока; на дальность; метание гранаты (250-700г) с места с разбега; толкание ядра весом 3кг (девочки 13-16 лет), 4кг (мальчики 13-15 лет), 5кг (юноши 16 лет); метание копья в цель и на дальность с места и с шага. </w:t>
      </w:r>
    </w:p>
    <w:p w14:paraId="21DF3DBC" w14:textId="64711785" w:rsidR="00074B1B" w:rsidRPr="006E43DB" w:rsidRDefault="00074B1B" w:rsidP="006E43DB">
      <w:pPr>
        <w:tabs>
          <w:tab w:val="left" w:pos="567"/>
        </w:tabs>
        <w:spacing w:line="360" w:lineRule="auto"/>
        <w:ind w:firstLine="567"/>
        <w:jc w:val="both"/>
        <w:rPr>
          <w:rFonts w:ascii="Times New Roman" w:hAnsi="Times New Roman" w:cs="Times New Roman"/>
          <w:sz w:val="28"/>
          <w:szCs w:val="28"/>
        </w:rPr>
      </w:pPr>
      <w:r w:rsidRPr="006E43DB">
        <w:rPr>
          <w:rFonts w:ascii="Times New Roman" w:hAnsi="Times New Roman" w:cs="Times New Roman"/>
          <w:b/>
          <w:sz w:val="28"/>
          <w:szCs w:val="28"/>
        </w:rPr>
        <w:t>Спортивные и подвижные игры</w:t>
      </w:r>
      <w:r w:rsidRPr="006E43DB">
        <w:rPr>
          <w:rFonts w:ascii="Times New Roman" w:hAnsi="Times New Roman" w:cs="Times New Roman"/>
          <w:sz w:val="28"/>
          <w:szCs w:val="28"/>
        </w:rPr>
        <w:t xml:space="preserve">: Баскетбол, футбол, бадминтон, волейбол, гандбол, плавание. Подвижные игры: Различные подвижные игры, эстафеты с бегом, прыжками, метаниями, с переноской, расстановкой </w:t>
      </w:r>
      <w:r w:rsidRPr="006E43DB">
        <w:rPr>
          <w:rFonts w:ascii="Times New Roman" w:hAnsi="Times New Roman" w:cs="Times New Roman"/>
          <w:sz w:val="28"/>
          <w:szCs w:val="28"/>
        </w:rPr>
        <w:lastRenderedPageBreak/>
        <w:t xml:space="preserve">различных предметов, лазанием и перелазанием. Комбинированные эстафеты. </w:t>
      </w:r>
    </w:p>
    <w:p w14:paraId="0C500B2C" w14:textId="77777777" w:rsidR="00074B1B" w:rsidRPr="006E43DB" w:rsidRDefault="00074B1B" w:rsidP="006E43DB">
      <w:pPr>
        <w:tabs>
          <w:tab w:val="left" w:pos="567"/>
        </w:tabs>
        <w:spacing w:line="360" w:lineRule="auto"/>
        <w:ind w:firstLine="567"/>
        <w:jc w:val="both"/>
        <w:rPr>
          <w:rFonts w:ascii="Times New Roman" w:hAnsi="Times New Roman" w:cs="Times New Roman"/>
          <w:sz w:val="28"/>
          <w:szCs w:val="28"/>
        </w:rPr>
      </w:pPr>
      <w:r w:rsidRPr="006E43DB">
        <w:rPr>
          <w:rFonts w:ascii="Times New Roman" w:hAnsi="Times New Roman" w:cs="Times New Roman"/>
          <w:b/>
          <w:sz w:val="28"/>
          <w:szCs w:val="28"/>
        </w:rPr>
        <w:t>Циклические упражнения, направленные на развитие выносливости</w:t>
      </w:r>
      <w:r w:rsidRPr="006E43DB">
        <w:rPr>
          <w:rFonts w:ascii="Times New Roman" w:hAnsi="Times New Roman" w:cs="Times New Roman"/>
          <w:sz w:val="28"/>
          <w:szCs w:val="28"/>
        </w:rPr>
        <w:t xml:space="preserve">: равномерный и попеременный бег по пересеченной местности; чередование ходьбы и бега; подвижные игры; спортивные игры; походы; прогулки. </w:t>
      </w:r>
    </w:p>
    <w:p w14:paraId="75C96176" w14:textId="77777777" w:rsidR="00074B1B" w:rsidRPr="006E43DB" w:rsidRDefault="00074B1B" w:rsidP="006E43DB">
      <w:pPr>
        <w:tabs>
          <w:tab w:val="left" w:pos="567"/>
        </w:tabs>
        <w:spacing w:line="360" w:lineRule="auto"/>
        <w:ind w:firstLine="567"/>
        <w:jc w:val="both"/>
        <w:rPr>
          <w:rFonts w:ascii="Times New Roman" w:hAnsi="Times New Roman" w:cs="Times New Roman"/>
          <w:sz w:val="28"/>
          <w:szCs w:val="28"/>
        </w:rPr>
      </w:pPr>
      <w:r w:rsidRPr="006E43DB">
        <w:rPr>
          <w:rFonts w:ascii="Times New Roman" w:hAnsi="Times New Roman" w:cs="Times New Roman"/>
          <w:b/>
          <w:sz w:val="28"/>
          <w:szCs w:val="28"/>
        </w:rPr>
        <w:t>Упражнения на развитие силы</w:t>
      </w:r>
      <w:r w:rsidRPr="006E43DB">
        <w:rPr>
          <w:rFonts w:ascii="Times New Roman" w:hAnsi="Times New Roman" w:cs="Times New Roman"/>
          <w:sz w:val="28"/>
          <w:szCs w:val="28"/>
        </w:rPr>
        <w:t xml:space="preserve">: подтягивание на перекладине, отжимания от скамейки, лазание по канату, упражнения с предметами, набивными мячами, камнями, упражнения в противоборстве. </w:t>
      </w:r>
    </w:p>
    <w:p w14:paraId="49ACDAD6" w14:textId="77777777" w:rsidR="00074B1B" w:rsidRPr="006E43DB" w:rsidRDefault="00074B1B" w:rsidP="006E43DB">
      <w:pPr>
        <w:tabs>
          <w:tab w:val="left" w:pos="567"/>
        </w:tabs>
        <w:spacing w:line="360" w:lineRule="auto"/>
        <w:ind w:firstLine="567"/>
        <w:jc w:val="both"/>
        <w:rPr>
          <w:rFonts w:ascii="Times New Roman" w:hAnsi="Times New Roman" w:cs="Times New Roman"/>
          <w:sz w:val="28"/>
          <w:szCs w:val="28"/>
        </w:rPr>
      </w:pPr>
      <w:r w:rsidRPr="006E43DB">
        <w:rPr>
          <w:rFonts w:ascii="Times New Roman" w:hAnsi="Times New Roman" w:cs="Times New Roman"/>
          <w:b/>
          <w:sz w:val="28"/>
          <w:szCs w:val="28"/>
        </w:rPr>
        <w:t>Упражнения для развития скоростно-силовых качеств</w:t>
      </w:r>
      <w:r w:rsidRPr="006E43DB">
        <w:rPr>
          <w:rFonts w:ascii="Times New Roman" w:hAnsi="Times New Roman" w:cs="Times New Roman"/>
          <w:sz w:val="28"/>
          <w:szCs w:val="28"/>
        </w:rPr>
        <w:t xml:space="preserve">: различные виды прыжков. </w:t>
      </w:r>
    </w:p>
    <w:p w14:paraId="07541E09" w14:textId="77777777" w:rsidR="00074B1B" w:rsidRPr="006E43DB" w:rsidRDefault="00074B1B" w:rsidP="006E43DB">
      <w:pPr>
        <w:tabs>
          <w:tab w:val="left" w:pos="567"/>
        </w:tabs>
        <w:spacing w:line="360" w:lineRule="auto"/>
        <w:ind w:firstLine="567"/>
        <w:jc w:val="both"/>
        <w:rPr>
          <w:rFonts w:ascii="Times New Roman" w:hAnsi="Times New Roman" w:cs="Times New Roman"/>
          <w:sz w:val="28"/>
          <w:szCs w:val="28"/>
        </w:rPr>
      </w:pPr>
      <w:r w:rsidRPr="006E43DB">
        <w:rPr>
          <w:rFonts w:ascii="Times New Roman" w:hAnsi="Times New Roman" w:cs="Times New Roman"/>
          <w:b/>
          <w:sz w:val="28"/>
          <w:szCs w:val="28"/>
        </w:rPr>
        <w:t>Упражнения для развития гибкости</w:t>
      </w:r>
      <w:r w:rsidRPr="006E43DB">
        <w:rPr>
          <w:rFonts w:ascii="Times New Roman" w:hAnsi="Times New Roman" w:cs="Times New Roman"/>
          <w:sz w:val="28"/>
          <w:szCs w:val="28"/>
        </w:rPr>
        <w:t xml:space="preserve">: упражнения на гимнастической скамейке, стенке, упражнения на растягивание и расслабление мышц. </w:t>
      </w:r>
    </w:p>
    <w:p w14:paraId="4110EE06" w14:textId="77777777" w:rsidR="00074B1B" w:rsidRPr="006E43DB" w:rsidRDefault="00074B1B" w:rsidP="006E43DB">
      <w:pPr>
        <w:tabs>
          <w:tab w:val="left" w:pos="567"/>
        </w:tabs>
        <w:spacing w:line="360" w:lineRule="auto"/>
        <w:ind w:firstLine="567"/>
        <w:jc w:val="both"/>
        <w:rPr>
          <w:rFonts w:ascii="Times New Roman" w:hAnsi="Times New Roman" w:cs="Times New Roman"/>
          <w:sz w:val="28"/>
          <w:szCs w:val="28"/>
        </w:rPr>
      </w:pPr>
      <w:r w:rsidRPr="006E43DB">
        <w:rPr>
          <w:rFonts w:ascii="Times New Roman" w:hAnsi="Times New Roman" w:cs="Times New Roman"/>
          <w:b/>
          <w:sz w:val="28"/>
          <w:szCs w:val="28"/>
        </w:rPr>
        <w:t>Упражнения для развития равновесия и координации движений</w:t>
      </w:r>
      <w:r w:rsidRPr="006E43DB">
        <w:rPr>
          <w:rFonts w:ascii="Times New Roman" w:hAnsi="Times New Roman" w:cs="Times New Roman"/>
          <w:sz w:val="28"/>
          <w:szCs w:val="28"/>
        </w:rPr>
        <w:t xml:space="preserve">: прыжки в длину, прыжки со скакалкой, броски теннисного мяча, метание мячей в цель и на дальность; упражнения по полу. на уменьшенной опоре, на гимнастической стенке, упражнения на бревне. </w:t>
      </w:r>
    </w:p>
    <w:p w14:paraId="41884335" w14:textId="77777777" w:rsidR="00074B1B" w:rsidRPr="006E43DB" w:rsidRDefault="00074B1B" w:rsidP="006E43DB">
      <w:pPr>
        <w:tabs>
          <w:tab w:val="left" w:pos="567"/>
        </w:tabs>
        <w:spacing w:line="360" w:lineRule="auto"/>
        <w:ind w:firstLine="567"/>
        <w:jc w:val="both"/>
        <w:rPr>
          <w:rFonts w:ascii="Times New Roman" w:hAnsi="Times New Roman" w:cs="Times New Roman"/>
          <w:sz w:val="28"/>
          <w:szCs w:val="28"/>
        </w:rPr>
      </w:pPr>
      <w:r w:rsidRPr="006E43DB">
        <w:rPr>
          <w:rFonts w:ascii="Times New Roman" w:hAnsi="Times New Roman" w:cs="Times New Roman"/>
          <w:b/>
          <w:sz w:val="28"/>
          <w:szCs w:val="28"/>
        </w:rPr>
        <w:t>Упражнения со штангой</w:t>
      </w:r>
      <w:r w:rsidRPr="006E43DB">
        <w:rPr>
          <w:rFonts w:ascii="Times New Roman" w:hAnsi="Times New Roman" w:cs="Times New Roman"/>
          <w:sz w:val="28"/>
          <w:szCs w:val="28"/>
        </w:rPr>
        <w:t>: развитие максимальной силы, силовой выносливости, укрепление мышечного корсета.</w:t>
      </w:r>
    </w:p>
    <w:p w14:paraId="238718BB" w14:textId="77777777" w:rsidR="00074B1B" w:rsidRPr="006E43DB" w:rsidRDefault="00074B1B" w:rsidP="006E43DB">
      <w:pPr>
        <w:tabs>
          <w:tab w:val="left" w:pos="567"/>
        </w:tabs>
        <w:spacing w:line="360" w:lineRule="auto"/>
        <w:ind w:firstLine="567"/>
        <w:jc w:val="both"/>
        <w:rPr>
          <w:rFonts w:ascii="Times New Roman" w:hAnsi="Times New Roman" w:cs="Times New Roman"/>
          <w:sz w:val="28"/>
          <w:szCs w:val="28"/>
        </w:rPr>
      </w:pPr>
      <w:r w:rsidRPr="006E43DB">
        <w:rPr>
          <w:rFonts w:ascii="Times New Roman" w:hAnsi="Times New Roman" w:cs="Times New Roman"/>
          <w:b/>
          <w:sz w:val="28"/>
          <w:szCs w:val="28"/>
        </w:rPr>
        <w:t>Тренажерные устройства</w:t>
      </w:r>
      <w:r w:rsidRPr="006E43DB">
        <w:rPr>
          <w:rFonts w:ascii="Times New Roman" w:hAnsi="Times New Roman" w:cs="Times New Roman"/>
          <w:sz w:val="28"/>
          <w:szCs w:val="28"/>
        </w:rPr>
        <w:t xml:space="preserve">: развитие силовых способностей в специфических условиях. </w:t>
      </w:r>
    </w:p>
    <w:p w14:paraId="0EA05563" w14:textId="77777777" w:rsidR="00074B1B" w:rsidRPr="006E43DB" w:rsidRDefault="00074B1B" w:rsidP="006E43DB">
      <w:pPr>
        <w:tabs>
          <w:tab w:val="left" w:pos="567"/>
        </w:tabs>
        <w:spacing w:line="360" w:lineRule="auto"/>
        <w:ind w:firstLine="567"/>
        <w:jc w:val="both"/>
        <w:rPr>
          <w:rFonts w:ascii="Times New Roman" w:hAnsi="Times New Roman" w:cs="Times New Roman"/>
          <w:b/>
          <w:sz w:val="28"/>
          <w:szCs w:val="28"/>
        </w:rPr>
      </w:pPr>
      <w:r w:rsidRPr="006E43DB">
        <w:rPr>
          <w:rFonts w:ascii="Times New Roman" w:hAnsi="Times New Roman" w:cs="Times New Roman"/>
          <w:b/>
          <w:sz w:val="28"/>
          <w:szCs w:val="28"/>
        </w:rPr>
        <w:t>Специальные навыки</w:t>
      </w:r>
    </w:p>
    <w:p w14:paraId="37F87CB9" w14:textId="77777777" w:rsidR="00074B1B" w:rsidRPr="006E43DB" w:rsidRDefault="00074B1B" w:rsidP="006E43DB">
      <w:pPr>
        <w:tabs>
          <w:tab w:val="left" w:pos="567"/>
        </w:tabs>
        <w:spacing w:line="360" w:lineRule="auto"/>
        <w:ind w:firstLine="567"/>
        <w:jc w:val="both"/>
        <w:rPr>
          <w:rFonts w:ascii="Times New Roman" w:hAnsi="Times New Roman" w:cs="Times New Roman"/>
          <w:sz w:val="28"/>
          <w:szCs w:val="28"/>
        </w:rPr>
      </w:pPr>
      <w:r w:rsidRPr="006E43DB">
        <w:rPr>
          <w:rFonts w:ascii="Times New Roman" w:hAnsi="Times New Roman" w:cs="Times New Roman"/>
          <w:sz w:val="28"/>
          <w:szCs w:val="28"/>
        </w:rPr>
        <w:t xml:space="preserve">Обучение и совершенствование техники и тактики передвижения, прямых ударов на дальней, средней дистанциях: боковых ударов и ударов снизу, на средней и ближней дистанциях. Бой с тенью, в парах, на снарядах. Защита. </w:t>
      </w:r>
    </w:p>
    <w:p w14:paraId="52D5A32B" w14:textId="77777777" w:rsidR="00074B1B" w:rsidRPr="006E43DB" w:rsidRDefault="00074B1B" w:rsidP="006E43DB">
      <w:pPr>
        <w:tabs>
          <w:tab w:val="left" w:pos="567"/>
        </w:tabs>
        <w:spacing w:line="360" w:lineRule="auto"/>
        <w:ind w:firstLine="567"/>
        <w:jc w:val="both"/>
        <w:rPr>
          <w:rFonts w:ascii="Times New Roman" w:hAnsi="Times New Roman" w:cs="Times New Roman"/>
          <w:sz w:val="28"/>
          <w:szCs w:val="28"/>
        </w:rPr>
      </w:pPr>
      <w:r w:rsidRPr="006E43DB">
        <w:rPr>
          <w:rFonts w:ascii="Times New Roman" w:hAnsi="Times New Roman" w:cs="Times New Roman"/>
          <w:sz w:val="28"/>
          <w:szCs w:val="28"/>
        </w:rPr>
        <w:lastRenderedPageBreak/>
        <w:t xml:space="preserve">Обучение и совершенствование техники и тактики от атакующих и контратакующих приемов, ударов на дальней, средней дистанциях, боковых снизу ударов на средней и ближней дистанциях и защита. Бой с тенью, в парах, на снарядах, в условном, вольном боях. </w:t>
      </w:r>
    </w:p>
    <w:p w14:paraId="55D5157D" w14:textId="77777777" w:rsidR="006E43DB" w:rsidRDefault="00074B1B" w:rsidP="006E43DB">
      <w:pPr>
        <w:tabs>
          <w:tab w:val="left" w:pos="567"/>
        </w:tabs>
        <w:spacing w:line="360" w:lineRule="auto"/>
        <w:ind w:firstLine="567"/>
        <w:jc w:val="both"/>
        <w:rPr>
          <w:rFonts w:ascii="Times New Roman" w:hAnsi="Times New Roman" w:cs="Times New Roman"/>
          <w:sz w:val="28"/>
          <w:szCs w:val="28"/>
        </w:rPr>
      </w:pPr>
      <w:r w:rsidRPr="006E43DB">
        <w:rPr>
          <w:rFonts w:ascii="Times New Roman" w:hAnsi="Times New Roman" w:cs="Times New Roman"/>
          <w:sz w:val="28"/>
          <w:szCs w:val="28"/>
        </w:rPr>
        <w:t xml:space="preserve">Обучение и совершенствование техники и тактики атакующих, контратакующих прямых в сочетании с боковыми, с ударами снизу, на дальней, средней и ближней дистанциях. Защита от ударов ногами в верхний уровень. </w:t>
      </w:r>
    </w:p>
    <w:p w14:paraId="2B7FD15F" w14:textId="0F86BDC7" w:rsidR="006E43DB" w:rsidRPr="006E43DB" w:rsidRDefault="00406144" w:rsidP="006E43DB">
      <w:pPr>
        <w:tabs>
          <w:tab w:val="left" w:pos="567"/>
        </w:tabs>
        <w:spacing w:line="360" w:lineRule="auto"/>
        <w:ind w:firstLine="567"/>
        <w:jc w:val="both"/>
        <w:rPr>
          <w:rFonts w:ascii="Times New Roman" w:hAnsi="Times New Roman" w:cs="Times New Roman"/>
          <w:sz w:val="28"/>
          <w:szCs w:val="28"/>
        </w:rPr>
      </w:pPr>
      <w:r>
        <w:rPr>
          <w:rFonts w:ascii="Times New Roman" w:eastAsia="Times New Roman" w:hAnsi="Times New Roman" w:cs="Times New Roman"/>
          <w:b/>
          <w:bCs/>
          <w:color w:val="000000"/>
          <w:sz w:val="28"/>
          <w:szCs w:val="28"/>
          <w:lang w:eastAsia="ru-RU"/>
        </w:rPr>
        <w:t>4.2</w:t>
      </w:r>
      <w:r w:rsidR="006E43DB" w:rsidRPr="006E43DB">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bCs/>
          <w:color w:val="000000"/>
          <w:sz w:val="28"/>
          <w:szCs w:val="28"/>
          <w:lang w:eastAsia="ru-RU"/>
        </w:rPr>
        <w:t>5</w:t>
      </w:r>
      <w:r w:rsidR="006E43DB" w:rsidRPr="006E43DB">
        <w:rPr>
          <w:rFonts w:ascii="Times New Roman" w:eastAsia="Times New Roman" w:hAnsi="Times New Roman" w:cs="Times New Roman"/>
          <w:b/>
          <w:bCs/>
          <w:color w:val="000000"/>
          <w:sz w:val="28"/>
          <w:szCs w:val="28"/>
          <w:lang w:eastAsia="ru-RU"/>
        </w:rPr>
        <w:t xml:space="preserve">. </w:t>
      </w:r>
      <w:r w:rsidR="006E43DB" w:rsidRPr="006E43DB">
        <w:rPr>
          <w:rFonts w:ascii="Times New Roman" w:hAnsi="Times New Roman" w:cs="Times New Roman"/>
          <w:b/>
          <w:sz w:val="28"/>
          <w:szCs w:val="28"/>
        </w:rPr>
        <w:t xml:space="preserve">Рабочая программа для групп учебно-тренировочного этапа </w:t>
      </w:r>
      <w:r w:rsidR="006E43DB">
        <w:rPr>
          <w:rFonts w:ascii="Times New Roman" w:hAnsi="Times New Roman" w:cs="Times New Roman"/>
          <w:b/>
          <w:sz w:val="28"/>
          <w:szCs w:val="28"/>
        </w:rPr>
        <w:t>5</w:t>
      </w:r>
      <w:r w:rsidR="006E43DB" w:rsidRPr="006E43DB">
        <w:rPr>
          <w:rFonts w:ascii="Times New Roman" w:hAnsi="Times New Roman" w:cs="Times New Roman"/>
          <w:b/>
          <w:sz w:val="28"/>
          <w:szCs w:val="28"/>
        </w:rPr>
        <w:t xml:space="preserve"> года обучения.</w:t>
      </w:r>
    </w:p>
    <w:p w14:paraId="387450B4" w14:textId="6EFE1A14" w:rsidR="00074B1B" w:rsidRPr="006E43DB" w:rsidRDefault="006E43DB" w:rsidP="006E43DB">
      <w:pPr>
        <w:tabs>
          <w:tab w:val="left" w:pos="567"/>
        </w:tabs>
        <w:spacing w:line="360" w:lineRule="auto"/>
        <w:ind w:firstLine="567"/>
        <w:jc w:val="both"/>
        <w:rPr>
          <w:rFonts w:ascii="Times New Roman" w:hAnsi="Times New Roman" w:cs="Times New Roman"/>
          <w:b/>
          <w:sz w:val="28"/>
          <w:szCs w:val="28"/>
        </w:rPr>
      </w:pPr>
      <w:r w:rsidRPr="006E43DB">
        <w:rPr>
          <w:rFonts w:ascii="Times New Roman" w:hAnsi="Times New Roman" w:cs="Times New Roman"/>
          <w:b/>
          <w:sz w:val="28"/>
          <w:szCs w:val="28"/>
        </w:rPr>
        <w:t>1.</w:t>
      </w:r>
      <w:r w:rsidR="00074B1B" w:rsidRPr="006E43DB">
        <w:rPr>
          <w:rFonts w:ascii="Times New Roman" w:hAnsi="Times New Roman" w:cs="Times New Roman"/>
          <w:b/>
          <w:sz w:val="28"/>
          <w:szCs w:val="28"/>
        </w:rPr>
        <w:t>Теоретические основы физической культуры и спорта</w:t>
      </w:r>
    </w:p>
    <w:p w14:paraId="43286CC8" w14:textId="77777777" w:rsidR="00074B1B" w:rsidRPr="006E43DB" w:rsidRDefault="00074B1B" w:rsidP="006E43DB">
      <w:pPr>
        <w:tabs>
          <w:tab w:val="left" w:pos="567"/>
        </w:tabs>
        <w:spacing w:line="360" w:lineRule="auto"/>
        <w:ind w:firstLine="567"/>
        <w:jc w:val="both"/>
        <w:rPr>
          <w:rFonts w:ascii="Times New Roman" w:hAnsi="Times New Roman" w:cs="Times New Roman"/>
          <w:sz w:val="28"/>
          <w:szCs w:val="28"/>
        </w:rPr>
      </w:pPr>
      <w:r w:rsidRPr="006E43DB">
        <w:rPr>
          <w:rFonts w:ascii="Times New Roman" w:hAnsi="Times New Roman" w:cs="Times New Roman"/>
          <w:sz w:val="28"/>
          <w:szCs w:val="28"/>
        </w:rPr>
        <w:t xml:space="preserve">1. Физическая культура и спорт в России. Разрядные нормы и требования в киокусинкай. Международное спортивное движение. Общие сведения об истории развития киокусинкай. Успехи российских каратистов на международных соревнованиях – первенствах мира, Европы и Олимпийских играх. Краткий обзор за рубежом. Участие российской национальной команды по киокусинкай в первенствах мира, Европы и Олимпийских играх. </w:t>
      </w:r>
    </w:p>
    <w:p w14:paraId="00E1FBEB" w14:textId="77777777" w:rsidR="00074B1B" w:rsidRPr="006E43DB" w:rsidRDefault="00074B1B" w:rsidP="006E43DB">
      <w:pPr>
        <w:tabs>
          <w:tab w:val="left" w:pos="567"/>
        </w:tabs>
        <w:spacing w:line="360" w:lineRule="auto"/>
        <w:ind w:firstLine="567"/>
        <w:jc w:val="both"/>
        <w:rPr>
          <w:rFonts w:ascii="Times New Roman" w:hAnsi="Times New Roman" w:cs="Times New Roman"/>
          <w:sz w:val="28"/>
          <w:szCs w:val="28"/>
        </w:rPr>
      </w:pPr>
      <w:r w:rsidRPr="006E43DB">
        <w:rPr>
          <w:rFonts w:ascii="Times New Roman" w:hAnsi="Times New Roman" w:cs="Times New Roman"/>
          <w:sz w:val="28"/>
          <w:szCs w:val="28"/>
        </w:rPr>
        <w:t xml:space="preserve">2. Значение занятий физической культурой и спортом для обеспечения высокого качества жизни </w:t>
      </w:r>
    </w:p>
    <w:p w14:paraId="788A0FE1" w14:textId="77777777" w:rsidR="00074B1B" w:rsidRPr="006E43DB" w:rsidRDefault="00074B1B" w:rsidP="006E43DB">
      <w:pPr>
        <w:tabs>
          <w:tab w:val="left" w:pos="567"/>
        </w:tabs>
        <w:spacing w:line="360" w:lineRule="auto"/>
        <w:ind w:firstLine="567"/>
        <w:jc w:val="both"/>
        <w:rPr>
          <w:rFonts w:ascii="Times New Roman" w:hAnsi="Times New Roman" w:cs="Times New Roman"/>
          <w:sz w:val="28"/>
          <w:szCs w:val="28"/>
        </w:rPr>
      </w:pPr>
      <w:r w:rsidRPr="006E43DB">
        <w:rPr>
          <w:rFonts w:ascii="Times New Roman" w:hAnsi="Times New Roman" w:cs="Times New Roman"/>
          <w:sz w:val="28"/>
          <w:szCs w:val="28"/>
        </w:rPr>
        <w:t xml:space="preserve">3. Этические вопросы спорта </w:t>
      </w:r>
    </w:p>
    <w:p w14:paraId="63901CB4" w14:textId="77777777" w:rsidR="00074B1B" w:rsidRPr="006E43DB" w:rsidRDefault="00074B1B" w:rsidP="006E43DB">
      <w:pPr>
        <w:tabs>
          <w:tab w:val="left" w:pos="567"/>
        </w:tabs>
        <w:spacing w:line="360" w:lineRule="auto"/>
        <w:ind w:firstLine="567"/>
        <w:jc w:val="both"/>
        <w:rPr>
          <w:rFonts w:ascii="Times New Roman" w:hAnsi="Times New Roman" w:cs="Times New Roman"/>
          <w:sz w:val="28"/>
          <w:szCs w:val="28"/>
        </w:rPr>
      </w:pPr>
      <w:r w:rsidRPr="006E43DB">
        <w:rPr>
          <w:rFonts w:ascii="Times New Roman" w:hAnsi="Times New Roman" w:cs="Times New Roman"/>
          <w:sz w:val="28"/>
          <w:szCs w:val="28"/>
        </w:rPr>
        <w:t xml:space="preserve">4. Основы общероссийских и международных антидопинговых правил - Общероссийские антидопинговые правила - Всемирный антидопинговый кодекс WADA - Список запрещенных препаратов - Определение допинга, нарушение антидопинговых правил </w:t>
      </w:r>
    </w:p>
    <w:p w14:paraId="2AAA1569" w14:textId="77777777" w:rsidR="00074B1B" w:rsidRPr="006E43DB" w:rsidRDefault="00074B1B" w:rsidP="006E43DB">
      <w:pPr>
        <w:tabs>
          <w:tab w:val="left" w:pos="567"/>
        </w:tabs>
        <w:spacing w:line="360" w:lineRule="auto"/>
        <w:ind w:firstLine="567"/>
        <w:jc w:val="both"/>
        <w:rPr>
          <w:rFonts w:ascii="Times New Roman" w:hAnsi="Times New Roman" w:cs="Times New Roman"/>
          <w:sz w:val="28"/>
          <w:szCs w:val="28"/>
        </w:rPr>
      </w:pPr>
      <w:r w:rsidRPr="006E43DB">
        <w:rPr>
          <w:rFonts w:ascii="Times New Roman" w:hAnsi="Times New Roman" w:cs="Times New Roman"/>
          <w:sz w:val="28"/>
          <w:szCs w:val="28"/>
        </w:rPr>
        <w:lastRenderedPageBreak/>
        <w:t xml:space="preserve">5. Знание норм и требований, выполнение которых необходимо для присвоения соответствующих спортивных званий и спортивных разрядов по киокусинкай, а также условия выполнения этих норм и требований </w:t>
      </w:r>
    </w:p>
    <w:p w14:paraId="5A0425D3" w14:textId="2E46450B" w:rsidR="00074B1B" w:rsidRPr="006E43DB" w:rsidRDefault="00074B1B" w:rsidP="006E43DB">
      <w:pPr>
        <w:tabs>
          <w:tab w:val="left" w:pos="567"/>
        </w:tabs>
        <w:spacing w:line="360" w:lineRule="auto"/>
        <w:ind w:firstLine="567"/>
        <w:jc w:val="both"/>
        <w:rPr>
          <w:rFonts w:ascii="Times New Roman" w:hAnsi="Times New Roman" w:cs="Times New Roman"/>
          <w:sz w:val="28"/>
          <w:szCs w:val="28"/>
        </w:rPr>
      </w:pPr>
      <w:r w:rsidRPr="006E43DB">
        <w:rPr>
          <w:rFonts w:ascii="Times New Roman" w:hAnsi="Times New Roman" w:cs="Times New Roman"/>
          <w:sz w:val="28"/>
          <w:szCs w:val="28"/>
        </w:rPr>
        <w:t xml:space="preserve">6. Возрастные особенности детей и подростков, влияние на спортсмена занятий избранным видом спорта - </w:t>
      </w:r>
      <w:r w:rsidR="008601BD">
        <w:rPr>
          <w:rFonts w:ascii="Times New Roman" w:hAnsi="Times New Roman" w:cs="Times New Roman"/>
          <w:sz w:val="28"/>
          <w:szCs w:val="28"/>
        </w:rPr>
        <w:t>в</w:t>
      </w:r>
      <w:r w:rsidRPr="006E43DB">
        <w:rPr>
          <w:rFonts w:ascii="Times New Roman" w:hAnsi="Times New Roman" w:cs="Times New Roman"/>
          <w:sz w:val="28"/>
          <w:szCs w:val="28"/>
        </w:rPr>
        <w:t>озрастные особенности физического развития детей и подростков</w:t>
      </w:r>
      <w:r w:rsidR="008601BD">
        <w:rPr>
          <w:rFonts w:ascii="Times New Roman" w:hAnsi="Times New Roman" w:cs="Times New Roman"/>
          <w:sz w:val="28"/>
          <w:szCs w:val="28"/>
        </w:rPr>
        <w:t xml:space="preserve"> </w:t>
      </w:r>
      <w:r w:rsidRPr="006E43DB">
        <w:rPr>
          <w:rFonts w:ascii="Times New Roman" w:hAnsi="Times New Roman" w:cs="Times New Roman"/>
          <w:sz w:val="28"/>
          <w:szCs w:val="28"/>
        </w:rPr>
        <w:t xml:space="preserve">- </w:t>
      </w:r>
      <w:r w:rsidR="008601BD">
        <w:rPr>
          <w:rFonts w:ascii="Times New Roman" w:hAnsi="Times New Roman" w:cs="Times New Roman"/>
          <w:sz w:val="28"/>
          <w:szCs w:val="28"/>
        </w:rPr>
        <w:t>в</w:t>
      </w:r>
      <w:r w:rsidRPr="006E43DB">
        <w:rPr>
          <w:rFonts w:ascii="Times New Roman" w:hAnsi="Times New Roman" w:cs="Times New Roman"/>
          <w:sz w:val="28"/>
          <w:szCs w:val="28"/>
        </w:rPr>
        <w:t xml:space="preserve">озрастные особенности психического развития детей и подростков - </w:t>
      </w:r>
      <w:r w:rsidR="008601BD">
        <w:rPr>
          <w:rFonts w:ascii="Times New Roman" w:hAnsi="Times New Roman" w:cs="Times New Roman"/>
          <w:sz w:val="28"/>
          <w:szCs w:val="28"/>
        </w:rPr>
        <w:t>в</w:t>
      </w:r>
      <w:r w:rsidRPr="006E43DB">
        <w:rPr>
          <w:rFonts w:ascii="Times New Roman" w:hAnsi="Times New Roman" w:cs="Times New Roman"/>
          <w:sz w:val="28"/>
          <w:szCs w:val="28"/>
        </w:rPr>
        <w:t>лияние занятий киокусинкай на развитие детей и подростков</w:t>
      </w:r>
      <w:r w:rsidR="008601BD">
        <w:rPr>
          <w:rFonts w:ascii="Times New Roman" w:hAnsi="Times New Roman" w:cs="Times New Roman"/>
          <w:sz w:val="28"/>
          <w:szCs w:val="28"/>
        </w:rPr>
        <w:t>.</w:t>
      </w:r>
      <w:r w:rsidRPr="006E43DB">
        <w:rPr>
          <w:rFonts w:ascii="Times New Roman" w:hAnsi="Times New Roman" w:cs="Times New Roman"/>
          <w:sz w:val="28"/>
          <w:szCs w:val="28"/>
        </w:rPr>
        <w:t xml:space="preserve"> </w:t>
      </w:r>
    </w:p>
    <w:p w14:paraId="6C2BF0D5" w14:textId="77777777" w:rsidR="00074B1B" w:rsidRPr="006E43DB" w:rsidRDefault="00074B1B" w:rsidP="006E43DB">
      <w:pPr>
        <w:tabs>
          <w:tab w:val="left" w:pos="567"/>
        </w:tabs>
        <w:spacing w:line="360" w:lineRule="auto"/>
        <w:ind w:firstLine="567"/>
        <w:jc w:val="both"/>
        <w:rPr>
          <w:rFonts w:ascii="Times New Roman" w:hAnsi="Times New Roman" w:cs="Times New Roman"/>
          <w:sz w:val="28"/>
          <w:szCs w:val="28"/>
        </w:rPr>
      </w:pPr>
      <w:r w:rsidRPr="006E43DB">
        <w:rPr>
          <w:rFonts w:ascii="Times New Roman" w:hAnsi="Times New Roman" w:cs="Times New Roman"/>
          <w:sz w:val="28"/>
          <w:szCs w:val="28"/>
        </w:rPr>
        <w:t xml:space="preserve">7. Основы спортивного питания </w:t>
      </w:r>
    </w:p>
    <w:p w14:paraId="188BAD61" w14:textId="77777777" w:rsidR="00074B1B" w:rsidRPr="006E43DB" w:rsidRDefault="00074B1B" w:rsidP="006E43DB">
      <w:pPr>
        <w:tabs>
          <w:tab w:val="left" w:pos="567"/>
        </w:tabs>
        <w:spacing w:line="360" w:lineRule="auto"/>
        <w:ind w:firstLine="567"/>
        <w:jc w:val="both"/>
        <w:rPr>
          <w:rFonts w:ascii="Times New Roman" w:hAnsi="Times New Roman" w:cs="Times New Roman"/>
          <w:sz w:val="28"/>
          <w:szCs w:val="28"/>
        </w:rPr>
      </w:pPr>
      <w:r w:rsidRPr="006E43DB">
        <w:rPr>
          <w:rFonts w:ascii="Times New Roman" w:hAnsi="Times New Roman" w:cs="Times New Roman"/>
          <w:b/>
          <w:sz w:val="28"/>
          <w:szCs w:val="28"/>
        </w:rPr>
        <w:t>Краткие сведения о строении и функциях организма человека</w:t>
      </w:r>
      <w:r w:rsidRPr="006E43DB">
        <w:rPr>
          <w:rFonts w:ascii="Times New Roman" w:hAnsi="Times New Roman" w:cs="Times New Roman"/>
          <w:sz w:val="28"/>
          <w:szCs w:val="28"/>
        </w:rPr>
        <w:t xml:space="preserve">. </w:t>
      </w:r>
    </w:p>
    <w:p w14:paraId="418714E4" w14:textId="77777777" w:rsidR="00074B1B" w:rsidRPr="006E43DB" w:rsidRDefault="00074B1B" w:rsidP="006E43DB">
      <w:pPr>
        <w:tabs>
          <w:tab w:val="left" w:pos="567"/>
        </w:tabs>
        <w:spacing w:line="360" w:lineRule="auto"/>
        <w:ind w:firstLine="567"/>
        <w:jc w:val="both"/>
        <w:rPr>
          <w:rFonts w:ascii="Times New Roman" w:hAnsi="Times New Roman" w:cs="Times New Roman"/>
          <w:sz w:val="28"/>
          <w:szCs w:val="28"/>
        </w:rPr>
      </w:pPr>
      <w:r w:rsidRPr="006E43DB">
        <w:rPr>
          <w:rFonts w:ascii="Times New Roman" w:hAnsi="Times New Roman" w:cs="Times New Roman"/>
          <w:sz w:val="28"/>
          <w:szCs w:val="28"/>
        </w:rPr>
        <w:t xml:space="preserve">Влияние занятий физической культурой и спортом на центральную нервную систему, обмен веществ. Совершенствование функций сердечнососудистой, дыхательной, нервно-мышечной и других систем организма в процессе занятий физической культурой. </w:t>
      </w:r>
    </w:p>
    <w:p w14:paraId="76394092" w14:textId="77777777" w:rsidR="00074B1B" w:rsidRPr="006E43DB" w:rsidRDefault="00074B1B" w:rsidP="006E43DB">
      <w:pPr>
        <w:tabs>
          <w:tab w:val="left" w:pos="567"/>
        </w:tabs>
        <w:spacing w:line="360" w:lineRule="auto"/>
        <w:ind w:firstLine="567"/>
        <w:jc w:val="both"/>
        <w:rPr>
          <w:rFonts w:ascii="Times New Roman" w:hAnsi="Times New Roman" w:cs="Times New Roman"/>
          <w:sz w:val="28"/>
          <w:szCs w:val="28"/>
        </w:rPr>
      </w:pPr>
      <w:r w:rsidRPr="006E43DB">
        <w:rPr>
          <w:rFonts w:ascii="Times New Roman" w:hAnsi="Times New Roman" w:cs="Times New Roman"/>
          <w:b/>
          <w:sz w:val="28"/>
          <w:szCs w:val="28"/>
        </w:rPr>
        <w:t>Краткие сведения о строении и функциях детского организма</w:t>
      </w:r>
      <w:r w:rsidRPr="006E43DB">
        <w:rPr>
          <w:rFonts w:ascii="Times New Roman" w:hAnsi="Times New Roman" w:cs="Times New Roman"/>
          <w:sz w:val="28"/>
          <w:szCs w:val="28"/>
        </w:rPr>
        <w:t xml:space="preserve">. </w:t>
      </w:r>
    </w:p>
    <w:p w14:paraId="0D6F27C3" w14:textId="77777777" w:rsidR="00074B1B" w:rsidRPr="006E43DB" w:rsidRDefault="00074B1B" w:rsidP="006E43DB">
      <w:pPr>
        <w:tabs>
          <w:tab w:val="left" w:pos="567"/>
        </w:tabs>
        <w:spacing w:line="360" w:lineRule="auto"/>
        <w:ind w:firstLine="567"/>
        <w:jc w:val="both"/>
        <w:rPr>
          <w:rFonts w:ascii="Times New Roman" w:hAnsi="Times New Roman" w:cs="Times New Roman"/>
          <w:sz w:val="28"/>
          <w:szCs w:val="28"/>
        </w:rPr>
      </w:pPr>
      <w:r w:rsidRPr="006E43DB">
        <w:rPr>
          <w:rFonts w:ascii="Times New Roman" w:hAnsi="Times New Roman" w:cs="Times New Roman"/>
          <w:sz w:val="28"/>
          <w:szCs w:val="28"/>
        </w:rPr>
        <w:t xml:space="preserve">Физиологические особенности адаптации детей к физическим нагрузкам. Влияние занятий физической культурой и спортом на физическое развитие, функциональное состояние, физическую подготовленность детей. </w:t>
      </w:r>
    </w:p>
    <w:p w14:paraId="7C552E17" w14:textId="77777777" w:rsidR="00074B1B" w:rsidRPr="006E43DB" w:rsidRDefault="00074B1B" w:rsidP="006E43DB">
      <w:pPr>
        <w:tabs>
          <w:tab w:val="left" w:pos="567"/>
        </w:tabs>
        <w:spacing w:line="360" w:lineRule="auto"/>
        <w:ind w:firstLine="567"/>
        <w:jc w:val="both"/>
        <w:rPr>
          <w:rFonts w:ascii="Times New Roman" w:hAnsi="Times New Roman" w:cs="Times New Roman"/>
          <w:sz w:val="28"/>
          <w:szCs w:val="28"/>
        </w:rPr>
      </w:pPr>
      <w:r w:rsidRPr="006E43DB">
        <w:rPr>
          <w:rFonts w:ascii="Times New Roman" w:hAnsi="Times New Roman" w:cs="Times New Roman"/>
          <w:b/>
          <w:sz w:val="28"/>
          <w:szCs w:val="28"/>
        </w:rPr>
        <w:t>Краткие сведения о строении и функциях женского организма.</w:t>
      </w:r>
      <w:r w:rsidRPr="006E43DB">
        <w:rPr>
          <w:rFonts w:ascii="Times New Roman" w:hAnsi="Times New Roman" w:cs="Times New Roman"/>
          <w:sz w:val="28"/>
          <w:szCs w:val="28"/>
        </w:rPr>
        <w:t xml:space="preserve"> </w:t>
      </w:r>
    </w:p>
    <w:p w14:paraId="6AD628C8" w14:textId="77777777" w:rsidR="00074B1B" w:rsidRPr="006E43DB" w:rsidRDefault="00074B1B" w:rsidP="006E43DB">
      <w:pPr>
        <w:tabs>
          <w:tab w:val="left" w:pos="567"/>
        </w:tabs>
        <w:spacing w:line="360" w:lineRule="auto"/>
        <w:ind w:firstLine="567"/>
        <w:jc w:val="both"/>
        <w:rPr>
          <w:rFonts w:ascii="Times New Roman" w:hAnsi="Times New Roman" w:cs="Times New Roman"/>
          <w:sz w:val="28"/>
          <w:szCs w:val="28"/>
        </w:rPr>
      </w:pPr>
      <w:r w:rsidRPr="006E43DB">
        <w:rPr>
          <w:rFonts w:ascii="Times New Roman" w:hAnsi="Times New Roman" w:cs="Times New Roman"/>
          <w:sz w:val="28"/>
          <w:szCs w:val="28"/>
        </w:rPr>
        <w:t xml:space="preserve">Конституционные маркеры, динамика их развития среди мужчин и женщин. Особенности строения женского организма. Особенности двигательного аппарата и развития физических качеств. Особенности развития физических качеств. Вегетативные функции женского организма. </w:t>
      </w:r>
    </w:p>
    <w:p w14:paraId="34E76762" w14:textId="77777777" w:rsidR="00074B1B" w:rsidRPr="006E43DB" w:rsidRDefault="00074B1B" w:rsidP="006E43DB">
      <w:pPr>
        <w:tabs>
          <w:tab w:val="left" w:pos="567"/>
        </w:tabs>
        <w:spacing w:line="360" w:lineRule="auto"/>
        <w:ind w:firstLine="567"/>
        <w:jc w:val="both"/>
        <w:rPr>
          <w:rFonts w:ascii="Times New Roman" w:hAnsi="Times New Roman" w:cs="Times New Roman"/>
          <w:sz w:val="28"/>
          <w:szCs w:val="28"/>
        </w:rPr>
      </w:pPr>
      <w:r w:rsidRPr="006E43DB">
        <w:rPr>
          <w:rFonts w:ascii="Times New Roman" w:hAnsi="Times New Roman" w:cs="Times New Roman"/>
          <w:b/>
          <w:sz w:val="28"/>
          <w:szCs w:val="28"/>
        </w:rPr>
        <w:t>Дневник самоконтроля</w:t>
      </w:r>
      <w:r w:rsidRPr="006E43DB">
        <w:rPr>
          <w:rFonts w:ascii="Times New Roman" w:hAnsi="Times New Roman" w:cs="Times New Roman"/>
          <w:sz w:val="28"/>
          <w:szCs w:val="28"/>
        </w:rPr>
        <w:t>.</w:t>
      </w:r>
    </w:p>
    <w:p w14:paraId="2C75F5A4" w14:textId="77777777" w:rsidR="00074B1B" w:rsidRPr="006E43DB" w:rsidRDefault="00074B1B" w:rsidP="006E43DB">
      <w:pPr>
        <w:tabs>
          <w:tab w:val="left" w:pos="567"/>
        </w:tabs>
        <w:spacing w:line="360" w:lineRule="auto"/>
        <w:ind w:firstLine="567"/>
        <w:jc w:val="both"/>
        <w:rPr>
          <w:rFonts w:ascii="Times New Roman" w:hAnsi="Times New Roman" w:cs="Times New Roman"/>
          <w:sz w:val="28"/>
          <w:szCs w:val="28"/>
        </w:rPr>
      </w:pPr>
      <w:r w:rsidRPr="006E43DB">
        <w:rPr>
          <w:rFonts w:ascii="Times New Roman" w:hAnsi="Times New Roman" w:cs="Times New Roman"/>
          <w:b/>
          <w:sz w:val="28"/>
          <w:szCs w:val="28"/>
        </w:rPr>
        <w:t>Гигиена, закаливание, режим и питание спортсмена</w:t>
      </w:r>
      <w:r w:rsidRPr="006E43DB">
        <w:rPr>
          <w:rFonts w:ascii="Times New Roman" w:hAnsi="Times New Roman" w:cs="Times New Roman"/>
          <w:sz w:val="28"/>
          <w:szCs w:val="28"/>
        </w:rPr>
        <w:t xml:space="preserve">. </w:t>
      </w:r>
    </w:p>
    <w:p w14:paraId="445D62A7" w14:textId="77777777" w:rsidR="00074B1B" w:rsidRPr="006E43DB" w:rsidRDefault="00074B1B" w:rsidP="006E43DB">
      <w:pPr>
        <w:tabs>
          <w:tab w:val="left" w:pos="567"/>
        </w:tabs>
        <w:spacing w:line="360" w:lineRule="auto"/>
        <w:ind w:firstLine="567"/>
        <w:jc w:val="both"/>
        <w:rPr>
          <w:rFonts w:ascii="Times New Roman" w:hAnsi="Times New Roman" w:cs="Times New Roman"/>
          <w:sz w:val="28"/>
          <w:szCs w:val="28"/>
        </w:rPr>
      </w:pPr>
      <w:r w:rsidRPr="006E43DB">
        <w:rPr>
          <w:rFonts w:ascii="Times New Roman" w:hAnsi="Times New Roman" w:cs="Times New Roman"/>
          <w:b/>
          <w:sz w:val="28"/>
          <w:szCs w:val="28"/>
        </w:rPr>
        <w:lastRenderedPageBreak/>
        <w:t>Понятие о травмах</w:t>
      </w:r>
      <w:r w:rsidRPr="006E43DB">
        <w:rPr>
          <w:rFonts w:ascii="Times New Roman" w:hAnsi="Times New Roman" w:cs="Times New Roman"/>
          <w:sz w:val="28"/>
          <w:szCs w:val="28"/>
        </w:rPr>
        <w:t xml:space="preserve">. Причина травм и их профилактика на занятиях киокусинкай. Оказание первой помощи при несчастных случаях: при ушибах, ранах, растяжении связок, мышц, сухожилий. Вывихи. Переломы (закрытые, открытые). Оказание первой медицинской помощи при травмах, обмороке, шоке. Способы остановки кровотечений, наложение первичной шины, повязок. Приемы искусственного дыхания. Переноска и транспортировка пострадавших. </w:t>
      </w:r>
    </w:p>
    <w:p w14:paraId="4D9E84D9" w14:textId="77777777" w:rsidR="00074B1B" w:rsidRPr="006E43DB" w:rsidRDefault="00074B1B" w:rsidP="006E43DB">
      <w:pPr>
        <w:tabs>
          <w:tab w:val="left" w:pos="567"/>
        </w:tabs>
        <w:spacing w:line="360" w:lineRule="auto"/>
        <w:ind w:firstLine="567"/>
        <w:jc w:val="both"/>
        <w:rPr>
          <w:rFonts w:ascii="Times New Roman" w:hAnsi="Times New Roman" w:cs="Times New Roman"/>
          <w:sz w:val="28"/>
          <w:szCs w:val="28"/>
        </w:rPr>
      </w:pPr>
      <w:r w:rsidRPr="006E43DB">
        <w:rPr>
          <w:rFonts w:ascii="Times New Roman" w:hAnsi="Times New Roman" w:cs="Times New Roman"/>
          <w:b/>
          <w:sz w:val="28"/>
          <w:szCs w:val="28"/>
        </w:rPr>
        <w:t>Спортивный массаж как средство восстановления</w:t>
      </w:r>
      <w:r w:rsidRPr="006E43DB">
        <w:rPr>
          <w:rFonts w:ascii="Times New Roman" w:hAnsi="Times New Roman" w:cs="Times New Roman"/>
          <w:sz w:val="28"/>
          <w:szCs w:val="28"/>
        </w:rPr>
        <w:t xml:space="preserve">. Основные приемы массажа (поглаживание, растирание, разминание, поколачивание, потряхивание). Приемы самомассажа. Водные процедуры как средство восстановления (теплый душ, ванна, баня). Физиотерапевтические средства восстановления. Психотерапевтические средства восстановления. </w:t>
      </w:r>
    </w:p>
    <w:p w14:paraId="555B4D0D" w14:textId="77777777" w:rsidR="00074B1B" w:rsidRPr="006E43DB" w:rsidRDefault="00074B1B" w:rsidP="006E43DB">
      <w:pPr>
        <w:tabs>
          <w:tab w:val="left" w:pos="567"/>
        </w:tabs>
        <w:spacing w:line="360" w:lineRule="auto"/>
        <w:ind w:firstLine="567"/>
        <w:jc w:val="both"/>
        <w:rPr>
          <w:rFonts w:ascii="Times New Roman" w:hAnsi="Times New Roman" w:cs="Times New Roman"/>
          <w:sz w:val="28"/>
          <w:szCs w:val="28"/>
        </w:rPr>
      </w:pPr>
      <w:r w:rsidRPr="006E43DB">
        <w:rPr>
          <w:rFonts w:ascii="Times New Roman" w:hAnsi="Times New Roman" w:cs="Times New Roman"/>
          <w:b/>
          <w:sz w:val="28"/>
          <w:szCs w:val="28"/>
        </w:rPr>
        <w:t>Планирование спортивной тренировки</w:t>
      </w:r>
      <w:r w:rsidRPr="006E43DB">
        <w:rPr>
          <w:rFonts w:ascii="Times New Roman" w:hAnsi="Times New Roman" w:cs="Times New Roman"/>
          <w:sz w:val="28"/>
          <w:szCs w:val="28"/>
        </w:rPr>
        <w:t xml:space="preserve">. Учет индивидуальных особенностей спортсмена при составлении плана тренировки. Формы учета выполнения учебно-тренировочных программ, групповой и индивидуальной. Журналы учета занятий. Дневники и карты учета тренировочных нагрузок, их ведение и значение. Индивидуальные отчеты о ходе учебно-тренировочного процесса. </w:t>
      </w:r>
    </w:p>
    <w:p w14:paraId="02446C20" w14:textId="3D7BB577" w:rsidR="00074B1B" w:rsidRPr="006E43DB" w:rsidRDefault="006E43DB" w:rsidP="006E43DB">
      <w:pPr>
        <w:tabs>
          <w:tab w:val="left" w:pos="567"/>
        </w:tabs>
        <w:spacing w:line="360" w:lineRule="auto"/>
        <w:ind w:firstLine="567"/>
        <w:jc w:val="both"/>
        <w:rPr>
          <w:rFonts w:ascii="Times New Roman" w:hAnsi="Times New Roman" w:cs="Times New Roman"/>
          <w:b/>
          <w:sz w:val="28"/>
          <w:szCs w:val="28"/>
        </w:rPr>
      </w:pPr>
      <w:r w:rsidRPr="006E43DB">
        <w:rPr>
          <w:rFonts w:ascii="Times New Roman" w:hAnsi="Times New Roman" w:cs="Times New Roman"/>
          <w:b/>
          <w:sz w:val="28"/>
          <w:szCs w:val="28"/>
        </w:rPr>
        <w:t>2.</w:t>
      </w:r>
      <w:r w:rsidR="00074B1B" w:rsidRPr="006E43DB">
        <w:rPr>
          <w:rFonts w:ascii="Times New Roman" w:hAnsi="Times New Roman" w:cs="Times New Roman"/>
          <w:b/>
          <w:sz w:val="28"/>
          <w:szCs w:val="28"/>
        </w:rPr>
        <w:t>Общая физическая подготовка</w:t>
      </w:r>
    </w:p>
    <w:p w14:paraId="15F4B9C1" w14:textId="77777777" w:rsidR="00074B1B" w:rsidRPr="006E43DB" w:rsidRDefault="00074B1B" w:rsidP="006E43DB">
      <w:pPr>
        <w:tabs>
          <w:tab w:val="left" w:pos="567"/>
        </w:tabs>
        <w:spacing w:line="360" w:lineRule="auto"/>
        <w:ind w:firstLine="567"/>
        <w:jc w:val="both"/>
        <w:rPr>
          <w:rFonts w:ascii="Times New Roman" w:hAnsi="Times New Roman" w:cs="Times New Roman"/>
          <w:sz w:val="28"/>
          <w:szCs w:val="28"/>
        </w:rPr>
      </w:pPr>
      <w:r w:rsidRPr="006E43DB">
        <w:rPr>
          <w:rFonts w:ascii="Times New Roman" w:hAnsi="Times New Roman" w:cs="Times New Roman"/>
          <w:sz w:val="28"/>
          <w:szCs w:val="28"/>
        </w:rPr>
        <w:t xml:space="preserve">Строевые упражнения на месте, в движении. Ходьба, специальная ходьба, бег, кроссовый бег. Тренировка на дороге. </w:t>
      </w:r>
    </w:p>
    <w:p w14:paraId="6886E872" w14:textId="77777777" w:rsidR="00074B1B" w:rsidRPr="006E43DB" w:rsidRDefault="00074B1B" w:rsidP="006E43DB">
      <w:pPr>
        <w:tabs>
          <w:tab w:val="left" w:pos="567"/>
        </w:tabs>
        <w:spacing w:line="360" w:lineRule="auto"/>
        <w:ind w:firstLine="567"/>
        <w:jc w:val="both"/>
        <w:rPr>
          <w:rFonts w:ascii="Times New Roman" w:hAnsi="Times New Roman" w:cs="Times New Roman"/>
          <w:sz w:val="28"/>
          <w:szCs w:val="28"/>
        </w:rPr>
      </w:pPr>
      <w:r w:rsidRPr="006E43DB">
        <w:rPr>
          <w:rFonts w:ascii="Times New Roman" w:hAnsi="Times New Roman" w:cs="Times New Roman"/>
          <w:sz w:val="28"/>
          <w:szCs w:val="28"/>
        </w:rPr>
        <w:t xml:space="preserve">Общие подготовительные и специальные подготовительные упражнения. </w:t>
      </w:r>
    </w:p>
    <w:p w14:paraId="1A904B43" w14:textId="77777777" w:rsidR="00074B1B" w:rsidRPr="006E43DB" w:rsidRDefault="00074B1B" w:rsidP="006E43DB">
      <w:pPr>
        <w:tabs>
          <w:tab w:val="left" w:pos="567"/>
        </w:tabs>
        <w:spacing w:line="360" w:lineRule="auto"/>
        <w:ind w:firstLine="567"/>
        <w:jc w:val="both"/>
        <w:rPr>
          <w:rFonts w:ascii="Times New Roman" w:hAnsi="Times New Roman" w:cs="Times New Roman"/>
          <w:sz w:val="28"/>
          <w:szCs w:val="28"/>
        </w:rPr>
      </w:pPr>
      <w:r w:rsidRPr="006E43DB">
        <w:rPr>
          <w:rFonts w:ascii="Times New Roman" w:hAnsi="Times New Roman" w:cs="Times New Roman"/>
          <w:sz w:val="28"/>
          <w:szCs w:val="28"/>
        </w:rPr>
        <w:t xml:space="preserve">Прыжки с места, с разбега, в длину, в высоту, прыжки с преодолением препятствий. </w:t>
      </w:r>
    </w:p>
    <w:p w14:paraId="2CA407C2" w14:textId="77777777" w:rsidR="00074B1B" w:rsidRPr="006E43DB" w:rsidRDefault="00074B1B" w:rsidP="006E43DB">
      <w:pPr>
        <w:tabs>
          <w:tab w:val="left" w:pos="567"/>
        </w:tabs>
        <w:spacing w:line="360" w:lineRule="auto"/>
        <w:ind w:firstLine="567"/>
        <w:jc w:val="both"/>
        <w:rPr>
          <w:rFonts w:ascii="Times New Roman" w:hAnsi="Times New Roman" w:cs="Times New Roman"/>
          <w:sz w:val="28"/>
          <w:szCs w:val="28"/>
        </w:rPr>
      </w:pPr>
      <w:r w:rsidRPr="006E43DB">
        <w:rPr>
          <w:rFonts w:ascii="Times New Roman" w:hAnsi="Times New Roman" w:cs="Times New Roman"/>
          <w:sz w:val="28"/>
          <w:szCs w:val="28"/>
        </w:rPr>
        <w:t xml:space="preserve">Метание теннисного мяча, камней, гранаты, диска, набивных мячей. Упражнения с теннисным мячом, с набивным мячом. </w:t>
      </w:r>
    </w:p>
    <w:p w14:paraId="2BCA5CB8" w14:textId="77777777" w:rsidR="00074B1B" w:rsidRPr="006E43DB" w:rsidRDefault="00074B1B" w:rsidP="006E43DB">
      <w:pPr>
        <w:tabs>
          <w:tab w:val="left" w:pos="567"/>
        </w:tabs>
        <w:spacing w:line="360" w:lineRule="auto"/>
        <w:ind w:firstLine="567"/>
        <w:jc w:val="both"/>
        <w:rPr>
          <w:rFonts w:ascii="Times New Roman" w:hAnsi="Times New Roman" w:cs="Times New Roman"/>
          <w:sz w:val="28"/>
          <w:szCs w:val="28"/>
        </w:rPr>
      </w:pPr>
      <w:r w:rsidRPr="006E43DB">
        <w:rPr>
          <w:rFonts w:ascii="Times New Roman" w:hAnsi="Times New Roman" w:cs="Times New Roman"/>
          <w:sz w:val="28"/>
          <w:szCs w:val="28"/>
        </w:rPr>
        <w:lastRenderedPageBreak/>
        <w:t xml:space="preserve">Упражнения с отягощениями. </w:t>
      </w:r>
    </w:p>
    <w:p w14:paraId="0D53BE03" w14:textId="77777777" w:rsidR="00074B1B" w:rsidRPr="006E43DB" w:rsidRDefault="00074B1B" w:rsidP="006E43DB">
      <w:pPr>
        <w:tabs>
          <w:tab w:val="left" w:pos="567"/>
        </w:tabs>
        <w:spacing w:line="360" w:lineRule="auto"/>
        <w:ind w:firstLine="567"/>
        <w:jc w:val="both"/>
        <w:rPr>
          <w:rFonts w:ascii="Times New Roman" w:hAnsi="Times New Roman" w:cs="Times New Roman"/>
          <w:sz w:val="28"/>
          <w:szCs w:val="28"/>
        </w:rPr>
      </w:pPr>
      <w:r w:rsidRPr="006E43DB">
        <w:rPr>
          <w:rFonts w:ascii="Times New Roman" w:hAnsi="Times New Roman" w:cs="Times New Roman"/>
          <w:sz w:val="28"/>
          <w:szCs w:val="28"/>
        </w:rPr>
        <w:t xml:space="preserve">Упражнения на гимнастических снарядах: канат, шест, перекладина, брусья. </w:t>
      </w:r>
    </w:p>
    <w:p w14:paraId="60AD3149" w14:textId="77777777" w:rsidR="00074B1B" w:rsidRPr="006E43DB" w:rsidRDefault="00074B1B" w:rsidP="006E43DB">
      <w:pPr>
        <w:tabs>
          <w:tab w:val="left" w:pos="567"/>
        </w:tabs>
        <w:spacing w:line="360" w:lineRule="auto"/>
        <w:ind w:firstLine="567"/>
        <w:jc w:val="both"/>
        <w:rPr>
          <w:rFonts w:ascii="Times New Roman" w:hAnsi="Times New Roman" w:cs="Times New Roman"/>
          <w:sz w:val="28"/>
          <w:szCs w:val="28"/>
        </w:rPr>
      </w:pPr>
      <w:r w:rsidRPr="006E43DB">
        <w:rPr>
          <w:rFonts w:ascii="Times New Roman" w:hAnsi="Times New Roman" w:cs="Times New Roman"/>
          <w:sz w:val="28"/>
          <w:szCs w:val="28"/>
        </w:rPr>
        <w:t xml:space="preserve">Акробатические упражнения: кувырки, перевороты, стойка на голове. Упражнения в положении на мосту. </w:t>
      </w:r>
    </w:p>
    <w:p w14:paraId="6F48A033" w14:textId="77777777" w:rsidR="00074B1B" w:rsidRPr="006E43DB" w:rsidRDefault="00074B1B" w:rsidP="006E43DB">
      <w:pPr>
        <w:tabs>
          <w:tab w:val="left" w:pos="567"/>
        </w:tabs>
        <w:spacing w:line="360" w:lineRule="auto"/>
        <w:ind w:firstLine="567"/>
        <w:jc w:val="both"/>
        <w:rPr>
          <w:rFonts w:ascii="Times New Roman" w:hAnsi="Times New Roman" w:cs="Times New Roman"/>
          <w:sz w:val="28"/>
          <w:szCs w:val="28"/>
        </w:rPr>
      </w:pPr>
      <w:r w:rsidRPr="006E43DB">
        <w:rPr>
          <w:rFonts w:ascii="Times New Roman" w:hAnsi="Times New Roman" w:cs="Times New Roman"/>
          <w:sz w:val="28"/>
          <w:szCs w:val="28"/>
        </w:rPr>
        <w:t xml:space="preserve">Подвижные и спортивные игры, эстафеты: игры с мячом, с переноской предметов, с метаниями, лазанием, бегом, прыжками; комбинированные эстафеты: футбол, баскетбол, волейбол, настольный теннис. </w:t>
      </w:r>
    </w:p>
    <w:p w14:paraId="5036A6D5" w14:textId="77777777" w:rsidR="00074B1B" w:rsidRPr="006E43DB" w:rsidRDefault="00074B1B" w:rsidP="006E43DB">
      <w:pPr>
        <w:tabs>
          <w:tab w:val="left" w:pos="567"/>
        </w:tabs>
        <w:spacing w:line="360" w:lineRule="auto"/>
        <w:ind w:firstLine="567"/>
        <w:jc w:val="both"/>
        <w:rPr>
          <w:rFonts w:ascii="Times New Roman" w:hAnsi="Times New Roman" w:cs="Times New Roman"/>
          <w:sz w:val="28"/>
          <w:szCs w:val="28"/>
        </w:rPr>
      </w:pPr>
      <w:r w:rsidRPr="006E43DB">
        <w:rPr>
          <w:rFonts w:ascii="Times New Roman" w:hAnsi="Times New Roman" w:cs="Times New Roman"/>
          <w:sz w:val="28"/>
          <w:szCs w:val="28"/>
        </w:rPr>
        <w:t xml:space="preserve">Упражнения в самостраховке и страховке партнера. </w:t>
      </w:r>
    </w:p>
    <w:p w14:paraId="5BAB1F35" w14:textId="77777777" w:rsidR="00074B1B" w:rsidRPr="006E43DB" w:rsidRDefault="00074B1B" w:rsidP="006E43DB">
      <w:pPr>
        <w:tabs>
          <w:tab w:val="left" w:pos="567"/>
        </w:tabs>
        <w:spacing w:line="360" w:lineRule="auto"/>
        <w:ind w:firstLine="567"/>
        <w:jc w:val="both"/>
        <w:rPr>
          <w:rFonts w:ascii="Times New Roman" w:hAnsi="Times New Roman" w:cs="Times New Roman"/>
          <w:sz w:val="28"/>
          <w:szCs w:val="28"/>
        </w:rPr>
      </w:pPr>
      <w:r w:rsidRPr="006E43DB">
        <w:rPr>
          <w:rFonts w:ascii="Times New Roman" w:hAnsi="Times New Roman" w:cs="Times New Roman"/>
          <w:sz w:val="28"/>
          <w:szCs w:val="28"/>
        </w:rPr>
        <w:t xml:space="preserve">Лыжная подготовка, плавание. </w:t>
      </w:r>
    </w:p>
    <w:p w14:paraId="4ED90853" w14:textId="08A5FB45" w:rsidR="00074B1B" w:rsidRPr="006E43DB" w:rsidRDefault="006E43DB" w:rsidP="006E43DB">
      <w:pPr>
        <w:tabs>
          <w:tab w:val="left" w:pos="567"/>
        </w:tabs>
        <w:spacing w:line="360" w:lineRule="auto"/>
        <w:ind w:firstLine="567"/>
        <w:jc w:val="both"/>
        <w:rPr>
          <w:rFonts w:ascii="Times New Roman" w:hAnsi="Times New Roman" w:cs="Times New Roman"/>
          <w:sz w:val="28"/>
          <w:szCs w:val="28"/>
        </w:rPr>
      </w:pPr>
      <w:r w:rsidRPr="006E43DB">
        <w:rPr>
          <w:rFonts w:ascii="Times New Roman" w:hAnsi="Times New Roman" w:cs="Times New Roman"/>
          <w:b/>
          <w:sz w:val="28"/>
          <w:szCs w:val="28"/>
        </w:rPr>
        <w:t>3.</w:t>
      </w:r>
      <w:r w:rsidR="00074B1B" w:rsidRPr="006E43DB">
        <w:rPr>
          <w:rFonts w:ascii="Times New Roman" w:hAnsi="Times New Roman" w:cs="Times New Roman"/>
          <w:b/>
          <w:sz w:val="28"/>
          <w:szCs w:val="28"/>
        </w:rPr>
        <w:t>Специальная физическая подготовка каратиста.</w:t>
      </w:r>
    </w:p>
    <w:p w14:paraId="77212A58" w14:textId="77777777" w:rsidR="00074B1B" w:rsidRPr="006E43DB" w:rsidRDefault="00074B1B" w:rsidP="006E43DB">
      <w:pPr>
        <w:tabs>
          <w:tab w:val="left" w:pos="567"/>
        </w:tabs>
        <w:spacing w:line="360" w:lineRule="auto"/>
        <w:ind w:firstLine="567"/>
        <w:jc w:val="both"/>
        <w:rPr>
          <w:rFonts w:ascii="Times New Roman" w:hAnsi="Times New Roman" w:cs="Times New Roman"/>
          <w:sz w:val="28"/>
          <w:szCs w:val="28"/>
        </w:rPr>
      </w:pPr>
      <w:r w:rsidRPr="006E43DB">
        <w:rPr>
          <w:rFonts w:ascii="Times New Roman" w:hAnsi="Times New Roman" w:cs="Times New Roman"/>
          <w:b/>
          <w:sz w:val="28"/>
          <w:szCs w:val="28"/>
        </w:rPr>
        <w:t>Специальные упражнения для развития силы: у</w:t>
      </w:r>
      <w:r w:rsidRPr="006E43DB">
        <w:rPr>
          <w:rFonts w:ascii="Times New Roman" w:hAnsi="Times New Roman" w:cs="Times New Roman"/>
          <w:sz w:val="28"/>
          <w:szCs w:val="28"/>
        </w:rPr>
        <w:t xml:space="preserve">пражнения с отягощениями, с преодолением собственного веса, упражнения с набивным мячом, с гантелями, штангой, на мешке, на лапах, на макиварах. </w:t>
      </w:r>
    </w:p>
    <w:p w14:paraId="4E627C23" w14:textId="77777777" w:rsidR="00074B1B" w:rsidRPr="006E43DB" w:rsidRDefault="00074B1B" w:rsidP="006E43DB">
      <w:pPr>
        <w:tabs>
          <w:tab w:val="left" w:pos="567"/>
        </w:tabs>
        <w:spacing w:line="360" w:lineRule="auto"/>
        <w:ind w:firstLine="567"/>
        <w:jc w:val="both"/>
        <w:rPr>
          <w:rFonts w:ascii="Times New Roman" w:hAnsi="Times New Roman" w:cs="Times New Roman"/>
          <w:sz w:val="28"/>
          <w:szCs w:val="28"/>
        </w:rPr>
      </w:pPr>
      <w:r w:rsidRPr="006E43DB">
        <w:rPr>
          <w:rFonts w:ascii="Times New Roman" w:hAnsi="Times New Roman" w:cs="Times New Roman"/>
          <w:b/>
          <w:sz w:val="28"/>
          <w:szCs w:val="28"/>
        </w:rPr>
        <w:t>Специальные упражнения для развития быстроты, скорости, ловкости</w:t>
      </w:r>
      <w:r w:rsidRPr="006E43DB">
        <w:rPr>
          <w:rFonts w:ascii="Times New Roman" w:hAnsi="Times New Roman" w:cs="Times New Roman"/>
          <w:sz w:val="28"/>
          <w:szCs w:val="28"/>
        </w:rPr>
        <w:t xml:space="preserve">: бег с ускорениями, спортивные игры, эстафеты, упражнения с отягощениями. </w:t>
      </w:r>
    </w:p>
    <w:p w14:paraId="33412275" w14:textId="77777777" w:rsidR="00074B1B" w:rsidRPr="006E43DB" w:rsidRDefault="00074B1B" w:rsidP="006E43DB">
      <w:pPr>
        <w:tabs>
          <w:tab w:val="left" w:pos="567"/>
        </w:tabs>
        <w:spacing w:line="360" w:lineRule="auto"/>
        <w:ind w:firstLine="567"/>
        <w:jc w:val="both"/>
        <w:rPr>
          <w:rFonts w:ascii="Times New Roman" w:hAnsi="Times New Roman" w:cs="Times New Roman"/>
          <w:sz w:val="28"/>
          <w:szCs w:val="28"/>
        </w:rPr>
      </w:pPr>
      <w:r w:rsidRPr="006E43DB">
        <w:rPr>
          <w:rFonts w:ascii="Times New Roman" w:hAnsi="Times New Roman" w:cs="Times New Roman"/>
          <w:b/>
          <w:sz w:val="28"/>
          <w:szCs w:val="28"/>
        </w:rPr>
        <w:t>Специальные упражнения для развития общей выносливости: д</w:t>
      </w:r>
      <w:r w:rsidRPr="006E43DB">
        <w:rPr>
          <w:rFonts w:ascii="Times New Roman" w:hAnsi="Times New Roman" w:cs="Times New Roman"/>
          <w:sz w:val="28"/>
          <w:szCs w:val="28"/>
        </w:rPr>
        <w:t xml:space="preserve">лительный бег, бег по пересеченной местности, бег в гору, спортивные игры, плавание. </w:t>
      </w:r>
    </w:p>
    <w:p w14:paraId="64D3B0E1" w14:textId="77777777" w:rsidR="00074B1B" w:rsidRPr="006E43DB" w:rsidRDefault="00074B1B" w:rsidP="006E43DB">
      <w:pPr>
        <w:tabs>
          <w:tab w:val="left" w:pos="567"/>
        </w:tabs>
        <w:spacing w:line="360" w:lineRule="auto"/>
        <w:ind w:firstLine="567"/>
        <w:jc w:val="both"/>
        <w:rPr>
          <w:rFonts w:ascii="Times New Roman" w:hAnsi="Times New Roman" w:cs="Times New Roman"/>
          <w:sz w:val="28"/>
          <w:szCs w:val="28"/>
        </w:rPr>
      </w:pPr>
      <w:r w:rsidRPr="006E43DB">
        <w:rPr>
          <w:rFonts w:ascii="Times New Roman" w:hAnsi="Times New Roman" w:cs="Times New Roman"/>
          <w:b/>
          <w:sz w:val="28"/>
          <w:szCs w:val="28"/>
        </w:rPr>
        <w:t>Специальные упражнения для развития специальной ударной выносливости</w:t>
      </w:r>
      <w:r w:rsidRPr="006E43DB">
        <w:rPr>
          <w:rFonts w:ascii="Times New Roman" w:hAnsi="Times New Roman" w:cs="Times New Roman"/>
          <w:sz w:val="28"/>
          <w:szCs w:val="28"/>
        </w:rPr>
        <w:t xml:space="preserve">: упражнения на боксерском мешке, тренировка на лапах, со скакалкой, тренировка на дорогах. </w:t>
      </w:r>
    </w:p>
    <w:p w14:paraId="2835816E" w14:textId="77777777" w:rsidR="00074B1B" w:rsidRPr="006E43DB" w:rsidRDefault="00074B1B" w:rsidP="006E43DB">
      <w:pPr>
        <w:tabs>
          <w:tab w:val="left" w:pos="567"/>
        </w:tabs>
        <w:spacing w:line="360" w:lineRule="auto"/>
        <w:ind w:firstLine="567"/>
        <w:jc w:val="both"/>
        <w:rPr>
          <w:rFonts w:ascii="Times New Roman" w:hAnsi="Times New Roman" w:cs="Times New Roman"/>
          <w:sz w:val="28"/>
          <w:szCs w:val="28"/>
        </w:rPr>
      </w:pPr>
      <w:r w:rsidRPr="006E43DB">
        <w:rPr>
          <w:rFonts w:ascii="Times New Roman" w:hAnsi="Times New Roman" w:cs="Times New Roman"/>
          <w:b/>
          <w:sz w:val="28"/>
          <w:szCs w:val="28"/>
        </w:rPr>
        <w:t>Специальные имитационные упражнения в строю</w:t>
      </w:r>
      <w:r w:rsidRPr="006E43DB">
        <w:rPr>
          <w:rFonts w:ascii="Times New Roman" w:hAnsi="Times New Roman" w:cs="Times New Roman"/>
          <w:sz w:val="28"/>
          <w:szCs w:val="28"/>
        </w:rPr>
        <w:t xml:space="preserve">: бой с тенью, с партнером для развития координации, ловкости, чувства дистанции. </w:t>
      </w:r>
    </w:p>
    <w:p w14:paraId="27B31CB3" w14:textId="77777777" w:rsidR="00074B1B" w:rsidRPr="006E43DB" w:rsidRDefault="00074B1B" w:rsidP="006E43DB">
      <w:pPr>
        <w:tabs>
          <w:tab w:val="left" w:pos="567"/>
        </w:tabs>
        <w:spacing w:line="360" w:lineRule="auto"/>
        <w:ind w:firstLine="567"/>
        <w:jc w:val="both"/>
        <w:rPr>
          <w:rFonts w:ascii="Times New Roman" w:hAnsi="Times New Roman" w:cs="Times New Roman"/>
          <w:sz w:val="28"/>
          <w:szCs w:val="28"/>
        </w:rPr>
      </w:pPr>
      <w:r w:rsidRPr="006E43DB">
        <w:rPr>
          <w:rFonts w:ascii="Times New Roman" w:hAnsi="Times New Roman" w:cs="Times New Roman"/>
          <w:b/>
          <w:sz w:val="28"/>
          <w:szCs w:val="28"/>
        </w:rPr>
        <w:t>Боевая стойка каратиста</w:t>
      </w:r>
      <w:r w:rsidRPr="006E43DB">
        <w:rPr>
          <w:rFonts w:ascii="Times New Roman" w:hAnsi="Times New Roman" w:cs="Times New Roman"/>
          <w:sz w:val="28"/>
          <w:szCs w:val="28"/>
        </w:rPr>
        <w:t xml:space="preserve">. </w:t>
      </w:r>
    </w:p>
    <w:p w14:paraId="1D60BA4C" w14:textId="77777777" w:rsidR="00074B1B" w:rsidRPr="006E43DB" w:rsidRDefault="00074B1B" w:rsidP="006E43DB">
      <w:pPr>
        <w:tabs>
          <w:tab w:val="left" w:pos="567"/>
        </w:tabs>
        <w:spacing w:line="360" w:lineRule="auto"/>
        <w:ind w:firstLine="567"/>
        <w:jc w:val="both"/>
        <w:rPr>
          <w:rFonts w:ascii="Times New Roman" w:hAnsi="Times New Roman" w:cs="Times New Roman"/>
          <w:sz w:val="28"/>
          <w:szCs w:val="28"/>
        </w:rPr>
      </w:pPr>
      <w:r w:rsidRPr="006E43DB">
        <w:rPr>
          <w:rFonts w:ascii="Times New Roman" w:hAnsi="Times New Roman" w:cs="Times New Roman"/>
          <w:sz w:val="28"/>
          <w:szCs w:val="28"/>
        </w:rPr>
        <w:lastRenderedPageBreak/>
        <w:t xml:space="preserve">Передвижения: изучить технику передвижения шагами вперед, назад, в сторону, по кругу, влево, вправо. </w:t>
      </w:r>
    </w:p>
    <w:p w14:paraId="22D7C316" w14:textId="77777777" w:rsidR="00074B1B" w:rsidRPr="006E43DB" w:rsidRDefault="00074B1B" w:rsidP="006E43DB">
      <w:pPr>
        <w:tabs>
          <w:tab w:val="left" w:pos="567"/>
        </w:tabs>
        <w:spacing w:line="360" w:lineRule="auto"/>
        <w:ind w:firstLine="567"/>
        <w:jc w:val="both"/>
        <w:rPr>
          <w:rFonts w:ascii="Times New Roman" w:hAnsi="Times New Roman" w:cs="Times New Roman"/>
          <w:sz w:val="28"/>
          <w:szCs w:val="28"/>
        </w:rPr>
      </w:pPr>
      <w:r w:rsidRPr="006E43DB">
        <w:rPr>
          <w:rFonts w:ascii="Times New Roman" w:hAnsi="Times New Roman" w:cs="Times New Roman"/>
          <w:sz w:val="28"/>
          <w:szCs w:val="28"/>
        </w:rPr>
        <w:t xml:space="preserve">Боевые дистанции: изучить среднюю, дальнюю, ближнюю дистанции. </w:t>
      </w:r>
    </w:p>
    <w:p w14:paraId="4A63F5CA" w14:textId="77777777" w:rsidR="00074B1B" w:rsidRPr="006E43DB" w:rsidRDefault="00074B1B" w:rsidP="006E43DB">
      <w:pPr>
        <w:tabs>
          <w:tab w:val="left" w:pos="567"/>
        </w:tabs>
        <w:spacing w:line="360" w:lineRule="auto"/>
        <w:ind w:firstLine="567"/>
        <w:jc w:val="both"/>
        <w:rPr>
          <w:rFonts w:ascii="Times New Roman" w:hAnsi="Times New Roman" w:cs="Times New Roman"/>
          <w:sz w:val="28"/>
          <w:szCs w:val="28"/>
        </w:rPr>
      </w:pPr>
      <w:r w:rsidRPr="006E43DB">
        <w:rPr>
          <w:rFonts w:ascii="Times New Roman" w:hAnsi="Times New Roman" w:cs="Times New Roman"/>
          <w:b/>
          <w:sz w:val="28"/>
          <w:szCs w:val="28"/>
        </w:rPr>
        <w:t>Методические приемы обучения техники ударов, защит, контрударов</w:t>
      </w:r>
      <w:r w:rsidRPr="006E43DB">
        <w:rPr>
          <w:rFonts w:ascii="Times New Roman" w:hAnsi="Times New Roman" w:cs="Times New Roman"/>
          <w:sz w:val="28"/>
          <w:szCs w:val="28"/>
        </w:rPr>
        <w:t xml:space="preserve">. </w:t>
      </w:r>
    </w:p>
    <w:p w14:paraId="77D91534" w14:textId="77777777" w:rsidR="00074B1B" w:rsidRPr="006E43DB" w:rsidRDefault="00074B1B" w:rsidP="006E43DB">
      <w:pPr>
        <w:tabs>
          <w:tab w:val="left" w:pos="567"/>
        </w:tabs>
        <w:spacing w:line="360" w:lineRule="auto"/>
        <w:ind w:firstLine="567"/>
        <w:jc w:val="both"/>
        <w:rPr>
          <w:rFonts w:ascii="Times New Roman" w:hAnsi="Times New Roman" w:cs="Times New Roman"/>
          <w:sz w:val="28"/>
          <w:szCs w:val="28"/>
        </w:rPr>
      </w:pPr>
      <w:r w:rsidRPr="006E43DB">
        <w:rPr>
          <w:rFonts w:ascii="Times New Roman" w:hAnsi="Times New Roman" w:cs="Times New Roman"/>
          <w:sz w:val="28"/>
          <w:szCs w:val="28"/>
        </w:rPr>
        <w:t xml:space="preserve">Обучение двойным ударам: прямой левый, прямой правый. Рука + нога, нога + рука. </w:t>
      </w:r>
    </w:p>
    <w:p w14:paraId="5E0F6F63" w14:textId="77777777" w:rsidR="00074B1B" w:rsidRPr="006E43DB" w:rsidRDefault="00074B1B" w:rsidP="006E43DB">
      <w:pPr>
        <w:tabs>
          <w:tab w:val="left" w:pos="567"/>
        </w:tabs>
        <w:spacing w:line="360" w:lineRule="auto"/>
        <w:ind w:firstLine="567"/>
        <w:jc w:val="both"/>
        <w:rPr>
          <w:rFonts w:ascii="Times New Roman" w:hAnsi="Times New Roman" w:cs="Times New Roman"/>
          <w:sz w:val="28"/>
          <w:szCs w:val="28"/>
        </w:rPr>
      </w:pPr>
      <w:r w:rsidRPr="006E43DB">
        <w:rPr>
          <w:rFonts w:ascii="Times New Roman" w:hAnsi="Times New Roman" w:cs="Times New Roman"/>
          <w:sz w:val="28"/>
          <w:szCs w:val="28"/>
        </w:rPr>
        <w:t xml:space="preserve">Обучение ударам снизу по корпусу и простым атакам одиночными ударами. </w:t>
      </w:r>
    </w:p>
    <w:p w14:paraId="113120C7" w14:textId="77777777" w:rsidR="00074B1B" w:rsidRPr="006E43DB" w:rsidRDefault="00074B1B" w:rsidP="006E43DB">
      <w:pPr>
        <w:tabs>
          <w:tab w:val="left" w:pos="567"/>
        </w:tabs>
        <w:spacing w:line="360" w:lineRule="auto"/>
        <w:ind w:firstLine="567"/>
        <w:jc w:val="both"/>
        <w:rPr>
          <w:rFonts w:ascii="Times New Roman" w:hAnsi="Times New Roman" w:cs="Times New Roman"/>
          <w:sz w:val="28"/>
          <w:szCs w:val="28"/>
        </w:rPr>
      </w:pPr>
      <w:r w:rsidRPr="006E43DB">
        <w:rPr>
          <w:rFonts w:ascii="Times New Roman" w:hAnsi="Times New Roman" w:cs="Times New Roman"/>
          <w:sz w:val="28"/>
          <w:szCs w:val="28"/>
        </w:rPr>
        <w:t xml:space="preserve">Обучение боковым и круговым ударам, простым атакам и контратакам, защитные действия. </w:t>
      </w:r>
    </w:p>
    <w:p w14:paraId="24C336C8" w14:textId="77777777" w:rsidR="00074B1B" w:rsidRPr="006E43DB" w:rsidRDefault="00074B1B" w:rsidP="006E43DB">
      <w:pPr>
        <w:tabs>
          <w:tab w:val="left" w:pos="567"/>
        </w:tabs>
        <w:spacing w:line="360" w:lineRule="auto"/>
        <w:ind w:firstLine="567"/>
        <w:jc w:val="both"/>
        <w:rPr>
          <w:rFonts w:ascii="Times New Roman" w:hAnsi="Times New Roman" w:cs="Times New Roman"/>
          <w:sz w:val="28"/>
          <w:szCs w:val="28"/>
        </w:rPr>
      </w:pPr>
      <w:r w:rsidRPr="006E43DB">
        <w:rPr>
          <w:rFonts w:ascii="Times New Roman" w:hAnsi="Times New Roman" w:cs="Times New Roman"/>
          <w:sz w:val="28"/>
          <w:szCs w:val="28"/>
        </w:rPr>
        <w:t xml:space="preserve">Обучение защитным действиям при ударах ногами в верхний, средний и нижний уровни. </w:t>
      </w:r>
    </w:p>
    <w:p w14:paraId="70194AE1" w14:textId="77777777" w:rsidR="00074B1B" w:rsidRPr="006E43DB" w:rsidRDefault="00074B1B" w:rsidP="006E43DB">
      <w:pPr>
        <w:tabs>
          <w:tab w:val="left" w:pos="567"/>
        </w:tabs>
        <w:spacing w:line="360" w:lineRule="auto"/>
        <w:ind w:firstLine="567"/>
        <w:jc w:val="both"/>
        <w:rPr>
          <w:rFonts w:ascii="Times New Roman" w:hAnsi="Times New Roman" w:cs="Times New Roman"/>
          <w:sz w:val="28"/>
          <w:szCs w:val="28"/>
        </w:rPr>
      </w:pPr>
      <w:r w:rsidRPr="006E43DB">
        <w:rPr>
          <w:rFonts w:ascii="Times New Roman" w:hAnsi="Times New Roman" w:cs="Times New Roman"/>
          <w:sz w:val="28"/>
          <w:szCs w:val="28"/>
        </w:rPr>
        <w:t xml:space="preserve">Контрудары на опережение, после блокирующих действий. Защита уходами с линии атаки. </w:t>
      </w:r>
    </w:p>
    <w:p w14:paraId="4D88FE7A" w14:textId="37460358" w:rsidR="00074B1B" w:rsidRPr="006E43DB" w:rsidRDefault="006E43DB" w:rsidP="006E43DB">
      <w:pPr>
        <w:pStyle w:val="a4"/>
        <w:tabs>
          <w:tab w:val="left" w:pos="567"/>
        </w:tabs>
        <w:spacing w:line="360" w:lineRule="auto"/>
        <w:jc w:val="both"/>
        <w:rPr>
          <w:rFonts w:ascii="Times New Roman" w:hAnsi="Times New Roman" w:cs="Times New Roman"/>
          <w:b/>
          <w:sz w:val="28"/>
          <w:szCs w:val="28"/>
        </w:rPr>
      </w:pPr>
      <w:r w:rsidRPr="006E43DB">
        <w:rPr>
          <w:rFonts w:ascii="Times New Roman" w:hAnsi="Times New Roman" w:cs="Times New Roman"/>
          <w:b/>
          <w:sz w:val="28"/>
          <w:szCs w:val="28"/>
        </w:rPr>
        <w:t xml:space="preserve">4.Техническая подготовка. </w:t>
      </w:r>
      <w:r w:rsidR="00074B1B" w:rsidRPr="006E43DB">
        <w:rPr>
          <w:rFonts w:ascii="Times New Roman" w:hAnsi="Times New Roman" w:cs="Times New Roman"/>
          <w:b/>
          <w:sz w:val="28"/>
          <w:szCs w:val="28"/>
        </w:rPr>
        <w:t>Киокусинкай</w:t>
      </w:r>
    </w:p>
    <w:p w14:paraId="1B97604B" w14:textId="77777777" w:rsidR="00074B1B" w:rsidRPr="006E43DB" w:rsidRDefault="00074B1B" w:rsidP="006E43DB">
      <w:pPr>
        <w:tabs>
          <w:tab w:val="left" w:pos="567"/>
        </w:tabs>
        <w:spacing w:line="360" w:lineRule="auto"/>
        <w:ind w:firstLine="567"/>
        <w:jc w:val="both"/>
        <w:rPr>
          <w:rFonts w:ascii="Times New Roman" w:hAnsi="Times New Roman" w:cs="Times New Roman"/>
          <w:sz w:val="28"/>
          <w:szCs w:val="28"/>
        </w:rPr>
      </w:pPr>
      <w:r w:rsidRPr="006E43DB">
        <w:rPr>
          <w:rFonts w:ascii="Times New Roman" w:hAnsi="Times New Roman" w:cs="Times New Roman"/>
          <w:sz w:val="28"/>
          <w:szCs w:val="28"/>
        </w:rPr>
        <w:t xml:space="preserve">Отличительной особенностью занятий каратэ является изучение базовой техники, на основе которой строится вся система учебно-воспитательного процесса. </w:t>
      </w:r>
    </w:p>
    <w:p w14:paraId="1955EC26" w14:textId="77777777" w:rsidR="00074B1B" w:rsidRPr="006E43DB" w:rsidRDefault="00074B1B" w:rsidP="006E43DB">
      <w:pPr>
        <w:tabs>
          <w:tab w:val="left" w:pos="567"/>
        </w:tabs>
        <w:spacing w:line="360" w:lineRule="auto"/>
        <w:ind w:firstLine="567"/>
        <w:jc w:val="both"/>
        <w:rPr>
          <w:rFonts w:ascii="Times New Roman" w:hAnsi="Times New Roman" w:cs="Times New Roman"/>
          <w:b/>
          <w:sz w:val="28"/>
          <w:szCs w:val="28"/>
        </w:rPr>
      </w:pPr>
      <w:r w:rsidRPr="006E43DB">
        <w:rPr>
          <w:rFonts w:ascii="Times New Roman" w:hAnsi="Times New Roman" w:cs="Times New Roman"/>
          <w:b/>
          <w:sz w:val="28"/>
          <w:szCs w:val="28"/>
        </w:rPr>
        <w:t xml:space="preserve">4-й кю - зеленый пояс </w:t>
      </w:r>
    </w:p>
    <w:p w14:paraId="10512B8D" w14:textId="77777777" w:rsidR="00074B1B" w:rsidRPr="006E43DB" w:rsidRDefault="00074B1B" w:rsidP="006E43DB">
      <w:pPr>
        <w:tabs>
          <w:tab w:val="left" w:pos="567"/>
        </w:tabs>
        <w:spacing w:line="360" w:lineRule="auto"/>
        <w:ind w:firstLine="567"/>
        <w:jc w:val="both"/>
        <w:rPr>
          <w:rFonts w:ascii="Times New Roman" w:hAnsi="Times New Roman" w:cs="Times New Roman"/>
          <w:sz w:val="28"/>
          <w:szCs w:val="28"/>
        </w:rPr>
      </w:pPr>
      <w:r w:rsidRPr="006E43DB">
        <w:rPr>
          <w:rFonts w:ascii="Times New Roman" w:hAnsi="Times New Roman" w:cs="Times New Roman"/>
          <w:sz w:val="28"/>
          <w:szCs w:val="28"/>
        </w:rPr>
        <w:t xml:space="preserve">Общие вопросы о каратэ, Федерации Кёкусинкай России и Международной Федерации Каратэ. </w:t>
      </w:r>
    </w:p>
    <w:p w14:paraId="1500671D" w14:textId="77777777" w:rsidR="00074B1B" w:rsidRPr="006E43DB" w:rsidRDefault="00074B1B" w:rsidP="006E43DB">
      <w:pPr>
        <w:tabs>
          <w:tab w:val="left" w:pos="567"/>
        </w:tabs>
        <w:spacing w:line="360" w:lineRule="auto"/>
        <w:ind w:firstLine="567"/>
        <w:jc w:val="both"/>
        <w:rPr>
          <w:rFonts w:ascii="Times New Roman" w:hAnsi="Times New Roman" w:cs="Times New Roman"/>
          <w:sz w:val="28"/>
          <w:szCs w:val="28"/>
        </w:rPr>
      </w:pPr>
      <w:r w:rsidRPr="006E43DB">
        <w:rPr>
          <w:rFonts w:ascii="Times New Roman" w:hAnsi="Times New Roman" w:cs="Times New Roman"/>
          <w:sz w:val="28"/>
          <w:szCs w:val="28"/>
        </w:rPr>
        <w:t xml:space="preserve">Стойки: Хайсоку-дати Хэйко-дати. </w:t>
      </w:r>
    </w:p>
    <w:p w14:paraId="4B80816D" w14:textId="77777777" w:rsidR="00074B1B" w:rsidRPr="006E43DB" w:rsidRDefault="00074B1B" w:rsidP="006E43DB">
      <w:pPr>
        <w:tabs>
          <w:tab w:val="left" w:pos="567"/>
        </w:tabs>
        <w:spacing w:line="360" w:lineRule="auto"/>
        <w:ind w:firstLine="567"/>
        <w:jc w:val="both"/>
        <w:rPr>
          <w:rFonts w:ascii="Times New Roman" w:hAnsi="Times New Roman" w:cs="Times New Roman"/>
          <w:sz w:val="28"/>
          <w:szCs w:val="28"/>
        </w:rPr>
      </w:pPr>
      <w:r w:rsidRPr="006E43DB">
        <w:rPr>
          <w:rFonts w:ascii="Times New Roman" w:hAnsi="Times New Roman" w:cs="Times New Roman"/>
          <w:sz w:val="28"/>
          <w:szCs w:val="28"/>
        </w:rPr>
        <w:t xml:space="preserve">Удары руками: Сюто сакоцу-ути. Сюто ёко гаммэн-ути, Сюто-утикоми, Сюто хидзо-ути, Сюто дзёдан ути-ути. </w:t>
      </w:r>
    </w:p>
    <w:p w14:paraId="1BF20DCA" w14:textId="77777777" w:rsidR="00074B1B" w:rsidRPr="006E43DB" w:rsidRDefault="00074B1B" w:rsidP="006E43DB">
      <w:pPr>
        <w:tabs>
          <w:tab w:val="left" w:pos="567"/>
        </w:tabs>
        <w:spacing w:line="360" w:lineRule="auto"/>
        <w:ind w:firstLine="567"/>
        <w:jc w:val="both"/>
        <w:rPr>
          <w:rFonts w:ascii="Times New Roman" w:hAnsi="Times New Roman" w:cs="Times New Roman"/>
          <w:sz w:val="28"/>
          <w:szCs w:val="28"/>
        </w:rPr>
      </w:pPr>
      <w:r w:rsidRPr="006E43DB">
        <w:rPr>
          <w:rFonts w:ascii="Times New Roman" w:hAnsi="Times New Roman" w:cs="Times New Roman"/>
          <w:sz w:val="28"/>
          <w:szCs w:val="28"/>
        </w:rPr>
        <w:lastRenderedPageBreak/>
        <w:t xml:space="preserve">Блоки: Сюто дзёдан ути-укэ, Сюто дзёдан-укэ, Сюто тюдан ути-укэ, Сюто тюдан сото-укэ, Сюто маэ гэдан-барай, Сюто (маэ) маваси-укэ (в Сантин-дати). </w:t>
      </w:r>
    </w:p>
    <w:p w14:paraId="3007B408" w14:textId="77777777" w:rsidR="00074B1B" w:rsidRPr="006E43DB" w:rsidRDefault="00074B1B" w:rsidP="006E43DB">
      <w:pPr>
        <w:tabs>
          <w:tab w:val="left" w:pos="567"/>
        </w:tabs>
        <w:spacing w:line="360" w:lineRule="auto"/>
        <w:ind w:firstLine="567"/>
        <w:jc w:val="both"/>
        <w:rPr>
          <w:rFonts w:ascii="Times New Roman" w:hAnsi="Times New Roman" w:cs="Times New Roman"/>
          <w:sz w:val="28"/>
          <w:szCs w:val="28"/>
        </w:rPr>
      </w:pPr>
      <w:r w:rsidRPr="006E43DB">
        <w:rPr>
          <w:rFonts w:ascii="Times New Roman" w:hAnsi="Times New Roman" w:cs="Times New Roman"/>
          <w:sz w:val="28"/>
          <w:szCs w:val="28"/>
        </w:rPr>
        <w:t xml:space="preserve">Удары ногами: Дзёдан ёко-гэри. Дзёдан маваси-гэри (тюсоку. хайсоку). Дзёдан усиро-гэри. </w:t>
      </w:r>
    </w:p>
    <w:p w14:paraId="329272D8" w14:textId="77777777" w:rsidR="00074B1B" w:rsidRPr="006E43DB" w:rsidRDefault="00074B1B" w:rsidP="006E43DB">
      <w:pPr>
        <w:tabs>
          <w:tab w:val="left" w:pos="567"/>
        </w:tabs>
        <w:spacing w:line="360" w:lineRule="auto"/>
        <w:ind w:firstLine="567"/>
        <w:jc w:val="both"/>
        <w:rPr>
          <w:rFonts w:ascii="Times New Roman" w:hAnsi="Times New Roman" w:cs="Times New Roman"/>
          <w:sz w:val="28"/>
          <w:szCs w:val="28"/>
        </w:rPr>
      </w:pPr>
      <w:r w:rsidRPr="006E43DB">
        <w:rPr>
          <w:rFonts w:ascii="Times New Roman" w:hAnsi="Times New Roman" w:cs="Times New Roman"/>
          <w:sz w:val="28"/>
          <w:szCs w:val="28"/>
        </w:rPr>
        <w:t xml:space="preserve">Ката: Сантин но ката (с Ибуки). </w:t>
      </w:r>
    </w:p>
    <w:p w14:paraId="374C9D70" w14:textId="77777777" w:rsidR="00074B1B" w:rsidRPr="006E43DB" w:rsidRDefault="00074B1B" w:rsidP="006E43DB">
      <w:pPr>
        <w:tabs>
          <w:tab w:val="left" w:pos="567"/>
        </w:tabs>
        <w:spacing w:line="360" w:lineRule="auto"/>
        <w:ind w:firstLine="567"/>
        <w:jc w:val="both"/>
        <w:rPr>
          <w:rFonts w:ascii="Times New Roman" w:hAnsi="Times New Roman" w:cs="Times New Roman"/>
          <w:sz w:val="28"/>
          <w:szCs w:val="28"/>
        </w:rPr>
      </w:pPr>
      <w:r w:rsidRPr="006E43DB">
        <w:rPr>
          <w:rFonts w:ascii="Times New Roman" w:hAnsi="Times New Roman" w:cs="Times New Roman"/>
          <w:sz w:val="28"/>
          <w:szCs w:val="28"/>
        </w:rPr>
        <w:t xml:space="preserve">Кумитэ: Дзию Кумитэ (15 боев). </w:t>
      </w:r>
    </w:p>
    <w:p w14:paraId="1140AAC8" w14:textId="77777777" w:rsidR="00074B1B" w:rsidRPr="006E43DB" w:rsidRDefault="00074B1B" w:rsidP="006E43DB">
      <w:pPr>
        <w:tabs>
          <w:tab w:val="left" w:pos="567"/>
        </w:tabs>
        <w:spacing w:line="360" w:lineRule="auto"/>
        <w:ind w:firstLine="567"/>
        <w:jc w:val="both"/>
        <w:rPr>
          <w:rFonts w:ascii="Times New Roman" w:hAnsi="Times New Roman" w:cs="Times New Roman"/>
          <w:sz w:val="28"/>
          <w:szCs w:val="28"/>
        </w:rPr>
      </w:pPr>
      <w:r w:rsidRPr="006E43DB">
        <w:rPr>
          <w:rFonts w:ascii="Times New Roman" w:hAnsi="Times New Roman" w:cs="Times New Roman"/>
          <w:sz w:val="28"/>
          <w:szCs w:val="28"/>
        </w:rPr>
        <w:t xml:space="preserve">Упражнения: 40 отжиманий на сэйкэн, 10 отжиманий на трех пальцах (на коленях),затем поменять опору на пять пальцев, вытянуть ноги и держать позицию 10 секунд, 50 подъемов туловища, 50 приседаний, 10 прыжковых ударов (ноги вместе) через пояс на уровне талии. </w:t>
      </w:r>
    </w:p>
    <w:p w14:paraId="78E46D01" w14:textId="77777777" w:rsidR="00074B1B" w:rsidRPr="006E43DB" w:rsidRDefault="00074B1B" w:rsidP="006E43DB">
      <w:pPr>
        <w:tabs>
          <w:tab w:val="left" w:pos="567"/>
        </w:tabs>
        <w:spacing w:line="360" w:lineRule="auto"/>
        <w:ind w:firstLine="567"/>
        <w:jc w:val="both"/>
        <w:rPr>
          <w:rFonts w:ascii="Times New Roman" w:hAnsi="Times New Roman" w:cs="Times New Roman"/>
          <w:sz w:val="28"/>
          <w:szCs w:val="28"/>
        </w:rPr>
      </w:pPr>
      <w:r w:rsidRPr="006E43DB">
        <w:rPr>
          <w:rFonts w:ascii="Times New Roman" w:hAnsi="Times New Roman" w:cs="Times New Roman"/>
          <w:sz w:val="28"/>
          <w:szCs w:val="28"/>
        </w:rPr>
        <w:t xml:space="preserve">Примечание: Начиная с данной степени и впредь ученики должны показывать необходимую физическую форму, выносливость и общую кондицию. </w:t>
      </w:r>
    </w:p>
    <w:p w14:paraId="6E36C1F6" w14:textId="77777777" w:rsidR="00074B1B" w:rsidRPr="006E43DB" w:rsidRDefault="00074B1B" w:rsidP="006E43DB">
      <w:pPr>
        <w:tabs>
          <w:tab w:val="left" w:pos="567"/>
        </w:tabs>
        <w:spacing w:line="360" w:lineRule="auto"/>
        <w:ind w:firstLine="567"/>
        <w:jc w:val="both"/>
        <w:rPr>
          <w:rFonts w:ascii="Times New Roman" w:hAnsi="Times New Roman" w:cs="Times New Roman"/>
          <w:b/>
          <w:sz w:val="28"/>
          <w:szCs w:val="28"/>
        </w:rPr>
      </w:pPr>
      <w:r w:rsidRPr="006E43DB">
        <w:rPr>
          <w:rFonts w:ascii="Times New Roman" w:hAnsi="Times New Roman" w:cs="Times New Roman"/>
          <w:b/>
          <w:sz w:val="28"/>
          <w:szCs w:val="28"/>
        </w:rPr>
        <w:t xml:space="preserve">3-й кю - зеленый пояс </w:t>
      </w:r>
    </w:p>
    <w:p w14:paraId="45BBEB49" w14:textId="77777777" w:rsidR="00074B1B" w:rsidRPr="006E43DB" w:rsidRDefault="00074B1B" w:rsidP="006E43DB">
      <w:pPr>
        <w:tabs>
          <w:tab w:val="left" w:pos="567"/>
        </w:tabs>
        <w:spacing w:line="360" w:lineRule="auto"/>
        <w:ind w:firstLine="567"/>
        <w:jc w:val="both"/>
        <w:rPr>
          <w:rFonts w:ascii="Times New Roman" w:hAnsi="Times New Roman" w:cs="Times New Roman"/>
          <w:sz w:val="28"/>
          <w:szCs w:val="28"/>
        </w:rPr>
      </w:pPr>
      <w:r w:rsidRPr="006E43DB">
        <w:rPr>
          <w:rFonts w:ascii="Times New Roman" w:hAnsi="Times New Roman" w:cs="Times New Roman"/>
          <w:sz w:val="28"/>
          <w:szCs w:val="28"/>
        </w:rPr>
        <w:t xml:space="preserve">Общие вопросы о каратэ, Федерации Кекусинкай России и Международной Федерации Каратэ. </w:t>
      </w:r>
    </w:p>
    <w:p w14:paraId="553E1F2B" w14:textId="77777777" w:rsidR="00074B1B" w:rsidRPr="006E43DB" w:rsidRDefault="00074B1B" w:rsidP="006E43DB">
      <w:pPr>
        <w:tabs>
          <w:tab w:val="left" w:pos="567"/>
        </w:tabs>
        <w:spacing w:line="360" w:lineRule="auto"/>
        <w:ind w:firstLine="567"/>
        <w:jc w:val="both"/>
        <w:rPr>
          <w:rFonts w:ascii="Times New Roman" w:hAnsi="Times New Roman" w:cs="Times New Roman"/>
          <w:sz w:val="28"/>
          <w:szCs w:val="28"/>
        </w:rPr>
      </w:pPr>
      <w:r w:rsidRPr="006E43DB">
        <w:rPr>
          <w:rFonts w:ascii="Times New Roman" w:hAnsi="Times New Roman" w:cs="Times New Roman"/>
          <w:sz w:val="28"/>
          <w:szCs w:val="28"/>
        </w:rPr>
        <w:t xml:space="preserve">Стойки: Какэ-дати. </w:t>
      </w:r>
    </w:p>
    <w:p w14:paraId="4B3E91AF" w14:textId="77777777" w:rsidR="00074B1B" w:rsidRPr="006E43DB" w:rsidRDefault="00074B1B" w:rsidP="006E43DB">
      <w:pPr>
        <w:tabs>
          <w:tab w:val="left" w:pos="567"/>
        </w:tabs>
        <w:spacing w:line="360" w:lineRule="auto"/>
        <w:ind w:firstLine="567"/>
        <w:jc w:val="both"/>
        <w:rPr>
          <w:rFonts w:ascii="Times New Roman" w:hAnsi="Times New Roman" w:cs="Times New Roman"/>
          <w:sz w:val="28"/>
          <w:szCs w:val="28"/>
        </w:rPr>
      </w:pPr>
      <w:r w:rsidRPr="006E43DB">
        <w:rPr>
          <w:rFonts w:ascii="Times New Roman" w:hAnsi="Times New Roman" w:cs="Times New Roman"/>
          <w:sz w:val="28"/>
          <w:szCs w:val="28"/>
        </w:rPr>
        <w:t xml:space="preserve">Удары: руками Тюдан хидзи-атэ, Тюдан маэ хидзи-атэ, Агэ хидзи-атэ (дзёдан, тюдан), Усиро хидзи-атэ, Ороси хидзи-атэ. </w:t>
      </w:r>
    </w:p>
    <w:p w14:paraId="3A67B0FB" w14:textId="77777777" w:rsidR="00074B1B" w:rsidRPr="006E43DB" w:rsidRDefault="00074B1B" w:rsidP="006E43DB">
      <w:pPr>
        <w:tabs>
          <w:tab w:val="left" w:pos="567"/>
        </w:tabs>
        <w:spacing w:line="360" w:lineRule="auto"/>
        <w:ind w:firstLine="567"/>
        <w:jc w:val="both"/>
        <w:rPr>
          <w:rFonts w:ascii="Times New Roman" w:hAnsi="Times New Roman" w:cs="Times New Roman"/>
          <w:sz w:val="28"/>
          <w:szCs w:val="28"/>
        </w:rPr>
      </w:pPr>
      <w:r w:rsidRPr="006E43DB">
        <w:rPr>
          <w:rFonts w:ascii="Times New Roman" w:hAnsi="Times New Roman" w:cs="Times New Roman"/>
          <w:sz w:val="28"/>
          <w:szCs w:val="28"/>
        </w:rPr>
        <w:t xml:space="preserve">Блоки: Сюто дзюдзи-укэ (дзёдан, гэдан). </w:t>
      </w:r>
    </w:p>
    <w:p w14:paraId="36FD4ED2" w14:textId="77777777" w:rsidR="00074B1B" w:rsidRPr="006E43DB" w:rsidRDefault="00074B1B" w:rsidP="006E43DB">
      <w:pPr>
        <w:tabs>
          <w:tab w:val="left" w:pos="567"/>
        </w:tabs>
        <w:spacing w:line="360" w:lineRule="auto"/>
        <w:ind w:firstLine="567"/>
        <w:jc w:val="both"/>
        <w:rPr>
          <w:rFonts w:ascii="Times New Roman" w:hAnsi="Times New Roman" w:cs="Times New Roman"/>
          <w:sz w:val="28"/>
          <w:szCs w:val="28"/>
        </w:rPr>
      </w:pPr>
      <w:r w:rsidRPr="006E43DB">
        <w:rPr>
          <w:rFonts w:ascii="Times New Roman" w:hAnsi="Times New Roman" w:cs="Times New Roman"/>
          <w:sz w:val="28"/>
          <w:szCs w:val="28"/>
        </w:rPr>
        <w:t xml:space="preserve">Удары ногами: Маэ какато-гэри (дзёдан, тюдан, гэдан), Аго-гэри. </w:t>
      </w:r>
    </w:p>
    <w:p w14:paraId="2EC5ACA0" w14:textId="77777777" w:rsidR="00074B1B" w:rsidRPr="006E43DB" w:rsidRDefault="00074B1B" w:rsidP="006E43DB">
      <w:pPr>
        <w:tabs>
          <w:tab w:val="left" w:pos="567"/>
        </w:tabs>
        <w:spacing w:line="360" w:lineRule="auto"/>
        <w:ind w:firstLine="567"/>
        <w:jc w:val="both"/>
        <w:rPr>
          <w:rFonts w:ascii="Times New Roman" w:hAnsi="Times New Roman" w:cs="Times New Roman"/>
          <w:sz w:val="28"/>
          <w:szCs w:val="28"/>
        </w:rPr>
      </w:pPr>
      <w:r w:rsidRPr="006E43DB">
        <w:rPr>
          <w:rFonts w:ascii="Times New Roman" w:hAnsi="Times New Roman" w:cs="Times New Roman"/>
          <w:sz w:val="28"/>
          <w:szCs w:val="28"/>
        </w:rPr>
        <w:t xml:space="preserve">Ката: Пинан соно ён, Сантин но ката (с Киай). </w:t>
      </w:r>
    </w:p>
    <w:p w14:paraId="707C43E6" w14:textId="77777777" w:rsidR="00074B1B" w:rsidRPr="006E43DB" w:rsidRDefault="00074B1B" w:rsidP="006E43DB">
      <w:pPr>
        <w:tabs>
          <w:tab w:val="left" w:pos="567"/>
        </w:tabs>
        <w:spacing w:line="360" w:lineRule="auto"/>
        <w:ind w:firstLine="567"/>
        <w:jc w:val="both"/>
        <w:rPr>
          <w:rFonts w:ascii="Times New Roman" w:hAnsi="Times New Roman" w:cs="Times New Roman"/>
          <w:sz w:val="28"/>
          <w:szCs w:val="28"/>
        </w:rPr>
      </w:pPr>
      <w:r w:rsidRPr="006E43DB">
        <w:rPr>
          <w:rFonts w:ascii="Times New Roman" w:hAnsi="Times New Roman" w:cs="Times New Roman"/>
          <w:sz w:val="28"/>
          <w:szCs w:val="28"/>
        </w:rPr>
        <w:t xml:space="preserve">Кумитэ: Дзию Кумитэ (20 боев). </w:t>
      </w:r>
    </w:p>
    <w:p w14:paraId="6A45BD39" w14:textId="77777777" w:rsidR="00074B1B" w:rsidRPr="006E43DB" w:rsidRDefault="00074B1B" w:rsidP="006E43DB">
      <w:pPr>
        <w:tabs>
          <w:tab w:val="left" w:pos="567"/>
        </w:tabs>
        <w:spacing w:line="360" w:lineRule="auto"/>
        <w:ind w:firstLine="567"/>
        <w:jc w:val="both"/>
        <w:rPr>
          <w:rFonts w:ascii="Times New Roman" w:hAnsi="Times New Roman" w:cs="Times New Roman"/>
          <w:sz w:val="28"/>
          <w:szCs w:val="28"/>
        </w:rPr>
      </w:pPr>
      <w:r w:rsidRPr="006E43DB">
        <w:rPr>
          <w:rFonts w:ascii="Times New Roman" w:hAnsi="Times New Roman" w:cs="Times New Roman"/>
          <w:sz w:val="28"/>
          <w:szCs w:val="28"/>
        </w:rPr>
        <w:lastRenderedPageBreak/>
        <w:t xml:space="preserve">Упражнения: 45 отжиманий на сэйкэн; 15 отжиманий на трех пальцах (на коленях), затем поменять опору на пять пальцев, вытянуть ноги и держать позицию 10 секунд; 70 подъемов туловища; 60 приседаний; 15 прыжковых ударов (ноги вместе) через пояс на уровне талии. </w:t>
      </w:r>
    </w:p>
    <w:p w14:paraId="1079187D" w14:textId="77777777" w:rsidR="00074B1B" w:rsidRPr="006E43DB" w:rsidRDefault="00074B1B" w:rsidP="006E43DB">
      <w:pPr>
        <w:tabs>
          <w:tab w:val="left" w:pos="567"/>
        </w:tabs>
        <w:spacing w:line="360" w:lineRule="auto"/>
        <w:ind w:firstLine="567"/>
        <w:jc w:val="both"/>
        <w:rPr>
          <w:rFonts w:ascii="Times New Roman" w:hAnsi="Times New Roman" w:cs="Times New Roman"/>
          <w:sz w:val="28"/>
          <w:szCs w:val="28"/>
        </w:rPr>
      </w:pPr>
      <w:r w:rsidRPr="006E43DB">
        <w:rPr>
          <w:rFonts w:ascii="Times New Roman" w:hAnsi="Times New Roman" w:cs="Times New Roman"/>
          <w:sz w:val="28"/>
          <w:szCs w:val="28"/>
        </w:rPr>
        <w:t xml:space="preserve">Примечание: Ученики должны будут перемещаться в Какэ-дати. </w:t>
      </w:r>
    </w:p>
    <w:p w14:paraId="10AD32A7" w14:textId="77777777" w:rsidR="00074B1B" w:rsidRPr="006E43DB" w:rsidRDefault="00074B1B" w:rsidP="006E43DB">
      <w:pPr>
        <w:tabs>
          <w:tab w:val="left" w:pos="567"/>
        </w:tabs>
        <w:spacing w:line="360" w:lineRule="auto"/>
        <w:ind w:firstLine="567"/>
        <w:jc w:val="both"/>
        <w:rPr>
          <w:rFonts w:ascii="Times New Roman" w:hAnsi="Times New Roman" w:cs="Times New Roman"/>
          <w:b/>
          <w:sz w:val="28"/>
          <w:szCs w:val="28"/>
        </w:rPr>
      </w:pPr>
      <w:r w:rsidRPr="006E43DB">
        <w:rPr>
          <w:rFonts w:ascii="Times New Roman" w:hAnsi="Times New Roman" w:cs="Times New Roman"/>
          <w:b/>
          <w:sz w:val="28"/>
          <w:szCs w:val="28"/>
        </w:rPr>
        <w:t xml:space="preserve">2-й кю - коричневый пояс </w:t>
      </w:r>
    </w:p>
    <w:p w14:paraId="5F7CEFD5" w14:textId="77777777" w:rsidR="00074B1B" w:rsidRPr="006E43DB" w:rsidRDefault="00074B1B" w:rsidP="006E43DB">
      <w:pPr>
        <w:tabs>
          <w:tab w:val="left" w:pos="567"/>
        </w:tabs>
        <w:spacing w:line="360" w:lineRule="auto"/>
        <w:ind w:firstLine="567"/>
        <w:jc w:val="both"/>
        <w:rPr>
          <w:rFonts w:ascii="Times New Roman" w:hAnsi="Times New Roman" w:cs="Times New Roman"/>
          <w:sz w:val="28"/>
          <w:szCs w:val="28"/>
        </w:rPr>
      </w:pPr>
      <w:r w:rsidRPr="006E43DB">
        <w:rPr>
          <w:rFonts w:ascii="Times New Roman" w:hAnsi="Times New Roman" w:cs="Times New Roman"/>
          <w:sz w:val="28"/>
          <w:szCs w:val="28"/>
        </w:rPr>
        <w:t xml:space="preserve">Общие вопросы о каратэ. Значение разминки в каратэ, знание упражнений и умение их проделывать. </w:t>
      </w:r>
    </w:p>
    <w:p w14:paraId="57099CF0" w14:textId="77777777" w:rsidR="00074B1B" w:rsidRPr="006E43DB" w:rsidRDefault="00074B1B" w:rsidP="006E43DB">
      <w:pPr>
        <w:tabs>
          <w:tab w:val="left" w:pos="567"/>
        </w:tabs>
        <w:spacing w:line="360" w:lineRule="auto"/>
        <w:ind w:firstLine="567"/>
        <w:jc w:val="both"/>
        <w:rPr>
          <w:rFonts w:ascii="Times New Roman" w:hAnsi="Times New Roman" w:cs="Times New Roman"/>
          <w:sz w:val="28"/>
          <w:szCs w:val="28"/>
        </w:rPr>
      </w:pPr>
      <w:r w:rsidRPr="006E43DB">
        <w:rPr>
          <w:rFonts w:ascii="Times New Roman" w:hAnsi="Times New Roman" w:cs="Times New Roman"/>
          <w:sz w:val="28"/>
          <w:szCs w:val="28"/>
        </w:rPr>
        <w:t xml:space="preserve">Удары руками: Хиракэн-цуки (дзёдан, тюдан), Хиракэн ороси-ути, Хиракэн маваси-ути. Хайсю-ути (дзёдан, тюдан), Агэ дзёдан-цуки. </w:t>
      </w:r>
    </w:p>
    <w:p w14:paraId="26D685DF" w14:textId="77777777" w:rsidR="00074B1B" w:rsidRPr="006E43DB" w:rsidRDefault="00074B1B" w:rsidP="006E43DB">
      <w:pPr>
        <w:tabs>
          <w:tab w:val="left" w:pos="567"/>
        </w:tabs>
        <w:spacing w:line="360" w:lineRule="auto"/>
        <w:ind w:firstLine="567"/>
        <w:jc w:val="both"/>
        <w:rPr>
          <w:rFonts w:ascii="Times New Roman" w:hAnsi="Times New Roman" w:cs="Times New Roman"/>
          <w:sz w:val="28"/>
          <w:szCs w:val="28"/>
        </w:rPr>
      </w:pPr>
      <w:r w:rsidRPr="006E43DB">
        <w:rPr>
          <w:rFonts w:ascii="Times New Roman" w:hAnsi="Times New Roman" w:cs="Times New Roman"/>
          <w:sz w:val="28"/>
          <w:szCs w:val="28"/>
        </w:rPr>
        <w:t xml:space="preserve">Блоки: Кокэн-укэ (дзёдан, тюдан, гэдан). </w:t>
      </w:r>
    </w:p>
    <w:p w14:paraId="0EDA77F5" w14:textId="77777777" w:rsidR="00074B1B" w:rsidRPr="006E43DB" w:rsidRDefault="00074B1B" w:rsidP="006E43DB">
      <w:pPr>
        <w:tabs>
          <w:tab w:val="left" w:pos="567"/>
        </w:tabs>
        <w:spacing w:line="360" w:lineRule="auto"/>
        <w:ind w:firstLine="567"/>
        <w:jc w:val="both"/>
        <w:rPr>
          <w:rFonts w:ascii="Times New Roman" w:hAnsi="Times New Roman" w:cs="Times New Roman"/>
          <w:sz w:val="28"/>
          <w:szCs w:val="28"/>
        </w:rPr>
      </w:pPr>
      <w:r w:rsidRPr="006E43DB">
        <w:rPr>
          <w:rFonts w:ascii="Times New Roman" w:hAnsi="Times New Roman" w:cs="Times New Roman"/>
          <w:sz w:val="28"/>
          <w:szCs w:val="28"/>
        </w:rPr>
        <w:t xml:space="preserve">Удары ногами: Тоби нидан-гэри, Тоби маэ-гэри - 3 метода. </w:t>
      </w:r>
    </w:p>
    <w:p w14:paraId="6E38B177" w14:textId="77777777" w:rsidR="00074B1B" w:rsidRPr="006E43DB" w:rsidRDefault="00074B1B" w:rsidP="006E43DB">
      <w:pPr>
        <w:tabs>
          <w:tab w:val="left" w:pos="567"/>
        </w:tabs>
        <w:spacing w:line="360" w:lineRule="auto"/>
        <w:ind w:firstLine="567"/>
        <w:jc w:val="both"/>
        <w:rPr>
          <w:rFonts w:ascii="Times New Roman" w:hAnsi="Times New Roman" w:cs="Times New Roman"/>
          <w:sz w:val="28"/>
          <w:szCs w:val="28"/>
        </w:rPr>
      </w:pPr>
      <w:r w:rsidRPr="006E43DB">
        <w:rPr>
          <w:rFonts w:ascii="Times New Roman" w:hAnsi="Times New Roman" w:cs="Times New Roman"/>
          <w:sz w:val="28"/>
          <w:szCs w:val="28"/>
        </w:rPr>
        <w:t xml:space="preserve">Ката: Пинан соно го, Гэкисай-дай. </w:t>
      </w:r>
    </w:p>
    <w:p w14:paraId="0FFD1CAB" w14:textId="77777777" w:rsidR="00074B1B" w:rsidRPr="006E43DB" w:rsidRDefault="00074B1B" w:rsidP="006E43DB">
      <w:pPr>
        <w:tabs>
          <w:tab w:val="left" w:pos="567"/>
        </w:tabs>
        <w:spacing w:line="360" w:lineRule="auto"/>
        <w:ind w:firstLine="567"/>
        <w:jc w:val="both"/>
        <w:rPr>
          <w:rFonts w:ascii="Times New Roman" w:hAnsi="Times New Roman" w:cs="Times New Roman"/>
          <w:sz w:val="28"/>
          <w:szCs w:val="28"/>
        </w:rPr>
      </w:pPr>
      <w:r w:rsidRPr="006E43DB">
        <w:rPr>
          <w:rFonts w:ascii="Times New Roman" w:hAnsi="Times New Roman" w:cs="Times New Roman"/>
          <w:sz w:val="28"/>
          <w:szCs w:val="28"/>
        </w:rPr>
        <w:t xml:space="preserve">Кумитэ: Дзию Кумитэ (25 боев). </w:t>
      </w:r>
    </w:p>
    <w:p w14:paraId="7C41781A" w14:textId="77777777" w:rsidR="00074B1B" w:rsidRPr="006E43DB" w:rsidRDefault="00074B1B" w:rsidP="006E43DB">
      <w:pPr>
        <w:tabs>
          <w:tab w:val="left" w:pos="567"/>
        </w:tabs>
        <w:spacing w:line="360" w:lineRule="auto"/>
        <w:ind w:firstLine="567"/>
        <w:jc w:val="both"/>
        <w:rPr>
          <w:rFonts w:ascii="Times New Roman" w:hAnsi="Times New Roman" w:cs="Times New Roman"/>
          <w:sz w:val="28"/>
          <w:szCs w:val="28"/>
        </w:rPr>
      </w:pPr>
      <w:r w:rsidRPr="006E43DB">
        <w:rPr>
          <w:rFonts w:ascii="Times New Roman" w:hAnsi="Times New Roman" w:cs="Times New Roman"/>
          <w:sz w:val="28"/>
          <w:szCs w:val="28"/>
        </w:rPr>
        <w:t xml:space="preserve">Рэнраку: </w:t>
      </w:r>
    </w:p>
    <w:p w14:paraId="76A96F2F" w14:textId="77777777" w:rsidR="00074B1B" w:rsidRPr="006E43DB" w:rsidRDefault="00074B1B" w:rsidP="006E43DB">
      <w:pPr>
        <w:tabs>
          <w:tab w:val="left" w:pos="567"/>
        </w:tabs>
        <w:spacing w:line="360" w:lineRule="auto"/>
        <w:ind w:firstLine="567"/>
        <w:jc w:val="both"/>
        <w:rPr>
          <w:rFonts w:ascii="Times New Roman" w:hAnsi="Times New Roman" w:cs="Times New Roman"/>
          <w:sz w:val="28"/>
          <w:szCs w:val="28"/>
        </w:rPr>
      </w:pPr>
      <w:r w:rsidRPr="006E43DB">
        <w:rPr>
          <w:rFonts w:ascii="Times New Roman" w:hAnsi="Times New Roman" w:cs="Times New Roman"/>
          <w:sz w:val="28"/>
          <w:szCs w:val="28"/>
        </w:rPr>
        <w:t xml:space="preserve">С движением назад блок Сэйкэн маэ гэдан-барай, подшаг вперед Сэйкэн аго-ути, подшаг вперед Сэйкэн гяку-цуки тюдан, шаг с Маэ гэри тюдан, затем Маваси-гэри дзёдан, Усиро-гэри тюдан, Сэйкэн маэ гэдан-барай, Сэйкэн гякуцуки тюдан, возврат с прикрытием (кулаки должны быть все время сжаты). </w:t>
      </w:r>
    </w:p>
    <w:p w14:paraId="5D1B5416" w14:textId="77777777" w:rsidR="00074B1B" w:rsidRPr="006E43DB" w:rsidRDefault="00074B1B" w:rsidP="006E43DB">
      <w:pPr>
        <w:tabs>
          <w:tab w:val="left" w:pos="567"/>
        </w:tabs>
        <w:spacing w:line="360" w:lineRule="auto"/>
        <w:ind w:firstLine="567"/>
        <w:jc w:val="both"/>
        <w:rPr>
          <w:rFonts w:ascii="Times New Roman" w:hAnsi="Times New Roman" w:cs="Times New Roman"/>
          <w:sz w:val="28"/>
          <w:szCs w:val="28"/>
        </w:rPr>
      </w:pPr>
      <w:r w:rsidRPr="006E43DB">
        <w:rPr>
          <w:rFonts w:ascii="Times New Roman" w:hAnsi="Times New Roman" w:cs="Times New Roman"/>
          <w:sz w:val="28"/>
          <w:szCs w:val="28"/>
        </w:rPr>
        <w:t>Упражнения: 50 отжиманий на сэйкэн; 10 отжиманий на двух пальцах (на коленях), затем поменять опору на пять пальцев, вытянуть ноги и держать позицию 15 секунд; 100 подъемов туловища; 70 приседаний; 20 прыжковых ударов (ноги вместе) через пояс на высоте талии.</w:t>
      </w:r>
    </w:p>
    <w:p w14:paraId="7C75AD20" w14:textId="77777777" w:rsidR="00074B1B" w:rsidRPr="006E43DB" w:rsidRDefault="00074B1B" w:rsidP="006E43DB">
      <w:pPr>
        <w:tabs>
          <w:tab w:val="left" w:pos="567"/>
        </w:tabs>
        <w:spacing w:line="360" w:lineRule="auto"/>
        <w:ind w:firstLine="567"/>
        <w:jc w:val="both"/>
        <w:rPr>
          <w:rFonts w:ascii="Times New Roman" w:hAnsi="Times New Roman" w:cs="Times New Roman"/>
          <w:sz w:val="28"/>
          <w:szCs w:val="28"/>
        </w:rPr>
      </w:pPr>
      <w:r w:rsidRPr="006E43DB">
        <w:rPr>
          <w:rFonts w:ascii="Times New Roman" w:hAnsi="Times New Roman" w:cs="Times New Roman"/>
          <w:sz w:val="28"/>
          <w:szCs w:val="28"/>
        </w:rPr>
        <w:lastRenderedPageBreak/>
        <w:t xml:space="preserve">Примечание: Претендент, если он не травмирован, должен быть физически готов выполнить все техники. Любой постоянный физический недостаток должен быть удостоверен медицинской справкой. </w:t>
      </w:r>
    </w:p>
    <w:p w14:paraId="3F9E5974" w14:textId="77777777" w:rsidR="00074B1B" w:rsidRPr="006E43DB" w:rsidRDefault="00074B1B" w:rsidP="006E43DB">
      <w:pPr>
        <w:tabs>
          <w:tab w:val="left" w:pos="567"/>
        </w:tabs>
        <w:spacing w:line="360" w:lineRule="auto"/>
        <w:ind w:firstLine="567"/>
        <w:jc w:val="both"/>
        <w:rPr>
          <w:rFonts w:ascii="Times New Roman" w:hAnsi="Times New Roman" w:cs="Times New Roman"/>
          <w:b/>
          <w:sz w:val="28"/>
          <w:szCs w:val="28"/>
        </w:rPr>
      </w:pPr>
      <w:r w:rsidRPr="006E43DB">
        <w:rPr>
          <w:rFonts w:ascii="Times New Roman" w:hAnsi="Times New Roman" w:cs="Times New Roman"/>
          <w:b/>
          <w:sz w:val="28"/>
          <w:szCs w:val="28"/>
        </w:rPr>
        <w:t>Основы профессионального самоопределения</w:t>
      </w:r>
    </w:p>
    <w:p w14:paraId="38DA7D6D" w14:textId="77777777" w:rsidR="00074B1B" w:rsidRPr="006E43DB" w:rsidRDefault="00074B1B" w:rsidP="006E43DB">
      <w:pPr>
        <w:tabs>
          <w:tab w:val="left" w:pos="567"/>
        </w:tabs>
        <w:spacing w:line="360" w:lineRule="auto"/>
        <w:ind w:firstLine="567"/>
        <w:jc w:val="both"/>
        <w:rPr>
          <w:rFonts w:ascii="Times New Roman" w:hAnsi="Times New Roman" w:cs="Times New Roman"/>
          <w:sz w:val="28"/>
          <w:szCs w:val="28"/>
        </w:rPr>
      </w:pPr>
      <w:r w:rsidRPr="006E43DB">
        <w:rPr>
          <w:rFonts w:ascii="Times New Roman" w:hAnsi="Times New Roman" w:cs="Times New Roman"/>
          <w:sz w:val="28"/>
          <w:szCs w:val="28"/>
        </w:rPr>
        <w:t xml:space="preserve">Ознакомление с принципом обоснованного выбора профессии, разумного планирования профессиональной карьеры с учетом потребностей личностного самоопределения в условиях реального рынка труда. Формирование и обобщение знаний по планированию профессионального пути их реалистического самовосприятия и уровня притязаний, представлений о мире профессий и их требованиях, предъявляемых человеку. Формирование навыков самоконтроля, готовности к профессиональному самоопределению. </w:t>
      </w:r>
    </w:p>
    <w:p w14:paraId="310A809C" w14:textId="77777777" w:rsidR="00074B1B" w:rsidRPr="006E43DB" w:rsidRDefault="00074B1B" w:rsidP="006E43DB">
      <w:pPr>
        <w:tabs>
          <w:tab w:val="left" w:pos="567"/>
        </w:tabs>
        <w:spacing w:line="360" w:lineRule="auto"/>
        <w:ind w:firstLine="567"/>
        <w:jc w:val="both"/>
        <w:rPr>
          <w:rFonts w:ascii="Times New Roman" w:hAnsi="Times New Roman" w:cs="Times New Roman"/>
          <w:sz w:val="28"/>
          <w:szCs w:val="28"/>
        </w:rPr>
      </w:pPr>
      <w:r w:rsidRPr="006E43DB">
        <w:rPr>
          <w:rFonts w:ascii="Times New Roman" w:hAnsi="Times New Roman" w:cs="Times New Roman"/>
          <w:sz w:val="28"/>
          <w:szCs w:val="28"/>
        </w:rPr>
        <w:t xml:space="preserve">Выявление уровня сформированности личных профессиональных планов, степень профессиональной готовности. </w:t>
      </w:r>
    </w:p>
    <w:p w14:paraId="7AF4BB7B" w14:textId="77777777" w:rsidR="00074B1B" w:rsidRPr="006E43DB" w:rsidRDefault="00074B1B" w:rsidP="006E43DB">
      <w:pPr>
        <w:tabs>
          <w:tab w:val="left" w:pos="567"/>
        </w:tabs>
        <w:spacing w:line="360" w:lineRule="auto"/>
        <w:ind w:firstLine="567"/>
        <w:jc w:val="both"/>
        <w:rPr>
          <w:rFonts w:ascii="Times New Roman" w:hAnsi="Times New Roman" w:cs="Times New Roman"/>
          <w:sz w:val="28"/>
          <w:szCs w:val="28"/>
        </w:rPr>
      </w:pPr>
      <w:r w:rsidRPr="006E43DB">
        <w:rPr>
          <w:rFonts w:ascii="Times New Roman" w:hAnsi="Times New Roman" w:cs="Times New Roman"/>
          <w:sz w:val="28"/>
          <w:szCs w:val="28"/>
        </w:rPr>
        <w:t xml:space="preserve">Ознакомление с правилами выбора профессии с учетом личностных особенностей и требований рынка труда. Которые позволят строить версии о предрасположенности к тем или иным направлениям образовательной деятельности в условиях профильного обучения; умение анализировать образовательные ситуации, в которых создаются условия для выявления основных ограничителей свободы выбора профиля обучения. </w:t>
      </w:r>
    </w:p>
    <w:p w14:paraId="19C96395" w14:textId="77777777" w:rsidR="00074B1B" w:rsidRPr="006E43DB" w:rsidRDefault="00074B1B" w:rsidP="006E43DB">
      <w:pPr>
        <w:tabs>
          <w:tab w:val="left" w:pos="567"/>
        </w:tabs>
        <w:spacing w:line="360" w:lineRule="auto"/>
        <w:ind w:firstLine="567"/>
        <w:jc w:val="both"/>
        <w:rPr>
          <w:rFonts w:ascii="Times New Roman" w:hAnsi="Times New Roman" w:cs="Times New Roman"/>
          <w:sz w:val="28"/>
          <w:szCs w:val="28"/>
        </w:rPr>
      </w:pPr>
      <w:r w:rsidRPr="006E43DB">
        <w:rPr>
          <w:rFonts w:ascii="Times New Roman" w:hAnsi="Times New Roman" w:cs="Times New Roman"/>
          <w:sz w:val="28"/>
          <w:szCs w:val="28"/>
        </w:rPr>
        <w:t xml:space="preserve">Предоставление информации о возможностях профессионального образования в современных условиях. </w:t>
      </w:r>
    </w:p>
    <w:p w14:paraId="5DFE1562" w14:textId="77777777" w:rsidR="00074B1B" w:rsidRPr="006E43DB" w:rsidRDefault="00074B1B" w:rsidP="006E43DB">
      <w:pPr>
        <w:tabs>
          <w:tab w:val="left" w:pos="567"/>
        </w:tabs>
        <w:spacing w:line="360" w:lineRule="auto"/>
        <w:ind w:firstLine="567"/>
        <w:jc w:val="both"/>
        <w:rPr>
          <w:rFonts w:ascii="Times New Roman" w:hAnsi="Times New Roman" w:cs="Times New Roman"/>
          <w:sz w:val="28"/>
          <w:szCs w:val="28"/>
        </w:rPr>
      </w:pPr>
      <w:r w:rsidRPr="006E43DB">
        <w:rPr>
          <w:rFonts w:ascii="Times New Roman" w:hAnsi="Times New Roman" w:cs="Times New Roman"/>
          <w:sz w:val="28"/>
          <w:szCs w:val="28"/>
        </w:rPr>
        <w:t xml:space="preserve">Формирование социально значимых качеств личности: самостоятельности, ответственности, активности, толерантности и др. </w:t>
      </w:r>
    </w:p>
    <w:p w14:paraId="77872AAA" w14:textId="77777777" w:rsidR="00074B1B" w:rsidRPr="006E43DB" w:rsidRDefault="00074B1B" w:rsidP="006E43DB">
      <w:pPr>
        <w:tabs>
          <w:tab w:val="left" w:pos="567"/>
        </w:tabs>
        <w:spacing w:line="360" w:lineRule="auto"/>
        <w:ind w:firstLine="567"/>
        <w:jc w:val="both"/>
        <w:rPr>
          <w:rFonts w:ascii="Times New Roman" w:hAnsi="Times New Roman" w:cs="Times New Roman"/>
          <w:sz w:val="28"/>
          <w:szCs w:val="28"/>
        </w:rPr>
      </w:pPr>
      <w:r w:rsidRPr="006E43DB">
        <w:rPr>
          <w:rFonts w:ascii="Times New Roman" w:hAnsi="Times New Roman" w:cs="Times New Roman"/>
          <w:sz w:val="28"/>
          <w:szCs w:val="28"/>
        </w:rPr>
        <w:t xml:space="preserve">Развитие коммуникативных навыков, лидерского потенциала, приобретение опыта работы в команде (группе). </w:t>
      </w:r>
    </w:p>
    <w:p w14:paraId="177CA256" w14:textId="77777777" w:rsidR="00074B1B" w:rsidRPr="006E43DB" w:rsidRDefault="00074B1B" w:rsidP="006E43DB">
      <w:pPr>
        <w:tabs>
          <w:tab w:val="left" w:pos="567"/>
        </w:tabs>
        <w:spacing w:line="360" w:lineRule="auto"/>
        <w:ind w:firstLine="567"/>
        <w:jc w:val="both"/>
        <w:rPr>
          <w:rFonts w:ascii="Times New Roman" w:hAnsi="Times New Roman" w:cs="Times New Roman"/>
          <w:sz w:val="28"/>
          <w:szCs w:val="28"/>
        </w:rPr>
      </w:pPr>
      <w:r w:rsidRPr="006E43DB">
        <w:rPr>
          <w:rFonts w:ascii="Times New Roman" w:hAnsi="Times New Roman" w:cs="Times New Roman"/>
          <w:sz w:val="28"/>
          <w:szCs w:val="28"/>
        </w:rPr>
        <w:lastRenderedPageBreak/>
        <w:t xml:space="preserve">Знакомство с педагогической профессией, профессией тренерапреподавателя. </w:t>
      </w:r>
    </w:p>
    <w:p w14:paraId="236C8A58" w14:textId="77777777" w:rsidR="00074B1B" w:rsidRPr="006E43DB" w:rsidRDefault="00074B1B" w:rsidP="006E43DB">
      <w:pPr>
        <w:tabs>
          <w:tab w:val="left" w:pos="567"/>
        </w:tabs>
        <w:spacing w:line="360" w:lineRule="auto"/>
        <w:ind w:firstLine="567"/>
        <w:jc w:val="both"/>
        <w:rPr>
          <w:rFonts w:ascii="Times New Roman" w:hAnsi="Times New Roman" w:cs="Times New Roman"/>
          <w:sz w:val="28"/>
          <w:szCs w:val="28"/>
        </w:rPr>
      </w:pPr>
      <w:r w:rsidRPr="006E43DB">
        <w:rPr>
          <w:rFonts w:ascii="Times New Roman" w:hAnsi="Times New Roman" w:cs="Times New Roman"/>
          <w:sz w:val="28"/>
          <w:szCs w:val="28"/>
        </w:rPr>
        <w:t xml:space="preserve">Оказание помощи тренеру-преподавателю в организации мероприятий с учащимися младших групп. </w:t>
      </w:r>
    </w:p>
    <w:p w14:paraId="1604284A" w14:textId="77777777" w:rsidR="00074B1B" w:rsidRPr="006E43DB" w:rsidRDefault="00074B1B" w:rsidP="006E43DB">
      <w:pPr>
        <w:tabs>
          <w:tab w:val="left" w:pos="567"/>
        </w:tabs>
        <w:spacing w:line="360" w:lineRule="auto"/>
        <w:ind w:firstLine="567"/>
        <w:jc w:val="both"/>
        <w:rPr>
          <w:rFonts w:ascii="Times New Roman" w:hAnsi="Times New Roman" w:cs="Times New Roman"/>
          <w:sz w:val="28"/>
          <w:szCs w:val="28"/>
        </w:rPr>
      </w:pPr>
      <w:r w:rsidRPr="006E43DB">
        <w:rPr>
          <w:rFonts w:ascii="Times New Roman" w:hAnsi="Times New Roman" w:cs="Times New Roman"/>
          <w:sz w:val="28"/>
          <w:szCs w:val="28"/>
        </w:rPr>
        <w:t xml:space="preserve">Участие в разработке и реализации проектов социально-педагогической направленности. </w:t>
      </w:r>
    </w:p>
    <w:p w14:paraId="2EF6548B" w14:textId="77777777" w:rsidR="00074B1B" w:rsidRPr="006E43DB" w:rsidRDefault="00074B1B" w:rsidP="006E43DB">
      <w:pPr>
        <w:tabs>
          <w:tab w:val="left" w:pos="567"/>
        </w:tabs>
        <w:spacing w:line="360" w:lineRule="auto"/>
        <w:ind w:firstLine="567"/>
        <w:jc w:val="both"/>
        <w:rPr>
          <w:rFonts w:ascii="Times New Roman" w:hAnsi="Times New Roman" w:cs="Times New Roman"/>
          <w:b/>
          <w:sz w:val="28"/>
          <w:szCs w:val="28"/>
        </w:rPr>
      </w:pPr>
      <w:r w:rsidRPr="006E43DB">
        <w:rPr>
          <w:rFonts w:ascii="Times New Roman" w:hAnsi="Times New Roman" w:cs="Times New Roman"/>
          <w:b/>
          <w:sz w:val="28"/>
          <w:szCs w:val="28"/>
        </w:rPr>
        <w:t>Специальные навыки</w:t>
      </w:r>
    </w:p>
    <w:p w14:paraId="3B16151D" w14:textId="77777777" w:rsidR="00074B1B" w:rsidRPr="006E43DB" w:rsidRDefault="00074B1B" w:rsidP="006E43DB">
      <w:pPr>
        <w:tabs>
          <w:tab w:val="left" w:pos="567"/>
        </w:tabs>
        <w:spacing w:line="360" w:lineRule="auto"/>
        <w:ind w:firstLine="567"/>
        <w:jc w:val="both"/>
        <w:rPr>
          <w:rFonts w:ascii="Times New Roman" w:hAnsi="Times New Roman" w:cs="Times New Roman"/>
          <w:sz w:val="28"/>
          <w:szCs w:val="28"/>
        </w:rPr>
      </w:pPr>
      <w:r w:rsidRPr="006E43DB">
        <w:rPr>
          <w:rFonts w:ascii="Times New Roman" w:hAnsi="Times New Roman" w:cs="Times New Roman"/>
          <w:sz w:val="28"/>
          <w:szCs w:val="28"/>
        </w:rPr>
        <w:t xml:space="preserve">Обучение и совершенствование техники и тактики передвижения, прямых ударов ногами и руками на дальней, средней дистанциях: боковых и круговых ударов руками и ногами по корпусу и в голову. </w:t>
      </w:r>
    </w:p>
    <w:p w14:paraId="5934D15A" w14:textId="77777777" w:rsidR="00074B1B" w:rsidRPr="006E43DB" w:rsidRDefault="00074B1B" w:rsidP="006E43DB">
      <w:pPr>
        <w:tabs>
          <w:tab w:val="left" w:pos="567"/>
        </w:tabs>
        <w:spacing w:line="360" w:lineRule="auto"/>
        <w:ind w:firstLine="567"/>
        <w:jc w:val="both"/>
        <w:rPr>
          <w:rFonts w:ascii="Times New Roman" w:hAnsi="Times New Roman" w:cs="Times New Roman"/>
          <w:sz w:val="28"/>
          <w:szCs w:val="28"/>
        </w:rPr>
      </w:pPr>
      <w:r w:rsidRPr="006E43DB">
        <w:rPr>
          <w:rFonts w:ascii="Times New Roman" w:hAnsi="Times New Roman" w:cs="Times New Roman"/>
          <w:sz w:val="28"/>
          <w:szCs w:val="28"/>
        </w:rPr>
        <w:t xml:space="preserve">Техника ударов снизу коленями, на средней и ближней дистанциях. </w:t>
      </w:r>
    </w:p>
    <w:p w14:paraId="5A503F0A" w14:textId="77777777" w:rsidR="00074B1B" w:rsidRPr="006E43DB" w:rsidRDefault="00074B1B" w:rsidP="006E43DB">
      <w:pPr>
        <w:tabs>
          <w:tab w:val="left" w:pos="567"/>
        </w:tabs>
        <w:spacing w:line="360" w:lineRule="auto"/>
        <w:ind w:firstLine="567"/>
        <w:jc w:val="both"/>
        <w:rPr>
          <w:rFonts w:ascii="Times New Roman" w:hAnsi="Times New Roman" w:cs="Times New Roman"/>
          <w:sz w:val="28"/>
          <w:szCs w:val="28"/>
        </w:rPr>
      </w:pPr>
      <w:r w:rsidRPr="006E43DB">
        <w:rPr>
          <w:rFonts w:ascii="Times New Roman" w:hAnsi="Times New Roman" w:cs="Times New Roman"/>
          <w:sz w:val="28"/>
          <w:szCs w:val="28"/>
        </w:rPr>
        <w:t xml:space="preserve">Бой с тенью, в парах, на снарядах. </w:t>
      </w:r>
    </w:p>
    <w:p w14:paraId="538F3833" w14:textId="77777777" w:rsidR="00074B1B" w:rsidRPr="006E43DB" w:rsidRDefault="00074B1B" w:rsidP="006E43DB">
      <w:pPr>
        <w:tabs>
          <w:tab w:val="left" w:pos="567"/>
        </w:tabs>
        <w:spacing w:line="360" w:lineRule="auto"/>
        <w:ind w:firstLine="567"/>
        <w:jc w:val="both"/>
        <w:rPr>
          <w:rFonts w:ascii="Times New Roman" w:hAnsi="Times New Roman" w:cs="Times New Roman"/>
          <w:sz w:val="28"/>
          <w:szCs w:val="28"/>
        </w:rPr>
      </w:pPr>
      <w:r w:rsidRPr="006E43DB">
        <w:rPr>
          <w:rFonts w:ascii="Times New Roman" w:hAnsi="Times New Roman" w:cs="Times New Roman"/>
          <w:sz w:val="28"/>
          <w:szCs w:val="28"/>
        </w:rPr>
        <w:t xml:space="preserve">Защита от ударов ногами в верхний, средний и нижний уровни. </w:t>
      </w:r>
    </w:p>
    <w:p w14:paraId="386BE700" w14:textId="77777777" w:rsidR="00074B1B" w:rsidRPr="006E43DB" w:rsidRDefault="00074B1B" w:rsidP="006E43DB">
      <w:pPr>
        <w:tabs>
          <w:tab w:val="left" w:pos="567"/>
        </w:tabs>
        <w:spacing w:line="360" w:lineRule="auto"/>
        <w:ind w:firstLine="567"/>
        <w:jc w:val="both"/>
        <w:rPr>
          <w:rFonts w:ascii="Times New Roman" w:hAnsi="Times New Roman" w:cs="Times New Roman"/>
          <w:sz w:val="28"/>
          <w:szCs w:val="28"/>
        </w:rPr>
      </w:pPr>
      <w:r w:rsidRPr="006E43DB">
        <w:rPr>
          <w:rFonts w:ascii="Times New Roman" w:hAnsi="Times New Roman" w:cs="Times New Roman"/>
          <w:sz w:val="28"/>
          <w:szCs w:val="28"/>
        </w:rPr>
        <w:t xml:space="preserve">Обучение и совершенствование техники и тактики от атакующих и контратакующих приемов, ударов на дальней, средней дистанциях, боковых и круговых ударов на средней и ближней дистанциях и защита. Бой с тенью, в парах, на снарядах, в условном, вольном боях. </w:t>
      </w:r>
    </w:p>
    <w:p w14:paraId="1E89C91D" w14:textId="77777777" w:rsidR="00074B1B" w:rsidRPr="006E43DB" w:rsidRDefault="00074B1B" w:rsidP="006E43DB">
      <w:pPr>
        <w:tabs>
          <w:tab w:val="left" w:pos="567"/>
        </w:tabs>
        <w:spacing w:line="360" w:lineRule="auto"/>
        <w:ind w:firstLine="567"/>
        <w:jc w:val="both"/>
        <w:rPr>
          <w:rFonts w:ascii="Times New Roman" w:hAnsi="Times New Roman" w:cs="Times New Roman"/>
          <w:sz w:val="28"/>
          <w:szCs w:val="28"/>
        </w:rPr>
      </w:pPr>
      <w:r w:rsidRPr="006E43DB">
        <w:rPr>
          <w:rFonts w:ascii="Times New Roman" w:hAnsi="Times New Roman" w:cs="Times New Roman"/>
          <w:sz w:val="28"/>
          <w:szCs w:val="28"/>
        </w:rPr>
        <w:t xml:space="preserve">Обучение и совершенствование техники и тактики атакующих, контратакующих прямых в сочетании с боковыми, с ударами снизу, на дальней, средней и ближней дистанциях. Начало поединка. Разрыв дистанции. Удары на выходе. Удары на смещениях с линии атаки. Защита и переходы в атаку, после ударов руками и ногами. </w:t>
      </w:r>
    </w:p>
    <w:p w14:paraId="26F51668" w14:textId="77777777" w:rsidR="00074B1B" w:rsidRPr="006E43DB" w:rsidRDefault="00074B1B" w:rsidP="006E43DB">
      <w:pPr>
        <w:tabs>
          <w:tab w:val="left" w:pos="567"/>
        </w:tabs>
        <w:spacing w:line="360" w:lineRule="auto"/>
        <w:ind w:firstLine="567"/>
        <w:jc w:val="both"/>
        <w:rPr>
          <w:rFonts w:ascii="Times New Roman" w:hAnsi="Times New Roman" w:cs="Times New Roman"/>
          <w:sz w:val="28"/>
          <w:szCs w:val="28"/>
        </w:rPr>
      </w:pPr>
      <w:r w:rsidRPr="006E43DB">
        <w:rPr>
          <w:rFonts w:ascii="Times New Roman" w:hAnsi="Times New Roman" w:cs="Times New Roman"/>
          <w:sz w:val="28"/>
          <w:szCs w:val="28"/>
        </w:rPr>
        <w:t xml:space="preserve">Руки в единоборствах осуществляют все основные движения защиты или атаки. Основная задача укрепить ударную часть кулака, пальцы, запястье, предплечье, локтевой сустав и плечо. </w:t>
      </w:r>
    </w:p>
    <w:p w14:paraId="23696874" w14:textId="77777777" w:rsidR="00074B1B" w:rsidRPr="006E43DB" w:rsidRDefault="00074B1B" w:rsidP="006E43DB">
      <w:pPr>
        <w:tabs>
          <w:tab w:val="left" w:pos="567"/>
        </w:tabs>
        <w:spacing w:line="360" w:lineRule="auto"/>
        <w:ind w:firstLine="567"/>
        <w:jc w:val="both"/>
        <w:rPr>
          <w:rFonts w:ascii="Times New Roman" w:hAnsi="Times New Roman" w:cs="Times New Roman"/>
          <w:sz w:val="28"/>
          <w:szCs w:val="28"/>
        </w:rPr>
      </w:pPr>
      <w:r w:rsidRPr="006E43DB">
        <w:rPr>
          <w:rFonts w:ascii="Times New Roman" w:hAnsi="Times New Roman" w:cs="Times New Roman"/>
          <w:b/>
          <w:sz w:val="28"/>
          <w:szCs w:val="28"/>
        </w:rPr>
        <w:lastRenderedPageBreak/>
        <w:t>Упражнения для тренировки пальцев и других частей верхних конечностей</w:t>
      </w:r>
      <w:r w:rsidRPr="006E43DB">
        <w:rPr>
          <w:rFonts w:ascii="Times New Roman" w:hAnsi="Times New Roman" w:cs="Times New Roman"/>
          <w:sz w:val="28"/>
          <w:szCs w:val="28"/>
        </w:rPr>
        <w:t xml:space="preserve">: </w:t>
      </w:r>
    </w:p>
    <w:p w14:paraId="1DD8E75C" w14:textId="77777777" w:rsidR="00074B1B" w:rsidRPr="006E43DB" w:rsidRDefault="00074B1B" w:rsidP="006E43DB">
      <w:pPr>
        <w:tabs>
          <w:tab w:val="left" w:pos="567"/>
        </w:tabs>
        <w:spacing w:line="360" w:lineRule="auto"/>
        <w:ind w:firstLine="567"/>
        <w:jc w:val="both"/>
        <w:rPr>
          <w:rFonts w:ascii="Times New Roman" w:hAnsi="Times New Roman" w:cs="Times New Roman"/>
          <w:sz w:val="28"/>
          <w:szCs w:val="28"/>
        </w:rPr>
      </w:pPr>
      <w:r w:rsidRPr="006E43DB">
        <w:rPr>
          <w:rFonts w:ascii="Times New Roman" w:hAnsi="Times New Roman" w:cs="Times New Roman"/>
          <w:sz w:val="28"/>
          <w:szCs w:val="28"/>
        </w:rPr>
        <w:t xml:space="preserve">1. Стойка на пальцах в упоре лёжа. Упражнение выполняется с постепенным переносом веса тела с упора на коленях в упор лёжа. Время выполнения стойки на пальцах 2-3 секунды в начале подготовительного этапа. После уверенных упоров в стойке на пальцах до 1 минуты и более можно переносить вес тела на четыре, три, два и один палец. Время фиксации не более 40 секунд, с минутным отдыхом и количество повторений не менее 5, не более 10. </w:t>
      </w:r>
    </w:p>
    <w:p w14:paraId="25307743" w14:textId="77777777" w:rsidR="00074B1B" w:rsidRPr="006E43DB" w:rsidRDefault="00074B1B" w:rsidP="006E43DB">
      <w:pPr>
        <w:tabs>
          <w:tab w:val="left" w:pos="567"/>
        </w:tabs>
        <w:spacing w:line="360" w:lineRule="auto"/>
        <w:ind w:firstLine="567"/>
        <w:jc w:val="both"/>
        <w:rPr>
          <w:rFonts w:ascii="Times New Roman" w:hAnsi="Times New Roman" w:cs="Times New Roman"/>
          <w:sz w:val="28"/>
          <w:szCs w:val="28"/>
        </w:rPr>
      </w:pPr>
      <w:r w:rsidRPr="006E43DB">
        <w:rPr>
          <w:rFonts w:ascii="Times New Roman" w:hAnsi="Times New Roman" w:cs="Times New Roman"/>
          <w:sz w:val="28"/>
          <w:szCs w:val="28"/>
        </w:rPr>
        <w:t xml:space="preserve">Методические указания: хорошо включать это упражнение для заполнений пауз отдыха между тренировкой на снарядах или в парах. </w:t>
      </w:r>
    </w:p>
    <w:p w14:paraId="4F5BF9B7" w14:textId="77777777" w:rsidR="00074B1B" w:rsidRPr="006E43DB" w:rsidRDefault="00074B1B" w:rsidP="006E43DB">
      <w:pPr>
        <w:tabs>
          <w:tab w:val="left" w:pos="567"/>
        </w:tabs>
        <w:spacing w:line="360" w:lineRule="auto"/>
        <w:ind w:firstLine="567"/>
        <w:jc w:val="both"/>
        <w:rPr>
          <w:rFonts w:ascii="Times New Roman" w:hAnsi="Times New Roman" w:cs="Times New Roman"/>
          <w:sz w:val="28"/>
          <w:szCs w:val="28"/>
        </w:rPr>
      </w:pPr>
      <w:r w:rsidRPr="006E43DB">
        <w:rPr>
          <w:rFonts w:ascii="Times New Roman" w:hAnsi="Times New Roman" w:cs="Times New Roman"/>
          <w:sz w:val="28"/>
          <w:szCs w:val="28"/>
        </w:rPr>
        <w:t xml:space="preserve">2. Переступания в стойке на пальцах в упоре лёжа. Упражнение выполняется постепенным переносом веса тела с упора на коленях в упор лёжа. Время выполнения переступания в стойке на пальцах 1-2 секунды в начале подготовительного этапа. После устойчивых фиксаций кисти при переступании в упоре в стойке на пальцах до 5-7 секунд и более можно переносить вес тела на четыре, три, два и один палец, с движением от плеча с фазой полёта. Время переступания не менее 3 минут и не более 10 минут с четырёх дневным отдыхом. </w:t>
      </w:r>
    </w:p>
    <w:p w14:paraId="1687BA0C" w14:textId="77777777" w:rsidR="00074B1B" w:rsidRPr="006E43DB" w:rsidRDefault="00074B1B" w:rsidP="006E43DB">
      <w:pPr>
        <w:tabs>
          <w:tab w:val="left" w:pos="567"/>
        </w:tabs>
        <w:spacing w:line="360" w:lineRule="auto"/>
        <w:ind w:firstLine="567"/>
        <w:jc w:val="both"/>
        <w:rPr>
          <w:rFonts w:ascii="Times New Roman" w:hAnsi="Times New Roman" w:cs="Times New Roman"/>
          <w:sz w:val="28"/>
          <w:szCs w:val="28"/>
        </w:rPr>
      </w:pPr>
      <w:r w:rsidRPr="006E43DB">
        <w:rPr>
          <w:rFonts w:ascii="Times New Roman" w:hAnsi="Times New Roman" w:cs="Times New Roman"/>
          <w:sz w:val="28"/>
          <w:szCs w:val="28"/>
        </w:rPr>
        <w:t>Методические указания: хорошо включать это упражнение в раздел специальной физической подготовки для укрепления рук в целом для формирования морально-волевых качеств, специальной силовой выносливости.</w:t>
      </w:r>
    </w:p>
    <w:p w14:paraId="6FF92CA8" w14:textId="77777777" w:rsidR="00074B1B" w:rsidRPr="006E43DB" w:rsidRDefault="00074B1B" w:rsidP="006E43DB">
      <w:pPr>
        <w:tabs>
          <w:tab w:val="left" w:pos="567"/>
        </w:tabs>
        <w:spacing w:line="360" w:lineRule="auto"/>
        <w:ind w:firstLine="567"/>
        <w:jc w:val="both"/>
        <w:rPr>
          <w:rFonts w:ascii="Times New Roman" w:hAnsi="Times New Roman" w:cs="Times New Roman"/>
          <w:sz w:val="28"/>
          <w:szCs w:val="28"/>
        </w:rPr>
      </w:pPr>
      <w:r w:rsidRPr="006E43DB">
        <w:rPr>
          <w:rFonts w:ascii="Times New Roman" w:hAnsi="Times New Roman" w:cs="Times New Roman"/>
          <w:sz w:val="28"/>
          <w:szCs w:val="28"/>
        </w:rPr>
        <w:t xml:space="preserve">3. Упор лёжа на кистях в положении кисти вовнутрь. Время упора от 5 до 40 секунд, с интервалами отдыха 8-10 секунд, выполнять от 3 до 8 повторений. После уверенных упоров переходите на отжимания. Со временем усложните отжимания и добавите выход из положения кисти вовнутрь, руки согнуты в отжимание на прямые руки в упор лёжа на кулаках. </w:t>
      </w:r>
    </w:p>
    <w:p w14:paraId="4533221E" w14:textId="359635F2" w:rsidR="00074B1B" w:rsidRPr="006E43DB" w:rsidRDefault="00074B1B" w:rsidP="006E43DB">
      <w:pPr>
        <w:tabs>
          <w:tab w:val="left" w:pos="567"/>
        </w:tabs>
        <w:spacing w:line="360" w:lineRule="auto"/>
        <w:ind w:firstLine="567"/>
        <w:jc w:val="both"/>
        <w:rPr>
          <w:rFonts w:ascii="Times New Roman" w:hAnsi="Times New Roman" w:cs="Times New Roman"/>
          <w:sz w:val="28"/>
          <w:szCs w:val="28"/>
        </w:rPr>
      </w:pPr>
      <w:r w:rsidRPr="006E43DB">
        <w:rPr>
          <w:rFonts w:ascii="Times New Roman" w:hAnsi="Times New Roman" w:cs="Times New Roman"/>
          <w:sz w:val="28"/>
          <w:szCs w:val="28"/>
        </w:rPr>
        <w:lastRenderedPageBreak/>
        <w:t>Методические указания: количество отжиманий рассчитывайте исходя из этапа подготовки. Например</w:t>
      </w:r>
      <w:r w:rsidR="008601BD">
        <w:rPr>
          <w:rFonts w:ascii="Times New Roman" w:hAnsi="Times New Roman" w:cs="Times New Roman"/>
          <w:sz w:val="28"/>
          <w:szCs w:val="28"/>
        </w:rPr>
        <w:t xml:space="preserve">, </w:t>
      </w:r>
      <w:r w:rsidRPr="006E43DB">
        <w:rPr>
          <w:rFonts w:ascii="Times New Roman" w:hAnsi="Times New Roman" w:cs="Times New Roman"/>
          <w:sz w:val="28"/>
          <w:szCs w:val="28"/>
        </w:rPr>
        <w:t xml:space="preserve">в предсоревновательном этапе – упражнения применять только в разминке до лёгкой усталости. Можно чередовать в переходном этапе с другими силовыми упражнениями на руки. Изменять скорость выполнения и количества повторений. Для развития специальной быстроты выполнять по 10-15 секунд с 1 минутой паузой отдыха. От 5 до 10 повторений. </w:t>
      </w:r>
    </w:p>
    <w:p w14:paraId="55B0A0C1" w14:textId="243B5701" w:rsidR="00074B1B" w:rsidRPr="006E43DB" w:rsidRDefault="00074B1B" w:rsidP="006E43DB">
      <w:pPr>
        <w:tabs>
          <w:tab w:val="left" w:pos="567"/>
        </w:tabs>
        <w:spacing w:line="360" w:lineRule="auto"/>
        <w:ind w:firstLine="567"/>
        <w:jc w:val="both"/>
        <w:rPr>
          <w:rFonts w:ascii="Times New Roman" w:hAnsi="Times New Roman" w:cs="Times New Roman"/>
          <w:sz w:val="28"/>
          <w:szCs w:val="28"/>
        </w:rPr>
      </w:pPr>
      <w:r w:rsidRPr="006E43DB">
        <w:rPr>
          <w:rFonts w:ascii="Times New Roman" w:hAnsi="Times New Roman" w:cs="Times New Roman"/>
          <w:sz w:val="28"/>
          <w:szCs w:val="28"/>
        </w:rPr>
        <w:t>4. Упор лёжа на кистях в положении кисти вывернуты наружу. Особенность</w:t>
      </w:r>
      <w:r w:rsidR="008601BD">
        <w:rPr>
          <w:rFonts w:ascii="Times New Roman" w:hAnsi="Times New Roman" w:cs="Times New Roman"/>
          <w:sz w:val="28"/>
          <w:szCs w:val="28"/>
        </w:rPr>
        <w:t xml:space="preserve"> </w:t>
      </w:r>
      <w:r w:rsidRPr="006E43DB">
        <w:rPr>
          <w:rFonts w:ascii="Times New Roman" w:hAnsi="Times New Roman" w:cs="Times New Roman"/>
          <w:sz w:val="28"/>
          <w:szCs w:val="28"/>
        </w:rPr>
        <w:t>постановки кистей</w:t>
      </w:r>
      <w:r w:rsidR="008601BD">
        <w:rPr>
          <w:rFonts w:ascii="Times New Roman" w:hAnsi="Times New Roman" w:cs="Times New Roman"/>
          <w:sz w:val="28"/>
          <w:szCs w:val="28"/>
        </w:rPr>
        <w:t xml:space="preserve"> -</w:t>
      </w:r>
      <w:r w:rsidRPr="006E43DB">
        <w:rPr>
          <w:rFonts w:ascii="Times New Roman" w:hAnsi="Times New Roman" w:cs="Times New Roman"/>
          <w:sz w:val="28"/>
          <w:szCs w:val="28"/>
        </w:rPr>
        <w:t xml:space="preserve"> широкая постановка рук. При выполнении устойчивой стойки можно переходить к отжиманиям в этом положении. Время воздействия на кисть от 3-5 секунд до 40-50 секунд. Время отдыха 1 минута и 3-5 повторений. </w:t>
      </w:r>
    </w:p>
    <w:p w14:paraId="7413ED5E" w14:textId="77777777" w:rsidR="00074B1B" w:rsidRPr="006E43DB" w:rsidRDefault="00074B1B" w:rsidP="006E43DB">
      <w:pPr>
        <w:tabs>
          <w:tab w:val="left" w:pos="567"/>
        </w:tabs>
        <w:spacing w:line="360" w:lineRule="auto"/>
        <w:ind w:firstLine="567"/>
        <w:jc w:val="both"/>
        <w:rPr>
          <w:rFonts w:ascii="Times New Roman" w:hAnsi="Times New Roman" w:cs="Times New Roman"/>
          <w:sz w:val="28"/>
          <w:szCs w:val="28"/>
        </w:rPr>
      </w:pPr>
      <w:r w:rsidRPr="006E43DB">
        <w:rPr>
          <w:rFonts w:ascii="Times New Roman" w:hAnsi="Times New Roman" w:cs="Times New Roman"/>
          <w:sz w:val="28"/>
          <w:szCs w:val="28"/>
        </w:rPr>
        <w:t xml:space="preserve">Методические указания: по истечению двухмесячного срока это упражнение можно выполнять в разминке в сочетании с упражнением № 3. До усталости. </w:t>
      </w:r>
    </w:p>
    <w:p w14:paraId="3B862683" w14:textId="77777777" w:rsidR="00074B1B" w:rsidRPr="006E43DB" w:rsidRDefault="00074B1B" w:rsidP="006E43DB">
      <w:pPr>
        <w:tabs>
          <w:tab w:val="left" w:pos="567"/>
        </w:tabs>
        <w:spacing w:line="360" w:lineRule="auto"/>
        <w:ind w:firstLine="567"/>
        <w:jc w:val="both"/>
        <w:rPr>
          <w:rFonts w:ascii="Times New Roman" w:hAnsi="Times New Roman" w:cs="Times New Roman"/>
          <w:sz w:val="28"/>
          <w:szCs w:val="28"/>
        </w:rPr>
      </w:pPr>
      <w:r w:rsidRPr="006E43DB">
        <w:rPr>
          <w:rFonts w:ascii="Times New Roman" w:hAnsi="Times New Roman" w:cs="Times New Roman"/>
          <w:sz w:val="28"/>
          <w:szCs w:val="28"/>
        </w:rPr>
        <w:t xml:space="preserve">5. Прыжки на кулаках в упоре лёжа на прямых руках. </w:t>
      </w:r>
    </w:p>
    <w:p w14:paraId="248030B4" w14:textId="77777777" w:rsidR="00074B1B" w:rsidRPr="006E43DB" w:rsidRDefault="00074B1B" w:rsidP="006E43DB">
      <w:pPr>
        <w:tabs>
          <w:tab w:val="left" w:pos="567"/>
        </w:tabs>
        <w:spacing w:line="360" w:lineRule="auto"/>
        <w:ind w:firstLine="567"/>
        <w:jc w:val="both"/>
        <w:rPr>
          <w:rFonts w:ascii="Times New Roman" w:hAnsi="Times New Roman" w:cs="Times New Roman"/>
          <w:sz w:val="28"/>
          <w:szCs w:val="28"/>
        </w:rPr>
      </w:pPr>
      <w:r w:rsidRPr="006E43DB">
        <w:rPr>
          <w:rFonts w:ascii="Times New Roman" w:hAnsi="Times New Roman" w:cs="Times New Roman"/>
          <w:sz w:val="28"/>
          <w:szCs w:val="28"/>
        </w:rPr>
        <w:t xml:space="preserve">Методические указания: время выполнения от 20 секунд в максимально быстром темпе до 30 секунд. Время отдыха от 1 минуты или по пульсу 130 ударов в минуту. 5-8 подходов в подготовительном этапе, через 4-7 дней в течение одного или двух мезоциклов. Упражнение может применяться для развития специальных физических качеств (силовая выносливость). </w:t>
      </w:r>
    </w:p>
    <w:p w14:paraId="64D93D4F" w14:textId="77777777" w:rsidR="00074B1B" w:rsidRPr="006E43DB" w:rsidRDefault="00074B1B" w:rsidP="006E43DB">
      <w:pPr>
        <w:tabs>
          <w:tab w:val="left" w:pos="567"/>
        </w:tabs>
        <w:spacing w:line="360" w:lineRule="auto"/>
        <w:ind w:firstLine="567"/>
        <w:jc w:val="both"/>
        <w:rPr>
          <w:rFonts w:ascii="Times New Roman" w:hAnsi="Times New Roman" w:cs="Times New Roman"/>
          <w:sz w:val="28"/>
          <w:szCs w:val="28"/>
        </w:rPr>
      </w:pPr>
      <w:r w:rsidRPr="006E43DB">
        <w:rPr>
          <w:rFonts w:ascii="Times New Roman" w:hAnsi="Times New Roman" w:cs="Times New Roman"/>
          <w:sz w:val="28"/>
          <w:szCs w:val="28"/>
        </w:rPr>
        <w:t xml:space="preserve">6. Ходьба на кулаках в упоре сзади, в направлении вперёд ногами. </w:t>
      </w:r>
    </w:p>
    <w:p w14:paraId="7D11EA52" w14:textId="78E86E4F" w:rsidR="00074B1B" w:rsidRPr="006E43DB" w:rsidRDefault="00074B1B" w:rsidP="006E43DB">
      <w:pPr>
        <w:tabs>
          <w:tab w:val="left" w:pos="567"/>
        </w:tabs>
        <w:spacing w:line="360" w:lineRule="auto"/>
        <w:ind w:firstLine="567"/>
        <w:jc w:val="both"/>
        <w:rPr>
          <w:rFonts w:ascii="Times New Roman" w:hAnsi="Times New Roman" w:cs="Times New Roman"/>
          <w:sz w:val="28"/>
          <w:szCs w:val="28"/>
        </w:rPr>
      </w:pPr>
      <w:r w:rsidRPr="006E43DB">
        <w:rPr>
          <w:rFonts w:ascii="Times New Roman" w:hAnsi="Times New Roman" w:cs="Times New Roman"/>
          <w:sz w:val="28"/>
          <w:szCs w:val="28"/>
        </w:rPr>
        <w:t>Методические указания: используйте команды свистком, голосом для</w:t>
      </w:r>
      <w:r w:rsidR="008601BD">
        <w:rPr>
          <w:rFonts w:ascii="Times New Roman" w:hAnsi="Times New Roman" w:cs="Times New Roman"/>
          <w:sz w:val="28"/>
          <w:szCs w:val="28"/>
        </w:rPr>
        <w:t xml:space="preserve"> </w:t>
      </w:r>
      <w:r w:rsidRPr="006E43DB">
        <w:rPr>
          <w:rFonts w:ascii="Times New Roman" w:hAnsi="Times New Roman" w:cs="Times New Roman"/>
          <w:sz w:val="28"/>
          <w:szCs w:val="28"/>
        </w:rPr>
        <w:t>смен</w:t>
      </w:r>
      <w:r w:rsidR="008601BD">
        <w:rPr>
          <w:rFonts w:ascii="Times New Roman" w:hAnsi="Times New Roman" w:cs="Times New Roman"/>
          <w:sz w:val="28"/>
          <w:szCs w:val="28"/>
        </w:rPr>
        <w:t>ы</w:t>
      </w:r>
      <w:r w:rsidRPr="006E43DB">
        <w:rPr>
          <w:rFonts w:ascii="Times New Roman" w:hAnsi="Times New Roman" w:cs="Times New Roman"/>
          <w:sz w:val="28"/>
          <w:szCs w:val="28"/>
        </w:rPr>
        <w:t xml:space="preserve"> направления. Лучше применять в форме игры. В парах, используя соревновательный метод, проходя отрезки не более 50 метров. </w:t>
      </w:r>
    </w:p>
    <w:p w14:paraId="335737D6" w14:textId="77777777" w:rsidR="00074B1B" w:rsidRPr="006E43DB" w:rsidRDefault="00074B1B" w:rsidP="006E43DB">
      <w:pPr>
        <w:tabs>
          <w:tab w:val="left" w:pos="567"/>
        </w:tabs>
        <w:spacing w:line="360" w:lineRule="auto"/>
        <w:ind w:firstLine="567"/>
        <w:jc w:val="both"/>
        <w:rPr>
          <w:rFonts w:ascii="Times New Roman" w:hAnsi="Times New Roman" w:cs="Times New Roman"/>
          <w:sz w:val="28"/>
          <w:szCs w:val="28"/>
        </w:rPr>
      </w:pPr>
      <w:r w:rsidRPr="006E43DB">
        <w:rPr>
          <w:rFonts w:ascii="Times New Roman" w:hAnsi="Times New Roman" w:cs="Times New Roman"/>
          <w:sz w:val="28"/>
          <w:szCs w:val="28"/>
        </w:rPr>
        <w:t xml:space="preserve">7. Упор лёжа на кулаках с партнёром на плечах. </w:t>
      </w:r>
    </w:p>
    <w:p w14:paraId="3405E3E3" w14:textId="77777777" w:rsidR="00074B1B" w:rsidRPr="006E43DB" w:rsidRDefault="00074B1B" w:rsidP="006E43DB">
      <w:pPr>
        <w:tabs>
          <w:tab w:val="left" w:pos="567"/>
        </w:tabs>
        <w:spacing w:line="360" w:lineRule="auto"/>
        <w:ind w:firstLine="567"/>
        <w:jc w:val="both"/>
        <w:rPr>
          <w:rFonts w:ascii="Times New Roman" w:hAnsi="Times New Roman" w:cs="Times New Roman"/>
          <w:sz w:val="28"/>
          <w:szCs w:val="28"/>
        </w:rPr>
      </w:pPr>
      <w:r w:rsidRPr="006E43DB">
        <w:rPr>
          <w:rFonts w:ascii="Times New Roman" w:hAnsi="Times New Roman" w:cs="Times New Roman"/>
          <w:sz w:val="28"/>
          <w:szCs w:val="28"/>
        </w:rPr>
        <w:lastRenderedPageBreak/>
        <w:t xml:space="preserve">Методические указания: партнёр для веса находится в саде на плечах спиной к голове спортсмена. Время фиксации не более 2 минут. В этом упражнении учитывается возраст занимающихся. Не менее 12 лет. Более взрослым каратистам можно добавить переступания с кулака на кулак. Упражнение формирует морально-волевые качества и укрепляет кости кисти. </w:t>
      </w:r>
    </w:p>
    <w:p w14:paraId="61043874" w14:textId="77777777" w:rsidR="00074B1B" w:rsidRPr="006E43DB" w:rsidRDefault="00074B1B" w:rsidP="006E43DB">
      <w:pPr>
        <w:tabs>
          <w:tab w:val="left" w:pos="567"/>
        </w:tabs>
        <w:spacing w:line="360" w:lineRule="auto"/>
        <w:ind w:firstLine="567"/>
        <w:jc w:val="both"/>
        <w:rPr>
          <w:rFonts w:ascii="Times New Roman" w:hAnsi="Times New Roman" w:cs="Times New Roman"/>
          <w:sz w:val="28"/>
          <w:szCs w:val="28"/>
        </w:rPr>
      </w:pPr>
      <w:r w:rsidRPr="006E43DB">
        <w:rPr>
          <w:rFonts w:ascii="Times New Roman" w:hAnsi="Times New Roman" w:cs="Times New Roman"/>
          <w:sz w:val="28"/>
          <w:szCs w:val="28"/>
        </w:rPr>
        <w:t xml:space="preserve">8. Вис на двух руках на турнике, с постепенным отведением по одному пальцу, вис на одной руке на турнике. </w:t>
      </w:r>
    </w:p>
    <w:p w14:paraId="79F6B4CC" w14:textId="77777777" w:rsidR="00074B1B" w:rsidRPr="006E43DB" w:rsidRDefault="00074B1B" w:rsidP="006E43DB">
      <w:pPr>
        <w:tabs>
          <w:tab w:val="left" w:pos="567"/>
        </w:tabs>
        <w:spacing w:line="360" w:lineRule="auto"/>
        <w:ind w:firstLine="567"/>
        <w:jc w:val="both"/>
        <w:rPr>
          <w:rFonts w:ascii="Times New Roman" w:hAnsi="Times New Roman" w:cs="Times New Roman"/>
          <w:sz w:val="28"/>
          <w:szCs w:val="28"/>
        </w:rPr>
      </w:pPr>
      <w:r w:rsidRPr="006E43DB">
        <w:rPr>
          <w:rFonts w:ascii="Times New Roman" w:hAnsi="Times New Roman" w:cs="Times New Roman"/>
          <w:sz w:val="28"/>
          <w:szCs w:val="28"/>
        </w:rPr>
        <w:t xml:space="preserve">Методические указания: рекомендуется выполнять в игровые дни или включать в соревнование по общей физической подготовке. </w:t>
      </w:r>
    </w:p>
    <w:p w14:paraId="0882DD37" w14:textId="77777777" w:rsidR="00074B1B" w:rsidRPr="006E43DB" w:rsidRDefault="00074B1B" w:rsidP="006E43DB">
      <w:pPr>
        <w:tabs>
          <w:tab w:val="left" w:pos="567"/>
        </w:tabs>
        <w:spacing w:line="360" w:lineRule="auto"/>
        <w:ind w:firstLine="567"/>
        <w:jc w:val="both"/>
        <w:rPr>
          <w:rFonts w:ascii="Times New Roman" w:hAnsi="Times New Roman" w:cs="Times New Roman"/>
          <w:sz w:val="28"/>
          <w:szCs w:val="28"/>
        </w:rPr>
      </w:pPr>
      <w:r w:rsidRPr="006E43DB">
        <w:rPr>
          <w:rFonts w:ascii="Times New Roman" w:hAnsi="Times New Roman" w:cs="Times New Roman"/>
          <w:sz w:val="28"/>
          <w:szCs w:val="28"/>
        </w:rPr>
        <w:t xml:space="preserve">9. В парах удары предплечьем по предплечью. С замахом из-за головы в положение снаружи во внутрь. То же в положении изнутри наружу. </w:t>
      </w:r>
    </w:p>
    <w:p w14:paraId="1F6D3810" w14:textId="77777777" w:rsidR="00074B1B" w:rsidRPr="006E43DB" w:rsidRDefault="00074B1B" w:rsidP="006E43DB">
      <w:pPr>
        <w:tabs>
          <w:tab w:val="left" w:pos="567"/>
        </w:tabs>
        <w:spacing w:line="360" w:lineRule="auto"/>
        <w:ind w:firstLine="567"/>
        <w:jc w:val="both"/>
        <w:rPr>
          <w:rFonts w:ascii="Times New Roman" w:hAnsi="Times New Roman" w:cs="Times New Roman"/>
          <w:sz w:val="28"/>
          <w:szCs w:val="28"/>
        </w:rPr>
      </w:pPr>
      <w:r w:rsidRPr="006E43DB">
        <w:rPr>
          <w:rFonts w:ascii="Times New Roman" w:hAnsi="Times New Roman" w:cs="Times New Roman"/>
          <w:sz w:val="28"/>
          <w:szCs w:val="28"/>
        </w:rPr>
        <w:t xml:space="preserve">Методические указания: сила воздействия постепенно возрастает. Количество ударов от 10 до 20 с лёгким контактом. Постепенно контакт усиливается. Упражнение включается в разминку. Желательно выполнить 3-4 59 подхода, с усилением контакта в последнем повторении. Включать в тренировку не чаще одного раза в неделю. </w:t>
      </w:r>
    </w:p>
    <w:p w14:paraId="1026A251" w14:textId="6403A8C7" w:rsidR="00074B1B" w:rsidRPr="008601BD" w:rsidRDefault="008601BD" w:rsidP="008601BD">
      <w:pPr>
        <w:pStyle w:val="a4"/>
        <w:tabs>
          <w:tab w:val="left" w:pos="567"/>
        </w:tabs>
        <w:spacing w:line="360" w:lineRule="auto"/>
        <w:ind w:left="1080"/>
        <w:jc w:val="both"/>
        <w:rPr>
          <w:rFonts w:ascii="Times New Roman" w:hAnsi="Times New Roman" w:cs="Times New Roman"/>
          <w:b/>
          <w:sz w:val="28"/>
          <w:szCs w:val="28"/>
        </w:rPr>
      </w:pPr>
      <w:r>
        <w:rPr>
          <w:rFonts w:ascii="Times New Roman" w:hAnsi="Times New Roman" w:cs="Times New Roman"/>
          <w:b/>
          <w:sz w:val="28"/>
          <w:szCs w:val="28"/>
        </w:rPr>
        <w:t>5.</w:t>
      </w:r>
      <w:r w:rsidR="00074B1B" w:rsidRPr="008601BD">
        <w:rPr>
          <w:rFonts w:ascii="Times New Roman" w:hAnsi="Times New Roman" w:cs="Times New Roman"/>
          <w:b/>
          <w:sz w:val="28"/>
          <w:szCs w:val="28"/>
        </w:rPr>
        <w:t>Инструкторская и судейская практика</w:t>
      </w:r>
    </w:p>
    <w:p w14:paraId="352DC8BB" w14:textId="77777777" w:rsidR="00074B1B" w:rsidRPr="006E43DB" w:rsidRDefault="00074B1B" w:rsidP="006E43DB">
      <w:pPr>
        <w:tabs>
          <w:tab w:val="left" w:pos="567"/>
        </w:tabs>
        <w:spacing w:line="360" w:lineRule="auto"/>
        <w:ind w:firstLine="567"/>
        <w:jc w:val="both"/>
        <w:rPr>
          <w:rFonts w:ascii="Times New Roman" w:hAnsi="Times New Roman" w:cs="Times New Roman"/>
          <w:sz w:val="28"/>
          <w:szCs w:val="28"/>
        </w:rPr>
      </w:pPr>
      <w:r w:rsidRPr="006E43DB">
        <w:rPr>
          <w:rFonts w:ascii="Times New Roman" w:hAnsi="Times New Roman" w:cs="Times New Roman"/>
          <w:sz w:val="28"/>
          <w:szCs w:val="28"/>
        </w:rPr>
        <w:t xml:space="preserve">Основные методические принципы организации и проведения тренировочных занятий. Умение провести подготовительную часть урока. Организация проведения утренней зарядки, самостоятельного занятия. Спортивная терминология. Правила соревнований. Судейская терминология, жесты. Определение победителей. Выявление типичных ошибок при проведении поединка. Привитие судейских навыков путем изучения правил соревнований, привлечения учащихся к непосредственному выполнению отдельных судейских обязанностей при проведении соревнований в своей и других группах. Участие в судействе соревнований в детско-юношеских спортивных школах в роли судьи, старшего судьи, секретаря; в городских соревнованиях – в роли судьи, секретаря. </w:t>
      </w:r>
    </w:p>
    <w:p w14:paraId="3A0CC9F2" w14:textId="78D26439" w:rsidR="006E43DB" w:rsidRPr="006E43DB" w:rsidRDefault="00406144" w:rsidP="006E43DB">
      <w:pPr>
        <w:tabs>
          <w:tab w:val="left" w:pos="567"/>
        </w:tabs>
        <w:spacing w:line="360" w:lineRule="auto"/>
        <w:ind w:firstLine="567"/>
        <w:jc w:val="both"/>
        <w:rPr>
          <w:rFonts w:ascii="Times New Roman" w:hAnsi="Times New Roman" w:cs="Times New Roman"/>
          <w:sz w:val="28"/>
          <w:szCs w:val="28"/>
        </w:rPr>
      </w:pPr>
      <w:r>
        <w:rPr>
          <w:rFonts w:ascii="Times New Roman" w:eastAsia="Times New Roman" w:hAnsi="Times New Roman" w:cs="Times New Roman"/>
          <w:b/>
          <w:bCs/>
          <w:color w:val="000000"/>
          <w:sz w:val="28"/>
          <w:szCs w:val="28"/>
          <w:lang w:eastAsia="ru-RU"/>
        </w:rPr>
        <w:lastRenderedPageBreak/>
        <w:t>4.3</w:t>
      </w:r>
      <w:r w:rsidR="006E43DB" w:rsidRPr="006E43DB">
        <w:rPr>
          <w:rFonts w:ascii="Times New Roman" w:eastAsia="Times New Roman" w:hAnsi="Times New Roman" w:cs="Times New Roman"/>
          <w:b/>
          <w:bCs/>
          <w:color w:val="000000"/>
          <w:sz w:val="28"/>
          <w:szCs w:val="28"/>
          <w:lang w:eastAsia="ru-RU"/>
        </w:rPr>
        <w:t xml:space="preserve">. </w:t>
      </w:r>
      <w:r w:rsidR="006E43DB" w:rsidRPr="006E43DB">
        <w:rPr>
          <w:rFonts w:ascii="Times New Roman" w:hAnsi="Times New Roman" w:cs="Times New Roman"/>
          <w:b/>
          <w:sz w:val="28"/>
          <w:szCs w:val="28"/>
        </w:rPr>
        <w:t>Рабочая программа для групп этапа</w:t>
      </w:r>
      <w:r w:rsidR="006E43DB">
        <w:rPr>
          <w:rFonts w:ascii="Times New Roman" w:hAnsi="Times New Roman" w:cs="Times New Roman"/>
          <w:b/>
          <w:sz w:val="28"/>
          <w:szCs w:val="28"/>
        </w:rPr>
        <w:t xml:space="preserve"> совершенствования спортивного мастерства</w:t>
      </w:r>
      <w:r w:rsidR="006E43DB" w:rsidRPr="006E43DB">
        <w:rPr>
          <w:rFonts w:ascii="Times New Roman" w:hAnsi="Times New Roman" w:cs="Times New Roman"/>
          <w:b/>
          <w:sz w:val="28"/>
          <w:szCs w:val="28"/>
        </w:rPr>
        <w:t>.</w:t>
      </w:r>
    </w:p>
    <w:p w14:paraId="799B7B1B" w14:textId="6A4DAAC5" w:rsidR="00074B1B" w:rsidRPr="008750CD" w:rsidRDefault="006E43DB" w:rsidP="008750CD">
      <w:pPr>
        <w:tabs>
          <w:tab w:val="left" w:pos="567"/>
        </w:tabs>
        <w:spacing w:line="360" w:lineRule="auto"/>
        <w:ind w:firstLine="567"/>
        <w:jc w:val="both"/>
        <w:rPr>
          <w:rFonts w:ascii="Times New Roman" w:hAnsi="Times New Roman" w:cs="Times New Roman"/>
          <w:b/>
          <w:sz w:val="28"/>
          <w:szCs w:val="28"/>
        </w:rPr>
      </w:pPr>
      <w:r w:rsidRPr="008750CD">
        <w:rPr>
          <w:rFonts w:ascii="Times New Roman" w:hAnsi="Times New Roman" w:cs="Times New Roman"/>
          <w:b/>
          <w:sz w:val="28"/>
          <w:szCs w:val="28"/>
        </w:rPr>
        <w:t>1.</w:t>
      </w:r>
      <w:r w:rsidR="00074B1B" w:rsidRPr="008750CD">
        <w:rPr>
          <w:rFonts w:ascii="Times New Roman" w:hAnsi="Times New Roman" w:cs="Times New Roman"/>
          <w:b/>
          <w:sz w:val="28"/>
          <w:szCs w:val="28"/>
        </w:rPr>
        <w:t>Теоретические основы физической культуры и спорта</w:t>
      </w:r>
    </w:p>
    <w:p w14:paraId="5CCEAFEC" w14:textId="77777777" w:rsidR="00074B1B" w:rsidRPr="008750CD" w:rsidRDefault="00074B1B" w:rsidP="008750CD">
      <w:pPr>
        <w:tabs>
          <w:tab w:val="left" w:pos="567"/>
        </w:tabs>
        <w:spacing w:line="360" w:lineRule="auto"/>
        <w:ind w:firstLine="567"/>
        <w:jc w:val="both"/>
        <w:rPr>
          <w:rFonts w:ascii="Times New Roman" w:hAnsi="Times New Roman" w:cs="Times New Roman"/>
          <w:sz w:val="28"/>
          <w:szCs w:val="28"/>
        </w:rPr>
      </w:pPr>
      <w:r w:rsidRPr="008750CD">
        <w:rPr>
          <w:rFonts w:ascii="Times New Roman" w:hAnsi="Times New Roman" w:cs="Times New Roman"/>
          <w:sz w:val="28"/>
          <w:szCs w:val="28"/>
        </w:rPr>
        <w:t xml:space="preserve"> 1. История развития каратэ. История зарождения каратэ в мире, России, родном городе. В 1989 году г. Москве открылась Всесоюзная федерация каратэ. Руководитель Танюшкин Александр. Ведущие специалисты по регионам: Степанов Сергей, Исаков Евгений, Павленко Сергей, Гяч Михаил, Головихин Евгений. Первые соревнования каратистов в России, родном городе. Международные соревнования каратистов с участием Российских, местных спортсменов. Каратэ на международном уровне. Успехи Российских, местных каратистов на чемпионатах Европы, Мира. Каратэ и успехи каратистов родного города. </w:t>
      </w:r>
    </w:p>
    <w:p w14:paraId="003FC6FB" w14:textId="77777777" w:rsidR="00074B1B" w:rsidRPr="008750CD" w:rsidRDefault="00074B1B" w:rsidP="008750CD">
      <w:pPr>
        <w:tabs>
          <w:tab w:val="left" w:pos="567"/>
        </w:tabs>
        <w:spacing w:line="360" w:lineRule="auto"/>
        <w:ind w:firstLine="567"/>
        <w:jc w:val="both"/>
        <w:rPr>
          <w:rFonts w:ascii="Times New Roman" w:hAnsi="Times New Roman" w:cs="Times New Roman"/>
          <w:sz w:val="28"/>
          <w:szCs w:val="28"/>
        </w:rPr>
      </w:pPr>
      <w:r w:rsidRPr="008750CD">
        <w:rPr>
          <w:rFonts w:ascii="Times New Roman" w:hAnsi="Times New Roman" w:cs="Times New Roman"/>
          <w:sz w:val="28"/>
          <w:szCs w:val="28"/>
        </w:rPr>
        <w:t xml:space="preserve">2. Значение занятий физической культурой и спортом для обеспечения высокого качества жизни. </w:t>
      </w:r>
    </w:p>
    <w:p w14:paraId="29C14149" w14:textId="77777777" w:rsidR="00074B1B" w:rsidRPr="008750CD" w:rsidRDefault="00074B1B" w:rsidP="008750CD">
      <w:pPr>
        <w:tabs>
          <w:tab w:val="left" w:pos="567"/>
        </w:tabs>
        <w:spacing w:line="360" w:lineRule="auto"/>
        <w:ind w:firstLine="567"/>
        <w:jc w:val="both"/>
        <w:rPr>
          <w:rFonts w:ascii="Times New Roman" w:hAnsi="Times New Roman" w:cs="Times New Roman"/>
          <w:sz w:val="28"/>
          <w:szCs w:val="28"/>
        </w:rPr>
      </w:pPr>
      <w:r w:rsidRPr="008750CD">
        <w:rPr>
          <w:rFonts w:ascii="Times New Roman" w:hAnsi="Times New Roman" w:cs="Times New Roman"/>
          <w:sz w:val="28"/>
          <w:szCs w:val="28"/>
        </w:rPr>
        <w:t xml:space="preserve">3. Этические вопросы спорта. </w:t>
      </w:r>
    </w:p>
    <w:p w14:paraId="75F2468A" w14:textId="77777777" w:rsidR="00074B1B" w:rsidRPr="008750CD" w:rsidRDefault="00074B1B" w:rsidP="008750CD">
      <w:pPr>
        <w:tabs>
          <w:tab w:val="left" w:pos="567"/>
        </w:tabs>
        <w:spacing w:line="360" w:lineRule="auto"/>
        <w:ind w:firstLine="567"/>
        <w:jc w:val="both"/>
        <w:rPr>
          <w:rFonts w:ascii="Times New Roman" w:hAnsi="Times New Roman" w:cs="Times New Roman"/>
          <w:sz w:val="28"/>
          <w:szCs w:val="28"/>
        </w:rPr>
      </w:pPr>
      <w:r w:rsidRPr="008750CD">
        <w:rPr>
          <w:rFonts w:ascii="Times New Roman" w:hAnsi="Times New Roman" w:cs="Times New Roman"/>
          <w:sz w:val="28"/>
          <w:szCs w:val="28"/>
        </w:rPr>
        <w:t xml:space="preserve">4. Основы общероссийских и международных антидопинговых правил - Общероссийские антидопинговые правила - Всемирный антидопинговый кодекс WADA - Список запрещенных препаратов - Определение допинга, нарушение антидопинговых правил. </w:t>
      </w:r>
    </w:p>
    <w:p w14:paraId="6A890D1F" w14:textId="77777777" w:rsidR="00074B1B" w:rsidRPr="008750CD" w:rsidRDefault="00074B1B" w:rsidP="008750CD">
      <w:pPr>
        <w:tabs>
          <w:tab w:val="left" w:pos="567"/>
        </w:tabs>
        <w:spacing w:line="360" w:lineRule="auto"/>
        <w:ind w:firstLine="567"/>
        <w:jc w:val="both"/>
        <w:rPr>
          <w:rFonts w:ascii="Times New Roman" w:hAnsi="Times New Roman" w:cs="Times New Roman"/>
          <w:sz w:val="28"/>
          <w:szCs w:val="28"/>
        </w:rPr>
      </w:pPr>
      <w:r w:rsidRPr="008750CD">
        <w:rPr>
          <w:rFonts w:ascii="Times New Roman" w:hAnsi="Times New Roman" w:cs="Times New Roman"/>
          <w:sz w:val="28"/>
          <w:szCs w:val="28"/>
        </w:rPr>
        <w:t xml:space="preserve">5. Знание норм и требований, выполнение которых необходимо для присвоения соответствующих спортивных званий и спортивных разрядов по киокусинкай, а также условия выполнения этих норм и требований </w:t>
      </w:r>
    </w:p>
    <w:p w14:paraId="26C95B2B" w14:textId="77777777" w:rsidR="00074B1B" w:rsidRPr="008750CD" w:rsidRDefault="00074B1B" w:rsidP="008750CD">
      <w:pPr>
        <w:tabs>
          <w:tab w:val="left" w:pos="567"/>
        </w:tabs>
        <w:spacing w:line="360" w:lineRule="auto"/>
        <w:ind w:firstLine="567"/>
        <w:jc w:val="both"/>
        <w:rPr>
          <w:rFonts w:ascii="Times New Roman" w:hAnsi="Times New Roman" w:cs="Times New Roman"/>
          <w:sz w:val="28"/>
          <w:szCs w:val="28"/>
        </w:rPr>
      </w:pPr>
      <w:r w:rsidRPr="008750CD">
        <w:rPr>
          <w:rFonts w:ascii="Times New Roman" w:hAnsi="Times New Roman" w:cs="Times New Roman"/>
          <w:sz w:val="28"/>
          <w:szCs w:val="28"/>
        </w:rPr>
        <w:t xml:space="preserve">6. Возрастные особенности детей и подростков, влияние на спортсмена занятий избранным видом спорта - Возрастные особенности физического развития детей и подростков - Возрастные особенности психического развития детей и подростков - Влияние занятий киокусинкай на развитие детей и подростков </w:t>
      </w:r>
    </w:p>
    <w:p w14:paraId="15BB5298" w14:textId="77777777" w:rsidR="00074B1B" w:rsidRPr="008750CD" w:rsidRDefault="00074B1B" w:rsidP="008750CD">
      <w:pPr>
        <w:tabs>
          <w:tab w:val="left" w:pos="567"/>
        </w:tabs>
        <w:spacing w:line="360" w:lineRule="auto"/>
        <w:ind w:firstLine="567"/>
        <w:jc w:val="both"/>
        <w:rPr>
          <w:rFonts w:ascii="Times New Roman" w:hAnsi="Times New Roman" w:cs="Times New Roman"/>
          <w:sz w:val="28"/>
          <w:szCs w:val="28"/>
        </w:rPr>
      </w:pPr>
      <w:r w:rsidRPr="008750CD">
        <w:rPr>
          <w:rFonts w:ascii="Times New Roman" w:hAnsi="Times New Roman" w:cs="Times New Roman"/>
          <w:sz w:val="28"/>
          <w:szCs w:val="28"/>
        </w:rPr>
        <w:lastRenderedPageBreak/>
        <w:t>7. Основы спортивного питания.</w:t>
      </w:r>
    </w:p>
    <w:p w14:paraId="48E04301" w14:textId="0D1272E3" w:rsidR="00074B1B" w:rsidRPr="008750CD" w:rsidRDefault="006E43DB" w:rsidP="008750CD">
      <w:pPr>
        <w:tabs>
          <w:tab w:val="left" w:pos="567"/>
        </w:tabs>
        <w:spacing w:line="360" w:lineRule="auto"/>
        <w:ind w:firstLine="567"/>
        <w:jc w:val="both"/>
        <w:rPr>
          <w:rFonts w:ascii="Times New Roman" w:hAnsi="Times New Roman" w:cs="Times New Roman"/>
          <w:sz w:val="28"/>
          <w:szCs w:val="28"/>
        </w:rPr>
      </w:pPr>
      <w:r w:rsidRPr="008750CD">
        <w:rPr>
          <w:rFonts w:ascii="Times New Roman" w:hAnsi="Times New Roman" w:cs="Times New Roman"/>
          <w:sz w:val="28"/>
          <w:szCs w:val="28"/>
        </w:rPr>
        <w:t>8.</w:t>
      </w:r>
      <w:r w:rsidR="00074B1B" w:rsidRPr="008750CD">
        <w:rPr>
          <w:rFonts w:ascii="Times New Roman" w:hAnsi="Times New Roman" w:cs="Times New Roman"/>
          <w:sz w:val="28"/>
          <w:szCs w:val="28"/>
        </w:rPr>
        <w:t>Основы профессионального самоопределения</w:t>
      </w:r>
    </w:p>
    <w:p w14:paraId="5E774A9D" w14:textId="77777777" w:rsidR="00074B1B" w:rsidRPr="008750CD" w:rsidRDefault="00074B1B" w:rsidP="008750CD">
      <w:pPr>
        <w:tabs>
          <w:tab w:val="left" w:pos="567"/>
        </w:tabs>
        <w:spacing w:line="360" w:lineRule="auto"/>
        <w:ind w:firstLine="567"/>
        <w:jc w:val="both"/>
        <w:rPr>
          <w:rFonts w:ascii="Times New Roman" w:hAnsi="Times New Roman" w:cs="Times New Roman"/>
          <w:sz w:val="28"/>
          <w:szCs w:val="28"/>
        </w:rPr>
      </w:pPr>
      <w:r w:rsidRPr="008750CD">
        <w:rPr>
          <w:rFonts w:ascii="Times New Roman" w:hAnsi="Times New Roman" w:cs="Times New Roman"/>
          <w:sz w:val="28"/>
          <w:szCs w:val="28"/>
        </w:rPr>
        <w:t xml:space="preserve">Ознакомление с принципом обоснованного выбора профессии, разумного планирования профессиональной карьеры с учетом потребностей личностного самоопределения в условиях реального рынка труда. Формирование и обобщение знаний по планированию профессионального пути их реалистического самовосприятия и уровня притязаний, представлений о мире профессий и их требованиях, предъявляемых человеку. Формирование навыков самоконтроля, готовности к профессиональному самоопределению. </w:t>
      </w:r>
    </w:p>
    <w:p w14:paraId="21764D4B" w14:textId="77777777" w:rsidR="00074B1B" w:rsidRPr="008750CD" w:rsidRDefault="00074B1B" w:rsidP="008750CD">
      <w:pPr>
        <w:tabs>
          <w:tab w:val="left" w:pos="567"/>
        </w:tabs>
        <w:spacing w:line="360" w:lineRule="auto"/>
        <w:ind w:firstLine="567"/>
        <w:jc w:val="both"/>
        <w:rPr>
          <w:rFonts w:ascii="Times New Roman" w:hAnsi="Times New Roman" w:cs="Times New Roman"/>
          <w:sz w:val="28"/>
          <w:szCs w:val="28"/>
        </w:rPr>
      </w:pPr>
      <w:r w:rsidRPr="008750CD">
        <w:rPr>
          <w:rFonts w:ascii="Times New Roman" w:hAnsi="Times New Roman" w:cs="Times New Roman"/>
          <w:sz w:val="28"/>
          <w:szCs w:val="28"/>
        </w:rPr>
        <w:t xml:space="preserve">Выявление уровня сформированности личных профессиональных планов, степень профессиональной готовности. </w:t>
      </w:r>
    </w:p>
    <w:p w14:paraId="527FEB12" w14:textId="77777777" w:rsidR="00074B1B" w:rsidRPr="008750CD" w:rsidRDefault="00074B1B" w:rsidP="008750CD">
      <w:pPr>
        <w:tabs>
          <w:tab w:val="left" w:pos="567"/>
        </w:tabs>
        <w:spacing w:line="360" w:lineRule="auto"/>
        <w:ind w:firstLine="567"/>
        <w:jc w:val="both"/>
        <w:rPr>
          <w:rFonts w:ascii="Times New Roman" w:hAnsi="Times New Roman" w:cs="Times New Roman"/>
          <w:sz w:val="28"/>
          <w:szCs w:val="28"/>
        </w:rPr>
      </w:pPr>
      <w:r w:rsidRPr="008750CD">
        <w:rPr>
          <w:rFonts w:ascii="Times New Roman" w:hAnsi="Times New Roman" w:cs="Times New Roman"/>
          <w:sz w:val="28"/>
          <w:szCs w:val="28"/>
        </w:rPr>
        <w:t xml:space="preserve">Ознакомление с правилами выбора профессии с учетом личностных особенностей и требований рынка труда. Которые позволят строить версии о предрасположенности к тем или иным направлениям образовательной деятельности в условиях профильного обучения; умение анализировать образовательные ситуации, в которых создаются условия для выявления основных ограничителей свободы выбора профиля обучения. </w:t>
      </w:r>
    </w:p>
    <w:p w14:paraId="1069ED8E" w14:textId="77777777" w:rsidR="00074B1B" w:rsidRPr="008750CD" w:rsidRDefault="00074B1B" w:rsidP="008750CD">
      <w:pPr>
        <w:tabs>
          <w:tab w:val="left" w:pos="567"/>
        </w:tabs>
        <w:spacing w:line="360" w:lineRule="auto"/>
        <w:ind w:firstLine="567"/>
        <w:jc w:val="both"/>
        <w:rPr>
          <w:rFonts w:ascii="Times New Roman" w:hAnsi="Times New Roman" w:cs="Times New Roman"/>
          <w:sz w:val="28"/>
          <w:szCs w:val="28"/>
        </w:rPr>
      </w:pPr>
      <w:r w:rsidRPr="008750CD">
        <w:rPr>
          <w:rFonts w:ascii="Times New Roman" w:hAnsi="Times New Roman" w:cs="Times New Roman"/>
          <w:sz w:val="28"/>
          <w:szCs w:val="28"/>
        </w:rPr>
        <w:t xml:space="preserve">Предоставление информации о возможностях профессионального образования в современных условиях. </w:t>
      </w:r>
    </w:p>
    <w:p w14:paraId="6C1DF7DC" w14:textId="6A7829E2" w:rsidR="00074B1B" w:rsidRPr="008750CD" w:rsidRDefault="006E43DB" w:rsidP="008750CD">
      <w:pPr>
        <w:tabs>
          <w:tab w:val="left" w:pos="567"/>
        </w:tabs>
        <w:spacing w:line="360" w:lineRule="auto"/>
        <w:ind w:firstLine="567"/>
        <w:jc w:val="both"/>
        <w:rPr>
          <w:rFonts w:ascii="Times New Roman" w:hAnsi="Times New Roman" w:cs="Times New Roman"/>
          <w:b/>
          <w:sz w:val="28"/>
          <w:szCs w:val="28"/>
        </w:rPr>
      </w:pPr>
      <w:r w:rsidRPr="008750CD">
        <w:rPr>
          <w:rFonts w:ascii="Times New Roman" w:hAnsi="Times New Roman" w:cs="Times New Roman"/>
          <w:b/>
          <w:sz w:val="28"/>
          <w:szCs w:val="28"/>
        </w:rPr>
        <w:t>2.</w:t>
      </w:r>
      <w:r w:rsidR="00074B1B" w:rsidRPr="008750CD">
        <w:rPr>
          <w:rFonts w:ascii="Times New Roman" w:hAnsi="Times New Roman" w:cs="Times New Roman"/>
          <w:b/>
          <w:sz w:val="28"/>
          <w:szCs w:val="28"/>
        </w:rPr>
        <w:t>Общая и специальная физическая подготовка</w:t>
      </w:r>
    </w:p>
    <w:p w14:paraId="54BAB260" w14:textId="77777777" w:rsidR="00074B1B" w:rsidRPr="008750CD" w:rsidRDefault="00074B1B" w:rsidP="008750CD">
      <w:pPr>
        <w:tabs>
          <w:tab w:val="left" w:pos="567"/>
        </w:tabs>
        <w:spacing w:line="360" w:lineRule="auto"/>
        <w:ind w:firstLine="567"/>
        <w:jc w:val="both"/>
        <w:rPr>
          <w:rFonts w:ascii="Times New Roman" w:hAnsi="Times New Roman" w:cs="Times New Roman"/>
          <w:sz w:val="28"/>
          <w:szCs w:val="28"/>
        </w:rPr>
      </w:pPr>
      <w:r w:rsidRPr="008750CD">
        <w:rPr>
          <w:rFonts w:ascii="Times New Roman" w:hAnsi="Times New Roman" w:cs="Times New Roman"/>
          <w:b/>
          <w:sz w:val="28"/>
          <w:szCs w:val="28"/>
        </w:rPr>
        <w:t>Основными средствами ОФП являются</w:t>
      </w:r>
      <w:r w:rsidRPr="008750CD">
        <w:rPr>
          <w:rFonts w:ascii="Times New Roman" w:hAnsi="Times New Roman" w:cs="Times New Roman"/>
          <w:sz w:val="28"/>
          <w:szCs w:val="28"/>
        </w:rPr>
        <w:t xml:space="preserve">: кроссы на различные дистанции, бег в переменном темпе, бег с ускорениями. Спортивные игры: регби, футбол, настольный теннис, баскетбол, ручной мяч. Тяжелоатлетическая подготовка: штанга, гири, тренажёры. Упражнения без отягощений - отжимание от пола, отжимания на брусьях, подтягивание на </w:t>
      </w:r>
      <w:r w:rsidRPr="008750CD">
        <w:rPr>
          <w:rFonts w:ascii="Times New Roman" w:hAnsi="Times New Roman" w:cs="Times New Roman"/>
          <w:sz w:val="28"/>
          <w:szCs w:val="28"/>
        </w:rPr>
        <w:lastRenderedPageBreak/>
        <w:t xml:space="preserve">перекладине, прыжки в длину, прыжки в высоту, толкания ядра, плавание на время и на объём. Лыжные гонки. Туристические походы. </w:t>
      </w:r>
    </w:p>
    <w:p w14:paraId="1959E5AB" w14:textId="77777777" w:rsidR="00074B1B" w:rsidRPr="008750CD" w:rsidRDefault="00074B1B" w:rsidP="008750CD">
      <w:pPr>
        <w:tabs>
          <w:tab w:val="left" w:pos="567"/>
        </w:tabs>
        <w:spacing w:line="360" w:lineRule="auto"/>
        <w:ind w:firstLine="567"/>
        <w:jc w:val="both"/>
        <w:rPr>
          <w:rFonts w:ascii="Times New Roman" w:hAnsi="Times New Roman" w:cs="Times New Roman"/>
          <w:sz w:val="28"/>
          <w:szCs w:val="28"/>
        </w:rPr>
      </w:pPr>
      <w:r w:rsidRPr="008750CD">
        <w:rPr>
          <w:rFonts w:ascii="Times New Roman" w:hAnsi="Times New Roman" w:cs="Times New Roman"/>
          <w:b/>
          <w:sz w:val="28"/>
          <w:szCs w:val="28"/>
        </w:rPr>
        <w:t>К средствам СФП относятся</w:t>
      </w:r>
      <w:r w:rsidRPr="008750CD">
        <w:rPr>
          <w:rFonts w:ascii="Times New Roman" w:hAnsi="Times New Roman" w:cs="Times New Roman"/>
          <w:sz w:val="28"/>
          <w:szCs w:val="28"/>
        </w:rPr>
        <w:t xml:space="preserve">: кросс с резкими ускорениями, работа с кувалдой на автомобильной покрышке, броски гирь, упражнения с гирями, толчки, рывки, броски тяжелых мячей, работа со скакалкой, выталкивание штанги от груди, нанесение ударов с тяжестями в руках, отжимание от пола и подтягивание на перекладине в ускоренном темпе, работа на мешках, грушах, настенных подушках с взрывами, при работе на выносливость увеличение раундов до 5 минут и более. При работе на ловкость, координацию движений, вестибулярный аппарат необходимо овладевать разнообразными двигательными 61 навыками. Тренировки в бассейне с выполнением соревновательных техник с постановкой дыхания. </w:t>
      </w:r>
    </w:p>
    <w:p w14:paraId="4A6F0316" w14:textId="38A8EC9E" w:rsidR="00074B1B" w:rsidRPr="008750CD" w:rsidRDefault="008750CD" w:rsidP="008750CD">
      <w:pPr>
        <w:tabs>
          <w:tab w:val="left" w:pos="567"/>
        </w:tabs>
        <w:spacing w:line="360" w:lineRule="auto"/>
        <w:ind w:firstLine="567"/>
        <w:jc w:val="both"/>
        <w:rPr>
          <w:rFonts w:ascii="Times New Roman" w:hAnsi="Times New Roman" w:cs="Times New Roman"/>
          <w:b/>
          <w:sz w:val="28"/>
          <w:szCs w:val="28"/>
        </w:rPr>
      </w:pPr>
      <w:r w:rsidRPr="008750CD">
        <w:rPr>
          <w:rFonts w:ascii="Times New Roman" w:hAnsi="Times New Roman" w:cs="Times New Roman"/>
          <w:b/>
          <w:sz w:val="28"/>
          <w:szCs w:val="28"/>
        </w:rPr>
        <w:t xml:space="preserve">3.Техническая подготовка. </w:t>
      </w:r>
      <w:r w:rsidR="00074B1B" w:rsidRPr="008750CD">
        <w:rPr>
          <w:rFonts w:ascii="Times New Roman" w:hAnsi="Times New Roman" w:cs="Times New Roman"/>
          <w:b/>
          <w:sz w:val="28"/>
          <w:szCs w:val="28"/>
        </w:rPr>
        <w:t>Киокусинкай</w:t>
      </w:r>
    </w:p>
    <w:p w14:paraId="1FD65257" w14:textId="77777777" w:rsidR="00074B1B" w:rsidRPr="008750CD" w:rsidRDefault="00074B1B" w:rsidP="008750CD">
      <w:pPr>
        <w:tabs>
          <w:tab w:val="left" w:pos="567"/>
        </w:tabs>
        <w:spacing w:line="360" w:lineRule="auto"/>
        <w:ind w:firstLine="567"/>
        <w:jc w:val="both"/>
        <w:rPr>
          <w:rFonts w:ascii="Times New Roman" w:hAnsi="Times New Roman" w:cs="Times New Roman"/>
          <w:sz w:val="28"/>
          <w:szCs w:val="28"/>
        </w:rPr>
      </w:pPr>
      <w:r w:rsidRPr="008750CD">
        <w:rPr>
          <w:rFonts w:ascii="Times New Roman" w:hAnsi="Times New Roman" w:cs="Times New Roman"/>
          <w:sz w:val="28"/>
          <w:szCs w:val="28"/>
        </w:rPr>
        <w:t xml:space="preserve">Отличительной особенностью занятий каратэ является изучение базовой техники, на основе которой строится вся система учебно-воспитательного процесса. </w:t>
      </w:r>
    </w:p>
    <w:p w14:paraId="7C2183EE" w14:textId="77777777" w:rsidR="00074B1B" w:rsidRPr="008750CD" w:rsidRDefault="00074B1B" w:rsidP="008750CD">
      <w:pPr>
        <w:tabs>
          <w:tab w:val="left" w:pos="567"/>
        </w:tabs>
        <w:spacing w:line="360" w:lineRule="auto"/>
        <w:ind w:firstLine="567"/>
        <w:jc w:val="both"/>
        <w:rPr>
          <w:rFonts w:ascii="Times New Roman" w:hAnsi="Times New Roman" w:cs="Times New Roman"/>
          <w:b/>
          <w:sz w:val="28"/>
          <w:szCs w:val="28"/>
        </w:rPr>
      </w:pPr>
      <w:r w:rsidRPr="008750CD">
        <w:rPr>
          <w:rFonts w:ascii="Times New Roman" w:hAnsi="Times New Roman" w:cs="Times New Roman"/>
          <w:b/>
          <w:sz w:val="28"/>
          <w:szCs w:val="28"/>
        </w:rPr>
        <w:t xml:space="preserve">2-й кю - коричневый пояс </w:t>
      </w:r>
    </w:p>
    <w:p w14:paraId="2CCF47BC" w14:textId="77777777" w:rsidR="00074B1B" w:rsidRPr="008750CD" w:rsidRDefault="00074B1B" w:rsidP="008750CD">
      <w:pPr>
        <w:tabs>
          <w:tab w:val="left" w:pos="567"/>
        </w:tabs>
        <w:spacing w:line="360" w:lineRule="auto"/>
        <w:ind w:firstLine="567"/>
        <w:jc w:val="both"/>
        <w:rPr>
          <w:rFonts w:ascii="Times New Roman" w:hAnsi="Times New Roman" w:cs="Times New Roman"/>
          <w:sz w:val="28"/>
          <w:szCs w:val="28"/>
        </w:rPr>
      </w:pPr>
      <w:r w:rsidRPr="008750CD">
        <w:rPr>
          <w:rFonts w:ascii="Times New Roman" w:hAnsi="Times New Roman" w:cs="Times New Roman"/>
          <w:sz w:val="28"/>
          <w:szCs w:val="28"/>
        </w:rPr>
        <w:t xml:space="preserve">Общие вопросы о каратэ. Значение разминки в каратэ, знание упражнений и умение их проделывать. </w:t>
      </w:r>
    </w:p>
    <w:p w14:paraId="26FFBDF5" w14:textId="77777777" w:rsidR="00074B1B" w:rsidRPr="008750CD" w:rsidRDefault="00074B1B" w:rsidP="008750CD">
      <w:pPr>
        <w:tabs>
          <w:tab w:val="left" w:pos="567"/>
        </w:tabs>
        <w:spacing w:line="360" w:lineRule="auto"/>
        <w:ind w:firstLine="567"/>
        <w:jc w:val="both"/>
        <w:rPr>
          <w:rFonts w:ascii="Times New Roman" w:hAnsi="Times New Roman" w:cs="Times New Roman"/>
          <w:sz w:val="28"/>
          <w:szCs w:val="28"/>
        </w:rPr>
      </w:pPr>
      <w:r w:rsidRPr="008750CD">
        <w:rPr>
          <w:rFonts w:ascii="Times New Roman" w:hAnsi="Times New Roman" w:cs="Times New Roman"/>
          <w:sz w:val="28"/>
          <w:szCs w:val="28"/>
        </w:rPr>
        <w:t xml:space="preserve">Удары руками: Хиракэн-цуки (дзёдан, тюдан), Хиракэн ороси-ути, Хиракэн маваси-ути. Хайсю-ути (дзёдан, тюдан), Агэ дзёдан-цуки. </w:t>
      </w:r>
    </w:p>
    <w:p w14:paraId="3C271E7F" w14:textId="77777777" w:rsidR="00074B1B" w:rsidRPr="008750CD" w:rsidRDefault="00074B1B" w:rsidP="008750CD">
      <w:pPr>
        <w:tabs>
          <w:tab w:val="left" w:pos="567"/>
        </w:tabs>
        <w:spacing w:line="360" w:lineRule="auto"/>
        <w:ind w:firstLine="567"/>
        <w:jc w:val="both"/>
        <w:rPr>
          <w:rFonts w:ascii="Times New Roman" w:hAnsi="Times New Roman" w:cs="Times New Roman"/>
          <w:sz w:val="28"/>
          <w:szCs w:val="28"/>
        </w:rPr>
      </w:pPr>
      <w:r w:rsidRPr="008750CD">
        <w:rPr>
          <w:rFonts w:ascii="Times New Roman" w:hAnsi="Times New Roman" w:cs="Times New Roman"/>
          <w:sz w:val="28"/>
          <w:szCs w:val="28"/>
        </w:rPr>
        <w:t xml:space="preserve">Блоки: Кокэн-укэ (дзёдан, тюдан, гэдан). </w:t>
      </w:r>
    </w:p>
    <w:p w14:paraId="43C9B458" w14:textId="77777777" w:rsidR="00074B1B" w:rsidRPr="008750CD" w:rsidRDefault="00074B1B" w:rsidP="008750CD">
      <w:pPr>
        <w:tabs>
          <w:tab w:val="left" w:pos="567"/>
        </w:tabs>
        <w:spacing w:line="360" w:lineRule="auto"/>
        <w:ind w:firstLine="567"/>
        <w:jc w:val="both"/>
        <w:rPr>
          <w:rFonts w:ascii="Times New Roman" w:hAnsi="Times New Roman" w:cs="Times New Roman"/>
          <w:sz w:val="28"/>
          <w:szCs w:val="28"/>
        </w:rPr>
      </w:pPr>
      <w:r w:rsidRPr="008750CD">
        <w:rPr>
          <w:rFonts w:ascii="Times New Roman" w:hAnsi="Times New Roman" w:cs="Times New Roman"/>
          <w:sz w:val="28"/>
          <w:szCs w:val="28"/>
        </w:rPr>
        <w:t xml:space="preserve">Удары ногами: Тоби нидан-гэри, Тоби маэ-гэри - 3 метода. </w:t>
      </w:r>
    </w:p>
    <w:p w14:paraId="2C187561" w14:textId="77777777" w:rsidR="00074B1B" w:rsidRPr="008750CD" w:rsidRDefault="00074B1B" w:rsidP="008750CD">
      <w:pPr>
        <w:tabs>
          <w:tab w:val="left" w:pos="567"/>
        </w:tabs>
        <w:spacing w:line="360" w:lineRule="auto"/>
        <w:ind w:firstLine="567"/>
        <w:jc w:val="both"/>
        <w:rPr>
          <w:rFonts w:ascii="Times New Roman" w:hAnsi="Times New Roman" w:cs="Times New Roman"/>
          <w:sz w:val="28"/>
          <w:szCs w:val="28"/>
        </w:rPr>
      </w:pPr>
      <w:r w:rsidRPr="008750CD">
        <w:rPr>
          <w:rFonts w:ascii="Times New Roman" w:hAnsi="Times New Roman" w:cs="Times New Roman"/>
          <w:sz w:val="28"/>
          <w:szCs w:val="28"/>
        </w:rPr>
        <w:t xml:space="preserve">Ката: Пинан соно го, Гэкисай-дай. </w:t>
      </w:r>
    </w:p>
    <w:p w14:paraId="415BC2CF" w14:textId="77777777" w:rsidR="00074B1B" w:rsidRPr="008750CD" w:rsidRDefault="00074B1B" w:rsidP="008750CD">
      <w:pPr>
        <w:tabs>
          <w:tab w:val="left" w:pos="567"/>
        </w:tabs>
        <w:spacing w:line="360" w:lineRule="auto"/>
        <w:ind w:firstLine="567"/>
        <w:jc w:val="both"/>
        <w:rPr>
          <w:rFonts w:ascii="Times New Roman" w:hAnsi="Times New Roman" w:cs="Times New Roman"/>
          <w:sz w:val="28"/>
          <w:szCs w:val="28"/>
        </w:rPr>
      </w:pPr>
      <w:r w:rsidRPr="008750CD">
        <w:rPr>
          <w:rFonts w:ascii="Times New Roman" w:hAnsi="Times New Roman" w:cs="Times New Roman"/>
          <w:sz w:val="28"/>
          <w:szCs w:val="28"/>
        </w:rPr>
        <w:t xml:space="preserve">Кумитэ: Дзию Кумитэ (25 боев). </w:t>
      </w:r>
    </w:p>
    <w:p w14:paraId="784D5E5B" w14:textId="77777777" w:rsidR="00074B1B" w:rsidRPr="008750CD" w:rsidRDefault="00074B1B" w:rsidP="008750CD">
      <w:pPr>
        <w:tabs>
          <w:tab w:val="left" w:pos="567"/>
        </w:tabs>
        <w:spacing w:line="360" w:lineRule="auto"/>
        <w:ind w:firstLine="567"/>
        <w:jc w:val="both"/>
        <w:rPr>
          <w:rFonts w:ascii="Times New Roman" w:hAnsi="Times New Roman" w:cs="Times New Roman"/>
          <w:sz w:val="28"/>
          <w:szCs w:val="28"/>
        </w:rPr>
      </w:pPr>
      <w:r w:rsidRPr="008750CD">
        <w:rPr>
          <w:rFonts w:ascii="Times New Roman" w:hAnsi="Times New Roman" w:cs="Times New Roman"/>
          <w:sz w:val="28"/>
          <w:szCs w:val="28"/>
        </w:rPr>
        <w:t xml:space="preserve">Рэнраку: </w:t>
      </w:r>
    </w:p>
    <w:p w14:paraId="4B29BD1F" w14:textId="77777777" w:rsidR="00074B1B" w:rsidRPr="008750CD" w:rsidRDefault="00074B1B" w:rsidP="008750CD">
      <w:pPr>
        <w:tabs>
          <w:tab w:val="left" w:pos="567"/>
        </w:tabs>
        <w:spacing w:line="360" w:lineRule="auto"/>
        <w:ind w:firstLine="567"/>
        <w:jc w:val="both"/>
        <w:rPr>
          <w:rFonts w:ascii="Times New Roman" w:hAnsi="Times New Roman" w:cs="Times New Roman"/>
          <w:sz w:val="28"/>
          <w:szCs w:val="28"/>
        </w:rPr>
      </w:pPr>
      <w:r w:rsidRPr="008750CD">
        <w:rPr>
          <w:rFonts w:ascii="Times New Roman" w:hAnsi="Times New Roman" w:cs="Times New Roman"/>
          <w:sz w:val="28"/>
          <w:szCs w:val="28"/>
        </w:rPr>
        <w:lastRenderedPageBreak/>
        <w:t xml:space="preserve">С движением назад блок Сэйкэн маэ гэдан-барай, подшаг вперед Сэйкэн аго-ути, подшаг вперед Сэйкэн гяку-цуки тюдан, шаг с Маэ гэри тюдан, затем Маваси-гэри дзёдан, Усиро-гэри тюдан, Сэйкэн маэ гэдан-барай, Сэйкэн гякуцуки тюдан, возврат с прикрытием (кулаки должны быть все время сжаты). </w:t>
      </w:r>
    </w:p>
    <w:p w14:paraId="1B49360A" w14:textId="77777777" w:rsidR="00074B1B" w:rsidRPr="008750CD" w:rsidRDefault="00074B1B" w:rsidP="008750CD">
      <w:pPr>
        <w:tabs>
          <w:tab w:val="left" w:pos="567"/>
        </w:tabs>
        <w:spacing w:line="360" w:lineRule="auto"/>
        <w:ind w:firstLine="567"/>
        <w:jc w:val="both"/>
        <w:rPr>
          <w:rFonts w:ascii="Times New Roman" w:hAnsi="Times New Roman" w:cs="Times New Roman"/>
          <w:sz w:val="28"/>
          <w:szCs w:val="28"/>
        </w:rPr>
      </w:pPr>
      <w:r w:rsidRPr="008750CD">
        <w:rPr>
          <w:rFonts w:ascii="Times New Roman" w:hAnsi="Times New Roman" w:cs="Times New Roman"/>
          <w:sz w:val="28"/>
          <w:szCs w:val="28"/>
        </w:rPr>
        <w:t>Упражнения: 50 отжиманий на сэйкэн; 10 отжиманий на двух пальцах (на коленях), затем поменять опору на пять пальцев, вытянуть ноги и держать позицию 15 секунд; 100 подъемов туловища; 70 приседаний; 20 прыжковых ударов (ноги вместе) через пояс на высоте талии.</w:t>
      </w:r>
    </w:p>
    <w:p w14:paraId="62AAE710" w14:textId="77777777" w:rsidR="00074B1B" w:rsidRPr="008750CD" w:rsidRDefault="00074B1B" w:rsidP="008750CD">
      <w:pPr>
        <w:tabs>
          <w:tab w:val="left" w:pos="567"/>
        </w:tabs>
        <w:spacing w:line="360" w:lineRule="auto"/>
        <w:ind w:firstLine="567"/>
        <w:jc w:val="both"/>
        <w:rPr>
          <w:rFonts w:ascii="Times New Roman" w:hAnsi="Times New Roman" w:cs="Times New Roman"/>
          <w:sz w:val="28"/>
          <w:szCs w:val="28"/>
        </w:rPr>
      </w:pPr>
      <w:r w:rsidRPr="008750CD">
        <w:rPr>
          <w:rFonts w:ascii="Times New Roman" w:hAnsi="Times New Roman" w:cs="Times New Roman"/>
          <w:sz w:val="28"/>
          <w:szCs w:val="28"/>
        </w:rPr>
        <w:t xml:space="preserve">Примечание: Претендент, если он не травмирован, должен быть физически готов выполнить все техники. Любой постоянный физический недостаток должен быть удостоверен медицинской справкой. </w:t>
      </w:r>
    </w:p>
    <w:p w14:paraId="516F2AF3" w14:textId="77777777" w:rsidR="00074B1B" w:rsidRPr="008750CD" w:rsidRDefault="00074B1B" w:rsidP="008750CD">
      <w:pPr>
        <w:tabs>
          <w:tab w:val="left" w:pos="567"/>
        </w:tabs>
        <w:spacing w:line="360" w:lineRule="auto"/>
        <w:ind w:firstLine="567"/>
        <w:jc w:val="both"/>
        <w:rPr>
          <w:rFonts w:ascii="Times New Roman" w:hAnsi="Times New Roman" w:cs="Times New Roman"/>
          <w:sz w:val="28"/>
          <w:szCs w:val="28"/>
        </w:rPr>
      </w:pPr>
      <w:r w:rsidRPr="008750CD">
        <w:rPr>
          <w:rFonts w:ascii="Times New Roman" w:hAnsi="Times New Roman" w:cs="Times New Roman"/>
          <w:b/>
          <w:sz w:val="28"/>
          <w:szCs w:val="28"/>
        </w:rPr>
        <w:t>1-й КЮ - коричневый пояс</w:t>
      </w:r>
      <w:r w:rsidRPr="008750CD">
        <w:rPr>
          <w:rFonts w:ascii="Times New Roman" w:hAnsi="Times New Roman" w:cs="Times New Roman"/>
          <w:sz w:val="28"/>
          <w:szCs w:val="28"/>
        </w:rPr>
        <w:t xml:space="preserve"> </w:t>
      </w:r>
    </w:p>
    <w:p w14:paraId="30CF99D3" w14:textId="77777777" w:rsidR="00074B1B" w:rsidRPr="008750CD" w:rsidRDefault="00074B1B" w:rsidP="008750CD">
      <w:pPr>
        <w:tabs>
          <w:tab w:val="left" w:pos="567"/>
        </w:tabs>
        <w:spacing w:line="360" w:lineRule="auto"/>
        <w:ind w:firstLine="567"/>
        <w:jc w:val="both"/>
        <w:rPr>
          <w:rFonts w:ascii="Times New Roman" w:hAnsi="Times New Roman" w:cs="Times New Roman"/>
          <w:sz w:val="28"/>
          <w:szCs w:val="28"/>
        </w:rPr>
      </w:pPr>
      <w:r w:rsidRPr="008750CD">
        <w:rPr>
          <w:rFonts w:ascii="Times New Roman" w:hAnsi="Times New Roman" w:cs="Times New Roman"/>
          <w:sz w:val="28"/>
          <w:szCs w:val="28"/>
        </w:rPr>
        <w:t xml:space="preserve">Удары: руками Рютокэн-цуки (дзедан, тюдан), Накаюби иппонкэн (дзедан, тюдан), Ояюби иппонкэн (дзедан, тюдан). </w:t>
      </w:r>
    </w:p>
    <w:p w14:paraId="274CFC8F" w14:textId="77777777" w:rsidR="00074B1B" w:rsidRPr="008750CD" w:rsidRDefault="00074B1B" w:rsidP="008750CD">
      <w:pPr>
        <w:tabs>
          <w:tab w:val="left" w:pos="567"/>
        </w:tabs>
        <w:spacing w:line="360" w:lineRule="auto"/>
        <w:ind w:firstLine="567"/>
        <w:jc w:val="both"/>
        <w:rPr>
          <w:rFonts w:ascii="Times New Roman" w:hAnsi="Times New Roman" w:cs="Times New Roman"/>
          <w:sz w:val="28"/>
          <w:szCs w:val="28"/>
        </w:rPr>
      </w:pPr>
      <w:r w:rsidRPr="008750CD">
        <w:rPr>
          <w:rFonts w:ascii="Times New Roman" w:hAnsi="Times New Roman" w:cs="Times New Roman"/>
          <w:sz w:val="28"/>
          <w:szCs w:val="28"/>
        </w:rPr>
        <w:t xml:space="preserve">Блоки: Какэ-укэ (дзедан), Тюдан хайто ути-укэ. </w:t>
      </w:r>
    </w:p>
    <w:p w14:paraId="4F81C9AC" w14:textId="77777777" w:rsidR="00074B1B" w:rsidRPr="008750CD" w:rsidRDefault="00074B1B" w:rsidP="008750CD">
      <w:pPr>
        <w:tabs>
          <w:tab w:val="left" w:pos="567"/>
        </w:tabs>
        <w:spacing w:line="360" w:lineRule="auto"/>
        <w:ind w:firstLine="567"/>
        <w:jc w:val="both"/>
        <w:rPr>
          <w:rFonts w:ascii="Times New Roman" w:hAnsi="Times New Roman" w:cs="Times New Roman"/>
          <w:sz w:val="28"/>
          <w:szCs w:val="28"/>
        </w:rPr>
      </w:pPr>
      <w:r w:rsidRPr="008750CD">
        <w:rPr>
          <w:rFonts w:ascii="Times New Roman" w:hAnsi="Times New Roman" w:cs="Times New Roman"/>
          <w:sz w:val="28"/>
          <w:szCs w:val="28"/>
        </w:rPr>
        <w:t xml:space="preserve">Удары ногами: Дзедан ути хайсоку-гэри, Ороси ути какато- гэри, Ороси сото какато-гэри, Тоби еко-гэри. </w:t>
      </w:r>
    </w:p>
    <w:p w14:paraId="4122AF84" w14:textId="77777777" w:rsidR="00074B1B" w:rsidRPr="008750CD" w:rsidRDefault="00074B1B" w:rsidP="008750CD">
      <w:pPr>
        <w:tabs>
          <w:tab w:val="left" w:pos="567"/>
        </w:tabs>
        <w:spacing w:line="360" w:lineRule="auto"/>
        <w:ind w:firstLine="567"/>
        <w:jc w:val="both"/>
        <w:rPr>
          <w:rFonts w:ascii="Times New Roman" w:hAnsi="Times New Roman" w:cs="Times New Roman"/>
          <w:sz w:val="28"/>
          <w:szCs w:val="28"/>
        </w:rPr>
      </w:pPr>
      <w:r w:rsidRPr="008750CD">
        <w:rPr>
          <w:rFonts w:ascii="Times New Roman" w:hAnsi="Times New Roman" w:cs="Times New Roman"/>
          <w:sz w:val="28"/>
          <w:szCs w:val="28"/>
        </w:rPr>
        <w:t>Ката: Янцу, Цуки но ката.</w:t>
      </w:r>
    </w:p>
    <w:p w14:paraId="6AB4213C" w14:textId="77777777" w:rsidR="00074B1B" w:rsidRPr="008750CD" w:rsidRDefault="00074B1B" w:rsidP="008750CD">
      <w:pPr>
        <w:tabs>
          <w:tab w:val="left" w:pos="567"/>
        </w:tabs>
        <w:spacing w:line="360" w:lineRule="auto"/>
        <w:ind w:firstLine="567"/>
        <w:jc w:val="both"/>
        <w:rPr>
          <w:rFonts w:ascii="Times New Roman" w:hAnsi="Times New Roman" w:cs="Times New Roman"/>
          <w:sz w:val="28"/>
          <w:szCs w:val="28"/>
        </w:rPr>
      </w:pPr>
      <w:r w:rsidRPr="008750CD">
        <w:rPr>
          <w:rFonts w:ascii="Times New Roman" w:hAnsi="Times New Roman" w:cs="Times New Roman"/>
          <w:sz w:val="28"/>
          <w:szCs w:val="28"/>
        </w:rPr>
        <w:t xml:space="preserve">Рэнраку: </w:t>
      </w:r>
    </w:p>
    <w:p w14:paraId="1B6BE32D" w14:textId="77777777" w:rsidR="00074B1B" w:rsidRPr="008750CD" w:rsidRDefault="00074B1B" w:rsidP="008750CD">
      <w:pPr>
        <w:tabs>
          <w:tab w:val="left" w:pos="567"/>
        </w:tabs>
        <w:spacing w:line="360" w:lineRule="auto"/>
        <w:ind w:firstLine="567"/>
        <w:jc w:val="both"/>
        <w:rPr>
          <w:rFonts w:ascii="Times New Roman" w:hAnsi="Times New Roman" w:cs="Times New Roman"/>
          <w:sz w:val="28"/>
          <w:szCs w:val="28"/>
        </w:rPr>
      </w:pPr>
      <w:r w:rsidRPr="008750CD">
        <w:rPr>
          <w:rFonts w:ascii="Times New Roman" w:hAnsi="Times New Roman" w:cs="Times New Roman"/>
          <w:sz w:val="28"/>
          <w:szCs w:val="28"/>
        </w:rPr>
        <w:t xml:space="preserve">1. Сэйкэн ой цуки, Сэйкэн гяку цуки, Сэйкэн ой цуки, Сита-цуки с прикрытием лица, возврат и прикрытие. </w:t>
      </w:r>
    </w:p>
    <w:p w14:paraId="14F6E9CD" w14:textId="77777777" w:rsidR="00074B1B" w:rsidRPr="008750CD" w:rsidRDefault="00074B1B" w:rsidP="008750CD">
      <w:pPr>
        <w:tabs>
          <w:tab w:val="left" w:pos="567"/>
        </w:tabs>
        <w:spacing w:line="360" w:lineRule="auto"/>
        <w:ind w:firstLine="567"/>
        <w:jc w:val="both"/>
        <w:rPr>
          <w:rFonts w:ascii="Times New Roman" w:hAnsi="Times New Roman" w:cs="Times New Roman"/>
          <w:sz w:val="28"/>
          <w:szCs w:val="28"/>
        </w:rPr>
      </w:pPr>
      <w:r w:rsidRPr="008750CD">
        <w:rPr>
          <w:rFonts w:ascii="Times New Roman" w:hAnsi="Times New Roman" w:cs="Times New Roman"/>
          <w:sz w:val="28"/>
          <w:szCs w:val="28"/>
        </w:rPr>
        <w:t xml:space="preserve">2. Передней ногой Маваси-гэри дзедан, той же рукой Сэйкэн ой цуки тюдан, Сэйкэн гяку цуки тюдан, задней ногой Маваси-гэри дзедан, возврат и прикрытие. Кумитэ: Дзию Кумитэ (30 боев). </w:t>
      </w:r>
    </w:p>
    <w:p w14:paraId="5F7416A4" w14:textId="77777777" w:rsidR="00074B1B" w:rsidRPr="008750CD" w:rsidRDefault="00074B1B" w:rsidP="008750CD">
      <w:pPr>
        <w:tabs>
          <w:tab w:val="left" w:pos="567"/>
        </w:tabs>
        <w:spacing w:line="360" w:lineRule="auto"/>
        <w:ind w:firstLine="567"/>
        <w:jc w:val="both"/>
        <w:rPr>
          <w:rFonts w:ascii="Times New Roman" w:hAnsi="Times New Roman" w:cs="Times New Roman"/>
          <w:sz w:val="28"/>
          <w:szCs w:val="28"/>
        </w:rPr>
      </w:pPr>
      <w:r w:rsidRPr="008750CD">
        <w:rPr>
          <w:rFonts w:ascii="Times New Roman" w:hAnsi="Times New Roman" w:cs="Times New Roman"/>
          <w:sz w:val="28"/>
          <w:szCs w:val="28"/>
        </w:rPr>
        <w:t xml:space="preserve">Самозащита: Предлагается инструктором или учеником. </w:t>
      </w:r>
    </w:p>
    <w:p w14:paraId="03958220" w14:textId="77777777" w:rsidR="00074B1B" w:rsidRPr="008750CD" w:rsidRDefault="00074B1B" w:rsidP="008750CD">
      <w:pPr>
        <w:tabs>
          <w:tab w:val="left" w:pos="567"/>
        </w:tabs>
        <w:spacing w:line="360" w:lineRule="auto"/>
        <w:ind w:firstLine="567"/>
        <w:jc w:val="both"/>
        <w:rPr>
          <w:rFonts w:ascii="Times New Roman" w:hAnsi="Times New Roman" w:cs="Times New Roman"/>
          <w:sz w:val="28"/>
          <w:szCs w:val="28"/>
        </w:rPr>
      </w:pPr>
      <w:r w:rsidRPr="008750CD">
        <w:rPr>
          <w:rFonts w:ascii="Times New Roman" w:hAnsi="Times New Roman" w:cs="Times New Roman"/>
          <w:sz w:val="28"/>
          <w:szCs w:val="28"/>
        </w:rPr>
        <w:lastRenderedPageBreak/>
        <w:t xml:space="preserve">Упражнения: 65 отжиманий на сэйкэн; 15 отжиманий на двух пальцах (на коленях), затем поменять опору на пять пальцев, вытянуть ноги и держать позицию 15 секунд; 100 подъемов туловища; 70 приседаний; 20 прыжковых ударов (ноги вместе) через пояс на уровне талии. </w:t>
      </w:r>
    </w:p>
    <w:p w14:paraId="19ADB25C" w14:textId="77777777" w:rsidR="00074B1B" w:rsidRPr="008750CD" w:rsidRDefault="00074B1B" w:rsidP="008750CD">
      <w:pPr>
        <w:tabs>
          <w:tab w:val="left" w:pos="567"/>
        </w:tabs>
        <w:spacing w:line="360" w:lineRule="auto"/>
        <w:ind w:firstLine="567"/>
        <w:jc w:val="both"/>
        <w:rPr>
          <w:rFonts w:ascii="Times New Roman" w:hAnsi="Times New Roman" w:cs="Times New Roman"/>
          <w:sz w:val="28"/>
          <w:szCs w:val="28"/>
        </w:rPr>
      </w:pPr>
      <w:r w:rsidRPr="008750CD">
        <w:rPr>
          <w:rFonts w:ascii="Times New Roman" w:hAnsi="Times New Roman" w:cs="Times New Roman"/>
          <w:sz w:val="28"/>
          <w:szCs w:val="28"/>
        </w:rPr>
        <w:t xml:space="preserve">Претендент, если он не травмирован, должен быть физически готов выполнить все техники. Любой постоянный физический недостаток должен быть удостоверен медицинской справкой. </w:t>
      </w:r>
    </w:p>
    <w:p w14:paraId="1887DA22" w14:textId="219E7A7F" w:rsidR="00074B1B" w:rsidRPr="008750CD" w:rsidRDefault="008750CD" w:rsidP="008750CD">
      <w:pPr>
        <w:tabs>
          <w:tab w:val="left" w:pos="567"/>
        </w:tabs>
        <w:spacing w:line="360" w:lineRule="auto"/>
        <w:ind w:firstLine="567"/>
        <w:jc w:val="both"/>
        <w:rPr>
          <w:rFonts w:ascii="Times New Roman" w:hAnsi="Times New Roman" w:cs="Times New Roman"/>
          <w:sz w:val="28"/>
          <w:szCs w:val="28"/>
        </w:rPr>
      </w:pPr>
      <w:r w:rsidRPr="008750CD">
        <w:rPr>
          <w:rFonts w:ascii="Times New Roman" w:hAnsi="Times New Roman" w:cs="Times New Roman"/>
          <w:b/>
          <w:sz w:val="28"/>
          <w:szCs w:val="28"/>
        </w:rPr>
        <w:t>4.</w:t>
      </w:r>
      <w:r w:rsidR="00074B1B" w:rsidRPr="008750CD">
        <w:rPr>
          <w:rFonts w:ascii="Times New Roman" w:hAnsi="Times New Roman" w:cs="Times New Roman"/>
          <w:b/>
          <w:sz w:val="28"/>
          <w:szCs w:val="28"/>
        </w:rPr>
        <w:t>Различные виды спорта и подвижные игры</w:t>
      </w:r>
    </w:p>
    <w:p w14:paraId="2EC7F6DC" w14:textId="77777777" w:rsidR="00074B1B" w:rsidRPr="008750CD" w:rsidRDefault="00074B1B" w:rsidP="008750CD">
      <w:pPr>
        <w:tabs>
          <w:tab w:val="left" w:pos="567"/>
        </w:tabs>
        <w:spacing w:line="360" w:lineRule="auto"/>
        <w:ind w:firstLine="567"/>
        <w:jc w:val="both"/>
        <w:rPr>
          <w:rFonts w:ascii="Times New Roman" w:hAnsi="Times New Roman" w:cs="Times New Roman"/>
          <w:sz w:val="28"/>
          <w:szCs w:val="28"/>
        </w:rPr>
      </w:pPr>
      <w:r w:rsidRPr="008750CD">
        <w:rPr>
          <w:rFonts w:ascii="Times New Roman" w:hAnsi="Times New Roman" w:cs="Times New Roman"/>
          <w:sz w:val="28"/>
          <w:szCs w:val="28"/>
        </w:rPr>
        <w:t xml:space="preserve"> </w:t>
      </w:r>
      <w:r w:rsidRPr="008750CD">
        <w:rPr>
          <w:rFonts w:ascii="Times New Roman" w:hAnsi="Times New Roman" w:cs="Times New Roman"/>
          <w:b/>
          <w:sz w:val="28"/>
          <w:szCs w:val="28"/>
        </w:rPr>
        <w:t>Спортивные игры</w:t>
      </w:r>
      <w:r w:rsidRPr="008750CD">
        <w:rPr>
          <w:rFonts w:ascii="Times New Roman" w:hAnsi="Times New Roman" w:cs="Times New Roman"/>
          <w:sz w:val="28"/>
          <w:szCs w:val="28"/>
        </w:rPr>
        <w:t xml:space="preserve"> - футбол, баскетбол, гандбол, плавание. </w:t>
      </w:r>
    </w:p>
    <w:p w14:paraId="48562BB7" w14:textId="77777777" w:rsidR="00074B1B" w:rsidRPr="008750CD" w:rsidRDefault="00074B1B" w:rsidP="008750CD">
      <w:pPr>
        <w:tabs>
          <w:tab w:val="left" w:pos="567"/>
        </w:tabs>
        <w:spacing w:line="360" w:lineRule="auto"/>
        <w:ind w:firstLine="567"/>
        <w:jc w:val="both"/>
        <w:rPr>
          <w:rFonts w:ascii="Times New Roman" w:hAnsi="Times New Roman" w:cs="Times New Roman"/>
          <w:sz w:val="28"/>
          <w:szCs w:val="28"/>
        </w:rPr>
      </w:pPr>
      <w:r w:rsidRPr="008750CD">
        <w:rPr>
          <w:rFonts w:ascii="Times New Roman" w:hAnsi="Times New Roman" w:cs="Times New Roman"/>
          <w:sz w:val="28"/>
          <w:szCs w:val="28"/>
        </w:rPr>
        <w:t xml:space="preserve">Футбол. Совершенствование ударов по мячу ногой, ударов в единоборстве, ударов на точность и дальность. Совершенствование обманных движений (финты), выполнений обманных движений в единоборстве, отбора мяча. Двусторонняя игра. </w:t>
      </w:r>
    </w:p>
    <w:p w14:paraId="2CD7E47F" w14:textId="77777777" w:rsidR="00074B1B" w:rsidRPr="008750CD" w:rsidRDefault="00074B1B" w:rsidP="008750CD">
      <w:pPr>
        <w:tabs>
          <w:tab w:val="left" w:pos="567"/>
        </w:tabs>
        <w:spacing w:line="360" w:lineRule="auto"/>
        <w:ind w:firstLine="567"/>
        <w:jc w:val="both"/>
        <w:rPr>
          <w:rFonts w:ascii="Times New Roman" w:hAnsi="Times New Roman" w:cs="Times New Roman"/>
          <w:sz w:val="28"/>
          <w:szCs w:val="28"/>
        </w:rPr>
      </w:pPr>
      <w:r w:rsidRPr="008750CD">
        <w:rPr>
          <w:rFonts w:ascii="Times New Roman" w:hAnsi="Times New Roman" w:cs="Times New Roman"/>
          <w:sz w:val="28"/>
          <w:szCs w:val="28"/>
        </w:rPr>
        <w:t xml:space="preserve">Баскетбол. Совершенствование бросков по кольцу от плеча, одной рукой с отскоком от щита, одной рукой в прыжке. Тактика нападения. Атака корзины. Тактика защиты. Противодействие атаки корзины. Подстраховка. Система личной защиты. Двусторонняя игра. </w:t>
      </w:r>
    </w:p>
    <w:p w14:paraId="7165ADE1" w14:textId="77777777" w:rsidR="00074B1B" w:rsidRPr="008750CD" w:rsidRDefault="00074B1B" w:rsidP="008750CD">
      <w:pPr>
        <w:tabs>
          <w:tab w:val="left" w:pos="567"/>
        </w:tabs>
        <w:spacing w:line="360" w:lineRule="auto"/>
        <w:ind w:firstLine="567"/>
        <w:jc w:val="both"/>
        <w:rPr>
          <w:rFonts w:ascii="Times New Roman" w:hAnsi="Times New Roman" w:cs="Times New Roman"/>
          <w:sz w:val="28"/>
          <w:szCs w:val="28"/>
        </w:rPr>
      </w:pPr>
      <w:r w:rsidRPr="008750CD">
        <w:rPr>
          <w:rFonts w:ascii="Times New Roman" w:hAnsi="Times New Roman" w:cs="Times New Roman"/>
          <w:sz w:val="28"/>
          <w:szCs w:val="28"/>
        </w:rPr>
        <w:t xml:space="preserve">Гандбол. Совершенствование броска мяча одной рукой (правой и левой) одноударное и многоударное на месте, перемещаясь шагом и бегом по прямой, зигзагом с различной скоростью. Техника защиты. Перемещение. Блокирование мяча двумя руками сверку. Блокирование игрока. Двусторонняя игра. </w:t>
      </w:r>
    </w:p>
    <w:p w14:paraId="64CC9775" w14:textId="77777777" w:rsidR="00074B1B" w:rsidRPr="008750CD" w:rsidRDefault="00074B1B" w:rsidP="008750CD">
      <w:pPr>
        <w:tabs>
          <w:tab w:val="left" w:pos="567"/>
        </w:tabs>
        <w:spacing w:line="360" w:lineRule="auto"/>
        <w:ind w:firstLine="567"/>
        <w:jc w:val="both"/>
        <w:rPr>
          <w:rFonts w:ascii="Times New Roman" w:hAnsi="Times New Roman" w:cs="Times New Roman"/>
          <w:sz w:val="28"/>
          <w:szCs w:val="28"/>
        </w:rPr>
      </w:pPr>
      <w:r w:rsidRPr="008750CD">
        <w:rPr>
          <w:rFonts w:ascii="Times New Roman" w:hAnsi="Times New Roman" w:cs="Times New Roman"/>
          <w:sz w:val="28"/>
          <w:szCs w:val="28"/>
        </w:rPr>
        <w:t xml:space="preserve">Плавание. Совершенствование плавания всеми способами, разнообразные упражнения, с различным положением рук, с помощью одних ног или рук, плавание «на сцепление», «с обгоном». Используются дистанции до 400 м одним способом или комплексным плаванием. Легкая атлетика. Бег 400, 800, 1500, 2000 м., кросс 2-3 км. </w:t>
      </w:r>
    </w:p>
    <w:p w14:paraId="54370353" w14:textId="77777777" w:rsidR="00074B1B" w:rsidRPr="008750CD" w:rsidRDefault="00074B1B" w:rsidP="008750CD">
      <w:pPr>
        <w:tabs>
          <w:tab w:val="left" w:pos="567"/>
        </w:tabs>
        <w:spacing w:line="360" w:lineRule="auto"/>
        <w:ind w:firstLine="567"/>
        <w:jc w:val="both"/>
        <w:rPr>
          <w:rFonts w:ascii="Times New Roman" w:hAnsi="Times New Roman" w:cs="Times New Roman"/>
          <w:sz w:val="28"/>
          <w:szCs w:val="28"/>
        </w:rPr>
      </w:pPr>
      <w:r w:rsidRPr="008750CD">
        <w:rPr>
          <w:rFonts w:ascii="Times New Roman" w:hAnsi="Times New Roman" w:cs="Times New Roman"/>
          <w:b/>
          <w:sz w:val="28"/>
          <w:szCs w:val="28"/>
        </w:rPr>
        <w:lastRenderedPageBreak/>
        <w:t>Психологическая подготовка</w:t>
      </w:r>
    </w:p>
    <w:p w14:paraId="5D876DBA" w14:textId="77777777" w:rsidR="00074B1B" w:rsidRPr="008750CD" w:rsidRDefault="00074B1B" w:rsidP="008750CD">
      <w:pPr>
        <w:tabs>
          <w:tab w:val="left" w:pos="567"/>
        </w:tabs>
        <w:spacing w:line="360" w:lineRule="auto"/>
        <w:ind w:firstLine="567"/>
        <w:jc w:val="both"/>
        <w:rPr>
          <w:rFonts w:ascii="Times New Roman" w:hAnsi="Times New Roman" w:cs="Times New Roman"/>
          <w:sz w:val="28"/>
          <w:szCs w:val="28"/>
        </w:rPr>
      </w:pPr>
      <w:r w:rsidRPr="008750CD">
        <w:rPr>
          <w:rFonts w:ascii="Times New Roman" w:hAnsi="Times New Roman" w:cs="Times New Roman"/>
          <w:sz w:val="28"/>
          <w:szCs w:val="28"/>
        </w:rPr>
        <w:t xml:space="preserve">Средства волевой подготовки Формирование состояния оптимальной боевой готовности к соревнованиям. Различные типы установок к соревнованиям: «на победу», «на превышение собственного результата», «на отбор к другому старту». Преодоление трудностей при сгонке веса. Усиление черт характера: стремление к победе, целеустремленность, настойчивость. </w:t>
      </w:r>
    </w:p>
    <w:p w14:paraId="45FF8BB7" w14:textId="77777777" w:rsidR="00074B1B" w:rsidRPr="008750CD" w:rsidRDefault="00074B1B" w:rsidP="008750CD">
      <w:pPr>
        <w:tabs>
          <w:tab w:val="left" w:pos="567"/>
        </w:tabs>
        <w:spacing w:line="360" w:lineRule="auto"/>
        <w:ind w:firstLine="567"/>
        <w:jc w:val="both"/>
        <w:rPr>
          <w:rFonts w:ascii="Times New Roman" w:hAnsi="Times New Roman" w:cs="Times New Roman"/>
          <w:sz w:val="28"/>
          <w:szCs w:val="28"/>
        </w:rPr>
      </w:pPr>
      <w:r w:rsidRPr="008750CD">
        <w:rPr>
          <w:rFonts w:ascii="Times New Roman" w:hAnsi="Times New Roman" w:cs="Times New Roman"/>
          <w:b/>
          <w:sz w:val="28"/>
          <w:szCs w:val="28"/>
        </w:rPr>
        <w:t>Судейская подготовка</w:t>
      </w:r>
    </w:p>
    <w:p w14:paraId="779FD307" w14:textId="77777777" w:rsidR="00074B1B" w:rsidRPr="008750CD" w:rsidRDefault="00074B1B" w:rsidP="008750CD">
      <w:pPr>
        <w:tabs>
          <w:tab w:val="left" w:pos="567"/>
        </w:tabs>
        <w:spacing w:line="360" w:lineRule="auto"/>
        <w:ind w:firstLine="567"/>
        <w:jc w:val="both"/>
        <w:rPr>
          <w:rFonts w:ascii="Times New Roman" w:hAnsi="Times New Roman" w:cs="Times New Roman"/>
          <w:sz w:val="28"/>
          <w:szCs w:val="28"/>
        </w:rPr>
      </w:pPr>
      <w:r w:rsidRPr="008750CD">
        <w:rPr>
          <w:rFonts w:ascii="Times New Roman" w:hAnsi="Times New Roman" w:cs="Times New Roman"/>
          <w:sz w:val="28"/>
          <w:szCs w:val="28"/>
        </w:rPr>
        <w:t xml:space="preserve">Основные методические принципы организации и проведения тренировочных занятий. Умение провести подготовительную часть урока. Организация проведения утренней зарядки, самостоятельного занятия. Спортивная терминология. Правила соревнований. Судейская терминология, жесты. Определение победителей. Выявление типичных ошибок при проведении поединка. </w:t>
      </w:r>
    </w:p>
    <w:p w14:paraId="5D77B652" w14:textId="77777777" w:rsidR="00074B1B" w:rsidRPr="008750CD" w:rsidRDefault="00074B1B" w:rsidP="008750CD">
      <w:pPr>
        <w:tabs>
          <w:tab w:val="left" w:pos="567"/>
        </w:tabs>
        <w:spacing w:line="360" w:lineRule="auto"/>
        <w:ind w:firstLine="567"/>
        <w:jc w:val="both"/>
        <w:rPr>
          <w:rFonts w:ascii="Times New Roman" w:hAnsi="Times New Roman" w:cs="Times New Roman"/>
          <w:b/>
          <w:sz w:val="28"/>
          <w:szCs w:val="28"/>
        </w:rPr>
      </w:pPr>
      <w:r w:rsidRPr="008750CD">
        <w:rPr>
          <w:rFonts w:ascii="Times New Roman" w:hAnsi="Times New Roman" w:cs="Times New Roman"/>
          <w:b/>
          <w:sz w:val="28"/>
          <w:szCs w:val="28"/>
        </w:rPr>
        <w:t>Специальные навыки</w:t>
      </w:r>
    </w:p>
    <w:p w14:paraId="549A5B2D" w14:textId="77777777" w:rsidR="00074B1B" w:rsidRPr="008750CD" w:rsidRDefault="00074B1B" w:rsidP="008750CD">
      <w:pPr>
        <w:tabs>
          <w:tab w:val="left" w:pos="567"/>
        </w:tabs>
        <w:spacing w:line="360" w:lineRule="auto"/>
        <w:ind w:firstLine="567"/>
        <w:jc w:val="both"/>
        <w:rPr>
          <w:rFonts w:ascii="Times New Roman" w:hAnsi="Times New Roman" w:cs="Times New Roman"/>
          <w:sz w:val="28"/>
          <w:szCs w:val="28"/>
        </w:rPr>
      </w:pPr>
      <w:r w:rsidRPr="008750CD">
        <w:rPr>
          <w:rFonts w:ascii="Times New Roman" w:hAnsi="Times New Roman" w:cs="Times New Roman"/>
          <w:b/>
          <w:sz w:val="28"/>
          <w:szCs w:val="28"/>
        </w:rPr>
        <w:t>Термин «набивка тела»</w:t>
      </w:r>
      <w:r w:rsidRPr="008750CD">
        <w:rPr>
          <w:rFonts w:ascii="Times New Roman" w:hAnsi="Times New Roman" w:cs="Times New Roman"/>
          <w:sz w:val="28"/>
          <w:szCs w:val="28"/>
        </w:rPr>
        <w:t xml:space="preserve">, «железная рубашка» означает способность тела достигать состояния невосприимчивости к физической боли во время поединка и тренировки. И, укреплять именно те части тела, которые являются наиболее частыми мишенями в реальном бою и являются зонами поражения. Тренировки по укреплению суставов и тела являются последовательным процессом. Где физическое и психическое воздействие на мышление спортсмена, на ударные части конечностей, и участки тела увеличивается по мере роста тренированности ученика. Многие виды спорта используют отдельные методики по набивке тела, укрепления суставов и сухожилий. Например, упражнения с набивным мячом в боксе, динамические упражнения в спортивной акробатике, страховочные упражнения в борьбе. Но особенно важны упражнения по набивке тела, укрепления суставов, мышц и сухожилий в системе контактных ударных единоборств, в том числе и каратэ. Каратэ составляют следующие разделы: лайтконтакт, фулл-контакт, </w:t>
      </w:r>
      <w:r w:rsidRPr="008750CD">
        <w:rPr>
          <w:rFonts w:ascii="Times New Roman" w:hAnsi="Times New Roman" w:cs="Times New Roman"/>
          <w:sz w:val="28"/>
          <w:szCs w:val="28"/>
        </w:rPr>
        <w:lastRenderedPageBreak/>
        <w:t xml:space="preserve">фулл-контакт с лоу кик. Эти разделы не возможны без подготовленных суставов и натренированного к ударам тела. А так же, на наш взгляд, подобное отношение к закреплению суставов и набивке является профилактикой возможного травматизма. При этом происходит развитие и совершенствование морально-волевой и духовной подготовки, отработки защиты от ударов в различные зоны тела и отработки атакующих действий в поединке. Довольно часто приходится слышать вопрос «Для чего это нужно и в чем же польза подобных упражнений?» Цель упражнений по укреплению ударных частей тела, суставов и сухожилий – это обоснованная система подготовки  ученика к пониманию того, что в реальном поединке удары будут наноситься в полный контакт и не только им, но и ему. Исходя из этого, спортсмен укрепляет и набивает тело для того, чтобы максимально снизить болевые ощущения и часто возникающее чувство страха. Ежедневные тренировки по набивке сводят количество уязвимых частей к минимуму и наполняют человека чувством уверенности в собственной подготовке. Сознание каратиста, обладая такой уверенностью, не занято мыслью о возможных последствиях получаемых и наносимых ударов. Мозг может спокойно решать задачи противостояния любой агрессии, не тратя времени на страх получения нежелательной и возможной травмы. </w:t>
      </w:r>
    </w:p>
    <w:p w14:paraId="40A8C30F" w14:textId="77777777" w:rsidR="00074B1B" w:rsidRPr="008750CD" w:rsidRDefault="00074B1B" w:rsidP="008750CD">
      <w:pPr>
        <w:tabs>
          <w:tab w:val="left" w:pos="567"/>
        </w:tabs>
        <w:spacing w:line="360" w:lineRule="auto"/>
        <w:ind w:firstLine="567"/>
        <w:jc w:val="both"/>
        <w:rPr>
          <w:rFonts w:ascii="Times New Roman" w:hAnsi="Times New Roman" w:cs="Times New Roman"/>
          <w:sz w:val="28"/>
          <w:szCs w:val="28"/>
        </w:rPr>
      </w:pPr>
      <w:r w:rsidRPr="008750CD">
        <w:rPr>
          <w:rFonts w:ascii="Times New Roman" w:hAnsi="Times New Roman" w:cs="Times New Roman"/>
          <w:sz w:val="28"/>
          <w:szCs w:val="28"/>
        </w:rPr>
        <w:t xml:space="preserve">Конечно же, все рассуждения о набивке основываются на том, что противник не вооружен. Понятно, что никакая набивка не защитит тело от поражения жёстким тяжёлым предметом, колющим и режущим оружием и т.п. Многие тренеры - преподаватели в области контактных единоборств не используют набивку, как один из элементов подготовки бойца. Укрепления суставов и тела практически полностью исчезла из программы обучения во многих современных направлениях каратэ. </w:t>
      </w:r>
    </w:p>
    <w:p w14:paraId="254FFE01" w14:textId="77777777" w:rsidR="00074B1B" w:rsidRPr="008750CD" w:rsidRDefault="00074B1B" w:rsidP="008750CD">
      <w:pPr>
        <w:tabs>
          <w:tab w:val="left" w:pos="567"/>
        </w:tabs>
        <w:spacing w:line="360" w:lineRule="auto"/>
        <w:ind w:firstLine="567"/>
        <w:jc w:val="both"/>
        <w:rPr>
          <w:rFonts w:ascii="Times New Roman" w:hAnsi="Times New Roman" w:cs="Times New Roman"/>
          <w:sz w:val="28"/>
          <w:szCs w:val="28"/>
        </w:rPr>
      </w:pPr>
      <w:r w:rsidRPr="008750CD">
        <w:rPr>
          <w:rFonts w:ascii="Times New Roman" w:hAnsi="Times New Roman" w:cs="Times New Roman"/>
          <w:sz w:val="28"/>
          <w:szCs w:val="28"/>
        </w:rPr>
        <w:t xml:space="preserve">Существуют различные объяснения причин подобной тенденции: в процессе развития изменился подход к каратэ, соревновательная подготовка требует много времени и отнимает немало физических и моральных сил у </w:t>
      </w:r>
      <w:r w:rsidRPr="008750CD">
        <w:rPr>
          <w:rFonts w:ascii="Times New Roman" w:hAnsi="Times New Roman" w:cs="Times New Roman"/>
          <w:sz w:val="28"/>
          <w:szCs w:val="28"/>
        </w:rPr>
        <w:lastRenderedPageBreak/>
        <w:t xml:space="preserve">спортсмена. Высокий уровень подготовки бойца, выстроенной на научной основе, в ходе подготовки затронет и подготовку тела, и подготовку ударных частей. Но, к сожалению, не в том объёме, при котором спортсмен получил бы мощную психологическую и моральную поддержку в полной уверенности своей подготовленности. Другая причина это - влияние потребительского подхода социальной среды, в которой практикуется искусство и возрастающая роль спортивного каратэ, отходящая от философии жизненного пути тысячелетних знаний в сфере восточных единоборств. </w:t>
      </w:r>
    </w:p>
    <w:p w14:paraId="08D020E4" w14:textId="77777777" w:rsidR="00074B1B" w:rsidRPr="008750CD" w:rsidRDefault="00074B1B" w:rsidP="008750CD">
      <w:pPr>
        <w:tabs>
          <w:tab w:val="left" w:pos="567"/>
        </w:tabs>
        <w:spacing w:line="360" w:lineRule="auto"/>
        <w:ind w:firstLine="567"/>
        <w:jc w:val="both"/>
        <w:rPr>
          <w:rFonts w:ascii="Times New Roman" w:hAnsi="Times New Roman" w:cs="Times New Roman"/>
          <w:sz w:val="28"/>
          <w:szCs w:val="28"/>
        </w:rPr>
      </w:pPr>
      <w:r w:rsidRPr="008750CD">
        <w:rPr>
          <w:rFonts w:ascii="Times New Roman" w:hAnsi="Times New Roman" w:cs="Times New Roman"/>
          <w:sz w:val="28"/>
          <w:szCs w:val="28"/>
        </w:rPr>
        <w:t>Существуют следующие виды набивок: набивка и укрепление кистей, предплечий, рук и укрепление стопы, голени, бедра - набивка ног, набивка мышц туловища. Все физические качества имеют способность утрачиваться и со временем могут совсем ослабнуть, если их не поддерживать. После достижения результатов в укреплении ударных поверхностей, суставов и частей тела, такое воздействие необходимо раз в 5 дней, с включением набивочных упражнений в разминку. Минимальное время для развития нужных качеств - это шесть месяцев ежедневных занятий. Все упражнения выполняются с координацией концентрации внимания на тренируемой части тела и дыхания. Упражнения выполняются на быстром или медленном вдохе. После вдоха необходимо сконцентрировать внимание на месте воздействия и медленно выполняйте выдох, мысленно пропуская воздух через тренируемую поверхность тела.</w:t>
      </w:r>
    </w:p>
    <w:p w14:paraId="65021226" w14:textId="77777777" w:rsidR="00074B1B" w:rsidRPr="008750CD" w:rsidRDefault="00074B1B" w:rsidP="008750CD">
      <w:pPr>
        <w:tabs>
          <w:tab w:val="left" w:pos="567"/>
        </w:tabs>
        <w:spacing w:line="360" w:lineRule="auto"/>
        <w:ind w:firstLine="567"/>
        <w:jc w:val="both"/>
        <w:rPr>
          <w:rFonts w:ascii="Times New Roman" w:hAnsi="Times New Roman" w:cs="Times New Roman"/>
          <w:b/>
          <w:sz w:val="28"/>
          <w:szCs w:val="28"/>
        </w:rPr>
      </w:pPr>
      <w:r w:rsidRPr="008750CD">
        <w:rPr>
          <w:rFonts w:ascii="Times New Roman" w:hAnsi="Times New Roman" w:cs="Times New Roman"/>
          <w:b/>
          <w:sz w:val="28"/>
          <w:szCs w:val="28"/>
        </w:rPr>
        <w:t xml:space="preserve"> Развитие и укрепление кистей, предплечий, и рук в целом (для всех групп).</w:t>
      </w:r>
    </w:p>
    <w:p w14:paraId="1B7F35A4" w14:textId="77777777" w:rsidR="00074B1B" w:rsidRPr="008750CD" w:rsidRDefault="00074B1B" w:rsidP="008750CD">
      <w:pPr>
        <w:tabs>
          <w:tab w:val="left" w:pos="567"/>
        </w:tabs>
        <w:spacing w:line="360" w:lineRule="auto"/>
        <w:ind w:firstLine="567"/>
        <w:jc w:val="both"/>
        <w:rPr>
          <w:rFonts w:ascii="Times New Roman" w:hAnsi="Times New Roman" w:cs="Times New Roman"/>
          <w:sz w:val="28"/>
          <w:szCs w:val="28"/>
        </w:rPr>
      </w:pPr>
      <w:r w:rsidRPr="008750CD">
        <w:rPr>
          <w:rFonts w:ascii="Times New Roman" w:hAnsi="Times New Roman" w:cs="Times New Roman"/>
          <w:sz w:val="28"/>
          <w:szCs w:val="28"/>
        </w:rPr>
        <w:t xml:space="preserve"> Руки в единоборствах осуществляют все основные движения защиты или атаки.  </w:t>
      </w:r>
    </w:p>
    <w:p w14:paraId="7A399563" w14:textId="77777777" w:rsidR="00074B1B" w:rsidRPr="008750CD" w:rsidRDefault="00074B1B" w:rsidP="008750CD">
      <w:pPr>
        <w:tabs>
          <w:tab w:val="left" w:pos="567"/>
        </w:tabs>
        <w:spacing w:line="360" w:lineRule="auto"/>
        <w:ind w:firstLine="567"/>
        <w:jc w:val="both"/>
        <w:rPr>
          <w:rFonts w:ascii="Times New Roman" w:hAnsi="Times New Roman" w:cs="Times New Roman"/>
          <w:sz w:val="28"/>
          <w:szCs w:val="28"/>
        </w:rPr>
      </w:pPr>
      <w:r w:rsidRPr="008750CD">
        <w:rPr>
          <w:rFonts w:ascii="Times New Roman" w:hAnsi="Times New Roman" w:cs="Times New Roman"/>
          <w:sz w:val="28"/>
          <w:szCs w:val="28"/>
        </w:rPr>
        <w:t xml:space="preserve">Основная задача укрепить ударную часть кулака, пальцы, запястье, предплечье, локтевой сустав и плечо. </w:t>
      </w:r>
    </w:p>
    <w:p w14:paraId="0E24FBBE" w14:textId="77777777" w:rsidR="00074B1B" w:rsidRPr="008750CD" w:rsidRDefault="00074B1B" w:rsidP="008750CD">
      <w:pPr>
        <w:tabs>
          <w:tab w:val="left" w:pos="567"/>
        </w:tabs>
        <w:spacing w:line="360" w:lineRule="auto"/>
        <w:ind w:firstLine="567"/>
        <w:jc w:val="both"/>
        <w:rPr>
          <w:rFonts w:ascii="Times New Roman" w:hAnsi="Times New Roman" w:cs="Times New Roman"/>
          <w:sz w:val="28"/>
          <w:szCs w:val="28"/>
        </w:rPr>
      </w:pPr>
      <w:r w:rsidRPr="008750CD">
        <w:rPr>
          <w:rFonts w:ascii="Times New Roman" w:hAnsi="Times New Roman" w:cs="Times New Roman"/>
          <w:sz w:val="28"/>
          <w:szCs w:val="28"/>
        </w:rPr>
        <w:lastRenderedPageBreak/>
        <w:t xml:space="preserve">Рассмотрим упражнения для тренировки пальцев и других частей верхних конечностей: </w:t>
      </w:r>
    </w:p>
    <w:p w14:paraId="3BDA5668" w14:textId="77777777" w:rsidR="00074B1B" w:rsidRPr="008750CD" w:rsidRDefault="00074B1B" w:rsidP="008750CD">
      <w:pPr>
        <w:tabs>
          <w:tab w:val="left" w:pos="567"/>
        </w:tabs>
        <w:spacing w:line="360" w:lineRule="auto"/>
        <w:ind w:firstLine="567"/>
        <w:jc w:val="both"/>
        <w:rPr>
          <w:rFonts w:ascii="Times New Roman" w:hAnsi="Times New Roman" w:cs="Times New Roman"/>
          <w:sz w:val="28"/>
          <w:szCs w:val="28"/>
        </w:rPr>
      </w:pPr>
      <w:r w:rsidRPr="008750CD">
        <w:rPr>
          <w:rFonts w:ascii="Times New Roman" w:hAnsi="Times New Roman" w:cs="Times New Roman"/>
          <w:sz w:val="28"/>
          <w:szCs w:val="28"/>
        </w:rPr>
        <w:t xml:space="preserve">1. Стойка на пальцах в упоре лёжа. Упражнение выполняется с постепенным переносом веса тела с упора на коленях в упор лёжа. Время выполнения стойки на пальцах 2-3 секунды в начале подготовительного этапа. После уверенных упоров в стойке на пальцах до 1 минуты и более можно переносить вес тела на четыре, три, два и один палец. Время фиксации не более 40 секунд, с минутным отдыхом и количество повторений не менее 5, не более 10. </w:t>
      </w:r>
    </w:p>
    <w:p w14:paraId="423197F7" w14:textId="77777777" w:rsidR="00074B1B" w:rsidRPr="008750CD" w:rsidRDefault="00074B1B" w:rsidP="008750CD">
      <w:pPr>
        <w:tabs>
          <w:tab w:val="left" w:pos="567"/>
        </w:tabs>
        <w:spacing w:line="360" w:lineRule="auto"/>
        <w:ind w:firstLine="567"/>
        <w:jc w:val="both"/>
        <w:rPr>
          <w:rFonts w:ascii="Times New Roman" w:hAnsi="Times New Roman" w:cs="Times New Roman"/>
          <w:sz w:val="28"/>
          <w:szCs w:val="28"/>
        </w:rPr>
      </w:pPr>
      <w:r w:rsidRPr="008750CD">
        <w:rPr>
          <w:rFonts w:ascii="Times New Roman" w:hAnsi="Times New Roman" w:cs="Times New Roman"/>
          <w:sz w:val="28"/>
          <w:szCs w:val="28"/>
        </w:rPr>
        <w:t xml:space="preserve">Методические указания: хорошо включать это упражнение для заполнений пауз отдыха между тренировкой на снарядах или в парах. </w:t>
      </w:r>
    </w:p>
    <w:p w14:paraId="039FC3D0" w14:textId="77777777" w:rsidR="00074B1B" w:rsidRPr="008750CD" w:rsidRDefault="00074B1B" w:rsidP="008750CD">
      <w:pPr>
        <w:tabs>
          <w:tab w:val="left" w:pos="567"/>
        </w:tabs>
        <w:spacing w:line="360" w:lineRule="auto"/>
        <w:ind w:firstLine="567"/>
        <w:jc w:val="both"/>
        <w:rPr>
          <w:rFonts w:ascii="Times New Roman" w:hAnsi="Times New Roman" w:cs="Times New Roman"/>
          <w:sz w:val="28"/>
          <w:szCs w:val="28"/>
        </w:rPr>
      </w:pPr>
      <w:r w:rsidRPr="008750CD">
        <w:rPr>
          <w:rFonts w:ascii="Times New Roman" w:hAnsi="Times New Roman" w:cs="Times New Roman"/>
          <w:sz w:val="28"/>
          <w:szCs w:val="28"/>
        </w:rPr>
        <w:t xml:space="preserve">2. Переступания в стойке на пальцах в упоре лёжа. Упражнение выполняется постепенным переносом веса тела с упора на коленях в упор лёжа. Время выполнения переступания в стойке на пальцах 1-2 секунды в начале подготовительного этапа. После устойчивых фиксаций кисти при переступании в упоре в стойке на пальцах до 5-7 секунд и более можно переносить вес тела на четыре, три, два и один палец, с движением от плеча с фазой полёта. Время переступания не менее 3 минут и не более 10 минут с чётырёхдневным отдыхом. </w:t>
      </w:r>
    </w:p>
    <w:p w14:paraId="2327B750" w14:textId="77777777" w:rsidR="00074B1B" w:rsidRPr="008750CD" w:rsidRDefault="00074B1B" w:rsidP="008750CD">
      <w:pPr>
        <w:tabs>
          <w:tab w:val="left" w:pos="567"/>
        </w:tabs>
        <w:spacing w:line="360" w:lineRule="auto"/>
        <w:ind w:firstLine="567"/>
        <w:jc w:val="both"/>
        <w:rPr>
          <w:rFonts w:ascii="Times New Roman" w:hAnsi="Times New Roman" w:cs="Times New Roman"/>
          <w:sz w:val="28"/>
          <w:szCs w:val="28"/>
        </w:rPr>
      </w:pPr>
      <w:r w:rsidRPr="008750CD">
        <w:rPr>
          <w:rFonts w:ascii="Times New Roman" w:hAnsi="Times New Roman" w:cs="Times New Roman"/>
          <w:sz w:val="28"/>
          <w:szCs w:val="28"/>
        </w:rPr>
        <w:t xml:space="preserve">Методические указания: хорошо включать это упражнение в раздел специальной физической подготовки для укрепления рук в целом для формирования морально-волевых качеств, специальной силовой выносливости. </w:t>
      </w:r>
    </w:p>
    <w:p w14:paraId="45B04D1B" w14:textId="77777777" w:rsidR="00074B1B" w:rsidRPr="008750CD" w:rsidRDefault="00074B1B" w:rsidP="008750CD">
      <w:pPr>
        <w:tabs>
          <w:tab w:val="left" w:pos="567"/>
        </w:tabs>
        <w:spacing w:line="360" w:lineRule="auto"/>
        <w:ind w:firstLine="567"/>
        <w:jc w:val="both"/>
        <w:rPr>
          <w:rFonts w:ascii="Times New Roman" w:hAnsi="Times New Roman" w:cs="Times New Roman"/>
          <w:sz w:val="28"/>
          <w:szCs w:val="28"/>
        </w:rPr>
      </w:pPr>
      <w:r w:rsidRPr="008750CD">
        <w:rPr>
          <w:rFonts w:ascii="Times New Roman" w:hAnsi="Times New Roman" w:cs="Times New Roman"/>
          <w:sz w:val="28"/>
          <w:szCs w:val="28"/>
        </w:rPr>
        <w:t xml:space="preserve">3. Упор лёжа на кистях в положении кисти вовнутрь. Время упора от 5 до 40 секунд, с интервалами отдыха 8-10 секунд, выполнять от 3 до 8 повторений. После уверенных упоров переходите на отжимания. Со временем усложните отжимания и добавите выход из положения кисти вовнутрь, руки согнуты в отжимание на прямые руки в упор лёжа на кулаках. </w:t>
      </w:r>
    </w:p>
    <w:p w14:paraId="178AE4DF" w14:textId="77777777" w:rsidR="00074B1B" w:rsidRPr="008750CD" w:rsidRDefault="00074B1B" w:rsidP="008750CD">
      <w:pPr>
        <w:tabs>
          <w:tab w:val="left" w:pos="567"/>
        </w:tabs>
        <w:spacing w:line="360" w:lineRule="auto"/>
        <w:ind w:firstLine="567"/>
        <w:jc w:val="both"/>
        <w:rPr>
          <w:rFonts w:ascii="Times New Roman" w:hAnsi="Times New Roman" w:cs="Times New Roman"/>
          <w:sz w:val="28"/>
          <w:szCs w:val="28"/>
        </w:rPr>
      </w:pPr>
      <w:r w:rsidRPr="008750CD">
        <w:rPr>
          <w:rFonts w:ascii="Times New Roman" w:hAnsi="Times New Roman" w:cs="Times New Roman"/>
          <w:sz w:val="28"/>
          <w:szCs w:val="28"/>
        </w:rPr>
        <w:lastRenderedPageBreak/>
        <w:t xml:space="preserve">Методические указания: количество отжиманий рассчитывайте исходя из этапа подготовки. Например: в предсоревновательном этапе – упражнения применять только в разминке до лёгкой усталости. Можно чередовать в переходном этапе с другими силовыми упражнениями на руки. Изменять скорость выполнения и количества повторений. Для развития специальной быстроты выполнять по 10-15 секунд с 1 минутой паузой отдыха. От 5 до 10 повторений. </w:t>
      </w:r>
    </w:p>
    <w:p w14:paraId="467AED3E" w14:textId="7615E6BA" w:rsidR="00074B1B" w:rsidRPr="008750CD" w:rsidRDefault="00074B1B" w:rsidP="008750CD">
      <w:pPr>
        <w:tabs>
          <w:tab w:val="left" w:pos="567"/>
        </w:tabs>
        <w:spacing w:line="360" w:lineRule="auto"/>
        <w:ind w:firstLine="567"/>
        <w:jc w:val="both"/>
        <w:rPr>
          <w:rFonts w:ascii="Times New Roman" w:hAnsi="Times New Roman" w:cs="Times New Roman"/>
          <w:sz w:val="28"/>
          <w:szCs w:val="28"/>
        </w:rPr>
      </w:pPr>
      <w:r w:rsidRPr="008750CD">
        <w:rPr>
          <w:rFonts w:ascii="Times New Roman" w:hAnsi="Times New Roman" w:cs="Times New Roman"/>
          <w:sz w:val="28"/>
          <w:szCs w:val="28"/>
        </w:rPr>
        <w:t>4. Упор лёжа на кистях в положении кисти вывернуты наружу. Особенность</w:t>
      </w:r>
      <w:r w:rsidR="008601BD">
        <w:rPr>
          <w:rFonts w:ascii="Times New Roman" w:hAnsi="Times New Roman" w:cs="Times New Roman"/>
          <w:sz w:val="28"/>
          <w:szCs w:val="28"/>
        </w:rPr>
        <w:t xml:space="preserve"> </w:t>
      </w:r>
      <w:r w:rsidRPr="008750CD">
        <w:rPr>
          <w:rFonts w:ascii="Times New Roman" w:hAnsi="Times New Roman" w:cs="Times New Roman"/>
          <w:sz w:val="28"/>
          <w:szCs w:val="28"/>
        </w:rPr>
        <w:t xml:space="preserve">постановки кистей </w:t>
      </w:r>
      <w:r w:rsidR="008601BD">
        <w:rPr>
          <w:rFonts w:ascii="Times New Roman" w:hAnsi="Times New Roman" w:cs="Times New Roman"/>
          <w:sz w:val="28"/>
          <w:szCs w:val="28"/>
        </w:rPr>
        <w:t>-</w:t>
      </w:r>
      <w:r w:rsidRPr="008750CD">
        <w:rPr>
          <w:rFonts w:ascii="Times New Roman" w:hAnsi="Times New Roman" w:cs="Times New Roman"/>
          <w:sz w:val="28"/>
          <w:szCs w:val="28"/>
        </w:rPr>
        <w:t xml:space="preserve"> широкая постановка рук. При выполнении устойчивой стойки можно переходить к отжиманиям в этом положении. Время воздействия на кисть от 3-5 секунд до 40-50 секунд. Время отдыха 1 минута и 3-5 повторений. </w:t>
      </w:r>
    </w:p>
    <w:p w14:paraId="74EC4022" w14:textId="77777777" w:rsidR="00074B1B" w:rsidRPr="008750CD" w:rsidRDefault="00074B1B" w:rsidP="008750CD">
      <w:pPr>
        <w:tabs>
          <w:tab w:val="left" w:pos="567"/>
        </w:tabs>
        <w:spacing w:line="360" w:lineRule="auto"/>
        <w:ind w:firstLine="567"/>
        <w:jc w:val="both"/>
        <w:rPr>
          <w:rFonts w:ascii="Times New Roman" w:hAnsi="Times New Roman" w:cs="Times New Roman"/>
          <w:sz w:val="28"/>
          <w:szCs w:val="28"/>
        </w:rPr>
      </w:pPr>
      <w:r w:rsidRPr="008750CD">
        <w:rPr>
          <w:rFonts w:ascii="Times New Roman" w:hAnsi="Times New Roman" w:cs="Times New Roman"/>
          <w:sz w:val="28"/>
          <w:szCs w:val="28"/>
        </w:rPr>
        <w:t xml:space="preserve">Методические указания: по истечению двухмесячного срока это упражнение можно выполнять в разминке в сочетании с упражнением № 3. До усталости. </w:t>
      </w:r>
    </w:p>
    <w:p w14:paraId="266545AD" w14:textId="77777777" w:rsidR="00074B1B" w:rsidRPr="008750CD" w:rsidRDefault="00074B1B" w:rsidP="008750CD">
      <w:pPr>
        <w:tabs>
          <w:tab w:val="left" w:pos="567"/>
        </w:tabs>
        <w:spacing w:line="360" w:lineRule="auto"/>
        <w:ind w:firstLine="567"/>
        <w:jc w:val="both"/>
        <w:rPr>
          <w:rFonts w:ascii="Times New Roman" w:hAnsi="Times New Roman" w:cs="Times New Roman"/>
          <w:sz w:val="28"/>
          <w:szCs w:val="28"/>
        </w:rPr>
      </w:pPr>
      <w:r w:rsidRPr="008750CD">
        <w:rPr>
          <w:rFonts w:ascii="Times New Roman" w:hAnsi="Times New Roman" w:cs="Times New Roman"/>
          <w:sz w:val="28"/>
          <w:szCs w:val="28"/>
        </w:rPr>
        <w:t xml:space="preserve">5. Прыжки на кулаках в упоре лёжа на прямых руках. </w:t>
      </w:r>
    </w:p>
    <w:p w14:paraId="162EB1ED" w14:textId="11EAAB29" w:rsidR="00074B1B" w:rsidRPr="008750CD" w:rsidRDefault="00074B1B" w:rsidP="008750CD">
      <w:pPr>
        <w:tabs>
          <w:tab w:val="left" w:pos="567"/>
        </w:tabs>
        <w:spacing w:line="360" w:lineRule="auto"/>
        <w:ind w:firstLine="567"/>
        <w:jc w:val="both"/>
        <w:rPr>
          <w:rFonts w:ascii="Times New Roman" w:hAnsi="Times New Roman" w:cs="Times New Roman"/>
          <w:sz w:val="28"/>
          <w:szCs w:val="28"/>
        </w:rPr>
      </w:pPr>
      <w:r w:rsidRPr="008750CD">
        <w:rPr>
          <w:rFonts w:ascii="Times New Roman" w:hAnsi="Times New Roman" w:cs="Times New Roman"/>
          <w:sz w:val="28"/>
          <w:szCs w:val="28"/>
        </w:rPr>
        <w:t>Методические указания: время выполнения от 20 секунд в максимально быстром темпе до 30 секунд. Время отдыха от 1 минуты или по пульсу 130 ударов в минуту. 5-8 подходов в подготовительном этапе, через 4-7 дней в течени</w:t>
      </w:r>
      <w:r w:rsidR="008601BD">
        <w:rPr>
          <w:rFonts w:ascii="Times New Roman" w:hAnsi="Times New Roman" w:cs="Times New Roman"/>
          <w:sz w:val="28"/>
          <w:szCs w:val="28"/>
        </w:rPr>
        <w:t>и</w:t>
      </w:r>
      <w:r w:rsidRPr="008750CD">
        <w:rPr>
          <w:rFonts w:ascii="Times New Roman" w:hAnsi="Times New Roman" w:cs="Times New Roman"/>
          <w:sz w:val="28"/>
          <w:szCs w:val="28"/>
        </w:rPr>
        <w:t xml:space="preserve"> одного или двух мезоциклов. Упражнение может применяться для развития специальных физических качеств (силовая выносливость). </w:t>
      </w:r>
    </w:p>
    <w:p w14:paraId="186C8DCB" w14:textId="77777777" w:rsidR="00074B1B" w:rsidRPr="008750CD" w:rsidRDefault="00074B1B" w:rsidP="008750CD">
      <w:pPr>
        <w:tabs>
          <w:tab w:val="left" w:pos="567"/>
        </w:tabs>
        <w:spacing w:line="360" w:lineRule="auto"/>
        <w:ind w:firstLine="567"/>
        <w:jc w:val="both"/>
        <w:rPr>
          <w:rFonts w:ascii="Times New Roman" w:hAnsi="Times New Roman" w:cs="Times New Roman"/>
          <w:sz w:val="28"/>
          <w:szCs w:val="28"/>
        </w:rPr>
      </w:pPr>
      <w:r w:rsidRPr="008750CD">
        <w:rPr>
          <w:rFonts w:ascii="Times New Roman" w:hAnsi="Times New Roman" w:cs="Times New Roman"/>
          <w:sz w:val="28"/>
          <w:szCs w:val="28"/>
        </w:rPr>
        <w:t xml:space="preserve">6. Ходьба на кулаках в упоре сзади, в направлении вперёд ногами. </w:t>
      </w:r>
    </w:p>
    <w:p w14:paraId="17885D2B" w14:textId="1CF0BDF7" w:rsidR="00074B1B" w:rsidRPr="008750CD" w:rsidRDefault="00074B1B" w:rsidP="008750CD">
      <w:pPr>
        <w:tabs>
          <w:tab w:val="left" w:pos="567"/>
        </w:tabs>
        <w:spacing w:line="360" w:lineRule="auto"/>
        <w:ind w:firstLine="567"/>
        <w:jc w:val="both"/>
        <w:rPr>
          <w:rFonts w:ascii="Times New Roman" w:hAnsi="Times New Roman" w:cs="Times New Roman"/>
          <w:sz w:val="28"/>
          <w:szCs w:val="28"/>
        </w:rPr>
      </w:pPr>
      <w:r w:rsidRPr="008750CD">
        <w:rPr>
          <w:rFonts w:ascii="Times New Roman" w:hAnsi="Times New Roman" w:cs="Times New Roman"/>
          <w:sz w:val="28"/>
          <w:szCs w:val="28"/>
        </w:rPr>
        <w:t>Методические указания: используйте команды свистком, голосом для</w:t>
      </w:r>
      <w:r w:rsidR="008601BD">
        <w:rPr>
          <w:rFonts w:ascii="Times New Roman" w:hAnsi="Times New Roman" w:cs="Times New Roman"/>
          <w:sz w:val="28"/>
          <w:szCs w:val="28"/>
        </w:rPr>
        <w:t xml:space="preserve"> </w:t>
      </w:r>
      <w:r w:rsidRPr="008750CD">
        <w:rPr>
          <w:rFonts w:ascii="Times New Roman" w:hAnsi="Times New Roman" w:cs="Times New Roman"/>
          <w:sz w:val="28"/>
          <w:szCs w:val="28"/>
        </w:rPr>
        <w:t>смен</w:t>
      </w:r>
      <w:r w:rsidR="008601BD">
        <w:rPr>
          <w:rFonts w:ascii="Times New Roman" w:hAnsi="Times New Roman" w:cs="Times New Roman"/>
          <w:sz w:val="28"/>
          <w:szCs w:val="28"/>
        </w:rPr>
        <w:t>ы</w:t>
      </w:r>
      <w:r w:rsidRPr="008750CD">
        <w:rPr>
          <w:rFonts w:ascii="Times New Roman" w:hAnsi="Times New Roman" w:cs="Times New Roman"/>
          <w:sz w:val="28"/>
          <w:szCs w:val="28"/>
        </w:rPr>
        <w:t xml:space="preserve"> направления. Лучше применять в форме игры. В парах, используя соревновательный метод, проходя отрезки не более 50 метров. </w:t>
      </w:r>
    </w:p>
    <w:p w14:paraId="656B0BD7" w14:textId="77777777" w:rsidR="00074B1B" w:rsidRPr="008750CD" w:rsidRDefault="00074B1B" w:rsidP="008750CD">
      <w:pPr>
        <w:tabs>
          <w:tab w:val="left" w:pos="567"/>
        </w:tabs>
        <w:spacing w:line="360" w:lineRule="auto"/>
        <w:ind w:firstLine="567"/>
        <w:jc w:val="both"/>
        <w:rPr>
          <w:rFonts w:ascii="Times New Roman" w:hAnsi="Times New Roman" w:cs="Times New Roman"/>
          <w:sz w:val="28"/>
          <w:szCs w:val="28"/>
        </w:rPr>
      </w:pPr>
      <w:r w:rsidRPr="008750CD">
        <w:rPr>
          <w:rFonts w:ascii="Times New Roman" w:hAnsi="Times New Roman" w:cs="Times New Roman"/>
          <w:sz w:val="28"/>
          <w:szCs w:val="28"/>
        </w:rPr>
        <w:t xml:space="preserve">7. Упор лёжа на кулаках с партнёром на плечах. </w:t>
      </w:r>
    </w:p>
    <w:p w14:paraId="56B23369" w14:textId="77777777" w:rsidR="00074B1B" w:rsidRPr="008750CD" w:rsidRDefault="00074B1B" w:rsidP="008750CD">
      <w:pPr>
        <w:tabs>
          <w:tab w:val="left" w:pos="567"/>
        </w:tabs>
        <w:spacing w:line="360" w:lineRule="auto"/>
        <w:ind w:firstLine="567"/>
        <w:jc w:val="both"/>
        <w:rPr>
          <w:rFonts w:ascii="Times New Roman" w:hAnsi="Times New Roman" w:cs="Times New Roman"/>
          <w:sz w:val="28"/>
          <w:szCs w:val="28"/>
        </w:rPr>
      </w:pPr>
      <w:r w:rsidRPr="008750CD">
        <w:rPr>
          <w:rFonts w:ascii="Times New Roman" w:hAnsi="Times New Roman" w:cs="Times New Roman"/>
          <w:sz w:val="28"/>
          <w:szCs w:val="28"/>
        </w:rPr>
        <w:lastRenderedPageBreak/>
        <w:t xml:space="preserve">Методические указания: партнёр для веса находится в саде на плечах спиной к голове спортсмена. Время фиксации не более 2 минут. В этом упражнении учитывается возраст занимающихся. Не менее 12 лет. Более взрослым каратистам можно добавить переступания с кулака на кулак. Упражнение формирует морально-волевые качества и укрепляет кости кисти. </w:t>
      </w:r>
    </w:p>
    <w:p w14:paraId="0D6B2A19" w14:textId="77777777" w:rsidR="00074B1B" w:rsidRPr="008750CD" w:rsidRDefault="00074B1B" w:rsidP="008750CD">
      <w:pPr>
        <w:tabs>
          <w:tab w:val="left" w:pos="567"/>
        </w:tabs>
        <w:spacing w:line="360" w:lineRule="auto"/>
        <w:ind w:firstLine="567"/>
        <w:jc w:val="both"/>
        <w:rPr>
          <w:rFonts w:ascii="Times New Roman" w:hAnsi="Times New Roman" w:cs="Times New Roman"/>
          <w:sz w:val="28"/>
          <w:szCs w:val="28"/>
        </w:rPr>
      </w:pPr>
      <w:r w:rsidRPr="008750CD">
        <w:rPr>
          <w:rFonts w:ascii="Times New Roman" w:hAnsi="Times New Roman" w:cs="Times New Roman"/>
          <w:sz w:val="28"/>
          <w:szCs w:val="28"/>
        </w:rPr>
        <w:t xml:space="preserve">8. Вис на двух руках на турнике, с постепенным отведением по одному пальцу, вис на одной руке на турнике. </w:t>
      </w:r>
    </w:p>
    <w:p w14:paraId="633ACA96" w14:textId="77777777" w:rsidR="00074B1B" w:rsidRPr="008750CD" w:rsidRDefault="00074B1B" w:rsidP="008750CD">
      <w:pPr>
        <w:tabs>
          <w:tab w:val="left" w:pos="567"/>
        </w:tabs>
        <w:spacing w:line="360" w:lineRule="auto"/>
        <w:ind w:firstLine="567"/>
        <w:jc w:val="both"/>
        <w:rPr>
          <w:rFonts w:ascii="Times New Roman" w:hAnsi="Times New Roman" w:cs="Times New Roman"/>
          <w:sz w:val="28"/>
          <w:szCs w:val="28"/>
        </w:rPr>
      </w:pPr>
      <w:r w:rsidRPr="008750CD">
        <w:rPr>
          <w:rFonts w:ascii="Times New Roman" w:hAnsi="Times New Roman" w:cs="Times New Roman"/>
          <w:sz w:val="28"/>
          <w:szCs w:val="28"/>
        </w:rPr>
        <w:t xml:space="preserve">Методические указания: рекомендуется выполнять в игровые дни или включать в соревнование по общей физической подготовке. </w:t>
      </w:r>
    </w:p>
    <w:p w14:paraId="617ABD99" w14:textId="77777777" w:rsidR="00074B1B" w:rsidRPr="008750CD" w:rsidRDefault="00074B1B" w:rsidP="008750CD">
      <w:pPr>
        <w:tabs>
          <w:tab w:val="left" w:pos="567"/>
        </w:tabs>
        <w:spacing w:line="360" w:lineRule="auto"/>
        <w:ind w:firstLine="567"/>
        <w:jc w:val="both"/>
        <w:rPr>
          <w:rFonts w:ascii="Times New Roman" w:hAnsi="Times New Roman" w:cs="Times New Roman"/>
          <w:sz w:val="28"/>
          <w:szCs w:val="28"/>
        </w:rPr>
      </w:pPr>
      <w:r w:rsidRPr="008750CD">
        <w:rPr>
          <w:rFonts w:ascii="Times New Roman" w:hAnsi="Times New Roman" w:cs="Times New Roman"/>
          <w:sz w:val="28"/>
          <w:szCs w:val="28"/>
        </w:rPr>
        <w:t xml:space="preserve">9. В парах удары предплечьем по предплечью. С замахом из-за головы в положение снаружи во внутрь. То же в положении изнутри наружу. </w:t>
      </w:r>
    </w:p>
    <w:p w14:paraId="3CC88002" w14:textId="77777777" w:rsidR="00074B1B" w:rsidRPr="008750CD" w:rsidRDefault="00074B1B" w:rsidP="008750CD">
      <w:pPr>
        <w:tabs>
          <w:tab w:val="left" w:pos="567"/>
        </w:tabs>
        <w:spacing w:line="360" w:lineRule="auto"/>
        <w:ind w:firstLine="567"/>
        <w:jc w:val="both"/>
        <w:rPr>
          <w:rFonts w:ascii="Times New Roman" w:hAnsi="Times New Roman" w:cs="Times New Roman"/>
          <w:sz w:val="28"/>
          <w:szCs w:val="28"/>
        </w:rPr>
      </w:pPr>
      <w:r w:rsidRPr="008750CD">
        <w:rPr>
          <w:rFonts w:ascii="Times New Roman" w:hAnsi="Times New Roman" w:cs="Times New Roman"/>
          <w:sz w:val="28"/>
          <w:szCs w:val="28"/>
        </w:rPr>
        <w:t xml:space="preserve">Методические указания: сила воздействия постепенно возрастает. Количество ударов от 10 до 20 с лёгким контактом. Постепенно контакт усиливается. Упражнение включается в разминку. Желательно выполнить 3-4 подхода, с усилением контакта в последнем повторении. Включать в тренировку не чаще одного раза в неделю. </w:t>
      </w:r>
    </w:p>
    <w:p w14:paraId="1FFE96EE" w14:textId="77777777" w:rsidR="00074B1B" w:rsidRPr="008750CD" w:rsidRDefault="00074B1B" w:rsidP="008750CD">
      <w:pPr>
        <w:tabs>
          <w:tab w:val="left" w:pos="567"/>
        </w:tabs>
        <w:spacing w:line="360" w:lineRule="auto"/>
        <w:ind w:firstLine="567"/>
        <w:jc w:val="both"/>
        <w:rPr>
          <w:rFonts w:ascii="Times New Roman" w:hAnsi="Times New Roman" w:cs="Times New Roman"/>
          <w:sz w:val="28"/>
          <w:szCs w:val="28"/>
        </w:rPr>
      </w:pPr>
      <w:r w:rsidRPr="008750CD">
        <w:rPr>
          <w:rFonts w:ascii="Times New Roman" w:hAnsi="Times New Roman" w:cs="Times New Roman"/>
          <w:b/>
          <w:sz w:val="28"/>
          <w:szCs w:val="28"/>
        </w:rPr>
        <w:t>Укрепление и развитие ударных поверхностей ног (для всех групп)</w:t>
      </w:r>
    </w:p>
    <w:p w14:paraId="04F0F7F7" w14:textId="73C90F84" w:rsidR="00074B1B" w:rsidRPr="008750CD" w:rsidRDefault="00074B1B" w:rsidP="008750CD">
      <w:pPr>
        <w:tabs>
          <w:tab w:val="left" w:pos="567"/>
        </w:tabs>
        <w:spacing w:line="360" w:lineRule="auto"/>
        <w:ind w:firstLine="567"/>
        <w:jc w:val="both"/>
        <w:rPr>
          <w:rFonts w:ascii="Times New Roman" w:hAnsi="Times New Roman" w:cs="Times New Roman"/>
          <w:sz w:val="28"/>
          <w:szCs w:val="28"/>
        </w:rPr>
      </w:pPr>
      <w:r w:rsidRPr="008750CD">
        <w:rPr>
          <w:rFonts w:ascii="Times New Roman" w:hAnsi="Times New Roman" w:cs="Times New Roman"/>
          <w:sz w:val="28"/>
          <w:szCs w:val="28"/>
        </w:rPr>
        <w:t>Наиболее часто в поединках травмируются стопы и голень. Последствия травм воспаление надкостницы, микро</w:t>
      </w:r>
      <w:r w:rsidR="008601BD">
        <w:rPr>
          <w:rFonts w:ascii="Times New Roman" w:hAnsi="Times New Roman" w:cs="Times New Roman"/>
          <w:sz w:val="28"/>
          <w:szCs w:val="28"/>
        </w:rPr>
        <w:t>-</w:t>
      </w:r>
      <w:r w:rsidRPr="008750CD">
        <w:rPr>
          <w:rFonts w:ascii="Times New Roman" w:hAnsi="Times New Roman" w:cs="Times New Roman"/>
          <w:sz w:val="28"/>
          <w:szCs w:val="28"/>
        </w:rPr>
        <w:t xml:space="preserve">надрывы сухожилий и мышц стопы приводят к длительным восстановительным мероприятиям. И спортсмен надолго прекращает тренировки по отработке комбинаций в парах и на снарядах. Он так же получает психологическую травму. Надкостницу голени необходимо формировать, а не набивать. </w:t>
      </w:r>
    </w:p>
    <w:p w14:paraId="2B65677E" w14:textId="77777777" w:rsidR="00074B1B" w:rsidRPr="008750CD" w:rsidRDefault="00074B1B" w:rsidP="008750CD">
      <w:pPr>
        <w:tabs>
          <w:tab w:val="left" w:pos="567"/>
        </w:tabs>
        <w:spacing w:line="360" w:lineRule="auto"/>
        <w:ind w:firstLine="567"/>
        <w:jc w:val="both"/>
        <w:rPr>
          <w:rFonts w:ascii="Times New Roman" w:hAnsi="Times New Roman" w:cs="Times New Roman"/>
          <w:sz w:val="28"/>
          <w:szCs w:val="28"/>
        </w:rPr>
      </w:pPr>
      <w:r w:rsidRPr="008750CD">
        <w:rPr>
          <w:rFonts w:ascii="Times New Roman" w:hAnsi="Times New Roman" w:cs="Times New Roman"/>
          <w:sz w:val="28"/>
          <w:szCs w:val="28"/>
        </w:rPr>
        <w:t xml:space="preserve">1. Сед на пятках. Подъём голеней к плечам попеременно с падением на поверхность голени. </w:t>
      </w:r>
    </w:p>
    <w:p w14:paraId="6C401F6B" w14:textId="77777777" w:rsidR="00074B1B" w:rsidRPr="008750CD" w:rsidRDefault="00074B1B" w:rsidP="008750CD">
      <w:pPr>
        <w:tabs>
          <w:tab w:val="left" w:pos="567"/>
        </w:tabs>
        <w:spacing w:line="360" w:lineRule="auto"/>
        <w:ind w:firstLine="567"/>
        <w:jc w:val="both"/>
        <w:rPr>
          <w:rFonts w:ascii="Times New Roman" w:hAnsi="Times New Roman" w:cs="Times New Roman"/>
          <w:sz w:val="28"/>
          <w:szCs w:val="28"/>
        </w:rPr>
      </w:pPr>
      <w:r w:rsidRPr="008750CD">
        <w:rPr>
          <w:rFonts w:ascii="Times New Roman" w:hAnsi="Times New Roman" w:cs="Times New Roman"/>
          <w:sz w:val="28"/>
          <w:szCs w:val="28"/>
        </w:rPr>
        <w:t xml:space="preserve">Методические указания: колено отрывать от пола на возможно большую высоту и опускать с ускорением к полу. От ста до двухсот движений на </w:t>
      </w:r>
      <w:r w:rsidRPr="008750CD">
        <w:rPr>
          <w:rFonts w:ascii="Times New Roman" w:hAnsi="Times New Roman" w:cs="Times New Roman"/>
          <w:sz w:val="28"/>
          <w:szCs w:val="28"/>
        </w:rPr>
        <w:lastRenderedPageBreak/>
        <w:t xml:space="preserve">каждую ногу. После двухмесячных тренировок упражнение целесообразно усложнить. Необходимо осуществлять подъём двух голеней одновременно. Упражнение выполнять ежедневно. Обязательно включать в разминку. Через четыре месяца ежедневных занятий образуется плотная соединительная ткань, которая укрепит надкостницу, что, позволит наносить и принимать удар голенью. Для поддержания нужных свойств голени необходимо раз в день оказывать воздействие на надкостницу. 2-3 минуты будет вполне достаточно. </w:t>
      </w:r>
    </w:p>
    <w:p w14:paraId="7302331F" w14:textId="77777777" w:rsidR="00074B1B" w:rsidRPr="008750CD" w:rsidRDefault="00074B1B" w:rsidP="008750CD">
      <w:pPr>
        <w:tabs>
          <w:tab w:val="left" w:pos="567"/>
        </w:tabs>
        <w:spacing w:line="360" w:lineRule="auto"/>
        <w:ind w:firstLine="567"/>
        <w:jc w:val="both"/>
        <w:rPr>
          <w:rFonts w:ascii="Times New Roman" w:hAnsi="Times New Roman" w:cs="Times New Roman"/>
          <w:sz w:val="28"/>
          <w:szCs w:val="28"/>
        </w:rPr>
      </w:pPr>
      <w:r w:rsidRPr="008750CD">
        <w:rPr>
          <w:rFonts w:ascii="Times New Roman" w:hAnsi="Times New Roman" w:cs="Times New Roman"/>
          <w:sz w:val="28"/>
          <w:szCs w:val="28"/>
        </w:rPr>
        <w:t xml:space="preserve">2. Упор на пальцах. Сгибание и разгибание пальцев ног в упоре. </w:t>
      </w:r>
    </w:p>
    <w:p w14:paraId="367011CA" w14:textId="69393343" w:rsidR="00074B1B" w:rsidRPr="008750CD" w:rsidRDefault="00074B1B" w:rsidP="008750CD">
      <w:pPr>
        <w:tabs>
          <w:tab w:val="left" w:pos="567"/>
        </w:tabs>
        <w:spacing w:line="360" w:lineRule="auto"/>
        <w:ind w:firstLine="567"/>
        <w:jc w:val="both"/>
        <w:rPr>
          <w:rFonts w:ascii="Times New Roman" w:hAnsi="Times New Roman" w:cs="Times New Roman"/>
          <w:sz w:val="28"/>
          <w:szCs w:val="28"/>
        </w:rPr>
      </w:pPr>
      <w:r w:rsidRPr="008750CD">
        <w:rPr>
          <w:rFonts w:ascii="Times New Roman" w:hAnsi="Times New Roman" w:cs="Times New Roman"/>
          <w:sz w:val="28"/>
          <w:szCs w:val="28"/>
        </w:rPr>
        <w:t>Методические указания: для снятия сильного воздействия в начале упражнения перенесите вес тела на руки. Для укрепления и развития пальцев ног количество повторений от 60-80 раз. Время формирования пальцев 90 дней</w:t>
      </w:r>
      <w:r w:rsidR="008601BD">
        <w:rPr>
          <w:rFonts w:ascii="Times New Roman" w:hAnsi="Times New Roman" w:cs="Times New Roman"/>
          <w:sz w:val="28"/>
          <w:szCs w:val="28"/>
        </w:rPr>
        <w:t xml:space="preserve"> </w:t>
      </w:r>
      <w:r w:rsidRPr="008750CD">
        <w:rPr>
          <w:rFonts w:ascii="Times New Roman" w:hAnsi="Times New Roman" w:cs="Times New Roman"/>
          <w:sz w:val="28"/>
          <w:szCs w:val="28"/>
        </w:rPr>
        <w:t>ежедневных</w:t>
      </w:r>
      <w:r w:rsidR="008601BD">
        <w:rPr>
          <w:rFonts w:ascii="Times New Roman" w:hAnsi="Times New Roman" w:cs="Times New Roman"/>
          <w:sz w:val="28"/>
          <w:szCs w:val="28"/>
        </w:rPr>
        <w:t xml:space="preserve"> </w:t>
      </w:r>
      <w:r w:rsidRPr="008750CD">
        <w:rPr>
          <w:rFonts w:ascii="Times New Roman" w:hAnsi="Times New Roman" w:cs="Times New Roman"/>
          <w:sz w:val="28"/>
          <w:szCs w:val="28"/>
        </w:rPr>
        <w:t xml:space="preserve">занятий. Рекомендуется включать его в разминку и в качестве отдыха между тренировками на снарядах. Для поддержания свойств пальцев ног применяйте это упражнение раз в три дня. </w:t>
      </w:r>
    </w:p>
    <w:p w14:paraId="04675105" w14:textId="77777777" w:rsidR="00074B1B" w:rsidRPr="008750CD" w:rsidRDefault="00074B1B" w:rsidP="008750CD">
      <w:pPr>
        <w:tabs>
          <w:tab w:val="left" w:pos="567"/>
        </w:tabs>
        <w:spacing w:line="360" w:lineRule="auto"/>
        <w:ind w:firstLine="567"/>
        <w:jc w:val="both"/>
        <w:rPr>
          <w:rFonts w:ascii="Times New Roman" w:hAnsi="Times New Roman" w:cs="Times New Roman"/>
          <w:sz w:val="28"/>
          <w:szCs w:val="28"/>
        </w:rPr>
      </w:pPr>
      <w:r w:rsidRPr="008750CD">
        <w:rPr>
          <w:rFonts w:ascii="Times New Roman" w:hAnsi="Times New Roman" w:cs="Times New Roman"/>
          <w:sz w:val="28"/>
          <w:szCs w:val="28"/>
        </w:rPr>
        <w:t xml:space="preserve">3. Применение деревянного бруска (8-12 граней, диаметром 80 мм, длиной от 0,5 м до 1 метра). </w:t>
      </w:r>
    </w:p>
    <w:p w14:paraId="0A9BF01B" w14:textId="77777777" w:rsidR="00074B1B" w:rsidRPr="008750CD" w:rsidRDefault="00074B1B" w:rsidP="008750CD">
      <w:pPr>
        <w:tabs>
          <w:tab w:val="left" w:pos="567"/>
        </w:tabs>
        <w:spacing w:line="360" w:lineRule="auto"/>
        <w:ind w:firstLine="567"/>
        <w:jc w:val="both"/>
        <w:rPr>
          <w:rFonts w:ascii="Times New Roman" w:hAnsi="Times New Roman" w:cs="Times New Roman"/>
          <w:sz w:val="28"/>
          <w:szCs w:val="28"/>
        </w:rPr>
      </w:pPr>
      <w:r w:rsidRPr="008750CD">
        <w:rPr>
          <w:rFonts w:ascii="Times New Roman" w:hAnsi="Times New Roman" w:cs="Times New Roman"/>
          <w:sz w:val="28"/>
          <w:szCs w:val="28"/>
        </w:rPr>
        <w:t xml:space="preserve">Методические указания: брусок необходим для накатки голени в области большой берцовой кости. Механическое воздействие на надкостницу осуществляется при лёгком болевом ощущении с количеством 30-40 движений на 1 см тренируемой поверхности. После воздействия должно возникать ощущение покалывания и тепла. Визуально кожный покров краснеет. Упражнение выполнять ежедневно. Через 6 месяцев надкостница голени зарастёт плотной соединительной тканью. И будет почти не чувствительна к ударам и механическим воздействиям. Для поддержания нужных свойств голени, необходимо через день осуществлять накатку. Усложняйте упражнение. Осуществляйте накатку в парах при помощи </w:t>
      </w:r>
      <w:r w:rsidRPr="008750CD">
        <w:rPr>
          <w:rFonts w:ascii="Times New Roman" w:hAnsi="Times New Roman" w:cs="Times New Roman"/>
          <w:sz w:val="28"/>
          <w:szCs w:val="28"/>
        </w:rPr>
        <w:lastRenderedPageBreak/>
        <w:t xml:space="preserve">партнёра. Со сменой режимов (быстро или медленно) и силы воздействия на голень. </w:t>
      </w:r>
    </w:p>
    <w:p w14:paraId="1B56F3A2" w14:textId="77777777" w:rsidR="00074B1B" w:rsidRPr="008750CD" w:rsidRDefault="00074B1B" w:rsidP="008750CD">
      <w:pPr>
        <w:tabs>
          <w:tab w:val="left" w:pos="567"/>
        </w:tabs>
        <w:spacing w:line="360" w:lineRule="auto"/>
        <w:ind w:firstLine="567"/>
        <w:jc w:val="both"/>
        <w:rPr>
          <w:rFonts w:ascii="Times New Roman" w:hAnsi="Times New Roman" w:cs="Times New Roman"/>
          <w:sz w:val="28"/>
          <w:szCs w:val="28"/>
        </w:rPr>
      </w:pPr>
      <w:r w:rsidRPr="008750CD">
        <w:rPr>
          <w:rFonts w:ascii="Times New Roman" w:hAnsi="Times New Roman" w:cs="Times New Roman"/>
          <w:sz w:val="28"/>
          <w:szCs w:val="28"/>
        </w:rPr>
        <w:t xml:space="preserve">4. Исходное положение, стойка на правом колене. Раз - шаг левой ногой в полном приседе. Два - переход через левую стопу в стойку на левое колено. Три - сед на левую стопу. Четыре - шаг правой ногой в полном приседе. </w:t>
      </w:r>
    </w:p>
    <w:p w14:paraId="71CD4DB0" w14:textId="1D5B06F6" w:rsidR="00074B1B" w:rsidRPr="008750CD" w:rsidRDefault="00074B1B" w:rsidP="008750CD">
      <w:pPr>
        <w:tabs>
          <w:tab w:val="left" w:pos="567"/>
        </w:tabs>
        <w:spacing w:line="360" w:lineRule="auto"/>
        <w:ind w:firstLine="567"/>
        <w:jc w:val="both"/>
        <w:rPr>
          <w:rFonts w:ascii="Times New Roman" w:hAnsi="Times New Roman" w:cs="Times New Roman"/>
          <w:sz w:val="28"/>
          <w:szCs w:val="28"/>
        </w:rPr>
      </w:pPr>
      <w:r w:rsidRPr="008750CD">
        <w:rPr>
          <w:rFonts w:ascii="Times New Roman" w:hAnsi="Times New Roman" w:cs="Times New Roman"/>
          <w:sz w:val="28"/>
          <w:szCs w:val="28"/>
        </w:rPr>
        <w:t xml:space="preserve">Методические указания: применять ходьбу в разминочной части для укрепления коленного сустава и стопы. Выполнять не менее 100-120 шагов. Укрепление мышц туловища через набивку для детей в возрасте 9-10 лет не рекомендуется. </w:t>
      </w:r>
    </w:p>
    <w:p w14:paraId="498B1E76" w14:textId="77777777" w:rsidR="006E43DB" w:rsidRPr="008750CD" w:rsidRDefault="006E43DB" w:rsidP="008750CD">
      <w:pPr>
        <w:tabs>
          <w:tab w:val="left" w:pos="567"/>
        </w:tabs>
        <w:spacing w:line="360" w:lineRule="auto"/>
        <w:ind w:firstLine="567"/>
        <w:jc w:val="both"/>
        <w:rPr>
          <w:rFonts w:ascii="Times New Roman" w:hAnsi="Times New Roman" w:cs="Times New Roman"/>
          <w:b/>
          <w:sz w:val="28"/>
          <w:szCs w:val="28"/>
        </w:rPr>
      </w:pPr>
      <w:r w:rsidRPr="008750CD">
        <w:rPr>
          <w:rFonts w:ascii="Times New Roman" w:hAnsi="Times New Roman" w:cs="Times New Roman"/>
          <w:b/>
          <w:sz w:val="28"/>
          <w:szCs w:val="28"/>
        </w:rPr>
        <w:t xml:space="preserve">Методика укрепления суставов, набивка мышц и сухожилий </w:t>
      </w:r>
    </w:p>
    <w:p w14:paraId="791C7645" w14:textId="77777777" w:rsidR="006E43DB" w:rsidRPr="008750CD" w:rsidRDefault="006E43DB" w:rsidP="008750CD">
      <w:pPr>
        <w:tabs>
          <w:tab w:val="left" w:pos="567"/>
        </w:tabs>
        <w:spacing w:line="360" w:lineRule="auto"/>
        <w:ind w:firstLine="567"/>
        <w:jc w:val="both"/>
        <w:rPr>
          <w:rFonts w:ascii="Times New Roman" w:hAnsi="Times New Roman" w:cs="Times New Roman"/>
          <w:sz w:val="28"/>
          <w:szCs w:val="28"/>
        </w:rPr>
      </w:pPr>
      <w:r w:rsidRPr="008750CD">
        <w:rPr>
          <w:rFonts w:ascii="Times New Roman" w:hAnsi="Times New Roman" w:cs="Times New Roman"/>
          <w:b/>
          <w:sz w:val="28"/>
          <w:szCs w:val="28"/>
        </w:rPr>
        <w:t>(для всех групп).</w:t>
      </w:r>
    </w:p>
    <w:p w14:paraId="53F23A5D" w14:textId="0B3F1191" w:rsidR="006E43DB" w:rsidRPr="008750CD" w:rsidRDefault="006E43DB" w:rsidP="008750CD">
      <w:pPr>
        <w:tabs>
          <w:tab w:val="left" w:pos="567"/>
        </w:tabs>
        <w:spacing w:line="360" w:lineRule="auto"/>
        <w:ind w:firstLine="567"/>
        <w:jc w:val="both"/>
        <w:rPr>
          <w:rFonts w:ascii="Times New Roman" w:hAnsi="Times New Roman" w:cs="Times New Roman"/>
          <w:sz w:val="28"/>
          <w:szCs w:val="28"/>
        </w:rPr>
      </w:pPr>
      <w:r w:rsidRPr="008750CD">
        <w:rPr>
          <w:rFonts w:ascii="Times New Roman" w:hAnsi="Times New Roman" w:cs="Times New Roman"/>
          <w:sz w:val="28"/>
          <w:szCs w:val="28"/>
        </w:rPr>
        <w:t>Термин «набивка тела», «железная рубашка» означает способность тела достигать состояния невосприимчивости к физической боли во время поединка и тренировки. И, укреплять именно те части тела, которые являются наиболее частыми мишенями в реальном бою и являются зонами поражения. Тренировки по укреплению суставов и тела являются последовательным процессом, где физическое и психическое воздействие на мышление спортсмена, на ударные части конечностей, и участки тела увеличивается по мере роста тренированности ученика. Многие виды спорта используют отдельные методики по набивке тела, укрепления суставов и сухожилий. Например, упражнения с набивным мячом в боксе, динамические упражнения в спортивной акробатике, страховочные упражнения в борьбе. Но особенно важны упражнения по набивке тела, укрепления суставов, мышц и сухожилий в системе контактных ударных единоборств, в том числе и каратэ. Каратэ составляют следующие разделы: лайтконтакт, фулл-контакт, фулл-контакт с лоу кик. Эти разделы не возможны без подготовленных суставов и натренированного к ударам тела. А так</w:t>
      </w:r>
      <w:r w:rsidR="008601BD">
        <w:rPr>
          <w:rFonts w:ascii="Times New Roman" w:hAnsi="Times New Roman" w:cs="Times New Roman"/>
          <w:sz w:val="28"/>
          <w:szCs w:val="28"/>
        </w:rPr>
        <w:t xml:space="preserve"> </w:t>
      </w:r>
      <w:r w:rsidRPr="008750CD">
        <w:rPr>
          <w:rFonts w:ascii="Times New Roman" w:hAnsi="Times New Roman" w:cs="Times New Roman"/>
          <w:sz w:val="28"/>
          <w:szCs w:val="28"/>
        </w:rPr>
        <w:t xml:space="preserve">же, на наш взгляд, подобное отношение к закреплению суставов и набивке является </w:t>
      </w:r>
      <w:r w:rsidRPr="008750CD">
        <w:rPr>
          <w:rFonts w:ascii="Times New Roman" w:hAnsi="Times New Roman" w:cs="Times New Roman"/>
          <w:sz w:val="28"/>
          <w:szCs w:val="28"/>
        </w:rPr>
        <w:lastRenderedPageBreak/>
        <w:t xml:space="preserve">профилактикой возможного травматизма. При этом происходит развитие и совершенствование морально-волевой и духовной подготовки, отработки защиты от ударов в различные зоны тела и отработки атакующих действий в поединке. Довольно часто приходится слышать вопрос «Для чего это нужно и в чем же польза подобных упражнений?» Цель упражнений по укреплению ударных частей тела, суставов и сухожилий – это обоснованная система подготовки ученика к пониманию того, что в реальном поединке удары будут наноситься в полный контакт и не только им, но и ему. Исходя из этого, спортсмен укрепляет и набивает тело для того, чтобы максимально снизить болевые ощущения и часто возникающее чувство страха. </w:t>
      </w:r>
    </w:p>
    <w:p w14:paraId="0EB5E106" w14:textId="5C837971" w:rsidR="006E43DB" w:rsidRPr="008750CD" w:rsidRDefault="006E43DB" w:rsidP="008750CD">
      <w:pPr>
        <w:tabs>
          <w:tab w:val="left" w:pos="567"/>
        </w:tabs>
        <w:spacing w:line="360" w:lineRule="auto"/>
        <w:ind w:firstLine="567"/>
        <w:jc w:val="both"/>
        <w:rPr>
          <w:rFonts w:ascii="Times New Roman" w:hAnsi="Times New Roman" w:cs="Times New Roman"/>
          <w:sz w:val="28"/>
          <w:szCs w:val="28"/>
        </w:rPr>
      </w:pPr>
      <w:r w:rsidRPr="008750CD">
        <w:rPr>
          <w:rFonts w:ascii="Times New Roman" w:hAnsi="Times New Roman" w:cs="Times New Roman"/>
          <w:sz w:val="28"/>
          <w:szCs w:val="28"/>
        </w:rPr>
        <w:t>Ежедневные тренировки по набивке сводят количество уязвимых частей к минимуму и наполняют человека чувством уверенности в собственной подготовке. Сознание каратиста, обладая такой уверенностью, не занято мыслью о возможных последствиях получаемых и наносимых ударов. Мозг может</w:t>
      </w:r>
      <w:r w:rsidR="008601BD">
        <w:rPr>
          <w:rFonts w:ascii="Times New Roman" w:hAnsi="Times New Roman" w:cs="Times New Roman"/>
          <w:sz w:val="28"/>
          <w:szCs w:val="28"/>
        </w:rPr>
        <w:t xml:space="preserve"> </w:t>
      </w:r>
      <w:r w:rsidRPr="008750CD">
        <w:rPr>
          <w:rFonts w:ascii="Times New Roman" w:hAnsi="Times New Roman" w:cs="Times New Roman"/>
          <w:sz w:val="28"/>
          <w:szCs w:val="28"/>
        </w:rPr>
        <w:t xml:space="preserve">спокойно решать задачи противостояния любой агрессии, не тратя времени на страх получения нежелательной и возможной травмы. Конечно же, все рассуждения о набивке основываются на том, что противник не вооружен. Понятно, что никакая набивка не защитит тело от поражения жестким тяжелым предметом, колющим и режущим оружием и т.п. Многие тренеры - преподаватели в области контактных единоборств не используют набивку, как один из элементов подготовки бойца. Укрепления суставов и тела практически полностью исчезла из программы обучения во многих современных направлениях каратэ. </w:t>
      </w:r>
    </w:p>
    <w:p w14:paraId="7286517C" w14:textId="77777777" w:rsidR="006E43DB" w:rsidRPr="008750CD" w:rsidRDefault="006E43DB" w:rsidP="008750CD">
      <w:pPr>
        <w:tabs>
          <w:tab w:val="left" w:pos="567"/>
        </w:tabs>
        <w:spacing w:line="360" w:lineRule="auto"/>
        <w:ind w:firstLine="567"/>
        <w:jc w:val="both"/>
        <w:rPr>
          <w:rFonts w:ascii="Times New Roman" w:hAnsi="Times New Roman" w:cs="Times New Roman"/>
          <w:sz w:val="28"/>
          <w:szCs w:val="28"/>
        </w:rPr>
      </w:pPr>
      <w:r w:rsidRPr="008750CD">
        <w:rPr>
          <w:rFonts w:ascii="Times New Roman" w:hAnsi="Times New Roman" w:cs="Times New Roman"/>
          <w:sz w:val="28"/>
          <w:szCs w:val="28"/>
        </w:rPr>
        <w:t xml:space="preserve">Существуют различные объяснения причин подобной тенденции: в процессе развития изменился подход к каратэ, соревновательная подготовка требует много времени и отнимает немало физических и моральных сил у спортсмена. Высокий уровень подготовки бойца, выстроенной на научной основе, в ходе подготовки затронет и подготовку тела, и подготовку ударных частей. Но, к сожалению, не в том объеме, при котором спортсмен получил </w:t>
      </w:r>
      <w:r w:rsidRPr="008750CD">
        <w:rPr>
          <w:rFonts w:ascii="Times New Roman" w:hAnsi="Times New Roman" w:cs="Times New Roman"/>
          <w:sz w:val="28"/>
          <w:szCs w:val="28"/>
        </w:rPr>
        <w:lastRenderedPageBreak/>
        <w:t xml:space="preserve">бы мощную психологическую и моральную поддержку в полной уверенности своей подготовленности. Другая причина это - влияние потребительского подхода социальной среды, в которой практикуется искусство и возрастающая роль спортивного каратэ, отходящая от философии жизненного пути тысячелетних знаний в сфере восточных единоборств. Существуют следующие виды набивок: набивка и укрепление кистей, предплечий, рук и укрепление стопы, голени, бедра - набивка ног, набивка мышц туловища. </w:t>
      </w:r>
    </w:p>
    <w:p w14:paraId="25F0E5A1" w14:textId="77777777" w:rsidR="006E43DB" w:rsidRPr="008750CD" w:rsidRDefault="006E43DB" w:rsidP="008750CD">
      <w:pPr>
        <w:tabs>
          <w:tab w:val="left" w:pos="567"/>
        </w:tabs>
        <w:spacing w:line="360" w:lineRule="auto"/>
        <w:ind w:firstLine="567"/>
        <w:jc w:val="both"/>
        <w:rPr>
          <w:rFonts w:ascii="Times New Roman" w:hAnsi="Times New Roman" w:cs="Times New Roman"/>
          <w:sz w:val="28"/>
          <w:szCs w:val="28"/>
        </w:rPr>
      </w:pPr>
      <w:r w:rsidRPr="008750CD">
        <w:rPr>
          <w:rFonts w:ascii="Times New Roman" w:hAnsi="Times New Roman" w:cs="Times New Roman"/>
          <w:sz w:val="28"/>
          <w:szCs w:val="28"/>
        </w:rPr>
        <w:t xml:space="preserve">Все физические качества имеют способность утрачиваться и со временем могут совсем ослабнуть, если их не поддерживать. После достижения результатов в укреплении ударных поверхностей, суставов и частей тела, такое воздействие необходимо раз в 5 дней, с включением набивочных упражнений в разминку. Минимальное время для развития нужных качеств - это шесть месяцев ежедневных занятий. Все упражнения выполняются с координацией концентрации внимания на тренируемой части тела и дыхания. Упражнения выполняются на быстром или медленном вдохе. После вдоха необходимо сконцентрировать внимание на месте воздействия и медленно выполняйте выдох, мысленно пропуская воздух через тренируемую поверхность тела. </w:t>
      </w:r>
    </w:p>
    <w:p w14:paraId="3ACB0349" w14:textId="22EA7C6D" w:rsidR="006E43DB" w:rsidRPr="008750CD" w:rsidRDefault="008750CD" w:rsidP="008750CD">
      <w:pPr>
        <w:tabs>
          <w:tab w:val="left" w:pos="567"/>
        </w:tabs>
        <w:spacing w:line="360" w:lineRule="auto"/>
        <w:jc w:val="both"/>
        <w:rPr>
          <w:rFonts w:ascii="Times New Roman" w:hAnsi="Times New Roman" w:cs="Times New Roman"/>
          <w:sz w:val="28"/>
          <w:szCs w:val="28"/>
        </w:rPr>
      </w:pPr>
      <w:r>
        <w:rPr>
          <w:rFonts w:ascii="Times New Roman" w:hAnsi="Times New Roman" w:cs="Times New Roman"/>
          <w:b/>
          <w:sz w:val="28"/>
          <w:szCs w:val="28"/>
        </w:rPr>
        <w:t>Укрепление связочного аппарата</w:t>
      </w:r>
      <w:r w:rsidR="006E43DB" w:rsidRPr="008750CD">
        <w:rPr>
          <w:rFonts w:ascii="Times New Roman" w:hAnsi="Times New Roman" w:cs="Times New Roman"/>
          <w:b/>
          <w:sz w:val="28"/>
          <w:szCs w:val="28"/>
        </w:rPr>
        <w:t xml:space="preserve"> кистей, предплечий, и рук в целом (для всех</w:t>
      </w:r>
      <w:r>
        <w:rPr>
          <w:rFonts w:ascii="Times New Roman" w:hAnsi="Times New Roman" w:cs="Times New Roman"/>
          <w:b/>
          <w:sz w:val="28"/>
          <w:szCs w:val="28"/>
        </w:rPr>
        <w:t xml:space="preserve"> </w:t>
      </w:r>
      <w:r w:rsidR="006E43DB" w:rsidRPr="008750CD">
        <w:rPr>
          <w:rFonts w:ascii="Times New Roman" w:hAnsi="Times New Roman" w:cs="Times New Roman"/>
          <w:b/>
          <w:sz w:val="28"/>
          <w:szCs w:val="28"/>
        </w:rPr>
        <w:t>групп)</w:t>
      </w:r>
    </w:p>
    <w:p w14:paraId="1949D646" w14:textId="77777777" w:rsidR="006E43DB" w:rsidRPr="008750CD" w:rsidRDefault="006E43DB" w:rsidP="008750CD">
      <w:pPr>
        <w:tabs>
          <w:tab w:val="left" w:pos="567"/>
        </w:tabs>
        <w:spacing w:line="360" w:lineRule="auto"/>
        <w:ind w:firstLine="567"/>
        <w:jc w:val="both"/>
        <w:rPr>
          <w:rFonts w:ascii="Times New Roman" w:hAnsi="Times New Roman" w:cs="Times New Roman"/>
          <w:sz w:val="28"/>
          <w:szCs w:val="28"/>
        </w:rPr>
      </w:pPr>
      <w:r w:rsidRPr="008750CD">
        <w:rPr>
          <w:rFonts w:ascii="Times New Roman" w:hAnsi="Times New Roman" w:cs="Times New Roman"/>
          <w:sz w:val="28"/>
          <w:szCs w:val="28"/>
        </w:rPr>
        <w:t xml:space="preserve">Руки в единоборствах осуществляют все основные движения защиты или атаки. Основная задача укрепить ударную часть кулака, пальцы, запястье, предплечье, локтевой сустав и плечо. </w:t>
      </w:r>
    </w:p>
    <w:p w14:paraId="40ADEB3C" w14:textId="77777777" w:rsidR="006E43DB" w:rsidRPr="008750CD" w:rsidRDefault="006E43DB" w:rsidP="008750CD">
      <w:pPr>
        <w:tabs>
          <w:tab w:val="left" w:pos="567"/>
        </w:tabs>
        <w:spacing w:line="360" w:lineRule="auto"/>
        <w:ind w:firstLine="567"/>
        <w:jc w:val="both"/>
        <w:rPr>
          <w:rFonts w:ascii="Times New Roman" w:hAnsi="Times New Roman" w:cs="Times New Roman"/>
          <w:sz w:val="28"/>
          <w:szCs w:val="28"/>
        </w:rPr>
      </w:pPr>
      <w:r w:rsidRPr="008750CD">
        <w:rPr>
          <w:rFonts w:ascii="Times New Roman" w:hAnsi="Times New Roman" w:cs="Times New Roman"/>
          <w:sz w:val="28"/>
          <w:szCs w:val="28"/>
        </w:rPr>
        <w:t xml:space="preserve">Рассмотрим упражнения для тренировки пальцев и других частей верхних конечностей: </w:t>
      </w:r>
    </w:p>
    <w:p w14:paraId="6B26324A" w14:textId="44824D9C" w:rsidR="006E43DB" w:rsidRPr="008750CD" w:rsidRDefault="006E43DB" w:rsidP="008750CD">
      <w:pPr>
        <w:tabs>
          <w:tab w:val="left" w:pos="567"/>
        </w:tabs>
        <w:spacing w:line="360" w:lineRule="auto"/>
        <w:ind w:firstLine="567"/>
        <w:jc w:val="both"/>
        <w:rPr>
          <w:rFonts w:ascii="Times New Roman" w:hAnsi="Times New Roman" w:cs="Times New Roman"/>
          <w:sz w:val="28"/>
          <w:szCs w:val="28"/>
        </w:rPr>
      </w:pPr>
      <w:r w:rsidRPr="008750CD">
        <w:rPr>
          <w:rFonts w:ascii="Times New Roman" w:hAnsi="Times New Roman" w:cs="Times New Roman"/>
          <w:sz w:val="28"/>
          <w:szCs w:val="28"/>
        </w:rPr>
        <w:t xml:space="preserve">1. Стойка на пальцах в упоре лежа. Упражнение выполняется с постепенным переносом веса тела с упора на коленях в упор лежа. Время </w:t>
      </w:r>
      <w:r w:rsidRPr="008750CD">
        <w:rPr>
          <w:rFonts w:ascii="Times New Roman" w:hAnsi="Times New Roman" w:cs="Times New Roman"/>
          <w:sz w:val="28"/>
          <w:szCs w:val="28"/>
        </w:rPr>
        <w:lastRenderedPageBreak/>
        <w:t xml:space="preserve">выполнения стойки на пальцах 2-3 секунды в начале подготовительного этапа. После уверенных упоров в стойке на пальцах до 1 минуты и более можно переносить вес тела на четыре, три, два и один палец. Время фиксации не более 40 секунд, с минутным отдыхом и количество повторений не менее 5, не более 10. </w:t>
      </w:r>
    </w:p>
    <w:p w14:paraId="33642464" w14:textId="77777777" w:rsidR="006E43DB" w:rsidRPr="008750CD" w:rsidRDefault="006E43DB" w:rsidP="008750CD">
      <w:pPr>
        <w:tabs>
          <w:tab w:val="left" w:pos="567"/>
        </w:tabs>
        <w:spacing w:line="360" w:lineRule="auto"/>
        <w:ind w:firstLine="567"/>
        <w:jc w:val="both"/>
        <w:rPr>
          <w:rFonts w:ascii="Times New Roman" w:hAnsi="Times New Roman" w:cs="Times New Roman"/>
          <w:sz w:val="28"/>
          <w:szCs w:val="28"/>
        </w:rPr>
      </w:pPr>
      <w:r w:rsidRPr="008750CD">
        <w:rPr>
          <w:rFonts w:ascii="Times New Roman" w:hAnsi="Times New Roman" w:cs="Times New Roman"/>
          <w:sz w:val="28"/>
          <w:szCs w:val="28"/>
        </w:rPr>
        <w:t xml:space="preserve">Методические указания: хорошо включать это упражнение для заполнений пауз отдыха между тренировкой на снарядах или в парах. </w:t>
      </w:r>
    </w:p>
    <w:p w14:paraId="23D4CC33" w14:textId="393320CE" w:rsidR="006E43DB" w:rsidRPr="008750CD" w:rsidRDefault="006E43DB" w:rsidP="008750CD">
      <w:pPr>
        <w:tabs>
          <w:tab w:val="left" w:pos="567"/>
        </w:tabs>
        <w:spacing w:line="360" w:lineRule="auto"/>
        <w:ind w:firstLine="567"/>
        <w:jc w:val="both"/>
        <w:rPr>
          <w:rFonts w:ascii="Times New Roman" w:hAnsi="Times New Roman" w:cs="Times New Roman"/>
          <w:sz w:val="28"/>
          <w:szCs w:val="28"/>
        </w:rPr>
      </w:pPr>
      <w:r w:rsidRPr="008750CD">
        <w:rPr>
          <w:rFonts w:ascii="Times New Roman" w:hAnsi="Times New Roman" w:cs="Times New Roman"/>
          <w:sz w:val="28"/>
          <w:szCs w:val="28"/>
        </w:rPr>
        <w:t>2. Переступания в стойке на пальцах в упоре лежа. Упражнение выполняется постепенным переносом веса тела с упора на коленях в упор лежа. Время выполнения переступания в стойке на пальцах 1-2 секунды в начале подготовительного этапа. После устойчивых фиксаций кисти при переступании в упоре в стойке на пальцах до 5-7 секунд и более можно переносить вес тела на четыре, три, два и один палец, с движением от плеча с фазой полета. Время переступания не менее 3 минут и не более 10 минут с четырехдневным отдыхом. Методические указания: хорошо включать это упражнение в раздел специальной физической подготовки для укрепления рук в целом для формирования морально</w:t>
      </w:r>
      <w:r w:rsidR="008601BD">
        <w:rPr>
          <w:rFonts w:ascii="Times New Roman" w:hAnsi="Times New Roman" w:cs="Times New Roman"/>
          <w:sz w:val="28"/>
          <w:szCs w:val="28"/>
        </w:rPr>
        <w:t>-</w:t>
      </w:r>
      <w:r w:rsidRPr="008750CD">
        <w:rPr>
          <w:rFonts w:ascii="Times New Roman" w:hAnsi="Times New Roman" w:cs="Times New Roman"/>
          <w:sz w:val="28"/>
          <w:szCs w:val="28"/>
        </w:rPr>
        <w:t xml:space="preserve">волевых качеств, специальной силовой выносливости. </w:t>
      </w:r>
    </w:p>
    <w:p w14:paraId="35AA7906" w14:textId="77777777" w:rsidR="006E43DB" w:rsidRPr="008750CD" w:rsidRDefault="006E43DB" w:rsidP="008750CD">
      <w:pPr>
        <w:tabs>
          <w:tab w:val="left" w:pos="567"/>
        </w:tabs>
        <w:spacing w:line="360" w:lineRule="auto"/>
        <w:ind w:firstLine="567"/>
        <w:jc w:val="both"/>
        <w:rPr>
          <w:rFonts w:ascii="Times New Roman" w:hAnsi="Times New Roman" w:cs="Times New Roman"/>
          <w:sz w:val="28"/>
          <w:szCs w:val="28"/>
        </w:rPr>
      </w:pPr>
      <w:r w:rsidRPr="008750CD">
        <w:rPr>
          <w:rFonts w:ascii="Times New Roman" w:hAnsi="Times New Roman" w:cs="Times New Roman"/>
          <w:sz w:val="28"/>
          <w:szCs w:val="28"/>
        </w:rPr>
        <w:t xml:space="preserve">3. Упор лежа на кистях в положении кисти вовнутрь. Время упора от 5 до 40 секунд, с интервалами отдыха 8-10 секунд, выполнять от 3 до 8 повторений. После уверенных упоров переходите на отжимания. Со временем усложните отжимания и добавите выход из положения кисти вовнутрь, руки согнуты в отжимание на прямые руки в упор лѐжа на кулаках. Методические указания: количество отжиманий рассчитывайте исходя из этапа подготовки. Например, в предсоревновательном этапе – упражнения применять только в разминке до лѐгкой усталости. Можно чередовать в переходном этапе с другими силовыми упражнениями на руки. Изменять скорость выполнения и количества повторений. Для развития специальной </w:t>
      </w:r>
      <w:r w:rsidRPr="008750CD">
        <w:rPr>
          <w:rFonts w:ascii="Times New Roman" w:hAnsi="Times New Roman" w:cs="Times New Roman"/>
          <w:sz w:val="28"/>
          <w:szCs w:val="28"/>
        </w:rPr>
        <w:lastRenderedPageBreak/>
        <w:t xml:space="preserve">быстроты выполнять по 10-15 секунд с 1 минутой паузой отдыха. От 5 до 10 повторений. </w:t>
      </w:r>
    </w:p>
    <w:p w14:paraId="67F1B35E" w14:textId="244D5B14" w:rsidR="006E43DB" w:rsidRPr="008750CD" w:rsidRDefault="006E43DB" w:rsidP="008750CD">
      <w:pPr>
        <w:tabs>
          <w:tab w:val="left" w:pos="567"/>
        </w:tabs>
        <w:spacing w:line="360" w:lineRule="auto"/>
        <w:ind w:firstLine="567"/>
        <w:jc w:val="both"/>
        <w:rPr>
          <w:rFonts w:ascii="Times New Roman" w:hAnsi="Times New Roman" w:cs="Times New Roman"/>
          <w:sz w:val="28"/>
          <w:szCs w:val="28"/>
        </w:rPr>
      </w:pPr>
      <w:r w:rsidRPr="008750CD">
        <w:rPr>
          <w:rFonts w:ascii="Times New Roman" w:hAnsi="Times New Roman" w:cs="Times New Roman"/>
          <w:sz w:val="28"/>
          <w:szCs w:val="28"/>
        </w:rPr>
        <w:t>4. Упор лежа на кистях в положении кисти вывернуты наружу. Особенность</w:t>
      </w:r>
      <w:r w:rsidR="008750CD">
        <w:rPr>
          <w:rFonts w:ascii="Times New Roman" w:hAnsi="Times New Roman" w:cs="Times New Roman"/>
          <w:sz w:val="28"/>
          <w:szCs w:val="28"/>
        </w:rPr>
        <w:t xml:space="preserve"> </w:t>
      </w:r>
      <w:r w:rsidRPr="008750CD">
        <w:rPr>
          <w:rFonts w:ascii="Times New Roman" w:hAnsi="Times New Roman" w:cs="Times New Roman"/>
          <w:sz w:val="28"/>
          <w:szCs w:val="28"/>
        </w:rPr>
        <w:t>постановки кистей</w:t>
      </w:r>
      <w:r w:rsidR="008601BD">
        <w:rPr>
          <w:rFonts w:ascii="Times New Roman" w:hAnsi="Times New Roman" w:cs="Times New Roman"/>
          <w:sz w:val="28"/>
          <w:szCs w:val="28"/>
        </w:rPr>
        <w:t xml:space="preserve"> -</w:t>
      </w:r>
      <w:r w:rsidRPr="008750CD">
        <w:rPr>
          <w:rFonts w:ascii="Times New Roman" w:hAnsi="Times New Roman" w:cs="Times New Roman"/>
          <w:sz w:val="28"/>
          <w:szCs w:val="28"/>
        </w:rPr>
        <w:t xml:space="preserve"> широкая постановка рук. При выполнении устойчивой стойки можно переходить к отжиманиям в этом положении. Время воздействия на кисть от 3-5 секунд до 40-50 секунд. Время отдыха 1 минута и 3-5 повторений. Методические указания: по истечению двухмесячного срока это упражнение можно выполнять в разминке в сочетании с упражнением № 3. До усталости. </w:t>
      </w:r>
    </w:p>
    <w:p w14:paraId="3E7B1555" w14:textId="77777777" w:rsidR="006E43DB" w:rsidRPr="008750CD" w:rsidRDefault="006E43DB" w:rsidP="008750CD">
      <w:pPr>
        <w:tabs>
          <w:tab w:val="left" w:pos="567"/>
        </w:tabs>
        <w:spacing w:line="360" w:lineRule="auto"/>
        <w:ind w:firstLine="567"/>
        <w:jc w:val="both"/>
        <w:rPr>
          <w:rFonts w:ascii="Times New Roman" w:hAnsi="Times New Roman" w:cs="Times New Roman"/>
          <w:sz w:val="28"/>
          <w:szCs w:val="28"/>
        </w:rPr>
      </w:pPr>
      <w:r w:rsidRPr="008750CD">
        <w:rPr>
          <w:rFonts w:ascii="Times New Roman" w:hAnsi="Times New Roman" w:cs="Times New Roman"/>
          <w:sz w:val="28"/>
          <w:szCs w:val="28"/>
        </w:rPr>
        <w:t xml:space="preserve">5. Прыжки на кулаках в упоре лежа на прямых руках. Методические указания: время выполнения от 20 секунд в максимально быстром темпе до 30 секунд. Время отдыха от 1 минуты или по пульсу 130 ударов в минуту. 5-8 подходов в подготовительном этапе, через 4-7 дней в течение одного или двух мезоциклов. Упражнение может применяться для развития специальных физических качеств (силовая выносливость). </w:t>
      </w:r>
    </w:p>
    <w:p w14:paraId="12EE4535" w14:textId="6DBF6E5D" w:rsidR="006E43DB" w:rsidRPr="008750CD" w:rsidRDefault="006E43DB" w:rsidP="008750CD">
      <w:pPr>
        <w:tabs>
          <w:tab w:val="left" w:pos="567"/>
        </w:tabs>
        <w:spacing w:line="360" w:lineRule="auto"/>
        <w:ind w:firstLine="567"/>
        <w:jc w:val="both"/>
        <w:rPr>
          <w:rFonts w:ascii="Times New Roman" w:hAnsi="Times New Roman" w:cs="Times New Roman"/>
          <w:sz w:val="28"/>
          <w:szCs w:val="28"/>
        </w:rPr>
      </w:pPr>
      <w:r w:rsidRPr="008750CD">
        <w:rPr>
          <w:rFonts w:ascii="Times New Roman" w:hAnsi="Times New Roman" w:cs="Times New Roman"/>
          <w:sz w:val="28"/>
          <w:szCs w:val="28"/>
        </w:rPr>
        <w:t>6. Ходьба на кулаках в упоре сзади, в направлении вперед ногами. Методические указания: используйте команды свистком, голосом для смен</w:t>
      </w:r>
      <w:r w:rsidR="008601BD">
        <w:rPr>
          <w:rFonts w:ascii="Times New Roman" w:hAnsi="Times New Roman" w:cs="Times New Roman"/>
          <w:sz w:val="28"/>
          <w:szCs w:val="28"/>
        </w:rPr>
        <w:t>ы</w:t>
      </w:r>
      <w:r w:rsidRPr="008750CD">
        <w:rPr>
          <w:rFonts w:ascii="Times New Roman" w:hAnsi="Times New Roman" w:cs="Times New Roman"/>
          <w:sz w:val="28"/>
          <w:szCs w:val="28"/>
        </w:rPr>
        <w:t xml:space="preserve"> направления. Лучше применять в форме игры. В парах, используя соревновательный метод, проходя отрезки не более 50 метров. </w:t>
      </w:r>
    </w:p>
    <w:p w14:paraId="59E1C83C" w14:textId="77777777" w:rsidR="006E43DB" w:rsidRPr="008750CD" w:rsidRDefault="006E43DB" w:rsidP="008750CD">
      <w:pPr>
        <w:tabs>
          <w:tab w:val="left" w:pos="567"/>
        </w:tabs>
        <w:spacing w:line="360" w:lineRule="auto"/>
        <w:ind w:firstLine="567"/>
        <w:jc w:val="both"/>
        <w:rPr>
          <w:rFonts w:ascii="Times New Roman" w:hAnsi="Times New Roman" w:cs="Times New Roman"/>
          <w:sz w:val="28"/>
          <w:szCs w:val="28"/>
        </w:rPr>
      </w:pPr>
      <w:r w:rsidRPr="008750CD">
        <w:rPr>
          <w:rFonts w:ascii="Times New Roman" w:hAnsi="Times New Roman" w:cs="Times New Roman"/>
          <w:sz w:val="28"/>
          <w:szCs w:val="28"/>
        </w:rPr>
        <w:t xml:space="preserve">7. Упор лежа на кулаках с партнером на плечах. Методические указания: партнер для веса находится в саде на плечах спиной к голове спортсмена. Время фиксации не более 2 минут. В этом упражнении учитывается возраст занимающихся. Не менее 12 лет. Более взрослым каратистам можно добавить переступания с кулака на кулак. Упражнение формирует морально-волевые качества и укрепляет кости кисти. </w:t>
      </w:r>
    </w:p>
    <w:p w14:paraId="45CB98A9" w14:textId="77777777" w:rsidR="006E43DB" w:rsidRPr="008750CD" w:rsidRDefault="006E43DB" w:rsidP="008750CD">
      <w:pPr>
        <w:tabs>
          <w:tab w:val="left" w:pos="567"/>
        </w:tabs>
        <w:spacing w:line="360" w:lineRule="auto"/>
        <w:ind w:firstLine="567"/>
        <w:jc w:val="both"/>
        <w:rPr>
          <w:rFonts w:ascii="Times New Roman" w:hAnsi="Times New Roman" w:cs="Times New Roman"/>
          <w:sz w:val="28"/>
          <w:szCs w:val="28"/>
        </w:rPr>
      </w:pPr>
      <w:r w:rsidRPr="008750CD">
        <w:rPr>
          <w:rFonts w:ascii="Times New Roman" w:hAnsi="Times New Roman" w:cs="Times New Roman"/>
          <w:sz w:val="28"/>
          <w:szCs w:val="28"/>
        </w:rPr>
        <w:t xml:space="preserve">8. Вис на двух руках на турнике, с постепенным отведением по одному пальцу, вис на одной руке на турнике. Методические указания: </w:t>
      </w:r>
      <w:r w:rsidRPr="008750CD">
        <w:rPr>
          <w:rFonts w:ascii="Times New Roman" w:hAnsi="Times New Roman" w:cs="Times New Roman"/>
          <w:sz w:val="28"/>
          <w:szCs w:val="28"/>
        </w:rPr>
        <w:lastRenderedPageBreak/>
        <w:t xml:space="preserve">рекомендуется выполнять в игровые дни или включать в соревнование по общей физической подготовке. </w:t>
      </w:r>
    </w:p>
    <w:p w14:paraId="2EAC76B1" w14:textId="77777777" w:rsidR="006E43DB" w:rsidRPr="008750CD" w:rsidRDefault="006E43DB" w:rsidP="008750CD">
      <w:pPr>
        <w:tabs>
          <w:tab w:val="left" w:pos="567"/>
        </w:tabs>
        <w:spacing w:line="360" w:lineRule="auto"/>
        <w:ind w:firstLine="567"/>
        <w:jc w:val="both"/>
        <w:rPr>
          <w:rFonts w:ascii="Times New Roman" w:hAnsi="Times New Roman" w:cs="Times New Roman"/>
          <w:sz w:val="28"/>
          <w:szCs w:val="28"/>
        </w:rPr>
      </w:pPr>
      <w:r w:rsidRPr="008750CD">
        <w:rPr>
          <w:rFonts w:ascii="Times New Roman" w:hAnsi="Times New Roman" w:cs="Times New Roman"/>
          <w:sz w:val="28"/>
          <w:szCs w:val="28"/>
        </w:rPr>
        <w:t xml:space="preserve">9. В парах удары предплечьем по предплечью. С замахом из-за головы в положение снаружи во внутрь. То же в положении изнутри наружу. Методические указания: сила воздействия постепенно возрастает. Количество ударов от 10 до 20 с легким контактом. Постепенно контакт усиливается. Упражнение включается в разминку. Желательно выполнить 3-4 подхода, с усилением контакта в последнем повторении. Включать в тренировку не чаще одного раза в неделю. </w:t>
      </w:r>
    </w:p>
    <w:p w14:paraId="53C7B582" w14:textId="77777777" w:rsidR="006E43DB" w:rsidRPr="008750CD" w:rsidRDefault="006E43DB" w:rsidP="008750CD">
      <w:pPr>
        <w:tabs>
          <w:tab w:val="left" w:pos="567"/>
        </w:tabs>
        <w:spacing w:line="360" w:lineRule="auto"/>
        <w:ind w:firstLine="567"/>
        <w:jc w:val="both"/>
        <w:rPr>
          <w:rFonts w:ascii="Times New Roman" w:hAnsi="Times New Roman" w:cs="Times New Roman"/>
          <w:sz w:val="28"/>
          <w:szCs w:val="28"/>
        </w:rPr>
      </w:pPr>
      <w:r w:rsidRPr="008750CD">
        <w:rPr>
          <w:rFonts w:ascii="Times New Roman" w:hAnsi="Times New Roman" w:cs="Times New Roman"/>
          <w:b/>
          <w:sz w:val="28"/>
          <w:szCs w:val="28"/>
        </w:rPr>
        <w:t>Укрепление и развитие ударных поверхностей ног (для всех групп).</w:t>
      </w:r>
    </w:p>
    <w:p w14:paraId="2F8B1505" w14:textId="50C9A047" w:rsidR="006E43DB" w:rsidRPr="008750CD" w:rsidRDefault="006E43DB" w:rsidP="008750CD">
      <w:pPr>
        <w:tabs>
          <w:tab w:val="left" w:pos="567"/>
        </w:tabs>
        <w:spacing w:line="360" w:lineRule="auto"/>
        <w:ind w:firstLine="567"/>
        <w:jc w:val="both"/>
        <w:rPr>
          <w:rFonts w:ascii="Times New Roman" w:hAnsi="Times New Roman" w:cs="Times New Roman"/>
          <w:sz w:val="28"/>
          <w:szCs w:val="28"/>
        </w:rPr>
      </w:pPr>
      <w:r w:rsidRPr="008750CD">
        <w:rPr>
          <w:rFonts w:ascii="Times New Roman" w:hAnsi="Times New Roman" w:cs="Times New Roman"/>
          <w:sz w:val="28"/>
          <w:szCs w:val="28"/>
        </w:rPr>
        <w:t>Наиболее часто в поединках травмируются стопы и голень. Последствия травм воспаление надкостницы, микро</w:t>
      </w:r>
      <w:r w:rsidR="008601BD">
        <w:rPr>
          <w:rFonts w:ascii="Times New Roman" w:hAnsi="Times New Roman" w:cs="Times New Roman"/>
          <w:sz w:val="28"/>
          <w:szCs w:val="28"/>
        </w:rPr>
        <w:t>-</w:t>
      </w:r>
      <w:r w:rsidRPr="008750CD">
        <w:rPr>
          <w:rFonts w:ascii="Times New Roman" w:hAnsi="Times New Roman" w:cs="Times New Roman"/>
          <w:sz w:val="28"/>
          <w:szCs w:val="28"/>
        </w:rPr>
        <w:t xml:space="preserve">надрывы сухожилий и мышц стопы приводят к длительным восстановительным мероприятиям. И спортсмен надолго прекращает тренировки по отработке комбинаций в парах на снарядах. Он так же получает психологическую травму. Надкостницу голени необходимо формировать, а не набивать. </w:t>
      </w:r>
    </w:p>
    <w:p w14:paraId="05B21DA9" w14:textId="77777777" w:rsidR="006E43DB" w:rsidRPr="008750CD" w:rsidRDefault="006E43DB" w:rsidP="008750CD">
      <w:pPr>
        <w:tabs>
          <w:tab w:val="left" w:pos="567"/>
        </w:tabs>
        <w:spacing w:line="360" w:lineRule="auto"/>
        <w:ind w:firstLine="567"/>
        <w:jc w:val="both"/>
        <w:rPr>
          <w:rFonts w:ascii="Times New Roman" w:hAnsi="Times New Roman" w:cs="Times New Roman"/>
          <w:sz w:val="28"/>
          <w:szCs w:val="28"/>
        </w:rPr>
      </w:pPr>
      <w:r w:rsidRPr="008750CD">
        <w:rPr>
          <w:rFonts w:ascii="Times New Roman" w:hAnsi="Times New Roman" w:cs="Times New Roman"/>
          <w:sz w:val="28"/>
          <w:szCs w:val="28"/>
        </w:rPr>
        <w:t xml:space="preserve">1. Сед на пятках. Подъем голеней к плечам попеременно с падением на поверхность голени. Методические указания: колено отрывать от пола на возможно большую высоту и опускать с ускорением к полу. От ста до двухсот движений на каждую ногу. После двухмесячных тренировок упражнение целесообразно усложнить. Необходимо осуществлять подъем двух голеней одновременно. Упражнение выполнять ежедневно. Обязательно включать в разминку. Через четыре месяца ежедневных занятий образуется плотная соединительная ткань, которая укрепит надкостницу, что, позволит наносить и принимать удар голенью. Для поддержания нужных свойств голени необходимо раз в день оказывать воздействие на надкостницу. 2-3 минуты будет вполне достаточно. </w:t>
      </w:r>
    </w:p>
    <w:p w14:paraId="1D28A2C1" w14:textId="77777777" w:rsidR="006E43DB" w:rsidRPr="008750CD" w:rsidRDefault="006E43DB" w:rsidP="008750CD">
      <w:pPr>
        <w:tabs>
          <w:tab w:val="left" w:pos="567"/>
        </w:tabs>
        <w:spacing w:line="360" w:lineRule="auto"/>
        <w:ind w:firstLine="567"/>
        <w:jc w:val="both"/>
        <w:rPr>
          <w:rFonts w:ascii="Times New Roman" w:hAnsi="Times New Roman" w:cs="Times New Roman"/>
          <w:sz w:val="28"/>
          <w:szCs w:val="28"/>
        </w:rPr>
      </w:pPr>
      <w:r w:rsidRPr="008750CD">
        <w:rPr>
          <w:rFonts w:ascii="Times New Roman" w:hAnsi="Times New Roman" w:cs="Times New Roman"/>
          <w:sz w:val="28"/>
          <w:szCs w:val="28"/>
        </w:rPr>
        <w:lastRenderedPageBreak/>
        <w:t xml:space="preserve">2. Упор на пальцах. Сгибание и разгибание пальцев ног в упоре. Методические указания: для снятия сильного воздействия в начале упражнения перенесите вес тела на руки. Для укрепления и развития пальцев ног количество повторений от 60-80 раз. Время формирования пальцев 90 дней ежедневных занятий. Рекомендуется включать его в разминку и в качестве отдыха между тренировками на снарядах. Для поддержания свойств пальцев ног применяйте это упражнение раз в три дня. </w:t>
      </w:r>
    </w:p>
    <w:p w14:paraId="3AF88F18" w14:textId="77777777" w:rsidR="006E43DB" w:rsidRPr="008750CD" w:rsidRDefault="006E43DB" w:rsidP="008750CD">
      <w:pPr>
        <w:tabs>
          <w:tab w:val="left" w:pos="567"/>
        </w:tabs>
        <w:spacing w:line="360" w:lineRule="auto"/>
        <w:ind w:firstLine="567"/>
        <w:jc w:val="both"/>
        <w:rPr>
          <w:rFonts w:ascii="Times New Roman" w:hAnsi="Times New Roman" w:cs="Times New Roman"/>
          <w:sz w:val="28"/>
          <w:szCs w:val="28"/>
        </w:rPr>
      </w:pPr>
      <w:r w:rsidRPr="008750CD">
        <w:rPr>
          <w:rFonts w:ascii="Times New Roman" w:hAnsi="Times New Roman" w:cs="Times New Roman"/>
          <w:sz w:val="28"/>
          <w:szCs w:val="28"/>
        </w:rPr>
        <w:t xml:space="preserve">3. Применение деревянного бруска (8-12 граней, диаметром 80 мм, длиной от 0,5 м до 1 метра). Методические указания: брусок необходим для накатки голени в области большой берцовой кости. Механическое воздействие на надкостницу осуществляется при легком болевом ощущении с количеством 30-40 движений на 1 см тренируемой поверхности. После воздействия должно возникать ощущение покалывания и тепла. Визуально кожный покров краснеет. Упражнение выполнять ежедневно. Через 6 месяцев надкостница голени зарастѐт плотной соединительной тканью. И будет почти не чувствительна к ударам и механическим воздействиям. Для поддержания нужных свойств голени, необходимо через день осуществлять накатку. Усложняйте упражнение. Осуществляйте накатку в парах при помощи партнера. Со сменой режимов (быстро или медленно) и силы воздействия на голень. </w:t>
      </w:r>
    </w:p>
    <w:p w14:paraId="6C966269" w14:textId="77777777" w:rsidR="006E43DB" w:rsidRPr="008750CD" w:rsidRDefault="006E43DB" w:rsidP="008750CD">
      <w:pPr>
        <w:tabs>
          <w:tab w:val="left" w:pos="567"/>
        </w:tabs>
        <w:spacing w:line="360" w:lineRule="auto"/>
        <w:ind w:firstLine="567"/>
        <w:jc w:val="both"/>
        <w:rPr>
          <w:rFonts w:ascii="Times New Roman" w:hAnsi="Times New Roman" w:cs="Times New Roman"/>
          <w:sz w:val="28"/>
          <w:szCs w:val="28"/>
        </w:rPr>
      </w:pPr>
      <w:r w:rsidRPr="008750CD">
        <w:rPr>
          <w:rFonts w:ascii="Times New Roman" w:hAnsi="Times New Roman" w:cs="Times New Roman"/>
          <w:sz w:val="28"/>
          <w:szCs w:val="28"/>
        </w:rPr>
        <w:t xml:space="preserve">4. Исходное положение, стойка на правом колене. Раз - шаг левой ногой в полном приседе. Два - переход через левую стопу в стойку на левое колено. Три - сед на левую стопу. Четыре - шаг правой ногой в полном приседе. Методические указания: применять ходьбу в разминочной части для укрепления коленного сустава и стопы. Выполнять не менее 100-120 шагов. Укрепление мышц туловища через набивку для детей в возрасте 9-10 лет не рекомендуется. </w:t>
      </w:r>
    </w:p>
    <w:p w14:paraId="7E0AFAED" w14:textId="46CF3EC8" w:rsidR="006E0913" w:rsidRPr="00E42A0B" w:rsidRDefault="00406144" w:rsidP="008750CD">
      <w:pPr>
        <w:spacing w:after="0" w:line="36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4</w:t>
      </w:r>
      <w:r w:rsidR="00E42A0B" w:rsidRPr="00E42A0B">
        <w:rPr>
          <w:rFonts w:ascii="Times New Roman" w:eastAsia="Times New Roman" w:hAnsi="Times New Roman" w:cs="Times New Roman"/>
          <w:b/>
          <w:color w:val="000000"/>
          <w:sz w:val="28"/>
          <w:szCs w:val="28"/>
          <w:lang w:eastAsia="ru-RU"/>
        </w:rPr>
        <w:t>.</w:t>
      </w:r>
      <w:r>
        <w:rPr>
          <w:rFonts w:ascii="Times New Roman" w:eastAsia="Times New Roman" w:hAnsi="Times New Roman" w:cs="Times New Roman"/>
          <w:b/>
          <w:color w:val="000000"/>
          <w:sz w:val="28"/>
          <w:szCs w:val="28"/>
          <w:lang w:eastAsia="ru-RU"/>
        </w:rPr>
        <w:t>4.</w:t>
      </w:r>
      <w:r w:rsidR="00E42A0B" w:rsidRPr="00E42A0B">
        <w:rPr>
          <w:rFonts w:ascii="Times New Roman" w:eastAsia="Times New Roman" w:hAnsi="Times New Roman" w:cs="Times New Roman"/>
          <w:b/>
          <w:color w:val="000000"/>
          <w:sz w:val="28"/>
          <w:szCs w:val="28"/>
          <w:lang w:eastAsia="ru-RU"/>
        </w:rPr>
        <w:t xml:space="preserve"> </w:t>
      </w:r>
      <w:r w:rsidR="006E0913" w:rsidRPr="00E42A0B">
        <w:rPr>
          <w:rFonts w:ascii="Times New Roman" w:eastAsia="Times New Roman" w:hAnsi="Times New Roman" w:cs="Times New Roman"/>
          <w:b/>
          <w:color w:val="000000"/>
          <w:sz w:val="28"/>
          <w:szCs w:val="28"/>
          <w:lang w:eastAsia="ru-RU"/>
        </w:rPr>
        <w:t>Учебно-тематический план</w:t>
      </w:r>
    </w:p>
    <w:tbl>
      <w:tblPr>
        <w:tblW w:w="9498" w:type="dxa"/>
        <w:tblInd w:w="-34" w:type="dxa"/>
        <w:tblLayout w:type="fixed"/>
        <w:tblLook w:val="04A0" w:firstRow="1" w:lastRow="0" w:firstColumn="1" w:lastColumn="0" w:noHBand="0" w:noVBand="1"/>
      </w:tblPr>
      <w:tblGrid>
        <w:gridCol w:w="1135"/>
        <w:gridCol w:w="2268"/>
        <w:gridCol w:w="1559"/>
        <w:gridCol w:w="1843"/>
        <w:gridCol w:w="2693"/>
      </w:tblGrid>
      <w:tr w:rsidR="006E0913" w14:paraId="676DED79" w14:textId="77777777" w:rsidTr="00AB3E54">
        <w:trPr>
          <w:trHeight w:val="1342"/>
        </w:trPr>
        <w:tc>
          <w:tcPr>
            <w:tcW w:w="1135" w:type="dxa"/>
            <w:tcBorders>
              <w:top w:val="single" w:sz="4" w:space="0" w:color="auto"/>
              <w:left w:val="single" w:sz="4" w:space="0" w:color="auto"/>
              <w:bottom w:val="single" w:sz="4" w:space="0" w:color="auto"/>
              <w:right w:val="single" w:sz="4" w:space="0" w:color="auto"/>
            </w:tcBorders>
            <w:vAlign w:val="center"/>
            <w:hideMark/>
          </w:tcPr>
          <w:p w14:paraId="6651E62B" w14:textId="77777777" w:rsidR="006E0913" w:rsidRDefault="006E0913" w:rsidP="006E0913">
            <w:pPr>
              <w:tabs>
                <w:tab w:val="left" w:pos="5812"/>
              </w:tabs>
              <w:ind w:left="57"/>
              <w:contextualSpacing/>
              <w:mirrorIndents/>
              <w:jc w:val="center"/>
              <w:rPr>
                <w:rFonts w:ascii="Times New Roman" w:hAnsi="Times New Roman" w:cs="Times New Roman"/>
                <w:sz w:val="24"/>
                <w:szCs w:val="24"/>
              </w:rPr>
            </w:pPr>
            <w:r>
              <w:rPr>
                <w:rFonts w:ascii="Times New Roman" w:hAnsi="Times New Roman" w:cs="Times New Roman"/>
                <w:sz w:val="24"/>
                <w:szCs w:val="24"/>
              </w:rPr>
              <w:lastRenderedPageBreak/>
              <w:t>Этап спортивной подготовки</w:t>
            </w:r>
          </w:p>
        </w:tc>
        <w:tc>
          <w:tcPr>
            <w:tcW w:w="2268" w:type="dxa"/>
            <w:tcBorders>
              <w:top w:val="single" w:sz="4" w:space="0" w:color="auto"/>
              <w:left w:val="single" w:sz="4" w:space="0" w:color="auto"/>
              <w:bottom w:val="single" w:sz="4" w:space="0" w:color="auto"/>
              <w:right w:val="single" w:sz="4" w:space="0" w:color="auto"/>
            </w:tcBorders>
            <w:vAlign w:val="center"/>
            <w:hideMark/>
          </w:tcPr>
          <w:p w14:paraId="6EF7E3F3" w14:textId="77777777" w:rsidR="006E0913" w:rsidRDefault="006E0913" w:rsidP="006E0913">
            <w:pPr>
              <w:tabs>
                <w:tab w:val="left" w:pos="5812"/>
              </w:tabs>
              <w:ind w:left="57"/>
              <w:contextualSpacing/>
              <w:mirrorIndents/>
              <w:jc w:val="center"/>
              <w:rPr>
                <w:rFonts w:ascii="Times New Roman" w:hAnsi="Times New Roman" w:cs="Times New Roman"/>
                <w:sz w:val="24"/>
                <w:szCs w:val="24"/>
              </w:rPr>
            </w:pPr>
            <w:r>
              <w:rPr>
                <w:rFonts w:ascii="Times New Roman" w:hAnsi="Times New Roman" w:cs="Times New Roman"/>
                <w:sz w:val="24"/>
                <w:szCs w:val="24"/>
              </w:rPr>
              <w:t>Темы по теоретической подготовке</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6F0C36F" w14:textId="77777777" w:rsidR="006E0913" w:rsidRDefault="006E0913" w:rsidP="006E0913">
            <w:pPr>
              <w:tabs>
                <w:tab w:val="left" w:pos="5812"/>
              </w:tabs>
              <w:ind w:left="57"/>
              <w:contextualSpacing/>
              <w:mirrorIndents/>
              <w:jc w:val="center"/>
              <w:rPr>
                <w:rFonts w:ascii="Times New Roman" w:hAnsi="Times New Roman" w:cs="Times New Roman"/>
                <w:sz w:val="24"/>
                <w:szCs w:val="24"/>
              </w:rPr>
            </w:pPr>
            <w:r>
              <w:rPr>
                <w:rFonts w:ascii="Times New Roman" w:hAnsi="Times New Roman" w:cs="Times New Roman"/>
                <w:sz w:val="24"/>
                <w:szCs w:val="24"/>
              </w:rPr>
              <w:t>Объем времени в год (минут)</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D86515D" w14:textId="77777777" w:rsidR="006E0913" w:rsidRDefault="006E0913" w:rsidP="006E0913">
            <w:pPr>
              <w:tabs>
                <w:tab w:val="left" w:pos="5812"/>
              </w:tabs>
              <w:ind w:left="57"/>
              <w:contextualSpacing/>
              <w:mirrorIndents/>
              <w:jc w:val="center"/>
              <w:rPr>
                <w:rFonts w:ascii="Times New Roman" w:hAnsi="Times New Roman" w:cs="Times New Roman"/>
                <w:sz w:val="24"/>
                <w:szCs w:val="24"/>
              </w:rPr>
            </w:pPr>
            <w:r>
              <w:rPr>
                <w:rFonts w:ascii="Times New Roman" w:hAnsi="Times New Roman" w:cs="Times New Roman"/>
                <w:sz w:val="24"/>
                <w:szCs w:val="24"/>
              </w:rPr>
              <w:t>Сроки проведения</w:t>
            </w:r>
          </w:p>
        </w:tc>
        <w:tc>
          <w:tcPr>
            <w:tcW w:w="2693" w:type="dxa"/>
            <w:tcBorders>
              <w:top w:val="single" w:sz="4" w:space="0" w:color="auto"/>
              <w:left w:val="single" w:sz="4" w:space="0" w:color="auto"/>
              <w:bottom w:val="single" w:sz="4" w:space="0" w:color="auto"/>
              <w:right w:val="single" w:sz="4" w:space="0" w:color="auto"/>
            </w:tcBorders>
            <w:vAlign w:val="center"/>
            <w:hideMark/>
          </w:tcPr>
          <w:p w14:paraId="34EC4709" w14:textId="77777777" w:rsidR="006E0913" w:rsidRDefault="006E0913" w:rsidP="006E0913">
            <w:pPr>
              <w:tabs>
                <w:tab w:val="left" w:pos="5812"/>
              </w:tabs>
              <w:ind w:left="57"/>
              <w:contextualSpacing/>
              <w:mirrorIndents/>
              <w:jc w:val="center"/>
              <w:rPr>
                <w:rFonts w:ascii="Times New Roman" w:hAnsi="Times New Roman" w:cs="Times New Roman"/>
                <w:sz w:val="24"/>
                <w:szCs w:val="24"/>
              </w:rPr>
            </w:pPr>
            <w:r>
              <w:rPr>
                <w:rFonts w:ascii="Times New Roman" w:hAnsi="Times New Roman" w:cs="Times New Roman"/>
                <w:sz w:val="24"/>
                <w:szCs w:val="24"/>
              </w:rPr>
              <w:t>Краткое содержание</w:t>
            </w:r>
          </w:p>
        </w:tc>
      </w:tr>
      <w:tr w:rsidR="006E0913" w14:paraId="3FE146E5" w14:textId="77777777" w:rsidTr="00AB3E54">
        <w:trPr>
          <w:trHeight w:val="1095"/>
        </w:trPr>
        <w:tc>
          <w:tcPr>
            <w:tcW w:w="1135" w:type="dxa"/>
            <w:vMerge w:val="restart"/>
            <w:tcBorders>
              <w:top w:val="single" w:sz="4" w:space="0" w:color="auto"/>
              <w:left w:val="single" w:sz="4" w:space="0" w:color="auto"/>
              <w:bottom w:val="single" w:sz="4" w:space="0" w:color="auto"/>
              <w:right w:val="single" w:sz="4" w:space="0" w:color="auto"/>
            </w:tcBorders>
            <w:vAlign w:val="center"/>
            <w:hideMark/>
          </w:tcPr>
          <w:p w14:paraId="7F3C268D" w14:textId="77777777" w:rsidR="006E0913" w:rsidRDefault="006E0913" w:rsidP="006E0913">
            <w:pPr>
              <w:tabs>
                <w:tab w:val="left" w:pos="5812"/>
              </w:tabs>
              <w:ind w:left="57"/>
              <w:contextualSpacing/>
              <w:mirrorIndents/>
              <w:jc w:val="center"/>
              <w:rPr>
                <w:rFonts w:ascii="Times New Roman" w:hAnsi="Times New Roman" w:cs="Times New Roman"/>
                <w:sz w:val="24"/>
                <w:szCs w:val="24"/>
              </w:rPr>
            </w:pPr>
            <w:r>
              <w:rPr>
                <w:rFonts w:ascii="Times New Roman" w:hAnsi="Times New Roman" w:cs="Times New Roman"/>
                <w:sz w:val="24"/>
                <w:szCs w:val="24"/>
              </w:rPr>
              <w:t>Этап начальной подготовки</w:t>
            </w:r>
          </w:p>
        </w:tc>
        <w:tc>
          <w:tcPr>
            <w:tcW w:w="2268" w:type="dxa"/>
            <w:tcBorders>
              <w:top w:val="single" w:sz="4" w:space="0" w:color="auto"/>
              <w:left w:val="single" w:sz="4" w:space="0" w:color="auto"/>
              <w:bottom w:val="single" w:sz="4" w:space="0" w:color="auto"/>
              <w:right w:val="single" w:sz="4" w:space="0" w:color="auto"/>
            </w:tcBorders>
            <w:vAlign w:val="center"/>
            <w:hideMark/>
          </w:tcPr>
          <w:p w14:paraId="419FE922" w14:textId="77777777" w:rsidR="006E0913" w:rsidRDefault="006E0913" w:rsidP="006E0913">
            <w:pPr>
              <w:tabs>
                <w:tab w:val="left" w:pos="5812"/>
              </w:tabs>
              <w:ind w:left="57"/>
              <w:contextualSpacing/>
              <w:mirrorIndents/>
              <w:jc w:val="center"/>
              <w:rPr>
                <w:rFonts w:ascii="Times New Roman" w:hAnsi="Times New Roman" w:cs="Times New Roman"/>
                <w:b/>
                <w:bCs/>
              </w:rPr>
            </w:pPr>
            <w:r>
              <w:rPr>
                <w:rFonts w:ascii="Times New Roman" w:hAnsi="Times New Roman" w:cs="Times New Roman"/>
                <w:b/>
                <w:bCs/>
              </w:rPr>
              <w:t>Всего на этапе начальной подготовки до одного года обучения/ свыше одного года обучения:</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EBF8536" w14:textId="77777777" w:rsidR="006E0913" w:rsidRDefault="006E0913" w:rsidP="006E0913">
            <w:pPr>
              <w:tabs>
                <w:tab w:val="left" w:pos="5812"/>
              </w:tabs>
              <w:ind w:left="57"/>
              <w:contextualSpacing/>
              <w:mirrorIndents/>
              <w:jc w:val="center"/>
              <w:rPr>
                <w:rFonts w:ascii="Times New Roman" w:hAnsi="Times New Roman" w:cs="Times New Roman"/>
                <w:b/>
                <w:bCs/>
                <w:sz w:val="24"/>
                <w:szCs w:val="24"/>
              </w:rPr>
            </w:pPr>
            <w:r>
              <w:rPr>
                <w:rFonts w:ascii="Times New Roman" w:hAnsi="Times New Roman" w:cs="Times New Roman"/>
                <w:b/>
                <w:bCs/>
                <w:color w:val="202124"/>
                <w:sz w:val="24"/>
                <w:szCs w:val="24"/>
                <w:shd w:val="clear" w:color="auto" w:fill="FFFFFF"/>
              </w:rPr>
              <w:t>≈</w:t>
            </w:r>
            <w:r>
              <w:rPr>
                <w:rFonts w:ascii="Times New Roman" w:hAnsi="Times New Roman" w:cs="Times New Roman"/>
                <w:b/>
                <w:bCs/>
                <w:sz w:val="24"/>
                <w:szCs w:val="24"/>
              </w:rPr>
              <w:t xml:space="preserve"> 120/180</w:t>
            </w:r>
          </w:p>
        </w:tc>
        <w:tc>
          <w:tcPr>
            <w:tcW w:w="1843" w:type="dxa"/>
            <w:tcBorders>
              <w:top w:val="single" w:sz="4" w:space="0" w:color="auto"/>
              <w:left w:val="single" w:sz="4" w:space="0" w:color="auto"/>
              <w:bottom w:val="single" w:sz="4" w:space="0" w:color="auto"/>
              <w:right w:val="single" w:sz="4" w:space="0" w:color="auto"/>
            </w:tcBorders>
            <w:vAlign w:val="center"/>
          </w:tcPr>
          <w:p w14:paraId="04662384" w14:textId="77777777" w:rsidR="006E0913" w:rsidRDefault="006E0913" w:rsidP="006E0913">
            <w:pPr>
              <w:tabs>
                <w:tab w:val="left" w:pos="5812"/>
              </w:tabs>
              <w:ind w:left="57"/>
              <w:contextualSpacing/>
              <w:mirrorIndents/>
              <w:jc w:val="center"/>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14:paraId="5D6D2996" w14:textId="77777777" w:rsidR="006E0913" w:rsidRDefault="006E0913" w:rsidP="006E0913">
            <w:pPr>
              <w:tabs>
                <w:tab w:val="left" w:pos="5812"/>
              </w:tabs>
              <w:ind w:left="57"/>
              <w:contextualSpacing/>
              <w:mirrorIndents/>
              <w:jc w:val="center"/>
              <w:rPr>
                <w:rFonts w:ascii="Times New Roman" w:hAnsi="Times New Roman" w:cs="Times New Roman"/>
                <w:sz w:val="24"/>
                <w:szCs w:val="24"/>
              </w:rPr>
            </w:pPr>
          </w:p>
        </w:tc>
      </w:tr>
      <w:tr w:rsidR="006E0913" w14:paraId="723B8D80" w14:textId="77777777" w:rsidTr="00AB3E54">
        <w:trPr>
          <w:trHeight w:val="143"/>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40698C25" w14:textId="77777777" w:rsidR="006E0913" w:rsidRDefault="006E0913" w:rsidP="006E0913">
            <w:pP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hideMark/>
          </w:tcPr>
          <w:p w14:paraId="2C322FD3" w14:textId="77777777" w:rsidR="006E0913" w:rsidRDefault="006E0913" w:rsidP="006E0913">
            <w:pPr>
              <w:tabs>
                <w:tab w:val="left" w:pos="5812"/>
              </w:tabs>
              <w:ind w:left="57"/>
              <w:contextualSpacing/>
              <w:mirrorIndents/>
              <w:jc w:val="center"/>
              <w:rPr>
                <w:rFonts w:ascii="Times New Roman" w:hAnsi="Times New Roman" w:cs="Times New Roman"/>
              </w:rPr>
            </w:pPr>
            <w:r>
              <w:rPr>
                <w:rFonts w:ascii="Times New Roman" w:hAnsi="Times New Roman" w:cs="Times New Roman"/>
              </w:rPr>
              <w:t>История возникновения вида спорта и его развитие</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C6176F7" w14:textId="77777777" w:rsidR="006E0913" w:rsidRDefault="006E0913" w:rsidP="006E0913">
            <w:pPr>
              <w:tabs>
                <w:tab w:val="left" w:pos="5812"/>
              </w:tabs>
              <w:ind w:left="57"/>
              <w:contextualSpacing/>
              <w:mirrorIndents/>
              <w:jc w:val="center"/>
              <w:rPr>
                <w:rFonts w:ascii="Times New Roman" w:hAnsi="Times New Roman" w:cs="Times New Roman"/>
              </w:rPr>
            </w:pPr>
            <w:r>
              <w:rPr>
                <w:rFonts w:ascii="Times New Roman" w:hAnsi="Times New Roman" w:cs="Times New Roman"/>
                <w:color w:val="202124"/>
                <w:sz w:val="24"/>
                <w:szCs w:val="24"/>
                <w:shd w:val="clear" w:color="auto" w:fill="FFFFFF"/>
              </w:rPr>
              <w:t>≈</w:t>
            </w:r>
            <w:r>
              <w:rPr>
                <w:rFonts w:ascii="Times New Roman" w:hAnsi="Times New Roman" w:cs="Times New Roman"/>
                <w:b/>
                <w:bCs/>
                <w:sz w:val="24"/>
                <w:szCs w:val="24"/>
              </w:rPr>
              <w:t xml:space="preserve"> </w:t>
            </w:r>
            <w:r>
              <w:rPr>
                <w:rFonts w:ascii="Times New Roman" w:hAnsi="Times New Roman" w:cs="Times New Roman"/>
              </w:rPr>
              <w:t>13/20</w:t>
            </w:r>
          </w:p>
        </w:tc>
        <w:tc>
          <w:tcPr>
            <w:tcW w:w="1843" w:type="dxa"/>
            <w:tcBorders>
              <w:top w:val="single" w:sz="4" w:space="0" w:color="auto"/>
              <w:left w:val="single" w:sz="4" w:space="0" w:color="auto"/>
              <w:bottom w:val="single" w:sz="4" w:space="0" w:color="auto"/>
              <w:right w:val="single" w:sz="4" w:space="0" w:color="auto"/>
            </w:tcBorders>
            <w:vAlign w:val="center"/>
            <w:hideMark/>
          </w:tcPr>
          <w:p w14:paraId="621D95E1" w14:textId="77777777" w:rsidR="006E0913" w:rsidRDefault="006E0913" w:rsidP="006E0913">
            <w:pPr>
              <w:tabs>
                <w:tab w:val="left" w:pos="5812"/>
              </w:tabs>
              <w:ind w:left="57"/>
              <w:contextualSpacing/>
              <w:mirrorIndents/>
              <w:jc w:val="center"/>
              <w:rPr>
                <w:rFonts w:ascii="Times New Roman" w:hAnsi="Times New Roman" w:cs="Times New Roman"/>
              </w:rPr>
            </w:pPr>
            <w:r>
              <w:rPr>
                <w:rFonts w:ascii="Times New Roman" w:hAnsi="Times New Roman" w:cs="Times New Roman"/>
              </w:rPr>
              <w:t>сентябрь</w:t>
            </w:r>
          </w:p>
        </w:tc>
        <w:tc>
          <w:tcPr>
            <w:tcW w:w="2693" w:type="dxa"/>
            <w:tcBorders>
              <w:top w:val="single" w:sz="4" w:space="0" w:color="auto"/>
              <w:left w:val="single" w:sz="4" w:space="0" w:color="auto"/>
              <w:bottom w:val="single" w:sz="4" w:space="0" w:color="auto"/>
              <w:right w:val="single" w:sz="4" w:space="0" w:color="auto"/>
            </w:tcBorders>
            <w:hideMark/>
          </w:tcPr>
          <w:p w14:paraId="240BC2C4" w14:textId="6E3C61A4" w:rsidR="006E0913" w:rsidRDefault="006E0913" w:rsidP="008750CD">
            <w:pPr>
              <w:tabs>
                <w:tab w:val="left" w:pos="5812"/>
              </w:tabs>
              <w:ind w:left="57"/>
              <w:contextualSpacing/>
              <w:mirrorIndents/>
              <w:jc w:val="both"/>
              <w:rPr>
                <w:rFonts w:ascii="Times New Roman" w:hAnsi="Times New Roman" w:cs="Times New Roman"/>
              </w:rPr>
            </w:pPr>
            <w:r>
              <w:rPr>
                <w:rFonts w:ascii="Times New Roman" w:hAnsi="Times New Roman" w:cs="Times New Roman"/>
              </w:rPr>
              <w:t xml:space="preserve">Зарождение и развитие вида спорта. Автобиографии выдающихся спортсменов. </w:t>
            </w:r>
          </w:p>
        </w:tc>
      </w:tr>
      <w:tr w:rsidR="006E0913" w14:paraId="48288E82" w14:textId="77777777" w:rsidTr="00AB3E54">
        <w:trPr>
          <w:trHeight w:val="143"/>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71B05F75" w14:textId="77777777" w:rsidR="006E0913" w:rsidRDefault="006E0913" w:rsidP="006E0913">
            <w:pP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hideMark/>
          </w:tcPr>
          <w:p w14:paraId="164B045E" w14:textId="77777777" w:rsidR="006E0913" w:rsidRDefault="006E0913" w:rsidP="006E0913">
            <w:pPr>
              <w:tabs>
                <w:tab w:val="left" w:pos="5812"/>
              </w:tabs>
              <w:ind w:left="57"/>
              <w:contextualSpacing/>
              <w:mirrorIndents/>
              <w:jc w:val="center"/>
              <w:rPr>
                <w:rFonts w:ascii="Times New Roman" w:hAnsi="Times New Roman" w:cs="Times New Roman"/>
              </w:rPr>
            </w:pPr>
            <w:r>
              <w:rPr>
                <w:rFonts w:ascii="Times New Roman" w:hAnsi="Times New Roman" w:cs="Times New Roman"/>
              </w:rPr>
              <w:t>Физическая культура – важное средство физического развития и укрепления здоровья человека</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6F33D2C" w14:textId="77777777" w:rsidR="006E0913" w:rsidRDefault="006E0913" w:rsidP="006E0913">
            <w:pPr>
              <w:tabs>
                <w:tab w:val="left" w:pos="5812"/>
              </w:tabs>
              <w:ind w:left="57"/>
              <w:contextualSpacing/>
              <w:mirrorIndents/>
              <w:jc w:val="center"/>
              <w:rPr>
                <w:rFonts w:ascii="Times New Roman" w:hAnsi="Times New Roman" w:cs="Times New Roman"/>
              </w:rPr>
            </w:pPr>
            <w:r>
              <w:rPr>
                <w:rFonts w:ascii="Times New Roman" w:hAnsi="Times New Roman" w:cs="Times New Roman"/>
                <w:color w:val="202124"/>
                <w:sz w:val="24"/>
                <w:szCs w:val="24"/>
                <w:shd w:val="clear" w:color="auto" w:fill="FFFFFF"/>
              </w:rPr>
              <w:t>≈</w:t>
            </w:r>
            <w:r>
              <w:rPr>
                <w:rFonts w:ascii="Times New Roman" w:hAnsi="Times New Roman" w:cs="Times New Roman"/>
                <w:b/>
                <w:bCs/>
                <w:sz w:val="24"/>
                <w:szCs w:val="24"/>
              </w:rPr>
              <w:t xml:space="preserve"> </w:t>
            </w:r>
            <w:r>
              <w:rPr>
                <w:rFonts w:ascii="Times New Roman" w:hAnsi="Times New Roman" w:cs="Times New Roman"/>
              </w:rPr>
              <w:t>13/20</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C7EB593" w14:textId="77777777" w:rsidR="006E0913" w:rsidRDefault="006E0913" w:rsidP="006E0913">
            <w:pPr>
              <w:tabs>
                <w:tab w:val="left" w:pos="5812"/>
              </w:tabs>
              <w:ind w:left="57"/>
              <w:contextualSpacing/>
              <w:mirrorIndents/>
              <w:jc w:val="center"/>
              <w:rPr>
                <w:rFonts w:ascii="Times New Roman" w:hAnsi="Times New Roman" w:cs="Times New Roman"/>
              </w:rPr>
            </w:pPr>
            <w:r>
              <w:rPr>
                <w:rFonts w:ascii="Times New Roman" w:hAnsi="Times New Roman" w:cs="Times New Roman"/>
              </w:rPr>
              <w:t>октябрь</w:t>
            </w:r>
          </w:p>
        </w:tc>
        <w:tc>
          <w:tcPr>
            <w:tcW w:w="2693" w:type="dxa"/>
            <w:tcBorders>
              <w:top w:val="single" w:sz="4" w:space="0" w:color="auto"/>
              <w:left w:val="single" w:sz="4" w:space="0" w:color="auto"/>
              <w:bottom w:val="single" w:sz="4" w:space="0" w:color="auto"/>
              <w:right w:val="single" w:sz="4" w:space="0" w:color="auto"/>
            </w:tcBorders>
            <w:hideMark/>
          </w:tcPr>
          <w:p w14:paraId="34089428" w14:textId="77777777" w:rsidR="006E0913" w:rsidRDefault="006E0913" w:rsidP="006E0913">
            <w:pPr>
              <w:tabs>
                <w:tab w:val="left" w:pos="5812"/>
              </w:tabs>
              <w:ind w:left="57"/>
              <w:contextualSpacing/>
              <w:mirrorIndents/>
              <w:jc w:val="both"/>
              <w:rPr>
                <w:rFonts w:ascii="Times New Roman" w:hAnsi="Times New Roman" w:cs="Times New Roman"/>
              </w:rPr>
            </w:pPr>
            <w:r>
              <w:rPr>
                <w:rFonts w:ascii="Times New Roman" w:hAnsi="Times New Roman" w:cs="Times New Roman"/>
              </w:rPr>
              <w:t>Понятие о физической культуре и спорте. Формы физической культуры. Физическая культура как средство воспитания трудолюбия, организованности, воли, нравственных качеств и жизненно важных умений и навыков.</w:t>
            </w:r>
          </w:p>
        </w:tc>
      </w:tr>
      <w:tr w:rsidR="006E0913" w14:paraId="363960B1" w14:textId="77777777" w:rsidTr="00AB3E54">
        <w:trPr>
          <w:trHeight w:val="143"/>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56EFF21C" w14:textId="77777777" w:rsidR="006E0913" w:rsidRDefault="006E0913" w:rsidP="006E0913">
            <w:pP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hideMark/>
          </w:tcPr>
          <w:p w14:paraId="4E27F0B1" w14:textId="77777777" w:rsidR="006E0913" w:rsidRDefault="006E0913" w:rsidP="006E0913">
            <w:pPr>
              <w:tabs>
                <w:tab w:val="left" w:pos="5812"/>
              </w:tabs>
              <w:ind w:left="57"/>
              <w:contextualSpacing/>
              <w:mirrorIndents/>
              <w:jc w:val="center"/>
              <w:rPr>
                <w:rFonts w:ascii="Times New Roman" w:hAnsi="Times New Roman" w:cs="Times New Roman"/>
              </w:rPr>
            </w:pPr>
            <w:r>
              <w:rPr>
                <w:rFonts w:ascii="Times New Roman" w:hAnsi="Times New Roman" w:cs="Times New Roman"/>
              </w:rPr>
              <w:t>Гигиенические основы физической культуры и спорта, гигиена обучающихся при занятиях физической культурой и спортом</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D498BF1" w14:textId="77777777" w:rsidR="006E0913" w:rsidRDefault="006E0913" w:rsidP="006E0913">
            <w:pPr>
              <w:tabs>
                <w:tab w:val="left" w:pos="5812"/>
              </w:tabs>
              <w:ind w:left="57"/>
              <w:contextualSpacing/>
              <w:mirrorIndents/>
              <w:jc w:val="center"/>
              <w:rPr>
                <w:rFonts w:ascii="Times New Roman" w:hAnsi="Times New Roman" w:cs="Times New Roman"/>
              </w:rPr>
            </w:pPr>
            <w:r>
              <w:rPr>
                <w:rFonts w:ascii="Times New Roman" w:hAnsi="Times New Roman" w:cs="Times New Roman"/>
                <w:color w:val="202124"/>
                <w:sz w:val="24"/>
                <w:szCs w:val="24"/>
                <w:shd w:val="clear" w:color="auto" w:fill="FFFFFF"/>
              </w:rPr>
              <w:t>≈</w:t>
            </w:r>
            <w:r>
              <w:rPr>
                <w:rFonts w:ascii="Times New Roman" w:hAnsi="Times New Roman" w:cs="Times New Roman"/>
                <w:b/>
                <w:bCs/>
                <w:sz w:val="24"/>
                <w:szCs w:val="24"/>
              </w:rPr>
              <w:t xml:space="preserve"> </w:t>
            </w:r>
            <w:r>
              <w:rPr>
                <w:rFonts w:ascii="Times New Roman" w:hAnsi="Times New Roman" w:cs="Times New Roman"/>
              </w:rPr>
              <w:t>13/20</w:t>
            </w:r>
          </w:p>
        </w:tc>
        <w:tc>
          <w:tcPr>
            <w:tcW w:w="1843" w:type="dxa"/>
            <w:tcBorders>
              <w:top w:val="single" w:sz="4" w:space="0" w:color="auto"/>
              <w:left w:val="single" w:sz="4" w:space="0" w:color="auto"/>
              <w:bottom w:val="single" w:sz="4" w:space="0" w:color="auto"/>
              <w:right w:val="single" w:sz="4" w:space="0" w:color="auto"/>
            </w:tcBorders>
            <w:vAlign w:val="center"/>
            <w:hideMark/>
          </w:tcPr>
          <w:p w14:paraId="398A8DFE" w14:textId="77777777" w:rsidR="006E0913" w:rsidRDefault="006E0913" w:rsidP="006E0913">
            <w:pPr>
              <w:tabs>
                <w:tab w:val="left" w:pos="5812"/>
              </w:tabs>
              <w:ind w:left="57"/>
              <w:contextualSpacing/>
              <w:mirrorIndents/>
              <w:jc w:val="center"/>
              <w:rPr>
                <w:rFonts w:ascii="Times New Roman" w:hAnsi="Times New Roman" w:cs="Times New Roman"/>
              </w:rPr>
            </w:pPr>
            <w:r>
              <w:rPr>
                <w:rFonts w:ascii="Times New Roman" w:hAnsi="Times New Roman" w:cs="Times New Roman"/>
              </w:rPr>
              <w:t>ноябрь</w:t>
            </w:r>
          </w:p>
        </w:tc>
        <w:tc>
          <w:tcPr>
            <w:tcW w:w="2693" w:type="dxa"/>
            <w:tcBorders>
              <w:top w:val="single" w:sz="4" w:space="0" w:color="auto"/>
              <w:left w:val="single" w:sz="4" w:space="0" w:color="auto"/>
              <w:bottom w:val="single" w:sz="4" w:space="0" w:color="auto"/>
              <w:right w:val="single" w:sz="4" w:space="0" w:color="auto"/>
            </w:tcBorders>
            <w:hideMark/>
          </w:tcPr>
          <w:p w14:paraId="1376236A" w14:textId="77777777" w:rsidR="006E0913" w:rsidRDefault="006E0913" w:rsidP="006E0913">
            <w:pPr>
              <w:tabs>
                <w:tab w:val="left" w:pos="5812"/>
              </w:tabs>
              <w:ind w:left="57"/>
              <w:contextualSpacing/>
              <w:mirrorIndents/>
              <w:jc w:val="both"/>
              <w:rPr>
                <w:rFonts w:ascii="Times New Roman" w:hAnsi="Times New Roman" w:cs="Times New Roman"/>
              </w:rPr>
            </w:pPr>
            <w:r>
              <w:rPr>
                <w:rFonts w:ascii="Times New Roman" w:hAnsi="Times New Roman" w:cs="Times New Roman"/>
              </w:rPr>
              <w:t>Понятие о гигиене и санитарии. Уход за телом, полостью рта и зубами. Гигиенические требования к одежде и обуви. Соблюдение гигиены на спортивных объектах.</w:t>
            </w:r>
          </w:p>
        </w:tc>
      </w:tr>
      <w:tr w:rsidR="006E0913" w14:paraId="4735B58D" w14:textId="77777777" w:rsidTr="00AB3E54">
        <w:trPr>
          <w:trHeight w:val="143"/>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523F2F35" w14:textId="77777777" w:rsidR="006E0913" w:rsidRDefault="006E0913" w:rsidP="006E0913">
            <w:pP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hideMark/>
          </w:tcPr>
          <w:p w14:paraId="5D02D3FA" w14:textId="77777777" w:rsidR="006E0913" w:rsidRDefault="006E0913" w:rsidP="006E0913">
            <w:pPr>
              <w:tabs>
                <w:tab w:val="left" w:pos="5812"/>
              </w:tabs>
              <w:ind w:left="57"/>
              <w:contextualSpacing/>
              <w:mirrorIndents/>
              <w:jc w:val="center"/>
              <w:rPr>
                <w:rFonts w:ascii="Times New Roman" w:hAnsi="Times New Roman" w:cs="Times New Roman"/>
              </w:rPr>
            </w:pPr>
            <w:r>
              <w:rPr>
                <w:rFonts w:ascii="Times New Roman" w:hAnsi="Times New Roman" w:cs="Times New Roman"/>
              </w:rPr>
              <w:t>Закаливание организма</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08B01D9" w14:textId="77777777" w:rsidR="006E0913" w:rsidRDefault="006E0913" w:rsidP="006E0913">
            <w:pPr>
              <w:tabs>
                <w:tab w:val="left" w:pos="5812"/>
              </w:tabs>
              <w:ind w:left="57"/>
              <w:contextualSpacing/>
              <w:mirrorIndents/>
              <w:jc w:val="center"/>
              <w:rPr>
                <w:rFonts w:ascii="Times New Roman" w:hAnsi="Times New Roman" w:cs="Times New Roman"/>
              </w:rPr>
            </w:pPr>
            <w:r>
              <w:rPr>
                <w:rFonts w:ascii="Times New Roman" w:hAnsi="Times New Roman" w:cs="Times New Roman"/>
                <w:color w:val="202124"/>
                <w:sz w:val="24"/>
                <w:szCs w:val="24"/>
                <w:shd w:val="clear" w:color="auto" w:fill="FFFFFF"/>
              </w:rPr>
              <w:t>≈</w:t>
            </w:r>
            <w:r>
              <w:rPr>
                <w:rFonts w:ascii="Times New Roman" w:hAnsi="Times New Roman" w:cs="Times New Roman"/>
                <w:b/>
                <w:bCs/>
                <w:sz w:val="24"/>
                <w:szCs w:val="24"/>
              </w:rPr>
              <w:t xml:space="preserve"> </w:t>
            </w:r>
            <w:r>
              <w:rPr>
                <w:rFonts w:ascii="Times New Roman" w:hAnsi="Times New Roman" w:cs="Times New Roman"/>
              </w:rPr>
              <w:t>13/20</w:t>
            </w:r>
          </w:p>
        </w:tc>
        <w:tc>
          <w:tcPr>
            <w:tcW w:w="1843" w:type="dxa"/>
            <w:tcBorders>
              <w:top w:val="single" w:sz="4" w:space="0" w:color="auto"/>
              <w:left w:val="single" w:sz="4" w:space="0" w:color="auto"/>
              <w:bottom w:val="single" w:sz="4" w:space="0" w:color="auto"/>
              <w:right w:val="single" w:sz="4" w:space="0" w:color="auto"/>
            </w:tcBorders>
            <w:vAlign w:val="center"/>
            <w:hideMark/>
          </w:tcPr>
          <w:p w14:paraId="7FD2CE79" w14:textId="77777777" w:rsidR="006E0913" w:rsidRDefault="006E0913" w:rsidP="006E0913">
            <w:pPr>
              <w:tabs>
                <w:tab w:val="left" w:pos="5812"/>
              </w:tabs>
              <w:ind w:left="57"/>
              <w:contextualSpacing/>
              <w:mirrorIndents/>
              <w:jc w:val="center"/>
              <w:rPr>
                <w:rFonts w:ascii="Times New Roman" w:hAnsi="Times New Roman" w:cs="Times New Roman"/>
              </w:rPr>
            </w:pPr>
            <w:r>
              <w:rPr>
                <w:rFonts w:ascii="Times New Roman" w:hAnsi="Times New Roman" w:cs="Times New Roman"/>
              </w:rPr>
              <w:t>декабрь</w:t>
            </w:r>
          </w:p>
        </w:tc>
        <w:tc>
          <w:tcPr>
            <w:tcW w:w="2693" w:type="dxa"/>
            <w:tcBorders>
              <w:top w:val="single" w:sz="4" w:space="0" w:color="auto"/>
              <w:left w:val="single" w:sz="4" w:space="0" w:color="auto"/>
              <w:bottom w:val="single" w:sz="4" w:space="0" w:color="auto"/>
              <w:right w:val="single" w:sz="4" w:space="0" w:color="auto"/>
            </w:tcBorders>
            <w:hideMark/>
          </w:tcPr>
          <w:p w14:paraId="554806B2" w14:textId="77777777" w:rsidR="006E0913" w:rsidRDefault="006E0913" w:rsidP="006E0913">
            <w:pPr>
              <w:tabs>
                <w:tab w:val="left" w:pos="5812"/>
              </w:tabs>
              <w:ind w:left="57"/>
              <w:contextualSpacing/>
              <w:mirrorIndents/>
              <w:jc w:val="both"/>
              <w:rPr>
                <w:rFonts w:ascii="Times New Roman" w:hAnsi="Times New Roman" w:cs="Times New Roman"/>
              </w:rPr>
            </w:pPr>
            <w:r>
              <w:rPr>
                <w:rFonts w:ascii="Times New Roman" w:hAnsi="Times New Roman" w:cs="Times New Roman"/>
              </w:rPr>
              <w:t xml:space="preserve">Знания и основные правила закаливания. Закаливание воздухом, водой, солнцем. Закаливание на занятиях физической культуры и спортом. </w:t>
            </w:r>
          </w:p>
        </w:tc>
      </w:tr>
      <w:tr w:rsidR="006E0913" w14:paraId="142E4B36" w14:textId="77777777" w:rsidTr="00AB3E54">
        <w:trPr>
          <w:trHeight w:val="143"/>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7282C8B9" w14:textId="77777777" w:rsidR="006E0913" w:rsidRDefault="006E0913" w:rsidP="006E0913">
            <w:pP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hideMark/>
          </w:tcPr>
          <w:p w14:paraId="1E5B4DA1" w14:textId="77777777" w:rsidR="006E0913" w:rsidRDefault="006E0913" w:rsidP="006E0913">
            <w:pPr>
              <w:tabs>
                <w:tab w:val="left" w:pos="5812"/>
              </w:tabs>
              <w:ind w:left="57"/>
              <w:contextualSpacing/>
              <w:mirrorIndents/>
              <w:jc w:val="center"/>
              <w:rPr>
                <w:rFonts w:ascii="Times New Roman" w:hAnsi="Times New Roman" w:cs="Times New Roman"/>
              </w:rPr>
            </w:pPr>
            <w:r>
              <w:rPr>
                <w:rFonts w:ascii="Times New Roman" w:hAnsi="Times New Roman" w:cs="Times New Roman"/>
              </w:rPr>
              <w:t>Самоконтроль в процессе занятий физической культуры и спортом</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FBDED09" w14:textId="77777777" w:rsidR="006E0913" w:rsidRDefault="006E0913" w:rsidP="006E0913">
            <w:pPr>
              <w:tabs>
                <w:tab w:val="left" w:pos="5812"/>
              </w:tabs>
              <w:ind w:left="57"/>
              <w:contextualSpacing/>
              <w:mirrorIndents/>
              <w:jc w:val="center"/>
              <w:rPr>
                <w:rFonts w:ascii="Times New Roman" w:hAnsi="Times New Roman" w:cs="Times New Roman"/>
              </w:rPr>
            </w:pPr>
            <w:r>
              <w:rPr>
                <w:rFonts w:ascii="Times New Roman" w:hAnsi="Times New Roman" w:cs="Times New Roman"/>
                <w:color w:val="202124"/>
                <w:sz w:val="24"/>
                <w:szCs w:val="24"/>
                <w:shd w:val="clear" w:color="auto" w:fill="FFFFFF"/>
              </w:rPr>
              <w:t>≈</w:t>
            </w:r>
            <w:r>
              <w:rPr>
                <w:rFonts w:ascii="Times New Roman" w:hAnsi="Times New Roman" w:cs="Times New Roman"/>
                <w:b/>
                <w:bCs/>
                <w:sz w:val="24"/>
                <w:szCs w:val="24"/>
              </w:rPr>
              <w:t xml:space="preserve"> </w:t>
            </w:r>
            <w:r>
              <w:rPr>
                <w:rFonts w:ascii="Times New Roman" w:hAnsi="Times New Roman" w:cs="Times New Roman"/>
              </w:rPr>
              <w:t>13/20</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43B3A0E" w14:textId="77777777" w:rsidR="006E0913" w:rsidRDefault="006E0913" w:rsidP="006E0913">
            <w:pPr>
              <w:tabs>
                <w:tab w:val="left" w:pos="5812"/>
              </w:tabs>
              <w:ind w:left="57"/>
              <w:contextualSpacing/>
              <w:mirrorIndents/>
              <w:jc w:val="center"/>
              <w:rPr>
                <w:rFonts w:ascii="Times New Roman" w:hAnsi="Times New Roman" w:cs="Times New Roman"/>
              </w:rPr>
            </w:pPr>
            <w:r>
              <w:rPr>
                <w:rFonts w:ascii="Times New Roman" w:hAnsi="Times New Roman" w:cs="Times New Roman"/>
              </w:rPr>
              <w:t>январь</w:t>
            </w:r>
          </w:p>
        </w:tc>
        <w:tc>
          <w:tcPr>
            <w:tcW w:w="2693" w:type="dxa"/>
            <w:tcBorders>
              <w:top w:val="single" w:sz="4" w:space="0" w:color="auto"/>
              <w:left w:val="single" w:sz="4" w:space="0" w:color="auto"/>
              <w:bottom w:val="single" w:sz="4" w:space="0" w:color="auto"/>
              <w:right w:val="single" w:sz="4" w:space="0" w:color="auto"/>
            </w:tcBorders>
            <w:hideMark/>
          </w:tcPr>
          <w:p w14:paraId="0F2EDF04" w14:textId="77777777" w:rsidR="006E0913" w:rsidRDefault="006E0913" w:rsidP="006E0913">
            <w:pPr>
              <w:tabs>
                <w:tab w:val="left" w:pos="5812"/>
              </w:tabs>
              <w:ind w:left="57"/>
              <w:contextualSpacing/>
              <w:mirrorIndents/>
              <w:jc w:val="both"/>
              <w:rPr>
                <w:rFonts w:ascii="Times New Roman" w:hAnsi="Times New Roman" w:cs="Times New Roman"/>
              </w:rPr>
            </w:pPr>
            <w:r>
              <w:rPr>
                <w:rFonts w:ascii="Times New Roman" w:hAnsi="Times New Roman" w:cs="Times New Roman"/>
              </w:rPr>
              <w:t>Ознакомление с понятием о самоконтроле при занятиях физической культурой и спортом. Дневник самоконтроля. Его формы и содержание. Понятие о травматизме.</w:t>
            </w:r>
          </w:p>
        </w:tc>
      </w:tr>
      <w:tr w:rsidR="006E0913" w14:paraId="29D4ECC2" w14:textId="77777777" w:rsidTr="00AB3E54">
        <w:trPr>
          <w:trHeight w:val="143"/>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4F081748" w14:textId="77777777" w:rsidR="006E0913" w:rsidRDefault="006E0913" w:rsidP="006E0913">
            <w:pP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hideMark/>
          </w:tcPr>
          <w:p w14:paraId="0471F5A2" w14:textId="77777777" w:rsidR="006E0913" w:rsidRDefault="006E0913" w:rsidP="006E0913">
            <w:pPr>
              <w:tabs>
                <w:tab w:val="left" w:pos="5812"/>
              </w:tabs>
              <w:ind w:left="57"/>
              <w:contextualSpacing/>
              <w:mirrorIndents/>
              <w:jc w:val="center"/>
              <w:rPr>
                <w:rFonts w:ascii="Times New Roman" w:hAnsi="Times New Roman" w:cs="Times New Roman"/>
              </w:rPr>
            </w:pPr>
            <w:r>
              <w:rPr>
                <w:rFonts w:ascii="Times New Roman" w:hAnsi="Times New Roman" w:cs="Times New Roman"/>
              </w:rPr>
              <w:t xml:space="preserve">Теоретические </w:t>
            </w:r>
            <w:r>
              <w:rPr>
                <w:rFonts w:ascii="Times New Roman" w:hAnsi="Times New Roman" w:cs="Times New Roman"/>
              </w:rPr>
              <w:lastRenderedPageBreak/>
              <w:t>основы обучения базовым элементам техники и тактики вида спорта</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2E8FE7A" w14:textId="77777777" w:rsidR="006E0913" w:rsidRDefault="006E0913" w:rsidP="006E0913">
            <w:pPr>
              <w:tabs>
                <w:tab w:val="left" w:pos="5812"/>
              </w:tabs>
              <w:ind w:left="57"/>
              <w:contextualSpacing/>
              <w:mirrorIndents/>
              <w:jc w:val="center"/>
              <w:rPr>
                <w:rFonts w:ascii="Times New Roman" w:hAnsi="Times New Roman" w:cs="Times New Roman"/>
              </w:rPr>
            </w:pPr>
            <w:r>
              <w:rPr>
                <w:rFonts w:ascii="Times New Roman" w:hAnsi="Times New Roman" w:cs="Times New Roman"/>
                <w:color w:val="202124"/>
                <w:sz w:val="24"/>
                <w:szCs w:val="24"/>
                <w:shd w:val="clear" w:color="auto" w:fill="FFFFFF"/>
              </w:rPr>
              <w:lastRenderedPageBreak/>
              <w:t>≈</w:t>
            </w:r>
            <w:r>
              <w:rPr>
                <w:rFonts w:ascii="Times New Roman" w:hAnsi="Times New Roman" w:cs="Times New Roman"/>
                <w:b/>
                <w:bCs/>
                <w:sz w:val="24"/>
                <w:szCs w:val="24"/>
              </w:rPr>
              <w:t xml:space="preserve"> </w:t>
            </w:r>
            <w:r>
              <w:rPr>
                <w:rFonts w:ascii="Times New Roman" w:hAnsi="Times New Roman" w:cs="Times New Roman"/>
              </w:rPr>
              <w:t>13/20</w:t>
            </w:r>
          </w:p>
        </w:tc>
        <w:tc>
          <w:tcPr>
            <w:tcW w:w="1843" w:type="dxa"/>
            <w:tcBorders>
              <w:top w:val="single" w:sz="4" w:space="0" w:color="auto"/>
              <w:left w:val="single" w:sz="4" w:space="0" w:color="auto"/>
              <w:bottom w:val="single" w:sz="4" w:space="0" w:color="auto"/>
              <w:right w:val="single" w:sz="4" w:space="0" w:color="auto"/>
            </w:tcBorders>
            <w:vAlign w:val="center"/>
            <w:hideMark/>
          </w:tcPr>
          <w:p w14:paraId="5F7751C1" w14:textId="77777777" w:rsidR="006E0913" w:rsidRDefault="006E0913" w:rsidP="006E0913">
            <w:pPr>
              <w:tabs>
                <w:tab w:val="left" w:pos="5812"/>
              </w:tabs>
              <w:ind w:left="57"/>
              <w:contextualSpacing/>
              <w:mirrorIndents/>
              <w:jc w:val="center"/>
              <w:rPr>
                <w:rFonts w:ascii="Times New Roman" w:hAnsi="Times New Roman" w:cs="Times New Roman"/>
              </w:rPr>
            </w:pPr>
            <w:r>
              <w:rPr>
                <w:rFonts w:ascii="Times New Roman" w:hAnsi="Times New Roman" w:cs="Times New Roman"/>
              </w:rPr>
              <w:t>май</w:t>
            </w:r>
          </w:p>
        </w:tc>
        <w:tc>
          <w:tcPr>
            <w:tcW w:w="2693" w:type="dxa"/>
            <w:tcBorders>
              <w:top w:val="single" w:sz="4" w:space="0" w:color="auto"/>
              <w:left w:val="single" w:sz="4" w:space="0" w:color="auto"/>
              <w:bottom w:val="single" w:sz="4" w:space="0" w:color="auto"/>
              <w:right w:val="single" w:sz="4" w:space="0" w:color="auto"/>
            </w:tcBorders>
            <w:hideMark/>
          </w:tcPr>
          <w:p w14:paraId="7F88453B" w14:textId="77777777" w:rsidR="006E0913" w:rsidRDefault="006E0913" w:rsidP="006E0913">
            <w:pPr>
              <w:tabs>
                <w:tab w:val="left" w:pos="5812"/>
              </w:tabs>
              <w:ind w:left="57"/>
              <w:contextualSpacing/>
              <w:mirrorIndents/>
              <w:rPr>
                <w:rFonts w:ascii="Times New Roman" w:hAnsi="Times New Roman" w:cs="Times New Roman"/>
              </w:rPr>
            </w:pPr>
            <w:r>
              <w:rPr>
                <w:rFonts w:ascii="Times New Roman" w:hAnsi="Times New Roman" w:cs="Times New Roman"/>
              </w:rPr>
              <w:t xml:space="preserve">Понятие о технических </w:t>
            </w:r>
            <w:r>
              <w:rPr>
                <w:rFonts w:ascii="Times New Roman" w:hAnsi="Times New Roman" w:cs="Times New Roman"/>
              </w:rPr>
              <w:lastRenderedPageBreak/>
              <w:t>элементах вида спорта. Теоретические знания по технике их выполнения.</w:t>
            </w:r>
          </w:p>
        </w:tc>
      </w:tr>
      <w:tr w:rsidR="006E0913" w14:paraId="0192FE7A" w14:textId="77777777" w:rsidTr="00AB3E54">
        <w:trPr>
          <w:trHeight w:val="143"/>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688B9FEC" w14:textId="77777777" w:rsidR="006E0913" w:rsidRDefault="006E0913" w:rsidP="006E0913">
            <w:pP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hideMark/>
          </w:tcPr>
          <w:p w14:paraId="4F830B95" w14:textId="77777777" w:rsidR="006E0913" w:rsidRDefault="006E0913" w:rsidP="006E0913">
            <w:pPr>
              <w:tabs>
                <w:tab w:val="left" w:pos="5812"/>
              </w:tabs>
              <w:contextualSpacing/>
              <w:mirrorIndents/>
              <w:jc w:val="center"/>
              <w:rPr>
                <w:rFonts w:ascii="Times New Roman" w:hAnsi="Times New Roman" w:cs="Times New Roman"/>
              </w:rPr>
            </w:pPr>
            <w:r>
              <w:rPr>
                <w:rFonts w:ascii="Times New Roman" w:hAnsi="Times New Roman" w:cs="Times New Roman"/>
              </w:rPr>
              <w:t>Теоретические основы судейства. Правила вида спорта</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1602DB7" w14:textId="77777777" w:rsidR="006E0913" w:rsidRDefault="006E0913" w:rsidP="006E0913">
            <w:pPr>
              <w:tabs>
                <w:tab w:val="left" w:pos="5812"/>
              </w:tabs>
              <w:contextualSpacing/>
              <w:mirrorIndents/>
              <w:jc w:val="center"/>
              <w:rPr>
                <w:rFonts w:ascii="Times New Roman" w:hAnsi="Times New Roman" w:cs="Times New Roman"/>
              </w:rPr>
            </w:pPr>
            <w:r>
              <w:rPr>
                <w:rFonts w:ascii="Times New Roman" w:hAnsi="Times New Roman" w:cs="Times New Roman"/>
                <w:color w:val="202124"/>
                <w:sz w:val="24"/>
                <w:szCs w:val="24"/>
                <w:shd w:val="clear" w:color="auto" w:fill="FFFFFF"/>
              </w:rPr>
              <w:t>≈</w:t>
            </w:r>
            <w:r>
              <w:rPr>
                <w:rFonts w:ascii="Times New Roman" w:hAnsi="Times New Roman" w:cs="Times New Roman"/>
                <w:b/>
                <w:bCs/>
                <w:sz w:val="24"/>
                <w:szCs w:val="24"/>
              </w:rPr>
              <w:t xml:space="preserve"> </w:t>
            </w:r>
            <w:r>
              <w:rPr>
                <w:rFonts w:ascii="Times New Roman" w:hAnsi="Times New Roman" w:cs="Times New Roman"/>
              </w:rPr>
              <w:t>14/20</w:t>
            </w:r>
          </w:p>
        </w:tc>
        <w:tc>
          <w:tcPr>
            <w:tcW w:w="1843" w:type="dxa"/>
            <w:tcBorders>
              <w:top w:val="single" w:sz="4" w:space="0" w:color="auto"/>
              <w:left w:val="single" w:sz="4" w:space="0" w:color="auto"/>
              <w:bottom w:val="single" w:sz="4" w:space="0" w:color="auto"/>
              <w:right w:val="single" w:sz="4" w:space="0" w:color="auto"/>
            </w:tcBorders>
            <w:vAlign w:val="center"/>
            <w:hideMark/>
          </w:tcPr>
          <w:p w14:paraId="11C6B67A" w14:textId="77777777" w:rsidR="006E0913" w:rsidRDefault="006E0913" w:rsidP="006E0913">
            <w:pPr>
              <w:tabs>
                <w:tab w:val="left" w:pos="5812"/>
              </w:tabs>
              <w:contextualSpacing/>
              <w:mirrorIndents/>
              <w:jc w:val="center"/>
              <w:rPr>
                <w:rFonts w:ascii="Times New Roman" w:hAnsi="Times New Roman" w:cs="Times New Roman"/>
              </w:rPr>
            </w:pPr>
            <w:r>
              <w:rPr>
                <w:rFonts w:ascii="Times New Roman" w:hAnsi="Times New Roman" w:cs="Times New Roman"/>
              </w:rPr>
              <w:t>июнь</w:t>
            </w:r>
          </w:p>
        </w:tc>
        <w:tc>
          <w:tcPr>
            <w:tcW w:w="2693" w:type="dxa"/>
            <w:tcBorders>
              <w:top w:val="single" w:sz="4" w:space="0" w:color="auto"/>
              <w:left w:val="single" w:sz="4" w:space="0" w:color="auto"/>
              <w:bottom w:val="single" w:sz="4" w:space="0" w:color="auto"/>
              <w:right w:val="single" w:sz="4" w:space="0" w:color="auto"/>
            </w:tcBorders>
            <w:hideMark/>
          </w:tcPr>
          <w:p w14:paraId="0F531681" w14:textId="77777777" w:rsidR="006E0913" w:rsidRDefault="006E0913" w:rsidP="006E0913">
            <w:pPr>
              <w:tabs>
                <w:tab w:val="left" w:pos="5812"/>
              </w:tabs>
              <w:contextualSpacing/>
              <w:mirrorIndents/>
              <w:jc w:val="both"/>
              <w:rPr>
                <w:rFonts w:ascii="Times New Roman" w:hAnsi="Times New Roman" w:cs="Times New Roman"/>
              </w:rPr>
            </w:pPr>
            <w:r>
              <w:rPr>
                <w:rFonts w:ascii="Times New Roman" w:hAnsi="Times New Roman" w:cs="Times New Roman"/>
              </w:rPr>
              <w:t>Понятийность. Классификация спортивных соревнований. Команды (жесты) спортивных судей. Положение о спортивном соревновании. Организационная работа по подготовке спортивных соревнований. Состав и обязанности спортивных судейских бригад. Обязанности и права участников спортивных соревнований. Система зачета в спортивных соревнованиях по виду спорта.</w:t>
            </w:r>
          </w:p>
        </w:tc>
      </w:tr>
      <w:tr w:rsidR="006E0913" w14:paraId="67EDC5D3" w14:textId="77777777" w:rsidTr="00AB3E54">
        <w:trPr>
          <w:trHeight w:val="143"/>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7F3936DA" w14:textId="77777777" w:rsidR="006E0913" w:rsidRDefault="006E0913" w:rsidP="006E0913">
            <w:pP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hideMark/>
          </w:tcPr>
          <w:p w14:paraId="50FA53AA" w14:textId="77777777" w:rsidR="006E0913" w:rsidRDefault="006E0913" w:rsidP="006E0913">
            <w:pPr>
              <w:tabs>
                <w:tab w:val="left" w:pos="5812"/>
              </w:tabs>
              <w:ind w:left="57"/>
              <w:contextualSpacing/>
              <w:mirrorIndents/>
              <w:jc w:val="center"/>
              <w:rPr>
                <w:rFonts w:ascii="Times New Roman" w:hAnsi="Times New Roman" w:cs="Times New Roman"/>
              </w:rPr>
            </w:pPr>
            <w:r>
              <w:rPr>
                <w:rFonts w:ascii="Times New Roman" w:hAnsi="Times New Roman" w:cs="Times New Roman"/>
              </w:rPr>
              <w:t>Режим дня и питание обучающихся</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E68798D" w14:textId="77777777" w:rsidR="006E0913" w:rsidRDefault="006E0913" w:rsidP="006E0913">
            <w:pPr>
              <w:tabs>
                <w:tab w:val="left" w:pos="5812"/>
              </w:tabs>
              <w:ind w:left="57"/>
              <w:contextualSpacing/>
              <w:mirrorIndents/>
              <w:jc w:val="center"/>
              <w:rPr>
                <w:rFonts w:ascii="Times New Roman" w:hAnsi="Times New Roman" w:cs="Times New Roman"/>
              </w:rPr>
            </w:pPr>
            <w:r>
              <w:rPr>
                <w:rFonts w:ascii="Times New Roman" w:hAnsi="Times New Roman" w:cs="Times New Roman"/>
                <w:color w:val="202124"/>
                <w:sz w:val="24"/>
                <w:szCs w:val="24"/>
                <w:shd w:val="clear" w:color="auto" w:fill="FFFFFF"/>
              </w:rPr>
              <w:t>≈</w:t>
            </w:r>
            <w:r>
              <w:rPr>
                <w:rFonts w:ascii="Times New Roman" w:hAnsi="Times New Roman" w:cs="Times New Roman"/>
                <w:b/>
                <w:bCs/>
                <w:sz w:val="24"/>
                <w:szCs w:val="24"/>
              </w:rPr>
              <w:t xml:space="preserve"> </w:t>
            </w:r>
            <w:r>
              <w:rPr>
                <w:rFonts w:ascii="Times New Roman" w:hAnsi="Times New Roman" w:cs="Times New Roman"/>
              </w:rPr>
              <w:t>14/20</w:t>
            </w:r>
          </w:p>
        </w:tc>
        <w:tc>
          <w:tcPr>
            <w:tcW w:w="1843" w:type="dxa"/>
            <w:tcBorders>
              <w:top w:val="single" w:sz="4" w:space="0" w:color="auto"/>
              <w:left w:val="single" w:sz="4" w:space="0" w:color="auto"/>
              <w:bottom w:val="single" w:sz="4" w:space="0" w:color="auto"/>
              <w:right w:val="single" w:sz="4" w:space="0" w:color="auto"/>
            </w:tcBorders>
            <w:vAlign w:val="center"/>
            <w:hideMark/>
          </w:tcPr>
          <w:p w14:paraId="790BD310" w14:textId="77777777" w:rsidR="006E0913" w:rsidRDefault="006E0913" w:rsidP="006E0913">
            <w:pPr>
              <w:tabs>
                <w:tab w:val="left" w:pos="5812"/>
              </w:tabs>
              <w:ind w:left="57"/>
              <w:contextualSpacing/>
              <w:mirrorIndents/>
              <w:rPr>
                <w:rFonts w:ascii="Times New Roman" w:hAnsi="Times New Roman" w:cs="Times New Roman"/>
              </w:rPr>
            </w:pPr>
            <w:r>
              <w:rPr>
                <w:rFonts w:ascii="Times New Roman" w:hAnsi="Times New Roman" w:cs="Times New Roman"/>
              </w:rPr>
              <w:t xml:space="preserve">    август</w:t>
            </w:r>
          </w:p>
        </w:tc>
        <w:tc>
          <w:tcPr>
            <w:tcW w:w="2693" w:type="dxa"/>
            <w:tcBorders>
              <w:top w:val="single" w:sz="4" w:space="0" w:color="auto"/>
              <w:left w:val="single" w:sz="4" w:space="0" w:color="auto"/>
              <w:bottom w:val="single" w:sz="4" w:space="0" w:color="auto"/>
              <w:right w:val="single" w:sz="4" w:space="0" w:color="auto"/>
            </w:tcBorders>
            <w:hideMark/>
          </w:tcPr>
          <w:p w14:paraId="55ACF988" w14:textId="77777777" w:rsidR="006E0913" w:rsidRDefault="006E0913" w:rsidP="006E0913">
            <w:pPr>
              <w:tabs>
                <w:tab w:val="left" w:pos="5812"/>
              </w:tabs>
              <w:ind w:left="57"/>
              <w:contextualSpacing/>
              <w:mirrorIndents/>
              <w:rPr>
                <w:rFonts w:ascii="Times New Roman" w:hAnsi="Times New Roman" w:cs="Times New Roman"/>
              </w:rPr>
            </w:pPr>
            <w:r>
              <w:rPr>
                <w:rFonts w:ascii="Times New Roman" w:hAnsi="Times New Roman" w:cs="Times New Roman"/>
                <w:shd w:val="clear" w:color="auto" w:fill="FFFFFF"/>
              </w:rPr>
              <w:t>Расписание учебно-тренировочного и учебного процесса. Роль питания в жизнедеятельности. Рациональное, сбалансированное питание.</w:t>
            </w:r>
          </w:p>
        </w:tc>
      </w:tr>
      <w:tr w:rsidR="006E0913" w14:paraId="2D527AC1" w14:textId="77777777" w:rsidTr="00AB3E54">
        <w:trPr>
          <w:trHeight w:val="143"/>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27CB0D51" w14:textId="77777777" w:rsidR="006E0913" w:rsidRDefault="006E0913" w:rsidP="006E0913">
            <w:pP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hideMark/>
          </w:tcPr>
          <w:p w14:paraId="33CA91DA" w14:textId="77777777" w:rsidR="006E0913" w:rsidRDefault="006E0913" w:rsidP="006E0913">
            <w:pPr>
              <w:tabs>
                <w:tab w:val="left" w:pos="5812"/>
              </w:tabs>
              <w:ind w:left="57"/>
              <w:contextualSpacing/>
              <w:mirrorIndents/>
              <w:jc w:val="center"/>
              <w:rPr>
                <w:rFonts w:ascii="Times New Roman" w:hAnsi="Times New Roman" w:cs="Times New Roman"/>
              </w:rPr>
            </w:pPr>
            <w:r>
              <w:rPr>
                <w:rFonts w:ascii="Times New Roman" w:hAnsi="Times New Roman" w:cs="Times New Roman"/>
              </w:rPr>
              <w:t>Оборудование и спортивный инвентарь по виду спорта</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D4A1F39" w14:textId="77777777" w:rsidR="006E0913" w:rsidRDefault="006E0913" w:rsidP="006E0913">
            <w:pPr>
              <w:tabs>
                <w:tab w:val="left" w:pos="5812"/>
              </w:tabs>
              <w:ind w:left="57"/>
              <w:contextualSpacing/>
              <w:mirrorIndents/>
              <w:jc w:val="center"/>
              <w:rPr>
                <w:rFonts w:ascii="Times New Roman" w:hAnsi="Times New Roman" w:cs="Times New Roman"/>
              </w:rPr>
            </w:pPr>
            <w:r>
              <w:rPr>
                <w:rFonts w:ascii="Times New Roman" w:hAnsi="Times New Roman" w:cs="Times New Roman"/>
                <w:color w:val="202124"/>
                <w:sz w:val="24"/>
                <w:szCs w:val="24"/>
                <w:shd w:val="clear" w:color="auto" w:fill="FFFFFF"/>
              </w:rPr>
              <w:t>≈</w:t>
            </w:r>
            <w:r>
              <w:rPr>
                <w:rFonts w:ascii="Times New Roman" w:hAnsi="Times New Roman" w:cs="Times New Roman"/>
                <w:b/>
                <w:bCs/>
                <w:sz w:val="24"/>
                <w:szCs w:val="24"/>
              </w:rPr>
              <w:t xml:space="preserve"> </w:t>
            </w:r>
            <w:r>
              <w:rPr>
                <w:rFonts w:ascii="Times New Roman" w:hAnsi="Times New Roman" w:cs="Times New Roman"/>
              </w:rPr>
              <w:t>14/20</w:t>
            </w:r>
          </w:p>
        </w:tc>
        <w:tc>
          <w:tcPr>
            <w:tcW w:w="1843" w:type="dxa"/>
            <w:tcBorders>
              <w:top w:val="single" w:sz="4" w:space="0" w:color="auto"/>
              <w:left w:val="single" w:sz="4" w:space="0" w:color="auto"/>
              <w:bottom w:val="single" w:sz="4" w:space="0" w:color="auto"/>
              <w:right w:val="single" w:sz="4" w:space="0" w:color="auto"/>
            </w:tcBorders>
            <w:vAlign w:val="center"/>
            <w:hideMark/>
          </w:tcPr>
          <w:p w14:paraId="1F9CD568" w14:textId="77777777" w:rsidR="006E0913" w:rsidRDefault="006E0913" w:rsidP="006E0913">
            <w:pPr>
              <w:tabs>
                <w:tab w:val="left" w:pos="5812"/>
              </w:tabs>
              <w:ind w:left="57"/>
              <w:contextualSpacing/>
              <w:mirrorIndents/>
              <w:rPr>
                <w:rFonts w:ascii="Times New Roman" w:hAnsi="Times New Roman" w:cs="Times New Roman"/>
              </w:rPr>
            </w:pPr>
            <w:r>
              <w:rPr>
                <w:rFonts w:ascii="Times New Roman" w:hAnsi="Times New Roman" w:cs="Times New Roman"/>
              </w:rPr>
              <w:t>ноябрь-май</w:t>
            </w:r>
          </w:p>
        </w:tc>
        <w:tc>
          <w:tcPr>
            <w:tcW w:w="2693" w:type="dxa"/>
            <w:tcBorders>
              <w:top w:val="single" w:sz="4" w:space="0" w:color="auto"/>
              <w:left w:val="single" w:sz="4" w:space="0" w:color="auto"/>
              <w:bottom w:val="single" w:sz="4" w:space="0" w:color="auto"/>
              <w:right w:val="single" w:sz="4" w:space="0" w:color="auto"/>
            </w:tcBorders>
            <w:hideMark/>
          </w:tcPr>
          <w:p w14:paraId="5EB3A875" w14:textId="77777777" w:rsidR="006E0913" w:rsidRDefault="006E0913" w:rsidP="006E0913">
            <w:pPr>
              <w:tabs>
                <w:tab w:val="left" w:pos="5812"/>
              </w:tabs>
              <w:ind w:left="57"/>
              <w:contextualSpacing/>
              <w:mirrorIndents/>
              <w:jc w:val="both"/>
              <w:rPr>
                <w:rFonts w:ascii="Times New Roman" w:hAnsi="Times New Roman" w:cs="Times New Roman"/>
              </w:rPr>
            </w:pPr>
            <w:r>
              <w:rPr>
                <w:rFonts w:ascii="Times New Roman" w:hAnsi="Times New Roman" w:cs="Times New Roman"/>
              </w:rPr>
              <w:t>Правила эксплуатации и безопасного использования оборудования и спортивного инвентаря.</w:t>
            </w:r>
          </w:p>
        </w:tc>
      </w:tr>
      <w:tr w:rsidR="006E0913" w14:paraId="44F1D850" w14:textId="77777777" w:rsidTr="00AB3E54">
        <w:trPr>
          <w:trHeight w:val="1079"/>
        </w:trPr>
        <w:tc>
          <w:tcPr>
            <w:tcW w:w="1135" w:type="dxa"/>
            <w:vMerge w:val="restart"/>
            <w:tcBorders>
              <w:top w:val="single" w:sz="4" w:space="0" w:color="auto"/>
              <w:left w:val="single" w:sz="4" w:space="0" w:color="auto"/>
              <w:bottom w:val="single" w:sz="4" w:space="0" w:color="auto"/>
              <w:right w:val="single" w:sz="4" w:space="0" w:color="auto"/>
            </w:tcBorders>
            <w:vAlign w:val="center"/>
            <w:hideMark/>
          </w:tcPr>
          <w:p w14:paraId="7AECFCC8" w14:textId="77777777" w:rsidR="006E0913" w:rsidRDefault="006E0913" w:rsidP="006E0913">
            <w:pPr>
              <w:tabs>
                <w:tab w:val="left" w:pos="5812"/>
              </w:tabs>
              <w:ind w:left="57"/>
              <w:contextualSpacing/>
              <w:mirrorIndents/>
              <w:jc w:val="center"/>
              <w:rPr>
                <w:rFonts w:ascii="Times New Roman" w:hAnsi="Times New Roman" w:cs="Times New Roman"/>
              </w:rPr>
            </w:pPr>
            <w:r>
              <w:rPr>
                <w:rFonts w:ascii="Times New Roman" w:hAnsi="Times New Roman" w:cs="Times New Roman"/>
              </w:rPr>
              <w:t>Учебно-трениро-вочный</w:t>
            </w:r>
          </w:p>
          <w:p w14:paraId="70AA7B7D" w14:textId="77777777" w:rsidR="006E0913" w:rsidRDefault="006E0913" w:rsidP="006E0913">
            <w:pPr>
              <w:tabs>
                <w:tab w:val="left" w:pos="5812"/>
              </w:tabs>
              <w:ind w:left="57"/>
              <w:contextualSpacing/>
              <w:mirrorIndents/>
              <w:jc w:val="center"/>
              <w:rPr>
                <w:rFonts w:ascii="Times New Roman" w:hAnsi="Times New Roman" w:cs="Times New Roman"/>
              </w:rPr>
            </w:pPr>
            <w:r>
              <w:rPr>
                <w:rFonts w:ascii="Times New Roman" w:hAnsi="Times New Roman" w:cs="Times New Roman"/>
              </w:rPr>
              <w:t>этап (этап спортивной специализа-ции)</w:t>
            </w:r>
          </w:p>
        </w:tc>
        <w:tc>
          <w:tcPr>
            <w:tcW w:w="2268" w:type="dxa"/>
            <w:tcBorders>
              <w:top w:val="single" w:sz="4" w:space="0" w:color="auto"/>
              <w:left w:val="single" w:sz="4" w:space="0" w:color="auto"/>
              <w:bottom w:val="single" w:sz="4" w:space="0" w:color="auto"/>
              <w:right w:val="single" w:sz="4" w:space="0" w:color="auto"/>
            </w:tcBorders>
            <w:vAlign w:val="center"/>
            <w:hideMark/>
          </w:tcPr>
          <w:p w14:paraId="57506DE9" w14:textId="77777777" w:rsidR="006E0913" w:rsidRDefault="006E0913" w:rsidP="006E0913">
            <w:pPr>
              <w:tabs>
                <w:tab w:val="left" w:pos="5812"/>
              </w:tabs>
              <w:ind w:left="57"/>
              <w:contextualSpacing/>
              <w:mirrorIndents/>
              <w:jc w:val="center"/>
              <w:rPr>
                <w:rFonts w:ascii="Times New Roman" w:hAnsi="Times New Roman" w:cs="Times New Roman"/>
                <w:b/>
                <w:bCs/>
              </w:rPr>
            </w:pPr>
            <w:r>
              <w:rPr>
                <w:rFonts w:ascii="Times New Roman" w:hAnsi="Times New Roman" w:cs="Times New Roman"/>
                <w:b/>
                <w:bCs/>
              </w:rPr>
              <w:t>Всего на учебно-тренировочном этапе до трех лет обучения/ свыше трех лет обучения:</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3955517" w14:textId="77777777" w:rsidR="006E0913" w:rsidRDefault="006E0913" w:rsidP="006E0913">
            <w:pPr>
              <w:tabs>
                <w:tab w:val="left" w:pos="5812"/>
              </w:tabs>
              <w:ind w:left="57"/>
              <w:contextualSpacing/>
              <w:mirrorIndents/>
              <w:jc w:val="center"/>
              <w:rPr>
                <w:rFonts w:ascii="Times New Roman" w:hAnsi="Times New Roman" w:cs="Times New Roman"/>
                <w:b/>
                <w:bCs/>
              </w:rPr>
            </w:pPr>
            <w:r>
              <w:rPr>
                <w:rFonts w:ascii="Times New Roman" w:hAnsi="Times New Roman" w:cs="Times New Roman"/>
                <w:b/>
                <w:bCs/>
                <w:color w:val="202124"/>
                <w:sz w:val="24"/>
                <w:szCs w:val="24"/>
                <w:shd w:val="clear" w:color="auto" w:fill="FFFFFF"/>
              </w:rPr>
              <w:t>≈</w:t>
            </w:r>
            <w:r>
              <w:rPr>
                <w:rFonts w:ascii="Times New Roman" w:hAnsi="Times New Roman" w:cs="Times New Roman"/>
                <w:b/>
                <w:bCs/>
                <w:sz w:val="24"/>
                <w:szCs w:val="24"/>
              </w:rPr>
              <w:t xml:space="preserve"> </w:t>
            </w:r>
            <w:r>
              <w:rPr>
                <w:rFonts w:ascii="Times New Roman" w:hAnsi="Times New Roman" w:cs="Times New Roman"/>
                <w:b/>
                <w:bCs/>
              </w:rPr>
              <w:t>600/960</w:t>
            </w:r>
          </w:p>
        </w:tc>
        <w:tc>
          <w:tcPr>
            <w:tcW w:w="1843" w:type="dxa"/>
            <w:tcBorders>
              <w:top w:val="single" w:sz="4" w:space="0" w:color="auto"/>
              <w:left w:val="single" w:sz="4" w:space="0" w:color="auto"/>
              <w:bottom w:val="single" w:sz="4" w:space="0" w:color="auto"/>
              <w:right w:val="single" w:sz="4" w:space="0" w:color="auto"/>
            </w:tcBorders>
            <w:vAlign w:val="center"/>
          </w:tcPr>
          <w:p w14:paraId="52EE3E34" w14:textId="77777777" w:rsidR="006E0913" w:rsidRDefault="006E0913" w:rsidP="006E0913">
            <w:pPr>
              <w:tabs>
                <w:tab w:val="left" w:pos="5812"/>
              </w:tabs>
              <w:ind w:left="57"/>
              <w:contextualSpacing/>
              <w:mirrorIndents/>
              <w:jc w:val="center"/>
              <w:rPr>
                <w:rFonts w:ascii="Times New Roman" w:hAnsi="Times New Roman" w:cs="Times New Roman"/>
              </w:rPr>
            </w:pPr>
          </w:p>
        </w:tc>
        <w:tc>
          <w:tcPr>
            <w:tcW w:w="2693" w:type="dxa"/>
            <w:tcBorders>
              <w:top w:val="single" w:sz="4" w:space="0" w:color="auto"/>
              <w:left w:val="single" w:sz="4" w:space="0" w:color="auto"/>
              <w:bottom w:val="single" w:sz="4" w:space="0" w:color="auto"/>
              <w:right w:val="single" w:sz="4" w:space="0" w:color="auto"/>
            </w:tcBorders>
          </w:tcPr>
          <w:p w14:paraId="18D52B7B" w14:textId="77777777" w:rsidR="006E0913" w:rsidRDefault="006E0913" w:rsidP="006E0913">
            <w:pPr>
              <w:tabs>
                <w:tab w:val="left" w:pos="5812"/>
              </w:tabs>
              <w:ind w:left="57"/>
              <w:contextualSpacing/>
              <w:mirrorIndents/>
              <w:rPr>
                <w:rFonts w:ascii="Times New Roman" w:hAnsi="Times New Roman" w:cs="Times New Roman"/>
                <w:shd w:val="clear" w:color="auto" w:fill="FFFFFF"/>
              </w:rPr>
            </w:pPr>
          </w:p>
        </w:tc>
      </w:tr>
      <w:tr w:rsidR="006E0913" w14:paraId="58FF8EDE" w14:textId="77777777" w:rsidTr="00AB3E54">
        <w:trPr>
          <w:trHeight w:val="143"/>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0D044B9C" w14:textId="77777777" w:rsidR="006E0913" w:rsidRDefault="006E0913" w:rsidP="006E0913">
            <w:pP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vAlign w:val="center"/>
            <w:hideMark/>
          </w:tcPr>
          <w:p w14:paraId="78D54B47" w14:textId="77777777" w:rsidR="006E0913" w:rsidRDefault="006E0913" w:rsidP="006E0913">
            <w:pPr>
              <w:tabs>
                <w:tab w:val="left" w:pos="5812"/>
              </w:tabs>
              <w:ind w:left="57"/>
              <w:contextualSpacing/>
              <w:mirrorIndents/>
              <w:jc w:val="center"/>
              <w:rPr>
                <w:rFonts w:ascii="Times New Roman" w:hAnsi="Times New Roman" w:cs="Times New Roman"/>
              </w:rPr>
            </w:pPr>
            <w:r>
              <w:rPr>
                <w:rFonts w:ascii="Times New Roman" w:hAnsi="Times New Roman" w:cs="Times New Roman"/>
              </w:rPr>
              <w:t>Роль и место физической культуры в формировании личностных качеств</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9B5D80F" w14:textId="77777777" w:rsidR="006E0913" w:rsidRDefault="006E0913" w:rsidP="006E0913">
            <w:pPr>
              <w:tabs>
                <w:tab w:val="left" w:pos="5812"/>
              </w:tabs>
              <w:ind w:left="57"/>
              <w:contextualSpacing/>
              <w:mirrorIndents/>
              <w:jc w:val="center"/>
              <w:rPr>
                <w:rFonts w:ascii="Times New Roman" w:hAnsi="Times New Roman" w:cs="Times New Roman"/>
              </w:rPr>
            </w:pPr>
            <w:r>
              <w:rPr>
                <w:rFonts w:ascii="Times New Roman" w:hAnsi="Times New Roman" w:cs="Times New Roman"/>
                <w:color w:val="202124"/>
                <w:sz w:val="24"/>
                <w:szCs w:val="24"/>
                <w:shd w:val="clear" w:color="auto" w:fill="FFFFFF"/>
              </w:rPr>
              <w:t>≈</w:t>
            </w:r>
            <w:r>
              <w:rPr>
                <w:rFonts w:ascii="Times New Roman" w:hAnsi="Times New Roman" w:cs="Times New Roman"/>
                <w:b/>
                <w:bCs/>
                <w:sz w:val="24"/>
                <w:szCs w:val="24"/>
              </w:rPr>
              <w:t xml:space="preserve"> </w:t>
            </w:r>
            <w:r>
              <w:rPr>
                <w:rFonts w:ascii="Times New Roman" w:hAnsi="Times New Roman" w:cs="Times New Roman"/>
              </w:rPr>
              <w:t>70/107</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02E7544" w14:textId="77777777" w:rsidR="006E0913" w:rsidRDefault="006E0913" w:rsidP="006E0913">
            <w:pPr>
              <w:tabs>
                <w:tab w:val="left" w:pos="5812"/>
              </w:tabs>
              <w:ind w:left="57"/>
              <w:contextualSpacing/>
              <w:mirrorIndents/>
              <w:jc w:val="center"/>
              <w:rPr>
                <w:rFonts w:ascii="Times New Roman" w:hAnsi="Times New Roman" w:cs="Times New Roman"/>
              </w:rPr>
            </w:pPr>
            <w:r>
              <w:rPr>
                <w:rFonts w:ascii="Times New Roman" w:hAnsi="Times New Roman" w:cs="Times New Roman"/>
              </w:rPr>
              <w:t>сентябрь</w:t>
            </w:r>
          </w:p>
        </w:tc>
        <w:tc>
          <w:tcPr>
            <w:tcW w:w="2693" w:type="dxa"/>
            <w:tcBorders>
              <w:top w:val="single" w:sz="4" w:space="0" w:color="auto"/>
              <w:left w:val="single" w:sz="4" w:space="0" w:color="auto"/>
              <w:bottom w:val="single" w:sz="4" w:space="0" w:color="auto"/>
              <w:right w:val="single" w:sz="4" w:space="0" w:color="auto"/>
            </w:tcBorders>
            <w:hideMark/>
          </w:tcPr>
          <w:p w14:paraId="515585EC" w14:textId="77777777" w:rsidR="006E0913" w:rsidRDefault="006E0913" w:rsidP="006E0913">
            <w:pPr>
              <w:pStyle w:val="af"/>
              <w:tabs>
                <w:tab w:val="left" w:pos="5812"/>
              </w:tabs>
              <w:spacing w:before="0" w:beforeAutospacing="0" w:after="0" w:afterAutospacing="0"/>
              <w:ind w:left="57"/>
              <w:contextualSpacing/>
              <w:mirrorIndents/>
              <w:rPr>
                <w:sz w:val="22"/>
                <w:szCs w:val="22"/>
                <w:lang w:eastAsia="en-US"/>
              </w:rPr>
            </w:pPr>
            <w:r>
              <w:rPr>
                <w:sz w:val="22"/>
                <w:szCs w:val="22"/>
                <w:lang w:eastAsia="en-US"/>
              </w:rPr>
              <w:t xml:space="preserve">Физическая культура и спорт как социальные феномены. Спорт – явление культурной жизни. Роль физической культуры в формировании личностных качеств человека. Воспитание волевых качеств, уверенности в </w:t>
            </w:r>
            <w:r>
              <w:rPr>
                <w:sz w:val="22"/>
                <w:szCs w:val="22"/>
                <w:lang w:eastAsia="en-US"/>
              </w:rPr>
              <w:lastRenderedPageBreak/>
              <w:t>собственных силах.</w:t>
            </w:r>
          </w:p>
        </w:tc>
      </w:tr>
      <w:tr w:rsidR="006E0913" w14:paraId="76ECDB93" w14:textId="77777777" w:rsidTr="00AB3E54">
        <w:trPr>
          <w:trHeight w:val="143"/>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5F18B636" w14:textId="77777777" w:rsidR="006E0913" w:rsidRDefault="006E0913" w:rsidP="006E0913">
            <w:pP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vAlign w:val="center"/>
            <w:hideMark/>
          </w:tcPr>
          <w:p w14:paraId="52130E1B" w14:textId="77777777" w:rsidR="006E0913" w:rsidRDefault="006E0913" w:rsidP="006E0913">
            <w:pPr>
              <w:tabs>
                <w:tab w:val="left" w:pos="5812"/>
              </w:tabs>
              <w:ind w:left="57"/>
              <w:contextualSpacing/>
              <w:mirrorIndents/>
              <w:jc w:val="center"/>
              <w:rPr>
                <w:rFonts w:ascii="Times New Roman" w:hAnsi="Times New Roman" w:cs="Times New Roman"/>
              </w:rPr>
            </w:pPr>
            <w:r>
              <w:rPr>
                <w:rFonts w:ascii="Times New Roman" w:hAnsi="Times New Roman" w:cs="Times New Roman"/>
              </w:rPr>
              <w:t>История возникновения олимпийского движения</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0110F81" w14:textId="77777777" w:rsidR="006E0913" w:rsidRDefault="006E0913" w:rsidP="006E0913">
            <w:pPr>
              <w:tabs>
                <w:tab w:val="left" w:pos="5812"/>
              </w:tabs>
              <w:ind w:left="57"/>
              <w:contextualSpacing/>
              <w:mirrorIndents/>
              <w:jc w:val="center"/>
              <w:rPr>
                <w:rFonts w:ascii="Times New Roman" w:hAnsi="Times New Roman" w:cs="Times New Roman"/>
              </w:rPr>
            </w:pPr>
            <w:r>
              <w:rPr>
                <w:rFonts w:ascii="Times New Roman" w:hAnsi="Times New Roman" w:cs="Times New Roman"/>
                <w:color w:val="202124"/>
                <w:sz w:val="24"/>
                <w:szCs w:val="24"/>
                <w:shd w:val="clear" w:color="auto" w:fill="FFFFFF"/>
              </w:rPr>
              <w:t>≈</w:t>
            </w:r>
            <w:r>
              <w:rPr>
                <w:rFonts w:ascii="Times New Roman" w:hAnsi="Times New Roman" w:cs="Times New Roman"/>
                <w:b/>
                <w:bCs/>
                <w:sz w:val="24"/>
                <w:szCs w:val="24"/>
              </w:rPr>
              <w:t xml:space="preserve"> </w:t>
            </w:r>
            <w:r>
              <w:rPr>
                <w:rFonts w:ascii="Times New Roman" w:hAnsi="Times New Roman" w:cs="Times New Roman"/>
              </w:rPr>
              <w:t>70/107</w:t>
            </w:r>
          </w:p>
        </w:tc>
        <w:tc>
          <w:tcPr>
            <w:tcW w:w="1843" w:type="dxa"/>
            <w:tcBorders>
              <w:top w:val="single" w:sz="4" w:space="0" w:color="auto"/>
              <w:left w:val="single" w:sz="4" w:space="0" w:color="auto"/>
              <w:bottom w:val="single" w:sz="4" w:space="0" w:color="auto"/>
              <w:right w:val="single" w:sz="4" w:space="0" w:color="auto"/>
            </w:tcBorders>
            <w:vAlign w:val="center"/>
            <w:hideMark/>
          </w:tcPr>
          <w:p w14:paraId="698C9EB4" w14:textId="77777777" w:rsidR="006E0913" w:rsidRDefault="006E0913" w:rsidP="006E0913">
            <w:pPr>
              <w:tabs>
                <w:tab w:val="left" w:pos="5812"/>
              </w:tabs>
              <w:ind w:left="57"/>
              <w:contextualSpacing/>
              <w:mirrorIndents/>
              <w:jc w:val="center"/>
              <w:rPr>
                <w:rFonts w:ascii="Times New Roman" w:hAnsi="Times New Roman" w:cs="Times New Roman"/>
              </w:rPr>
            </w:pPr>
            <w:r>
              <w:rPr>
                <w:rFonts w:ascii="Times New Roman" w:hAnsi="Times New Roman" w:cs="Times New Roman"/>
              </w:rPr>
              <w:t>октябрь</w:t>
            </w:r>
          </w:p>
        </w:tc>
        <w:tc>
          <w:tcPr>
            <w:tcW w:w="2693" w:type="dxa"/>
            <w:tcBorders>
              <w:top w:val="single" w:sz="4" w:space="0" w:color="auto"/>
              <w:left w:val="single" w:sz="4" w:space="0" w:color="auto"/>
              <w:bottom w:val="single" w:sz="4" w:space="0" w:color="auto"/>
              <w:right w:val="single" w:sz="4" w:space="0" w:color="auto"/>
            </w:tcBorders>
            <w:hideMark/>
          </w:tcPr>
          <w:p w14:paraId="52B14D3C" w14:textId="77777777" w:rsidR="006E0913" w:rsidRDefault="006E0913" w:rsidP="006E0913">
            <w:pPr>
              <w:pStyle w:val="af"/>
              <w:shd w:val="clear" w:color="auto" w:fill="FFFFFF"/>
              <w:tabs>
                <w:tab w:val="left" w:pos="5812"/>
              </w:tabs>
              <w:spacing w:before="0" w:beforeAutospacing="0" w:after="0" w:afterAutospacing="0"/>
              <w:ind w:left="57"/>
              <w:contextualSpacing/>
              <w:mirrorIndents/>
              <w:jc w:val="both"/>
              <w:textAlignment w:val="baseline"/>
              <w:rPr>
                <w:b/>
                <w:sz w:val="22"/>
                <w:szCs w:val="22"/>
                <w:lang w:eastAsia="en-US"/>
              </w:rPr>
            </w:pPr>
            <w:r>
              <w:rPr>
                <w:rStyle w:val="afd"/>
                <w:sz w:val="22"/>
                <w:szCs w:val="22"/>
                <w:bdr w:val="none" w:sz="0" w:space="0" w:color="auto" w:frame="1"/>
                <w:lang w:eastAsia="en-US"/>
              </w:rPr>
              <w:t>Зарождение олимпийского движения.</w:t>
            </w:r>
            <w:r>
              <w:rPr>
                <w:b/>
                <w:sz w:val="22"/>
                <w:szCs w:val="22"/>
                <w:bdr w:val="none" w:sz="0" w:space="0" w:color="auto" w:frame="1"/>
                <w:shd w:val="clear" w:color="auto" w:fill="FFFFFF"/>
                <w:lang w:eastAsia="en-US"/>
              </w:rPr>
              <w:t xml:space="preserve"> </w:t>
            </w:r>
            <w:r>
              <w:rPr>
                <w:rStyle w:val="afd"/>
                <w:sz w:val="22"/>
                <w:szCs w:val="22"/>
                <w:bdr w:val="none" w:sz="0" w:space="0" w:color="auto" w:frame="1"/>
                <w:shd w:val="clear" w:color="auto" w:fill="FFFFFF"/>
                <w:lang w:eastAsia="en-US"/>
              </w:rPr>
              <w:t>Возрождение олимпийской идеи. Международный Олимпийский комитет (МОК).</w:t>
            </w:r>
          </w:p>
        </w:tc>
      </w:tr>
      <w:tr w:rsidR="006E0913" w14:paraId="3048BEFE" w14:textId="77777777" w:rsidTr="00AB3E54">
        <w:trPr>
          <w:trHeight w:val="143"/>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77B07C01" w14:textId="77777777" w:rsidR="006E0913" w:rsidRDefault="006E0913" w:rsidP="006E0913">
            <w:pP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vAlign w:val="center"/>
            <w:hideMark/>
          </w:tcPr>
          <w:p w14:paraId="489217E4" w14:textId="77777777" w:rsidR="006E0913" w:rsidRDefault="006E0913" w:rsidP="006E0913">
            <w:pPr>
              <w:tabs>
                <w:tab w:val="left" w:pos="5812"/>
              </w:tabs>
              <w:ind w:left="57"/>
              <w:contextualSpacing/>
              <w:mirrorIndents/>
              <w:jc w:val="center"/>
              <w:rPr>
                <w:rFonts w:ascii="Times New Roman" w:hAnsi="Times New Roman" w:cs="Times New Roman"/>
              </w:rPr>
            </w:pPr>
            <w:r>
              <w:rPr>
                <w:rFonts w:ascii="Times New Roman" w:hAnsi="Times New Roman" w:cs="Times New Roman"/>
              </w:rPr>
              <w:t>Режим дня и питание обучающихся</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7AB6477" w14:textId="77777777" w:rsidR="006E0913" w:rsidRDefault="006E0913" w:rsidP="006E0913">
            <w:pPr>
              <w:tabs>
                <w:tab w:val="left" w:pos="5812"/>
              </w:tabs>
              <w:ind w:left="57"/>
              <w:contextualSpacing/>
              <w:mirrorIndents/>
              <w:jc w:val="center"/>
              <w:rPr>
                <w:rFonts w:ascii="Times New Roman" w:hAnsi="Times New Roman" w:cs="Times New Roman"/>
              </w:rPr>
            </w:pPr>
            <w:r>
              <w:rPr>
                <w:rFonts w:ascii="Times New Roman" w:hAnsi="Times New Roman" w:cs="Times New Roman"/>
                <w:color w:val="202124"/>
                <w:sz w:val="24"/>
                <w:szCs w:val="24"/>
                <w:shd w:val="clear" w:color="auto" w:fill="FFFFFF"/>
              </w:rPr>
              <w:t>≈</w:t>
            </w:r>
            <w:r>
              <w:rPr>
                <w:rFonts w:ascii="Times New Roman" w:hAnsi="Times New Roman" w:cs="Times New Roman"/>
                <w:b/>
                <w:bCs/>
                <w:sz w:val="24"/>
                <w:szCs w:val="24"/>
              </w:rPr>
              <w:t xml:space="preserve"> </w:t>
            </w:r>
            <w:r>
              <w:rPr>
                <w:rFonts w:ascii="Times New Roman" w:hAnsi="Times New Roman" w:cs="Times New Roman"/>
              </w:rPr>
              <w:t>70/107</w:t>
            </w:r>
          </w:p>
        </w:tc>
        <w:tc>
          <w:tcPr>
            <w:tcW w:w="1843" w:type="dxa"/>
            <w:tcBorders>
              <w:top w:val="single" w:sz="4" w:space="0" w:color="auto"/>
              <w:left w:val="single" w:sz="4" w:space="0" w:color="auto"/>
              <w:bottom w:val="single" w:sz="4" w:space="0" w:color="auto"/>
              <w:right w:val="single" w:sz="4" w:space="0" w:color="auto"/>
            </w:tcBorders>
            <w:vAlign w:val="center"/>
            <w:hideMark/>
          </w:tcPr>
          <w:p w14:paraId="7539EC83" w14:textId="77777777" w:rsidR="006E0913" w:rsidRDefault="006E0913" w:rsidP="006E0913">
            <w:pPr>
              <w:tabs>
                <w:tab w:val="left" w:pos="5812"/>
              </w:tabs>
              <w:ind w:left="57"/>
              <w:contextualSpacing/>
              <w:mirrorIndents/>
              <w:jc w:val="center"/>
              <w:rPr>
                <w:rFonts w:ascii="Times New Roman" w:hAnsi="Times New Roman" w:cs="Times New Roman"/>
              </w:rPr>
            </w:pPr>
            <w:r>
              <w:rPr>
                <w:rFonts w:ascii="Times New Roman" w:hAnsi="Times New Roman" w:cs="Times New Roman"/>
              </w:rPr>
              <w:t>ноябрь</w:t>
            </w:r>
          </w:p>
        </w:tc>
        <w:tc>
          <w:tcPr>
            <w:tcW w:w="2693" w:type="dxa"/>
            <w:tcBorders>
              <w:top w:val="single" w:sz="4" w:space="0" w:color="auto"/>
              <w:left w:val="single" w:sz="4" w:space="0" w:color="auto"/>
              <w:bottom w:val="single" w:sz="4" w:space="0" w:color="auto"/>
              <w:right w:val="single" w:sz="4" w:space="0" w:color="auto"/>
            </w:tcBorders>
            <w:hideMark/>
          </w:tcPr>
          <w:p w14:paraId="4A336223" w14:textId="77777777" w:rsidR="006E0913" w:rsidRDefault="006E0913" w:rsidP="006E0913">
            <w:pPr>
              <w:pStyle w:val="af"/>
              <w:shd w:val="clear" w:color="auto" w:fill="FFFFFF"/>
              <w:tabs>
                <w:tab w:val="left" w:pos="5812"/>
              </w:tabs>
              <w:spacing w:before="0" w:beforeAutospacing="0" w:after="0" w:afterAutospacing="0"/>
              <w:ind w:left="57"/>
              <w:contextualSpacing/>
              <w:mirrorIndents/>
              <w:jc w:val="both"/>
              <w:textAlignment w:val="baseline"/>
              <w:rPr>
                <w:rStyle w:val="afd"/>
                <w:sz w:val="22"/>
                <w:szCs w:val="22"/>
                <w:bdr w:val="none" w:sz="0" w:space="0" w:color="auto" w:frame="1"/>
                <w:lang w:eastAsia="en-US"/>
              </w:rPr>
            </w:pPr>
            <w:r>
              <w:rPr>
                <w:sz w:val="22"/>
                <w:szCs w:val="22"/>
                <w:shd w:val="clear" w:color="auto" w:fill="FFFFFF"/>
                <w:lang w:eastAsia="en-US"/>
              </w:rPr>
              <w:t>Расписание учебно-тренировочного и учебного процесса. Роль питания в подготовке обучающихся к</w:t>
            </w:r>
            <w:r>
              <w:rPr>
                <w:lang w:eastAsia="en-US"/>
              </w:rPr>
              <w:t xml:space="preserve"> спортивным</w:t>
            </w:r>
            <w:r>
              <w:rPr>
                <w:sz w:val="22"/>
                <w:szCs w:val="22"/>
                <w:shd w:val="clear" w:color="auto" w:fill="FFFFFF"/>
                <w:lang w:eastAsia="en-US"/>
              </w:rPr>
              <w:t xml:space="preserve"> соревнованиям. Рациональное, сбалансированное питание.</w:t>
            </w:r>
          </w:p>
        </w:tc>
      </w:tr>
      <w:tr w:rsidR="006E0913" w14:paraId="3286C1F5" w14:textId="77777777" w:rsidTr="00AB3E54">
        <w:trPr>
          <w:trHeight w:val="143"/>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71D3EDC9" w14:textId="77777777" w:rsidR="006E0913" w:rsidRDefault="006E0913" w:rsidP="006E0913">
            <w:pP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vAlign w:val="center"/>
            <w:hideMark/>
          </w:tcPr>
          <w:p w14:paraId="6A563E37" w14:textId="77777777" w:rsidR="006E0913" w:rsidRDefault="006E0913" w:rsidP="006E0913">
            <w:pPr>
              <w:tabs>
                <w:tab w:val="left" w:pos="5812"/>
              </w:tabs>
              <w:ind w:left="57"/>
              <w:contextualSpacing/>
              <w:mirrorIndents/>
              <w:jc w:val="center"/>
              <w:rPr>
                <w:rFonts w:ascii="Times New Roman" w:hAnsi="Times New Roman" w:cs="Times New Roman"/>
              </w:rPr>
            </w:pPr>
            <w:r>
              <w:rPr>
                <w:rFonts w:ascii="Times New Roman" w:hAnsi="Times New Roman" w:cs="Times New Roman"/>
              </w:rPr>
              <w:t>Физиологические основы физической культуры</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99DAA1D" w14:textId="77777777" w:rsidR="006E0913" w:rsidRDefault="006E0913" w:rsidP="006E0913">
            <w:pPr>
              <w:tabs>
                <w:tab w:val="left" w:pos="5812"/>
              </w:tabs>
              <w:ind w:left="57"/>
              <w:contextualSpacing/>
              <w:mirrorIndents/>
              <w:jc w:val="center"/>
              <w:rPr>
                <w:rFonts w:ascii="Times New Roman" w:hAnsi="Times New Roman" w:cs="Times New Roman"/>
              </w:rPr>
            </w:pPr>
            <w:r>
              <w:rPr>
                <w:rFonts w:ascii="Times New Roman" w:hAnsi="Times New Roman" w:cs="Times New Roman"/>
                <w:color w:val="202124"/>
                <w:sz w:val="24"/>
                <w:szCs w:val="24"/>
                <w:shd w:val="clear" w:color="auto" w:fill="FFFFFF"/>
              </w:rPr>
              <w:t>≈</w:t>
            </w:r>
            <w:r>
              <w:rPr>
                <w:rFonts w:ascii="Times New Roman" w:hAnsi="Times New Roman" w:cs="Times New Roman"/>
                <w:b/>
                <w:bCs/>
                <w:sz w:val="24"/>
                <w:szCs w:val="24"/>
              </w:rPr>
              <w:t xml:space="preserve"> </w:t>
            </w:r>
            <w:r>
              <w:rPr>
                <w:rFonts w:ascii="Times New Roman" w:hAnsi="Times New Roman" w:cs="Times New Roman"/>
              </w:rPr>
              <w:t>70/107</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093BDC1" w14:textId="77777777" w:rsidR="006E0913" w:rsidRDefault="006E0913" w:rsidP="006E0913">
            <w:pPr>
              <w:tabs>
                <w:tab w:val="left" w:pos="5812"/>
              </w:tabs>
              <w:ind w:left="57"/>
              <w:contextualSpacing/>
              <w:mirrorIndents/>
              <w:jc w:val="center"/>
              <w:rPr>
                <w:rFonts w:ascii="Times New Roman" w:hAnsi="Times New Roman" w:cs="Times New Roman"/>
              </w:rPr>
            </w:pPr>
            <w:r>
              <w:rPr>
                <w:rFonts w:ascii="Times New Roman" w:hAnsi="Times New Roman" w:cs="Times New Roman"/>
              </w:rPr>
              <w:t>декабрь</w:t>
            </w:r>
          </w:p>
        </w:tc>
        <w:tc>
          <w:tcPr>
            <w:tcW w:w="2693" w:type="dxa"/>
            <w:tcBorders>
              <w:top w:val="single" w:sz="4" w:space="0" w:color="auto"/>
              <w:left w:val="single" w:sz="4" w:space="0" w:color="auto"/>
              <w:bottom w:val="single" w:sz="4" w:space="0" w:color="auto"/>
              <w:right w:val="single" w:sz="4" w:space="0" w:color="auto"/>
            </w:tcBorders>
            <w:hideMark/>
          </w:tcPr>
          <w:p w14:paraId="3EE356D3" w14:textId="77777777" w:rsidR="006E0913" w:rsidRDefault="006E0913" w:rsidP="006E0913">
            <w:pPr>
              <w:pStyle w:val="1"/>
              <w:tabs>
                <w:tab w:val="left" w:pos="5812"/>
              </w:tabs>
              <w:spacing w:before="0" w:line="240" w:lineRule="auto"/>
              <w:ind w:left="57"/>
              <w:contextualSpacing/>
              <w:mirrorIndents/>
              <w:jc w:val="both"/>
              <w:rPr>
                <w:rFonts w:ascii="Times New Roman" w:hAnsi="Times New Roman" w:cs="Times New Roman"/>
              </w:rPr>
            </w:pPr>
            <w:r>
              <w:rPr>
                <w:rFonts w:ascii="Times New Roman" w:hAnsi="Times New Roman" w:cs="Times New Roman"/>
                <w:color w:val="000000"/>
                <w:sz w:val="22"/>
                <w:szCs w:val="22"/>
              </w:rPr>
              <w:t>Спортивная физиология. Классификация различных видов мышечной деятельности. Физиологическая характеристика состояний организма при спортивной деятельности.</w:t>
            </w:r>
            <w:r>
              <w:rPr>
                <w:rFonts w:ascii="Times New Roman" w:hAnsi="Times New Roman" w:cs="Times New Roman"/>
                <w:i/>
                <w:iCs/>
                <w:color w:val="000000"/>
                <w:sz w:val="22"/>
                <w:szCs w:val="22"/>
              </w:rPr>
              <w:t xml:space="preserve"> </w:t>
            </w:r>
            <w:r>
              <w:rPr>
                <w:rFonts w:ascii="Times New Roman" w:hAnsi="Times New Roman" w:cs="Times New Roman"/>
                <w:color w:val="000000"/>
                <w:sz w:val="22"/>
                <w:szCs w:val="22"/>
              </w:rPr>
              <w:t>Физиологические механизмы развития двигательных навыков.</w:t>
            </w:r>
          </w:p>
        </w:tc>
      </w:tr>
      <w:tr w:rsidR="006E0913" w14:paraId="0CCEC8F7" w14:textId="77777777" w:rsidTr="00AB3E54">
        <w:trPr>
          <w:trHeight w:val="143"/>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76CBA91F" w14:textId="77777777" w:rsidR="006E0913" w:rsidRDefault="006E0913" w:rsidP="006E0913">
            <w:pP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vAlign w:val="center"/>
            <w:hideMark/>
          </w:tcPr>
          <w:p w14:paraId="7E23F149" w14:textId="77777777" w:rsidR="006E0913" w:rsidRDefault="006E0913" w:rsidP="006E0913">
            <w:pPr>
              <w:tabs>
                <w:tab w:val="left" w:pos="5812"/>
              </w:tabs>
              <w:ind w:left="57"/>
              <w:contextualSpacing/>
              <w:mirrorIndents/>
              <w:jc w:val="center"/>
              <w:rPr>
                <w:rFonts w:ascii="Times New Roman" w:hAnsi="Times New Roman" w:cs="Times New Roman"/>
              </w:rPr>
            </w:pPr>
            <w:r>
              <w:rPr>
                <w:rFonts w:ascii="Times New Roman" w:hAnsi="Times New Roman" w:cs="Times New Roman"/>
              </w:rPr>
              <w:t>Учет соревновательной деятельности, самоанализ обучающегося</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3EC746E" w14:textId="77777777" w:rsidR="006E0913" w:rsidRDefault="006E0913" w:rsidP="006E0913">
            <w:pPr>
              <w:tabs>
                <w:tab w:val="left" w:pos="5812"/>
              </w:tabs>
              <w:ind w:left="57"/>
              <w:contextualSpacing/>
              <w:mirrorIndents/>
              <w:jc w:val="center"/>
              <w:rPr>
                <w:rFonts w:ascii="Times New Roman" w:hAnsi="Times New Roman" w:cs="Times New Roman"/>
              </w:rPr>
            </w:pPr>
            <w:r>
              <w:rPr>
                <w:rFonts w:ascii="Times New Roman" w:hAnsi="Times New Roman" w:cs="Times New Roman"/>
                <w:color w:val="202124"/>
                <w:sz w:val="24"/>
                <w:szCs w:val="24"/>
                <w:shd w:val="clear" w:color="auto" w:fill="FFFFFF"/>
              </w:rPr>
              <w:t>≈</w:t>
            </w:r>
            <w:r>
              <w:rPr>
                <w:rFonts w:ascii="Times New Roman" w:hAnsi="Times New Roman" w:cs="Times New Roman"/>
                <w:b/>
                <w:bCs/>
                <w:sz w:val="24"/>
                <w:szCs w:val="24"/>
              </w:rPr>
              <w:t xml:space="preserve"> </w:t>
            </w:r>
            <w:r>
              <w:rPr>
                <w:rFonts w:ascii="Times New Roman" w:hAnsi="Times New Roman" w:cs="Times New Roman"/>
              </w:rPr>
              <w:t>70/107</w:t>
            </w:r>
          </w:p>
        </w:tc>
        <w:tc>
          <w:tcPr>
            <w:tcW w:w="1843" w:type="dxa"/>
            <w:tcBorders>
              <w:top w:val="single" w:sz="4" w:space="0" w:color="auto"/>
              <w:left w:val="single" w:sz="4" w:space="0" w:color="auto"/>
              <w:bottom w:val="single" w:sz="4" w:space="0" w:color="auto"/>
              <w:right w:val="single" w:sz="4" w:space="0" w:color="auto"/>
            </w:tcBorders>
            <w:vAlign w:val="center"/>
            <w:hideMark/>
          </w:tcPr>
          <w:p w14:paraId="613B83FD" w14:textId="77777777" w:rsidR="006E0913" w:rsidRDefault="006E0913" w:rsidP="006E0913">
            <w:pPr>
              <w:tabs>
                <w:tab w:val="left" w:pos="5812"/>
              </w:tabs>
              <w:ind w:left="57"/>
              <w:contextualSpacing/>
              <w:mirrorIndents/>
              <w:jc w:val="center"/>
              <w:rPr>
                <w:rFonts w:ascii="Times New Roman" w:hAnsi="Times New Roman" w:cs="Times New Roman"/>
              </w:rPr>
            </w:pPr>
            <w:r>
              <w:rPr>
                <w:rFonts w:ascii="Times New Roman" w:hAnsi="Times New Roman" w:cs="Times New Roman"/>
              </w:rPr>
              <w:t>январь</w:t>
            </w:r>
          </w:p>
        </w:tc>
        <w:tc>
          <w:tcPr>
            <w:tcW w:w="2693" w:type="dxa"/>
            <w:tcBorders>
              <w:top w:val="single" w:sz="4" w:space="0" w:color="auto"/>
              <w:left w:val="single" w:sz="4" w:space="0" w:color="auto"/>
              <w:bottom w:val="single" w:sz="4" w:space="0" w:color="auto"/>
              <w:right w:val="single" w:sz="4" w:space="0" w:color="auto"/>
            </w:tcBorders>
            <w:hideMark/>
          </w:tcPr>
          <w:p w14:paraId="43436D8E" w14:textId="77777777" w:rsidR="006E0913" w:rsidRDefault="006E0913" w:rsidP="006E0913">
            <w:pPr>
              <w:tabs>
                <w:tab w:val="left" w:pos="5812"/>
              </w:tabs>
              <w:ind w:left="57"/>
              <w:contextualSpacing/>
              <w:mirrorIndents/>
              <w:rPr>
                <w:rFonts w:ascii="Times New Roman" w:hAnsi="Times New Roman" w:cs="Times New Roman"/>
              </w:rPr>
            </w:pPr>
            <w:r>
              <w:rPr>
                <w:rFonts w:ascii="Times New Roman" w:hAnsi="Times New Roman" w:cs="Times New Roman"/>
              </w:rPr>
              <w:t xml:space="preserve">Структура и содержание Дневника обучающегося. Классификация и типы спортивных соревнований. </w:t>
            </w:r>
          </w:p>
        </w:tc>
      </w:tr>
      <w:tr w:rsidR="006E0913" w14:paraId="6322BB0E" w14:textId="77777777" w:rsidTr="00AB3E54">
        <w:trPr>
          <w:trHeight w:val="143"/>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7400602D" w14:textId="77777777" w:rsidR="006E0913" w:rsidRDefault="006E0913" w:rsidP="006E0913">
            <w:pP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vAlign w:val="center"/>
            <w:hideMark/>
          </w:tcPr>
          <w:p w14:paraId="4D76A43E" w14:textId="77777777" w:rsidR="006E0913" w:rsidRDefault="006E0913" w:rsidP="006E0913">
            <w:pPr>
              <w:tabs>
                <w:tab w:val="left" w:pos="5812"/>
              </w:tabs>
              <w:ind w:left="57"/>
              <w:contextualSpacing/>
              <w:mirrorIndents/>
              <w:jc w:val="center"/>
              <w:rPr>
                <w:rFonts w:ascii="Times New Roman" w:hAnsi="Times New Roman" w:cs="Times New Roman"/>
              </w:rPr>
            </w:pPr>
            <w:r>
              <w:rPr>
                <w:rFonts w:ascii="Times New Roman" w:hAnsi="Times New Roman" w:cs="Times New Roman"/>
              </w:rPr>
              <w:t>Теоретические основы технико-тактической подготовки. Основы техники вида спорта</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B87CF24" w14:textId="77777777" w:rsidR="006E0913" w:rsidRDefault="006E0913" w:rsidP="006E0913">
            <w:pPr>
              <w:tabs>
                <w:tab w:val="left" w:pos="5812"/>
              </w:tabs>
              <w:ind w:left="57"/>
              <w:contextualSpacing/>
              <w:mirrorIndents/>
              <w:jc w:val="center"/>
              <w:rPr>
                <w:rFonts w:ascii="Times New Roman" w:hAnsi="Times New Roman" w:cs="Times New Roman"/>
              </w:rPr>
            </w:pPr>
            <w:r>
              <w:rPr>
                <w:rFonts w:ascii="Times New Roman" w:hAnsi="Times New Roman" w:cs="Times New Roman"/>
                <w:color w:val="202124"/>
                <w:sz w:val="24"/>
                <w:szCs w:val="24"/>
                <w:shd w:val="clear" w:color="auto" w:fill="FFFFFF"/>
              </w:rPr>
              <w:t>≈</w:t>
            </w:r>
            <w:r>
              <w:rPr>
                <w:rFonts w:ascii="Times New Roman" w:hAnsi="Times New Roman" w:cs="Times New Roman"/>
                <w:b/>
                <w:bCs/>
                <w:sz w:val="24"/>
                <w:szCs w:val="24"/>
              </w:rPr>
              <w:t xml:space="preserve"> </w:t>
            </w:r>
            <w:r>
              <w:rPr>
                <w:rFonts w:ascii="Times New Roman" w:hAnsi="Times New Roman" w:cs="Times New Roman"/>
              </w:rPr>
              <w:t>70/107</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4227225" w14:textId="77777777" w:rsidR="006E0913" w:rsidRDefault="006E0913" w:rsidP="006E0913">
            <w:pPr>
              <w:tabs>
                <w:tab w:val="left" w:pos="5812"/>
              </w:tabs>
              <w:ind w:left="57"/>
              <w:contextualSpacing/>
              <w:mirrorIndents/>
              <w:jc w:val="center"/>
              <w:rPr>
                <w:rFonts w:ascii="Times New Roman" w:hAnsi="Times New Roman" w:cs="Times New Roman"/>
              </w:rPr>
            </w:pPr>
            <w:r>
              <w:rPr>
                <w:rFonts w:ascii="Times New Roman" w:hAnsi="Times New Roman" w:cs="Times New Roman"/>
              </w:rPr>
              <w:t>май</w:t>
            </w:r>
          </w:p>
        </w:tc>
        <w:tc>
          <w:tcPr>
            <w:tcW w:w="2693" w:type="dxa"/>
            <w:tcBorders>
              <w:top w:val="single" w:sz="4" w:space="0" w:color="auto"/>
              <w:left w:val="single" w:sz="4" w:space="0" w:color="auto"/>
              <w:bottom w:val="single" w:sz="4" w:space="0" w:color="auto"/>
              <w:right w:val="single" w:sz="4" w:space="0" w:color="auto"/>
            </w:tcBorders>
            <w:hideMark/>
          </w:tcPr>
          <w:p w14:paraId="3881B5A8" w14:textId="77777777" w:rsidR="006E0913" w:rsidRDefault="006E0913" w:rsidP="006E0913">
            <w:pPr>
              <w:tabs>
                <w:tab w:val="left" w:pos="5812"/>
              </w:tabs>
              <w:ind w:left="57"/>
              <w:contextualSpacing/>
              <w:mirrorIndents/>
              <w:jc w:val="both"/>
              <w:rPr>
                <w:rFonts w:ascii="Times New Roman" w:hAnsi="Times New Roman" w:cs="Times New Roman"/>
              </w:rPr>
            </w:pPr>
            <w:r>
              <w:rPr>
                <w:rFonts w:ascii="Times New Roman" w:hAnsi="Times New Roman" w:cs="Times New Roman"/>
              </w:rPr>
              <w:t xml:space="preserve">Понятийность. Спортивная техника и тактика. Двигательные представления. Методика обучения. Метод использования слова. Значение рациональной техники в достижении высокого спортивного результата. </w:t>
            </w:r>
          </w:p>
        </w:tc>
      </w:tr>
      <w:tr w:rsidR="006E0913" w14:paraId="709C62AF" w14:textId="77777777" w:rsidTr="00AB3E54">
        <w:trPr>
          <w:trHeight w:val="143"/>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466EFDCC" w14:textId="77777777" w:rsidR="006E0913" w:rsidRDefault="006E0913" w:rsidP="006E0913">
            <w:pP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vAlign w:val="center"/>
            <w:hideMark/>
          </w:tcPr>
          <w:p w14:paraId="2B0B62A9" w14:textId="77777777" w:rsidR="006E0913" w:rsidRDefault="006E0913" w:rsidP="006E0913">
            <w:pPr>
              <w:tabs>
                <w:tab w:val="left" w:pos="5812"/>
              </w:tabs>
              <w:ind w:left="57"/>
              <w:contextualSpacing/>
              <w:mirrorIndents/>
              <w:jc w:val="center"/>
              <w:rPr>
                <w:rFonts w:ascii="Times New Roman" w:hAnsi="Times New Roman" w:cs="Times New Roman"/>
              </w:rPr>
            </w:pPr>
            <w:r>
              <w:rPr>
                <w:rFonts w:ascii="Times New Roman" w:hAnsi="Times New Roman" w:cs="Times New Roman"/>
              </w:rPr>
              <w:t>Психологическая подготовка</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ED4C848" w14:textId="77777777" w:rsidR="006E0913" w:rsidRDefault="006E0913" w:rsidP="006E0913">
            <w:pPr>
              <w:tabs>
                <w:tab w:val="left" w:pos="5812"/>
              </w:tabs>
              <w:ind w:left="57"/>
              <w:contextualSpacing/>
              <w:mirrorIndents/>
              <w:jc w:val="center"/>
              <w:rPr>
                <w:rFonts w:ascii="Times New Roman" w:hAnsi="Times New Roman" w:cs="Times New Roman"/>
              </w:rPr>
            </w:pPr>
            <w:r>
              <w:rPr>
                <w:rFonts w:ascii="Times New Roman" w:hAnsi="Times New Roman" w:cs="Times New Roman"/>
                <w:color w:val="202124"/>
                <w:sz w:val="24"/>
                <w:szCs w:val="24"/>
                <w:shd w:val="clear" w:color="auto" w:fill="FFFFFF"/>
              </w:rPr>
              <w:t>≈</w:t>
            </w:r>
            <w:r>
              <w:rPr>
                <w:rFonts w:ascii="Times New Roman" w:hAnsi="Times New Roman" w:cs="Times New Roman"/>
                <w:b/>
                <w:bCs/>
                <w:sz w:val="24"/>
                <w:szCs w:val="24"/>
              </w:rPr>
              <w:t xml:space="preserve"> </w:t>
            </w:r>
            <w:r>
              <w:rPr>
                <w:rFonts w:ascii="Times New Roman" w:hAnsi="Times New Roman" w:cs="Times New Roman"/>
              </w:rPr>
              <w:t>60/106</w:t>
            </w:r>
          </w:p>
        </w:tc>
        <w:tc>
          <w:tcPr>
            <w:tcW w:w="1843" w:type="dxa"/>
            <w:tcBorders>
              <w:top w:val="single" w:sz="4" w:space="0" w:color="auto"/>
              <w:left w:val="single" w:sz="4" w:space="0" w:color="auto"/>
              <w:bottom w:val="single" w:sz="4" w:space="0" w:color="auto"/>
              <w:right w:val="single" w:sz="4" w:space="0" w:color="auto"/>
            </w:tcBorders>
            <w:vAlign w:val="center"/>
            <w:hideMark/>
          </w:tcPr>
          <w:p w14:paraId="741458A8" w14:textId="77777777" w:rsidR="006E0913" w:rsidRDefault="006E0913" w:rsidP="006E0913">
            <w:pPr>
              <w:tabs>
                <w:tab w:val="left" w:pos="5812"/>
              </w:tabs>
              <w:ind w:left="57"/>
              <w:contextualSpacing/>
              <w:mirrorIndents/>
              <w:jc w:val="center"/>
              <w:rPr>
                <w:rFonts w:ascii="Times New Roman" w:hAnsi="Times New Roman" w:cs="Times New Roman"/>
              </w:rPr>
            </w:pPr>
            <w:r>
              <w:rPr>
                <w:rFonts w:ascii="Times New Roman" w:hAnsi="Times New Roman" w:cs="Times New Roman"/>
              </w:rPr>
              <w:t>сентябрь- апрель</w:t>
            </w:r>
          </w:p>
        </w:tc>
        <w:tc>
          <w:tcPr>
            <w:tcW w:w="2693" w:type="dxa"/>
            <w:tcBorders>
              <w:top w:val="single" w:sz="4" w:space="0" w:color="auto"/>
              <w:left w:val="single" w:sz="4" w:space="0" w:color="auto"/>
              <w:bottom w:val="single" w:sz="4" w:space="0" w:color="auto"/>
              <w:right w:val="single" w:sz="4" w:space="0" w:color="auto"/>
            </w:tcBorders>
            <w:hideMark/>
          </w:tcPr>
          <w:p w14:paraId="4B9A1174" w14:textId="77777777" w:rsidR="006E0913" w:rsidRDefault="006E0913" w:rsidP="006E0913">
            <w:pPr>
              <w:tabs>
                <w:tab w:val="left" w:pos="5812"/>
              </w:tabs>
              <w:ind w:left="57"/>
              <w:contextualSpacing/>
              <w:mirrorIndents/>
              <w:jc w:val="both"/>
              <w:rPr>
                <w:rFonts w:ascii="Times New Roman" w:hAnsi="Times New Roman" w:cs="Times New Roman"/>
              </w:rPr>
            </w:pPr>
            <w:r>
              <w:rPr>
                <w:rFonts w:ascii="Times New Roman" w:hAnsi="Times New Roman" w:cs="Times New Roman"/>
              </w:rPr>
              <w:t>Характеристика психологической подготовки. Общая психологическая подготовка. Базовые волевые качества личности. Системные волевые качества личности</w:t>
            </w:r>
          </w:p>
        </w:tc>
      </w:tr>
      <w:tr w:rsidR="006E0913" w14:paraId="7941BA63" w14:textId="77777777" w:rsidTr="00AB3E54">
        <w:trPr>
          <w:trHeight w:val="143"/>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3A82C1B8" w14:textId="77777777" w:rsidR="006E0913" w:rsidRDefault="006E0913" w:rsidP="006E0913">
            <w:pP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vAlign w:val="center"/>
            <w:hideMark/>
          </w:tcPr>
          <w:p w14:paraId="454E8A48" w14:textId="77777777" w:rsidR="006E0913" w:rsidRDefault="006E0913" w:rsidP="006E0913">
            <w:pPr>
              <w:tabs>
                <w:tab w:val="left" w:pos="5812"/>
              </w:tabs>
              <w:ind w:left="57"/>
              <w:contextualSpacing/>
              <w:mirrorIndents/>
              <w:jc w:val="center"/>
              <w:rPr>
                <w:rFonts w:ascii="Times New Roman" w:hAnsi="Times New Roman" w:cs="Times New Roman"/>
              </w:rPr>
            </w:pPr>
            <w:r>
              <w:rPr>
                <w:rFonts w:ascii="Times New Roman" w:hAnsi="Times New Roman" w:cs="Times New Roman"/>
              </w:rPr>
              <w:t>Оборудование, спортивный инвентарь и экипировка по виду спорта</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11BCF35" w14:textId="77777777" w:rsidR="006E0913" w:rsidRDefault="006E0913" w:rsidP="006E0913">
            <w:pPr>
              <w:tabs>
                <w:tab w:val="left" w:pos="5812"/>
              </w:tabs>
              <w:ind w:left="57"/>
              <w:contextualSpacing/>
              <w:mirrorIndents/>
              <w:jc w:val="center"/>
              <w:rPr>
                <w:rFonts w:ascii="Times New Roman" w:hAnsi="Times New Roman" w:cs="Times New Roman"/>
              </w:rPr>
            </w:pPr>
            <w:r>
              <w:rPr>
                <w:rFonts w:ascii="Times New Roman" w:hAnsi="Times New Roman" w:cs="Times New Roman"/>
                <w:color w:val="202124"/>
                <w:sz w:val="24"/>
                <w:szCs w:val="24"/>
                <w:shd w:val="clear" w:color="auto" w:fill="FFFFFF"/>
              </w:rPr>
              <w:t>≈</w:t>
            </w:r>
            <w:r>
              <w:rPr>
                <w:rFonts w:ascii="Times New Roman" w:hAnsi="Times New Roman" w:cs="Times New Roman"/>
                <w:b/>
                <w:bCs/>
                <w:sz w:val="24"/>
                <w:szCs w:val="24"/>
              </w:rPr>
              <w:t xml:space="preserve"> </w:t>
            </w:r>
            <w:r>
              <w:rPr>
                <w:rFonts w:ascii="Times New Roman" w:hAnsi="Times New Roman" w:cs="Times New Roman"/>
              </w:rPr>
              <w:t>60/106</w:t>
            </w:r>
          </w:p>
        </w:tc>
        <w:tc>
          <w:tcPr>
            <w:tcW w:w="1843" w:type="dxa"/>
            <w:tcBorders>
              <w:top w:val="single" w:sz="4" w:space="0" w:color="auto"/>
              <w:left w:val="single" w:sz="4" w:space="0" w:color="auto"/>
              <w:bottom w:val="single" w:sz="4" w:space="0" w:color="auto"/>
              <w:right w:val="single" w:sz="4" w:space="0" w:color="auto"/>
            </w:tcBorders>
            <w:vAlign w:val="center"/>
            <w:hideMark/>
          </w:tcPr>
          <w:p w14:paraId="52E92967" w14:textId="77777777" w:rsidR="006E0913" w:rsidRDefault="006E0913" w:rsidP="006E0913">
            <w:pPr>
              <w:tabs>
                <w:tab w:val="left" w:pos="5812"/>
              </w:tabs>
              <w:ind w:left="57"/>
              <w:contextualSpacing/>
              <w:mirrorIndents/>
              <w:jc w:val="center"/>
              <w:rPr>
                <w:rFonts w:ascii="Times New Roman" w:hAnsi="Times New Roman" w:cs="Times New Roman"/>
              </w:rPr>
            </w:pPr>
            <w:r>
              <w:rPr>
                <w:rFonts w:ascii="Times New Roman" w:hAnsi="Times New Roman" w:cs="Times New Roman"/>
              </w:rPr>
              <w:t>декабрь-май</w:t>
            </w:r>
          </w:p>
        </w:tc>
        <w:tc>
          <w:tcPr>
            <w:tcW w:w="2693" w:type="dxa"/>
            <w:tcBorders>
              <w:top w:val="single" w:sz="4" w:space="0" w:color="auto"/>
              <w:left w:val="single" w:sz="4" w:space="0" w:color="auto"/>
              <w:bottom w:val="single" w:sz="4" w:space="0" w:color="auto"/>
              <w:right w:val="single" w:sz="4" w:space="0" w:color="auto"/>
            </w:tcBorders>
            <w:hideMark/>
          </w:tcPr>
          <w:p w14:paraId="55E625B7" w14:textId="77777777" w:rsidR="006E0913" w:rsidRDefault="006E0913" w:rsidP="006E0913">
            <w:pPr>
              <w:tabs>
                <w:tab w:val="left" w:pos="5812"/>
              </w:tabs>
              <w:ind w:left="57"/>
              <w:contextualSpacing/>
              <w:mirrorIndents/>
              <w:jc w:val="both"/>
              <w:rPr>
                <w:rFonts w:ascii="Times New Roman" w:hAnsi="Times New Roman" w:cs="Times New Roman"/>
              </w:rPr>
            </w:pPr>
            <w:r>
              <w:rPr>
                <w:rFonts w:ascii="Times New Roman" w:hAnsi="Times New Roman" w:cs="Times New Roman"/>
              </w:rPr>
              <w:t xml:space="preserve">Классификация спортивного инвентаря и экипировки для вида спорта, подготовка к эксплуатации, уход и хранение. Подготовка инвентаря и экипировки к спортивным соревнованиям. </w:t>
            </w:r>
          </w:p>
        </w:tc>
      </w:tr>
      <w:tr w:rsidR="006E0913" w14:paraId="3ABE2CF5" w14:textId="77777777" w:rsidTr="00AB3E54">
        <w:trPr>
          <w:trHeight w:val="143"/>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69987128" w14:textId="77777777" w:rsidR="006E0913" w:rsidRDefault="006E0913" w:rsidP="006E0913">
            <w:pP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vAlign w:val="center"/>
            <w:hideMark/>
          </w:tcPr>
          <w:p w14:paraId="1839FBDA" w14:textId="77777777" w:rsidR="006E0913" w:rsidRDefault="006E0913" w:rsidP="006E0913">
            <w:pPr>
              <w:tabs>
                <w:tab w:val="left" w:pos="5812"/>
              </w:tabs>
              <w:ind w:left="57"/>
              <w:contextualSpacing/>
              <w:mirrorIndents/>
              <w:jc w:val="center"/>
              <w:rPr>
                <w:rFonts w:ascii="Times New Roman" w:hAnsi="Times New Roman" w:cs="Times New Roman"/>
              </w:rPr>
            </w:pPr>
            <w:r>
              <w:rPr>
                <w:rFonts w:ascii="Times New Roman" w:hAnsi="Times New Roman" w:cs="Times New Roman"/>
              </w:rPr>
              <w:t>Правила вида спорта</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37F9864" w14:textId="77777777" w:rsidR="006E0913" w:rsidRDefault="006E0913" w:rsidP="006E0913">
            <w:pPr>
              <w:tabs>
                <w:tab w:val="left" w:pos="5812"/>
              </w:tabs>
              <w:ind w:left="57"/>
              <w:contextualSpacing/>
              <w:mirrorIndents/>
              <w:jc w:val="center"/>
              <w:rPr>
                <w:rFonts w:ascii="Times New Roman" w:hAnsi="Times New Roman" w:cs="Times New Roman"/>
              </w:rPr>
            </w:pPr>
            <w:r>
              <w:rPr>
                <w:rFonts w:ascii="Times New Roman" w:hAnsi="Times New Roman" w:cs="Times New Roman"/>
                <w:color w:val="202124"/>
                <w:sz w:val="24"/>
                <w:szCs w:val="24"/>
                <w:shd w:val="clear" w:color="auto" w:fill="FFFFFF"/>
              </w:rPr>
              <w:t>≈</w:t>
            </w:r>
            <w:r>
              <w:rPr>
                <w:rFonts w:ascii="Times New Roman" w:hAnsi="Times New Roman" w:cs="Times New Roman"/>
                <w:b/>
                <w:bCs/>
                <w:sz w:val="24"/>
                <w:szCs w:val="24"/>
              </w:rPr>
              <w:t xml:space="preserve"> </w:t>
            </w:r>
            <w:r>
              <w:rPr>
                <w:rFonts w:ascii="Times New Roman" w:hAnsi="Times New Roman" w:cs="Times New Roman"/>
              </w:rPr>
              <w:t>60/106</w:t>
            </w:r>
          </w:p>
        </w:tc>
        <w:tc>
          <w:tcPr>
            <w:tcW w:w="1843" w:type="dxa"/>
            <w:tcBorders>
              <w:top w:val="single" w:sz="4" w:space="0" w:color="auto"/>
              <w:left w:val="single" w:sz="4" w:space="0" w:color="auto"/>
              <w:bottom w:val="single" w:sz="4" w:space="0" w:color="auto"/>
              <w:right w:val="single" w:sz="4" w:space="0" w:color="auto"/>
            </w:tcBorders>
            <w:vAlign w:val="center"/>
            <w:hideMark/>
          </w:tcPr>
          <w:p w14:paraId="5105DEA9" w14:textId="77777777" w:rsidR="006E0913" w:rsidRDefault="006E0913" w:rsidP="006E0913">
            <w:pPr>
              <w:tabs>
                <w:tab w:val="left" w:pos="5812"/>
              </w:tabs>
              <w:ind w:left="57"/>
              <w:contextualSpacing/>
              <w:mirrorIndents/>
              <w:jc w:val="center"/>
              <w:rPr>
                <w:rFonts w:ascii="Times New Roman" w:hAnsi="Times New Roman" w:cs="Times New Roman"/>
              </w:rPr>
            </w:pPr>
            <w:r>
              <w:rPr>
                <w:rFonts w:ascii="Times New Roman" w:hAnsi="Times New Roman" w:cs="Times New Roman"/>
              </w:rPr>
              <w:t>декабрь-май</w:t>
            </w:r>
          </w:p>
        </w:tc>
        <w:tc>
          <w:tcPr>
            <w:tcW w:w="2693" w:type="dxa"/>
            <w:tcBorders>
              <w:top w:val="single" w:sz="4" w:space="0" w:color="auto"/>
              <w:left w:val="single" w:sz="4" w:space="0" w:color="auto"/>
              <w:bottom w:val="single" w:sz="4" w:space="0" w:color="auto"/>
              <w:right w:val="single" w:sz="4" w:space="0" w:color="auto"/>
            </w:tcBorders>
            <w:hideMark/>
          </w:tcPr>
          <w:p w14:paraId="693BEB49" w14:textId="77777777" w:rsidR="006E0913" w:rsidRDefault="006E0913" w:rsidP="006E0913">
            <w:pPr>
              <w:tabs>
                <w:tab w:val="left" w:pos="5812"/>
              </w:tabs>
              <w:ind w:left="57"/>
              <w:contextualSpacing/>
              <w:mirrorIndents/>
              <w:jc w:val="both"/>
              <w:rPr>
                <w:rFonts w:ascii="Times New Roman" w:hAnsi="Times New Roman" w:cs="Times New Roman"/>
              </w:rPr>
            </w:pPr>
            <w:r>
              <w:rPr>
                <w:rFonts w:ascii="Times New Roman" w:hAnsi="Times New Roman" w:cs="Times New Roman"/>
              </w:rPr>
              <w:t>Деление участников по возрасту и полу. Права и обязанности участников спортивных соревнований. Правила поведения при участии в спортивных соревнованиях.</w:t>
            </w:r>
          </w:p>
        </w:tc>
      </w:tr>
    </w:tbl>
    <w:p w14:paraId="6A58A8D5" w14:textId="50F42F5E" w:rsidR="006E0913" w:rsidRDefault="006E0913" w:rsidP="00984DFD">
      <w:pPr>
        <w:spacing w:after="0" w:line="360" w:lineRule="auto"/>
        <w:jc w:val="both"/>
        <w:rPr>
          <w:rFonts w:eastAsia="Times New Roman" w:cs="Times New Roman"/>
          <w:color w:val="000000"/>
          <w:sz w:val="28"/>
          <w:szCs w:val="28"/>
          <w:lang w:eastAsia="ru-RU"/>
        </w:rPr>
      </w:pPr>
    </w:p>
    <w:p w14:paraId="5DE5A750" w14:textId="2990955F" w:rsidR="00AB3E54" w:rsidRDefault="00232155" w:rsidP="00232155">
      <w:pPr>
        <w:pStyle w:val="a8"/>
        <w:rPr>
          <w:rFonts w:ascii="Times New Roman" w:hAnsi="Times New Roman" w:cs="Times New Roman"/>
          <w:b/>
          <w:sz w:val="28"/>
          <w:szCs w:val="28"/>
          <w:lang w:eastAsia="ru-RU"/>
        </w:rPr>
      </w:pPr>
      <w:r>
        <w:rPr>
          <w:rFonts w:ascii="Times New Roman" w:hAnsi="Times New Roman" w:cs="Times New Roman"/>
          <w:b/>
          <w:sz w:val="28"/>
          <w:szCs w:val="28"/>
          <w:lang w:eastAsia="ru-RU"/>
        </w:rPr>
        <w:t xml:space="preserve">5. </w:t>
      </w:r>
      <w:r w:rsidR="00AB3E54" w:rsidRPr="00232155">
        <w:rPr>
          <w:rFonts w:ascii="Times New Roman" w:hAnsi="Times New Roman" w:cs="Times New Roman"/>
          <w:b/>
          <w:sz w:val="28"/>
          <w:szCs w:val="28"/>
          <w:lang w:eastAsia="ru-RU"/>
        </w:rPr>
        <w:t>Особенности</w:t>
      </w:r>
      <w:r w:rsidR="003D408B" w:rsidRPr="00232155">
        <w:rPr>
          <w:rFonts w:ascii="Times New Roman" w:hAnsi="Times New Roman" w:cs="Times New Roman"/>
          <w:b/>
          <w:sz w:val="28"/>
          <w:szCs w:val="28"/>
          <w:lang w:eastAsia="ru-RU"/>
        </w:rPr>
        <w:t xml:space="preserve"> осуществления спортивной подготовки по отдельным</w:t>
      </w:r>
      <w:r w:rsidRPr="00232155">
        <w:rPr>
          <w:rFonts w:ascii="Times New Roman" w:hAnsi="Times New Roman" w:cs="Times New Roman"/>
          <w:b/>
          <w:sz w:val="28"/>
          <w:szCs w:val="28"/>
          <w:lang w:eastAsia="ru-RU"/>
        </w:rPr>
        <w:t>.</w:t>
      </w:r>
    </w:p>
    <w:p w14:paraId="2ABF2F2F" w14:textId="0381F778" w:rsidR="00232155" w:rsidRPr="00232155" w:rsidRDefault="00232155" w:rsidP="00232155">
      <w:pPr>
        <w:pStyle w:val="a8"/>
        <w:spacing w:line="360" w:lineRule="auto"/>
        <w:jc w:val="both"/>
        <w:rPr>
          <w:rFonts w:ascii="Times New Roman" w:hAnsi="Times New Roman" w:cs="Times New Roman"/>
          <w:sz w:val="28"/>
          <w:szCs w:val="28"/>
          <w:lang w:eastAsia="ru-RU"/>
        </w:rPr>
      </w:pPr>
    </w:p>
    <w:p w14:paraId="410F17D5" w14:textId="37FDF8EE" w:rsidR="00232155" w:rsidRDefault="00232155" w:rsidP="00232155">
      <w:pPr>
        <w:pStyle w:val="a8"/>
        <w:spacing w:line="360" w:lineRule="auto"/>
        <w:ind w:firstLine="709"/>
        <w:jc w:val="both"/>
        <w:rPr>
          <w:rFonts w:ascii="Times New Roman" w:hAnsi="Times New Roman" w:cs="Times New Roman"/>
          <w:sz w:val="28"/>
          <w:szCs w:val="28"/>
          <w:lang w:eastAsia="ru-RU"/>
        </w:rPr>
      </w:pPr>
      <w:r w:rsidRPr="00232155">
        <w:rPr>
          <w:rFonts w:ascii="Times New Roman" w:hAnsi="Times New Roman" w:cs="Times New Roman"/>
          <w:sz w:val="28"/>
          <w:szCs w:val="28"/>
          <w:lang w:eastAsia="ru-RU"/>
        </w:rPr>
        <w:t xml:space="preserve">Особенности осуществления спортивной подготовки по </w:t>
      </w:r>
      <w:r w:rsidR="002A7F17">
        <w:rPr>
          <w:rFonts w:ascii="Times New Roman" w:hAnsi="Times New Roman" w:cs="Times New Roman"/>
          <w:sz w:val="28"/>
          <w:szCs w:val="28"/>
          <w:lang w:eastAsia="ru-RU"/>
        </w:rPr>
        <w:t xml:space="preserve">отдельным </w:t>
      </w:r>
      <w:r w:rsidRPr="00232155">
        <w:rPr>
          <w:rFonts w:ascii="Times New Roman" w:hAnsi="Times New Roman" w:cs="Times New Roman"/>
          <w:sz w:val="28"/>
          <w:szCs w:val="28"/>
          <w:lang w:eastAsia="ru-RU"/>
        </w:rPr>
        <w:t>спорт</w:t>
      </w:r>
      <w:r w:rsidR="002A7F17">
        <w:rPr>
          <w:rFonts w:ascii="Times New Roman" w:hAnsi="Times New Roman" w:cs="Times New Roman"/>
          <w:sz w:val="28"/>
          <w:szCs w:val="28"/>
          <w:lang w:eastAsia="ru-RU"/>
        </w:rPr>
        <w:t xml:space="preserve">ивным дисциплинам вида спорта </w:t>
      </w:r>
      <w:r w:rsidRPr="00232155">
        <w:rPr>
          <w:rFonts w:ascii="Times New Roman" w:hAnsi="Times New Roman" w:cs="Times New Roman"/>
          <w:sz w:val="28"/>
          <w:szCs w:val="28"/>
          <w:lang w:eastAsia="ru-RU"/>
        </w:rPr>
        <w:t>«</w:t>
      </w:r>
      <w:r w:rsidR="008750CD">
        <w:rPr>
          <w:rFonts w:ascii="Times New Roman" w:hAnsi="Times New Roman" w:cs="Times New Roman"/>
          <w:sz w:val="28"/>
          <w:szCs w:val="28"/>
          <w:lang w:eastAsia="ru-RU"/>
        </w:rPr>
        <w:t>киокусинкай</w:t>
      </w:r>
      <w:r w:rsidRPr="00232155">
        <w:rPr>
          <w:rFonts w:ascii="Times New Roman" w:hAnsi="Times New Roman" w:cs="Times New Roman"/>
          <w:sz w:val="28"/>
          <w:szCs w:val="28"/>
          <w:lang w:eastAsia="ru-RU"/>
        </w:rPr>
        <w:t>»</w:t>
      </w:r>
      <w:r w:rsidR="002A7F17">
        <w:rPr>
          <w:rFonts w:ascii="Times New Roman" w:hAnsi="Times New Roman" w:cs="Times New Roman"/>
          <w:sz w:val="28"/>
          <w:szCs w:val="28"/>
          <w:lang w:eastAsia="ru-RU"/>
        </w:rPr>
        <w:t xml:space="preserve"> </w:t>
      </w:r>
      <w:r w:rsidRPr="00232155">
        <w:rPr>
          <w:rFonts w:ascii="Times New Roman" w:hAnsi="Times New Roman" w:cs="Times New Roman"/>
          <w:sz w:val="28"/>
          <w:szCs w:val="28"/>
          <w:lang w:eastAsia="ru-RU"/>
        </w:rPr>
        <w:t>основаны на особенностях вида спорта «</w:t>
      </w:r>
      <w:r w:rsidR="008750CD">
        <w:rPr>
          <w:rFonts w:ascii="Times New Roman" w:hAnsi="Times New Roman" w:cs="Times New Roman"/>
          <w:sz w:val="28"/>
          <w:szCs w:val="28"/>
          <w:lang w:eastAsia="ru-RU"/>
        </w:rPr>
        <w:t>киокусинкай</w:t>
      </w:r>
      <w:r w:rsidRPr="00232155">
        <w:rPr>
          <w:rFonts w:ascii="Times New Roman" w:hAnsi="Times New Roman" w:cs="Times New Roman"/>
          <w:sz w:val="28"/>
          <w:szCs w:val="28"/>
          <w:lang w:eastAsia="ru-RU"/>
        </w:rPr>
        <w:t>»</w:t>
      </w:r>
      <w:r w:rsidR="002A7F17">
        <w:rPr>
          <w:rFonts w:ascii="Times New Roman" w:hAnsi="Times New Roman" w:cs="Times New Roman"/>
          <w:sz w:val="28"/>
          <w:szCs w:val="28"/>
          <w:lang w:eastAsia="ru-RU"/>
        </w:rPr>
        <w:t xml:space="preserve"> и его спортивных дисциплин</w:t>
      </w:r>
      <w:r w:rsidRPr="00232155">
        <w:rPr>
          <w:rFonts w:ascii="Times New Roman" w:hAnsi="Times New Roman" w:cs="Times New Roman"/>
          <w:sz w:val="28"/>
          <w:szCs w:val="28"/>
          <w:lang w:eastAsia="ru-RU"/>
        </w:rPr>
        <w:t>. Реализация Программы проводится с учётом этапа спортивной подготовки</w:t>
      </w:r>
      <w:r w:rsidR="002A7F17">
        <w:rPr>
          <w:rFonts w:ascii="Times New Roman" w:hAnsi="Times New Roman" w:cs="Times New Roman"/>
          <w:sz w:val="28"/>
          <w:szCs w:val="28"/>
          <w:lang w:eastAsia="ru-RU"/>
        </w:rPr>
        <w:t xml:space="preserve"> и спортивных дисциплин вида спорта «</w:t>
      </w:r>
      <w:r w:rsidR="008750CD">
        <w:rPr>
          <w:rFonts w:ascii="Times New Roman" w:hAnsi="Times New Roman" w:cs="Times New Roman"/>
          <w:sz w:val="28"/>
          <w:szCs w:val="28"/>
          <w:lang w:eastAsia="ru-RU"/>
        </w:rPr>
        <w:t>киокусинкай</w:t>
      </w:r>
      <w:r w:rsidR="002A7F17">
        <w:rPr>
          <w:rFonts w:ascii="Times New Roman" w:hAnsi="Times New Roman" w:cs="Times New Roman"/>
          <w:sz w:val="28"/>
          <w:szCs w:val="28"/>
          <w:lang w:eastAsia="ru-RU"/>
        </w:rPr>
        <w:t>»</w:t>
      </w:r>
      <w:r w:rsidRPr="00232155">
        <w:rPr>
          <w:rFonts w:ascii="Times New Roman" w:hAnsi="Times New Roman" w:cs="Times New Roman"/>
          <w:sz w:val="28"/>
          <w:szCs w:val="28"/>
          <w:lang w:eastAsia="ru-RU"/>
        </w:rPr>
        <w:t>, по которым осуществляется спортивная подготовка.</w:t>
      </w:r>
      <w:r>
        <w:rPr>
          <w:rFonts w:ascii="Times New Roman" w:hAnsi="Times New Roman" w:cs="Times New Roman"/>
          <w:sz w:val="28"/>
          <w:szCs w:val="28"/>
          <w:lang w:eastAsia="ru-RU"/>
        </w:rPr>
        <w:t xml:space="preserve">  </w:t>
      </w:r>
    </w:p>
    <w:p w14:paraId="5B90644A" w14:textId="013A3F9A" w:rsidR="00232155" w:rsidRDefault="00232155" w:rsidP="00232155">
      <w:pPr>
        <w:pStyle w:val="a8"/>
        <w:spacing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К особенностям осуществления спортивной подготовки по</w:t>
      </w:r>
      <w:r w:rsidR="002A7F17">
        <w:rPr>
          <w:rFonts w:ascii="Times New Roman" w:hAnsi="Times New Roman" w:cs="Times New Roman"/>
          <w:sz w:val="28"/>
          <w:szCs w:val="28"/>
          <w:lang w:eastAsia="ru-RU"/>
        </w:rPr>
        <w:t xml:space="preserve"> спортивным дисциплинам </w:t>
      </w:r>
      <w:r>
        <w:rPr>
          <w:rFonts w:ascii="Times New Roman" w:hAnsi="Times New Roman" w:cs="Times New Roman"/>
          <w:sz w:val="28"/>
          <w:szCs w:val="28"/>
          <w:lang w:eastAsia="ru-RU"/>
        </w:rPr>
        <w:t>вид</w:t>
      </w:r>
      <w:r w:rsidR="002A7F17">
        <w:rPr>
          <w:rFonts w:ascii="Times New Roman" w:hAnsi="Times New Roman" w:cs="Times New Roman"/>
          <w:sz w:val="28"/>
          <w:szCs w:val="28"/>
          <w:lang w:eastAsia="ru-RU"/>
        </w:rPr>
        <w:t>а</w:t>
      </w:r>
      <w:r>
        <w:rPr>
          <w:rFonts w:ascii="Times New Roman" w:hAnsi="Times New Roman" w:cs="Times New Roman"/>
          <w:sz w:val="28"/>
          <w:szCs w:val="28"/>
          <w:lang w:eastAsia="ru-RU"/>
        </w:rPr>
        <w:t xml:space="preserve"> спорта </w:t>
      </w:r>
      <w:r w:rsidR="002A7F17">
        <w:rPr>
          <w:rFonts w:ascii="Times New Roman" w:hAnsi="Times New Roman" w:cs="Times New Roman"/>
          <w:sz w:val="28"/>
          <w:szCs w:val="28"/>
          <w:lang w:eastAsia="ru-RU"/>
        </w:rPr>
        <w:t>«</w:t>
      </w:r>
      <w:r w:rsidR="008750CD">
        <w:rPr>
          <w:rFonts w:ascii="Times New Roman" w:hAnsi="Times New Roman" w:cs="Times New Roman"/>
          <w:sz w:val="28"/>
          <w:szCs w:val="28"/>
          <w:lang w:eastAsia="ru-RU"/>
        </w:rPr>
        <w:t>киокусинкай</w:t>
      </w:r>
      <w:r w:rsidR="002A7F17">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относится:</w:t>
      </w:r>
    </w:p>
    <w:p w14:paraId="74185A6B" w14:textId="213B8A04" w:rsidR="00232155" w:rsidRDefault="00232155" w:rsidP="00232155">
      <w:pPr>
        <w:pStyle w:val="a8"/>
        <w:spacing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для зачисления на этап спортивной подготовки лицо, желающее пройти спортивную подготовку, должно достичь установленного возраста в календарный год зачисления на соответствующий этап спортивной подготовки.</w:t>
      </w:r>
    </w:p>
    <w:p w14:paraId="2AFFCC40" w14:textId="6A90EF03" w:rsidR="00232155" w:rsidRDefault="002A7F17" w:rsidP="002A7F17">
      <w:pPr>
        <w:pStyle w:val="a8"/>
        <w:spacing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в зависимости от условий и организации учебно-тренировочных занятий, а также условий проведения спортивных соревнований подготовка обучающихся осуществляется на основе обязательного соблюдения требований безопасности, учитывающих особенности осуществления спортивной подготовки по спортивным дисциплинам вида спорта. </w:t>
      </w:r>
    </w:p>
    <w:p w14:paraId="3215C059" w14:textId="77777777" w:rsidR="008750CD" w:rsidRDefault="008750CD" w:rsidP="002A7F17">
      <w:pPr>
        <w:pStyle w:val="a8"/>
        <w:spacing w:line="360" w:lineRule="auto"/>
        <w:ind w:left="720"/>
        <w:jc w:val="center"/>
        <w:rPr>
          <w:rFonts w:ascii="Times New Roman" w:hAnsi="Times New Roman" w:cs="Times New Roman"/>
          <w:b/>
          <w:sz w:val="28"/>
          <w:szCs w:val="28"/>
          <w:lang w:eastAsia="ru-RU"/>
        </w:rPr>
      </w:pPr>
    </w:p>
    <w:p w14:paraId="20BA124B" w14:textId="06B03CB6" w:rsidR="002A7F17" w:rsidRDefault="002A7F17" w:rsidP="002A7F17">
      <w:pPr>
        <w:pStyle w:val="a8"/>
        <w:spacing w:line="360" w:lineRule="auto"/>
        <w:ind w:left="720"/>
        <w:jc w:val="center"/>
        <w:rPr>
          <w:rFonts w:ascii="Times New Roman" w:hAnsi="Times New Roman" w:cs="Times New Roman"/>
          <w:b/>
          <w:sz w:val="28"/>
          <w:szCs w:val="28"/>
          <w:lang w:eastAsia="ru-RU"/>
        </w:rPr>
      </w:pPr>
      <w:r w:rsidRPr="002A7F17">
        <w:rPr>
          <w:rFonts w:ascii="Times New Roman" w:hAnsi="Times New Roman" w:cs="Times New Roman"/>
          <w:b/>
          <w:sz w:val="28"/>
          <w:szCs w:val="28"/>
          <w:lang w:eastAsia="ru-RU"/>
        </w:rPr>
        <w:t xml:space="preserve">6. Условия реализации дополнительной образовательной </w:t>
      </w:r>
      <w:r>
        <w:rPr>
          <w:rFonts w:ascii="Times New Roman" w:hAnsi="Times New Roman" w:cs="Times New Roman"/>
          <w:b/>
          <w:sz w:val="28"/>
          <w:szCs w:val="28"/>
          <w:lang w:eastAsia="ru-RU"/>
        </w:rPr>
        <w:t xml:space="preserve">программы спортивной подготовки. </w:t>
      </w:r>
    </w:p>
    <w:p w14:paraId="4A1D617D" w14:textId="4D8FA3A3" w:rsidR="002A7F17" w:rsidRPr="002A7F17" w:rsidRDefault="002A7F17" w:rsidP="00916D18">
      <w:pPr>
        <w:pStyle w:val="a8"/>
        <w:spacing w:line="360" w:lineRule="auto"/>
        <w:ind w:firstLine="709"/>
        <w:jc w:val="both"/>
        <w:rPr>
          <w:rFonts w:ascii="Times New Roman" w:hAnsi="Times New Roman" w:cs="Times New Roman"/>
          <w:sz w:val="28"/>
          <w:szCs w:val="28"/>
          <w:lang w:eastAsia="ru-RU"/>
        </w:rPr>
      </w:pPr>
      <w:r w:rsidRPr="002A7F17">
        <w:rPr>
          <w:rFonts w:ascii="Times New Roman" w:hAnsi="Times New Roman" w:cs="Times New Roman"/>
          <w:sz w:val="28"/>
          <w:szCs w:val="28"/>
          <w:lang w:eastAsia="ru-RU"/>
        </w:rPr>
        <w:t>Учреждение обеспечивает соблюдение требований к кадровым и материально-техническим условиям реализации этапов спортивной подготовки и иным условиям.</w:t>
      </w:r>
    </w:p>
    <w:p w14:paraId="60139AA7" w14:textId="06FE74CB" w:rsidR="00916D18" w:rsidRDefault="00916D18" w:rsidP="000647EA">
      <w:pPr>
        <w:pStyle w:val="a8"/>
        <w:spacing w:line="360" w:lineRule="auto"/>
        <w:ind w:firstLine="709"/>
        <w:jc w:val="both"/>
        <w:rPr>
          <w:rFonts w:ascii="Times New Roman" w:hAnsi="Times New Roman" w:cs="Times New Roman"/>
          <w:sz w:val="28"/>
          <w:szCs w:val="28"/>
          <w:lang w:eastAsia="ru-RU"/>
        </w:rPr>
      </w:pPr>
      <w:r w:rsidRPr="000647EA">
        <w:rPr>
          <w:rFonts w:ascii="Times New Roman" w:hAnsi="Times New Roman" w:cs="Times New Roman"/>
          <w:sz w:val="28"/>
          <w:szCs w:val="28"/>
          <w:lang w:eastAsia="ru-RU"/>
        </w:rPr>
        <w:t>К иным условиям реализации Программы относятся трудоемкость Программы (объемы времени на её реализацию) с обеспечением непрерывности учебно-тренировочного процесса, а также порядок и сроки формирования учебно-тренировочных групп.</w:t>
      </w:r>
      <w:r w:rsidR="000647EA">
        <w:rPr>
          <w:rFonts w:ascii="Times New Roman" w:hAnsi="Times New Roman" w:cs="Times New Roman"/>
          <w:sz w:val="28"/>
          <w:szCs w:val="28"/>
          <w:lang w:eastAsia="ru-RU"/>
        </w:rPr>
        <w:t xml:space="preserve"> </w:t>
      </w:r>
    </w:p>
    <w:p w14:paraId="6AD347B7" w14:textId="77777777" w:rsidR="00042CBD" w:rsidRDefault="00042CBD" w:rsidP="000647EA">
      <w:pPr>
        <w:pStyle w:val="a8"/>
        <w:spacing w:line="360" w:lineRule="auto"/>
        <w:ind w:firstLine="709"/>
        <w:jc w:val="both"/>
        <w:rPr>
          <w:rFonts w:ascii="Times New Roman" w:hAnsi="Times New Roman" w:cs="Times New Roman"/>
          <w:sz w:val="28"/>
          <w:szCs w:val="28"/>
          <w:lang w:eastAsia="ru-RU"/>
        </w:rPr>
      </w:pPr>
    </w:p>
    <w:p w14:paraId="59026B91" w14:textId="52B59F9F" w:rsidR="00042CBD" w:rsidRDefault="00042CBD" w:rsidP="000647EA">
      <w:pPr>
        <w:pStyle w:val="a8"/>
        <w:spacing w:line="360" w:lineRule="auto"/>
        <w:ind w:firstLine="709"/>
        <w:jc w:val="both"/>
        <w:rPr>
          <w:rFonts w:ascii="Times New Roman" w:hAnsi="Times New Roman" w:cs="Times New Roman"/>
          <w:b/>
          <w:sz w:val="28"/>
          <w:szCs w:val="28"/>
          <w:lang w:eastAsia="ru-RU"/>
        </w:rPr>
      </w:pPr>
      <w:r w:rsidRPr="00042CBD">
        <w:rPr>
          <w:rFonts w:ascii="Times New Roman" w:hAnsi="Times New Roman" w:cs="Times New Roman"/>
          <w:b/>
          <w:sz w:val="28"/>
          <w:szCs w:val="28"/>
          <w:lang w:eastAsia="ru-RU"/>
        </w:rPr>
        <w:t>6.1. Материально-технические условия реализации Программы.</w:t>
      </w:r>
    </w:p>
    <w:p w14:paraId="1CB96D28" w14:textId="7D240A20" w:rsidR="00042CBD" w:rsidRPr="00370377" w:rsidRDefault="00370377" w:rsidP="00042CBD">
      <w:pPr>
        <w:pStyle w:val="a8"/>
        <w:spacing w:line="360" w:lineRule="auto"/>
        <w:jc w:val="both"/>
        <w:rPr>
          <w:rFonts w:ascii="Times New Roman" w:hAnsi="Times New Roman" w:cs="Times New Roman"/>
          <w:sz w:val="28"/>
          <w:szCs w:val="28"/>
          <w:lang w:eastAsia="ru-RU"/>
        </w:rPr>
      </w:pPr>
      <w:r w:rsidRPr="00370377">
        <w:rPr>
          <w:rFonts w:ascii="Times New Roman" w:hAnsi="Times New Roman" w:cs="Times New Roman"/>
          <w:sz w:val="28"/>
          <w:szCs w:val="28"/>
          <w:lang w:eastAsia="ru-RU"/>
        </w:rPr>
        <w:t xml:space="preserve">Для реализации этапов спортивной подготовки предусмотрены материально-технические условия: </w:t>
      </w:r>
    </w:p>
    <w:p w14:paraId="5A1C390A" w14:textId="40B6C8FF" w:rsidR="00370377" w:rsidRDefault="00370377" w:rsidP="000647EA">
      <w:pPr>
        <w:pStyle w:val="a8"/>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наличие тренировочного спортивного зала;</w:t>
      </w:r>
    </w:p>
    <w:p w14:paraId="3F49B794" w14:textId="34215A96" w:rsidR="00370377" w:rsidRDefault="00370377" w:rsidP="000647EA">
      <w:pPr>
        <w:pStyle w:val="a8"/>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наличие тренажерного зала;</w:t>
      </w:r>
    </w:p>
    <w:p w14:paraId="14971CAD" w14:textId="1EBA525D" w:rsidR="00370377" w:rsidRDefault="00370377" w:rsidP="000647EA">
      <w:pPr>
        <w:pStyle w:val="a8"/>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наличие раздевалок, душевых;</w:t>
      </w:r>
    </w:p>
    <w:p w14:paraId="6CF66B76" w14:textId="1BBBAE0F" w:rsidR="00370377" w:rsidRDefault="00370377" w:rsidP="000647EA">
      <w:pPr>
        <w:pStyle w:val="a8"/>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обеспечено оборудованием и спортивным инвентарём, необходимым для прохождения спортивной подготовки (таблица 10);</w:t>
      </w:r>
    </w:p>
    <w:p w14:paraId="0A11287B" w14:textId="63814BFB" w:rsidR="00370377" w:rsidRDefault="00370377" w:rsidP="000647EA">
      <w:pPr>
        <w:pStyle w:val="a8"/>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обеспечено спортивной экипировкой (таблица 11);</w:t>
      </w:r>
    </w:p>
    <w:p w14:paraId="724CBC2A" w14:textId="7467FA0E" w:rsidR="00370377" w:rsidRDefault="00370377" w:rsidP="000647EA">
      <w:pPr>
        <w:pStyle w:val="a8"/>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обеспечен проезд обучающихся к месту проведения спортивных мероприятий и обратно;</w:t>
      </w:r>
    </w:p>
    <w:p w14:paraId="53F0E6A4" w14:textId="33E1AAE5" w:rsidR="00370377" w:rsidRDefault="00370377" w:rsidP="000647EA">
      <w:pPr>
        <w:pStyle w:val="a8"/>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обеспечено питание и проживание обучающихся в период проведения спортивных мероприятий;</w:t>
      </w:r>
    </w:p>
    <w:p w14:paraId="193C2074" w14:textId="77777777" w:rsidR="00370377" w:rsidRDefault="00370377" w:rsidP="000647EA">
      <w:pPr>
        <w:pStyle w:val="a8"/>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обеспечен систематический медицинский контроль обучающихся;</w:t>
      </w:r>
    </w:p>
    <w:p w14:paraId="6FB34BED" w14:textId="6A97A81E" w:rsidR="00422012" w:rsidRDefault="00370377" w:rsidP="000647EA">
      <w:pPr>
        <w:pStyle w:val="a8"/>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обеспечено соблюдение </w:t>
      </w:r>
      <w:r w:rsidR="00422012">
        <w:rPr>
          <w:rFonts w:ascii="Times New Roman" w:hAnsi="Times New Roman" w:cs="Times New Roman"/>
          <w:sz w:val="28"/>
          <w:szCs w:val="28"/>
          <w:lang w:eastAsia="ru-RU"/>
        </w:rPr>
        <w:t xml:space="preserve">санитарно-эпидемиологических </w:t>
      </w:r>
      <w:r>
        <w:rPr>
          <w:rFonts w:ascii="Times New Roman" w:hAnsi="Times New Roman" w:cs="Times New Roman"/>
          <w:sz w:val="28"/>
          <w:szCs w:val="28"/>
          <w:lang w:eastAsia="ru-RU"/>
        </w:rPr>
        <w:t>требований</w:t>
      </w:r>
      <w:r w:rsidR="00422012">
        <w:rPr>
          <w:rFonts w:ascii="Times New Roman" w:hAnsi="Times New Roman" w:cs="Times New Roman"/>
          <w:sz w:val="28"/>
          <w:szCs w:val="28"/>
          <w:lang w:eastAsia="ru-RU"/>
        </w:rPr>
        <w:t xml:space="preserve"> к организации воспитания и обучения, отдыха и оздоровления детей и молодежи.</w:t>
      </w:r>
    </w:p>
    <w:p w14:paraId="57197D5C" w14:textId="23E35384" w:rsidR="00422012" w:rsidRDefault="00422012" w:rsidP="00422012">
      <w:pPr>
        <w:pStyle w:val="a8"/>
        <w:spacing w:line="360" w:lineRule="auto"/>
        <w:jc w:val="right"/>
        <w:rPr>
          <w:rFonts w:ascii="Times New Roman" w:hAnsi="Times New Roman" w:cs="Times New Roman"/>
          <w:sz w:val="28"/>
          <w:szCs w:val="28"/>
          <w:lang w:eastAsia="ru-RU"/>
        </w:rPr>
      </w:pPr>
      <w:r>
        <w:rPr>
          <w:rFonts w:ascii="Times New Roman" w:hAnsi="Times New Roman" w:cs="Times New Roman"/>
          <w:sz w:val="28"/>
          <w:szCs w:val="28"/>
          <w:lang w:eastAsia="ru-RU"/>
        </w:rPr>
        <w:t>Таблица 10</w:t>
      </w:r>
    </w:p>
    <w:p w14:paraId="6307A38D" w14:textId="428913FC" w:rsidR="00422012" w:rsidRDefault="00422012" w:rsidP="00422012">
      <w:pPr>
        <w:pStyle w:val="a8"/>
        <w:jc w:val="center"/>
        <w:rPr>
          <w:rFonts w:ascii="Times New Roman" w:hAnsi="Times New Roman" w:cs="Times New Roman"/>
          <w:sz w:val="28"/>
          <w:szCs w:val="28"/>
        </w:rPr>
      </w:pPr>
      <w:r w:rsidRPr="00422012">
        <w:rPr>
          <w:rFonts w:ascii="Times New Roman" w:hAnsi="Times New Roman" w:cs="Times New Roman"/>
          <w:sz w:val="28"/>
          <w:szCs w:val="28"/>
        </w:rPr>
        <w:lastRenderedPageBreak/>
        <w:t>Обеспечение оборудованием и спортивным инвентарем, необходимым для прохождения спортивной подготовки</w:t>
      </w:r>
    </w:p>
    <w:tbl>
      <w:tblPr>
        <w:tblStyle w:val="aa"/>
        <w:tblW w:w="0" w:type="auto"/>
        <w:tblLook w:val="04A0" w:firstRow="1" w:lastRow="0" w:firstColumn="1" w:lastColumn="0" w:noHBand="0" w:noVBand="1"/>
      </w:tblPr>
      <w:tblGrid>
        <w:gridCol w:w="675"/>
        <w:gridCol w:w="5670"/>
        <w:gridCol w:w="1560"/>
        <w:gridCol w:w="1666"/>
      </w:tblGrid>
      <w:tr w:rsidR="00422012" w14:paraId="637FA773" w14:textId="77777777" w:rsidTr="00DF34CC">
        <w:tc>
          <w:tcPr>
            <w:tcW w:w="675" w:type="dxa"/>
          </w:tcPr>
          <w:p w14:paraId="422213D5" w14:textId="77777777" w:rsidR="00422012" w:rsidRDefault="00422012" w:rsidP="00422012">
            <w:pPr>
              <w:pStyle w:val="a8"/>
              <w:jc w:val="center"/>
              <w:rPr>
                <w:rFonts w:ascii="Times New Roman" w:hAnsi="Times New Roman" w:cs="Times New Roman"/>
                <w:sz w:val="28"/>
                <w:szCs w:val="28"/>
              </w:rPr>
            </w:pPr>
            <w:r>
              <w:rPr>
                <w:rFonts w:ascii="Times New Roman" w:hAnsi="Times New Roman" w:cs="Times New Roman"/>
                <w:sz w:val="28"/>
                <w:szCs w:val="28"/>
              </w:rPr>
              <w:t>№</w:t>
            </w:r>
          </w:p>
          <w:p w14:paraId="28E7EC31" w14:textId="691B9BA4" w:rsidR="00422012" w:rsidRDefault="00422012" w:rsidP="00422012">
            <w:pPr>
              <w:pStyle w:val="a8"/>
              <w:jc w:val="center"/>
              <w:rPr>
                <w:rFonts w:ascii="Times New Roman" w:hAnsi="Times New Roman" w:cs="Times New Roman"/>
                <w:sz w:val="28"/>
                <w:szCs w:val="28"/>
              </w:rPr>
            </w:pPr>
            <w:r>
              <w:rPr>
                <w:rFonts w:ascii="Times New Roman" w:hAnsi="Times New Roman" w:cs="Times New Roman"/>
                <w:sz w:val="28"/>
                <w:szCs w:val="28"/>
              </w:rPr>
              <w:t>п/п</w:t>
            </w:r>
          </w:p>
        </w:tc>
        <w:tc>
          <w:tcPr>
            <w:tcW w:w="5670" w:type="dxa"/>
          </w:tcPr>
          <w:p w14:paraId="645CDEBA" w14:textId="6FD6AE82" w:rsidR="00422012" w:rsidRDefault="00422012" w:rsidP="00422012">
            <w:pPr>
              <w:pStyle w:val="a8"/>
              <w:jc w:val="center"/>
              <w:rPr>
                <w:rFonts w:ascii="Times New Roman" w:hAnsi="Times New Roman" w:cs="Times New Roman"/>
                <w:sz w:val="28"/>
                <w:szCs w:val="28"/>
              </w:rPr>
            </w:pPr>
            <w:r>
              <w:rPr>
                <w:rFonts w:ascii="Times New Roman" w:hAnsi="Times New Roman" w:cs="Times New Roman"/>
                <w:sz w:val="28"/>
                <w:szCs w:val="28"/>
              </w:rPr>
              <w:t>Наименование</w:t>
            </w:r>
          </w:p>
        </w:tc>
        <w:tc>
          <w:tcPr>
            <w:tcW w:w="1560" w:type="dxa"/>
          </w:tcPr>
          <w:p w14:paraId="59D977FC" w14:textId="166D771B" w:rsidR="00422012" w:rsidRDefault="00422012" w:rsidP="00422012">
            <w:pPr>
              <w:pStyle w:val="a8"/>
              <w:jc w:val="center"/>
              <w:rPr>
                <w:rFonts w:ascii="Times New Roman" w:hAnsi="Times New Roman" w:cs="Times New Roman"/>
                <w:sz w:val="28"/>
                <w:szCs w:val="28"/>
              </w:rPr>
            </w:pPr>
            <w:r>
              <w:rPr>
                <w:rFonts w:ascii="Times New Roman" w:hAnsi="Times New Roman" w:cs="Times New Roman"/>
                <w:sz w:val="28"/>
                <w:szCs w:val="28"/>
              </w:rPr>
              <w:t>Единица измерения</w:t>
            </w:r>
          </w:p>
        </w:tc>
        <w:tc>
          <w:tcPr>
            <w:tcW w:w="1666" w:type="dxa"/>
          </w:tcPr>
          <w:p w14:paraId="06DCE667" w14:textId="3F6A94BC" w:rsidR="00422012" w:rsidRDefault="00422012" w:rsidP="00422012">
            <w:pPr>
              <w:pStyle w:val="a8"/>
              <w:jc w:val="center"/>
              <w:rPr>
                <w:rFonts w:ascii="Times New Roman" w:hAnsi="Times New Roman" w:cs="Times New Roman"/>
                <w:sz w:val="28"/>
                <w:szCs w:val="28"/>
              </w:rPr>
            </w:pPr>
            <w:r>
              <w:rPr>
                <w:rFonts w:ascii="Times New Roman" w:hAnsi="Times New Roman" w:cs="Times New Roman"/>
                <w:sz w:val="28"/>
                <w:szCs w:val="28"/>
              </w:rPr>
              <w:t>Количество изделий</w:t>
            </w:r>
          </w:p>
        </w:tc>
      </w:tr>
      <w:tr w:rsidR="00EF4634" w14:paraId="0CEED9EF" w14:textId="77777777" w:rsidTr="00DF34CC">
        <w:tc>
          <w:tcPr>
            <w:tcW w:w="675" w:type="dxa"/>
          </w:tcPr>
          <w:p w14:paraId="6D185068" w14:textId="1F2DAC0E" w:rsidR="00EF4634" w:rsidRDefault="00FF68A0" w:rsidP="00422012">
            <w:pPr>
              <w:pStyle w:val="a8"/>
              <w:jc w:val="center"/>
              <w:rPr>
                <w:rFonts w:ascii="Times New Roman" w:hAnsi="Times New Roman" w:cs="Times New Roman"/>
                <w:sz w:val="28"/>
                <w:szCs w:val="28"/>
              </w:rPr>
            </w:pPr>
            <w:r>
              <w:rPr>
                <w:rFonts w:ascii="Times New Roman" w:hAnsi="Times New Roman" w:cs="Times New Roman"/>
                <w:sz w:val="28"/>
                <w:szCs w:val="28"/>
              </w:rPr>
              <w:t>1</w:t>
            </w:r>
            <w:r w:rsidR="00EF4634">
              <w:rPr>
                <w:rFonts w:ascii="Times New Roman" w:hAnsi="Times New Roman" w:cs="Times New Roman"/>
                <w:sz w:val="28"/>
                <w:szCs w:val="28"/>
              </w:rPr>
              <w:t>.</w:t>
            </w:r>
          </w:p>
        </w:tc>
        <w:tc>
          <w:tcPr>
            <w:tcW w:w="5670" w:type="dxa"/>
          </w:tcPr>
          <w:p w14:paraId="58D18D08" w14:textId="17AC662B" w:rsidR="00EF4634" w:rsidRDefault="00EF4634" w:rsidP="00FF68A0">
            <w:pPr>
              <w:pStyle w:val="a8"/>
              <w:jc w:val="center"/>
              <w:rPr>
                <w:rFonts w:ascii="Times New Roman" w:hAnsi="Times New Roman" w:cs="Times New Roman"/>
                <w:sz w:val="28"/>
                <w:szCs w:val="28"/>
              </w:rPr>
            </w:pPr>
            <w:r>
              <w:rPr>
                <w:rFonts w:ascii="Times New Roman" w:hAnsi="Times New Roman" w:cs="Times New Roman"/>
                <w:sz w:val="28"/>
                <w:szCs w:val="28"/>
              </w:rPr>
              <w:t xml:space="preserve">Гантели </w:t>
            </w:r>
            <w:r w:rsidR="00FF68A0">
              <w:rPr>
                <w:rFonts w:ascii="Times New Roman" w:hAnsi="Times New Roman" w:cs="Times New Roman"/>
                <w:sz w:val="28"/>
                <w:szCs w:val="28"/>
              </w:rPr>
              <w:t xml:space="preserve">переменной </w:t>
            </w:r>
            <w:r>
              <w:rPr>
                <w:rFonts w:ascii="Times New Roman" w:hAnsi="Times New Roman" w:cs="Times New Roman"/>
                <w:sz w:val="28"/>
                <w:szCs w:val="28"/>
              </w:rPr>
              <w:t xml:space="preserve">массы </w:t>
            </w:r>
            <w:r w:rsidR="00FF68A0">
              <w:rPr>
                <w:rFonts w:ascii="Times New Roman" w:hAnsi="Times New Roman" w:cs="Times New Roman"/>
                <w:sz w:val="28"/>
                <w:szCs w:val="28"/>
              </w:rPr>
              <w:t>(</w:t>
            </w:r>
            <w:r>
              <w:rPr>
                <w:rFonts w:ascii="Times New Roman" w:hAnsi="Times New Roman" w:cs="Times New Roman"/>
                <w:sz w:val="28"/>
                <w:szCs w:val="28"/>
              </w:rPr>
              <w:t>от 1</w:t>
            </w:r>
            <w:r w:rsidR="00FF68A0">
              <w:rPr>
                <w:rFonts w:ascii="Times New Roman" w:hAnsi="Times New Roman" w:cs="Times New Roman"/>
                <w:sz w:val="28"/>
                <w:szCs w:val="28"/>
              </w:rPr>
              <w:t>,</w:t>
            </w:r>
            <w:r>
              <w:rPr>
                <w:rFonts w:ascii="Times New Roman" w:hAnsi="Times New Roman" w:cs="Times New Roman"/>
                <w:sz w:val="28"/>
                <w:szCs w:val="28"/>
              </w:rPr>
              <w:t>5</w:t>
            </w:r>
            <w:r w:rsidR="00FF68A0">
              <w:rPr>
                <w:rFonts w:ascii="Times New Roman" w:hAnsi="Times New Roman" w:cs="Times New Roman"/>
                <w:sz w:val="28"/>
                <w:szCs w:val="28"/>
              </w:rPr>
              <w:t xml:space="preserve"> до 6</w:t>
            </w:r>
            <w:r>
              <w:rPr>
                <w:rFonts w:ascii="Times New Roman" w:hAnsi="Times New Roman" w:cs="Times New Roman"/>
                <w:sz w:val="28"/>
                <w:szCs w:val="28"/>
              </w:rPr>
              <w:t xml:space="preserve"> кг</w:t>
            </w:r>
            <w:r w:rsidR="00FF68A0">
              <w:rPr>
                <w:rFonts w:ascii="Times New Roman" w:hAnsi="Times New Roman" w:cs="Times New Roman"/>
                <w:sz w:val="28"/>
                <w:szCs w:val="28"/>
              </w:rPr>
              <w:t>)</w:t>
            </w:r>
          </w:p>
        </w:tc>
        <w:tc>
          <w:tcPr>
            <w:tcW w:w="1560" w:type="dxa"/>
          </w:tcPr>
          <w:p w14:paraId="7A1C516E" w14:textId="48F2CFF2" w:rsidR="00EF4634" w:rsidRDefault="00EF4634" w:rsidP="00422012">
            <w:pPr>
              <w:pStyle w:val="a8"/>
              <w:jc w:val="center"/>
              <w:rPr>
                <w:rFonts w:ascii="Times New Roman" w:hAnsi="Times New Roman" w:cs="Times New Roman"/>
                <w:sz w:val="28"/>
                <w:szCs w:val="28"/>
              </w:rPr>
            </w:pPr>
            <w:r>
              <w:rPr>
                <w:rFonts w:ascii="Times New Roman" w:hAnsi="Times New Roman" w:cs="Times New Roman"/>
                <w:sz w:val="28"/>
                <w:szCs w:val="28"/>
              </w:rPr>
              <w:t>комплект</w:t>
            </w:r>
          </w:p>
        </w:tc>
        <w:tc>
          <w:tcPr>
            <w:tcW w:w="1666" w:type="dxa"/>
          </w:tcPr>
          <w:p w14:paraId="2B6CEDE3" w14:textId="30047C1A" w:rsidR="00EF4634" w:rsidRDefault="00EF4634" w:rsidP="00422012">
            <w:pPr>
              <w:pStyle w:val="a8"/>
              <w:jc w:val="center"/>
              <w:rPr>
                <w:rFonts w:ascii="Times New Roman" w:hAnsi="Times New Roman" w:cs="Times New Roman"/>
                <w:sz w:val="28"/>
                <w:szCs w:val="28"/>
              </w:rPr>
            </w:pPr>
            <w:r>
              <w:rPr>
                <w:rFonts w:ascii="Times New Roman" w:hAnsi="Times New Roman" w:cs="Times New Roman"/>
                <w:sz w:val="28"/>
                <w:szCs w:val="28"/>
              </w:rPr>
              <w:t>3</w:t>
            </w:r>
          </w:p>
        </w:tc>
      </w:tr>
      <w:tr w:rsidR="00EF4634" w14:paraId="491B727C" w14:textId="77777777" w:rsidTr="00DF34CC">
        <w:tc>
          <w:tcPr>
            <w:tcW w:w="675" w:type="dxa"/>
          </w:tcPr>
          <w:p w14:paraId="217C935B" w14:textId="1A86EE4C" w:rsidR="00EF4634" w:rsidRDefault="00FF68A0" w:rsidP="00EF4634">
            <w:pPr>
              <w:pStyle w:val="a8"/>
              <w:jc w:val="center"/>
              <w:rPr>
                <w:rFonts w:ascii="Times New Roman" w:hAnsi="Times New Roman" w:cs="Times New Roman"/>
                <w:sz w:val="28"/>
                <w:szCs w:val="28"/>
              </w:rPr>
            </w:pPr>
            <w:r>
              <w:rPr>
                <w:rFonts w:ascii="Times New Roman" w:hAnsi="Times New Roman" w:cs="Times New Roman"/>
                <w:sz w:val="28"/>
                <w:szCs w:val="28"/>
              </w:rPr>
              <w:t>2</w:t>
            </w:r>
            <w:r w:rsidR="00EF4634">
              <w:rPr>
                <w:rFonts w:ascii="Times New Roman" w:hAnsi="Times New Roman" w:cs="Times New Roman"/>
                <w:sz w:val="28"/>
                <w:szCs w:val="28"/>
              </w:rPr>
              <w:t>.</w:t>
            </w:r>
          </w:p>
        </w:tc>
        <w:tc>
          <w:tcPr>
            <w:tcW w:w="5670" w:type="dxa"/>
          </w:tcPr>
          <w:p w14:paraId="432DD36A" w14:textId="38AEE126" w:rsidR="00EF4634" w:rsidRDefault="00FF68A0" w:rsidP="00EF4634">
            <w:pPr>
              <w:pStyle w:val="a8"/>
              <w:jc w:val="center"/>
              <w:rPr>
                <w:rFonts w:ascii="Times New Roman" w:hAnsi="Times New Roman" w:cs="Times New Roman"/>
                <w:sz w:val="28"/>
                <w:szCs w:val="28"/>
              </w:rPr>
            </w:pPr>
            <w:r>
              <w:rPr>
                <w:rFonts w:ascii="Times New Roman" w:hAnsi="Times New Roman" w:cs="Times New Roman"/>
                <w:sz w:val="28"/>
                <w:szCs w:val="28"/>
              </w:rPr>
              <w:t>Гири спортивные (16,24,32)</w:t>
            </w:r>
          </w:p>
        </w:tc>
        <w:tc>
          <w:tcPr>
            <w:tcW w:w="1560" w:type="dxa"/>
          </w:tcPr>
          <w:p w14:paraId="50145CAD" w14:textId="44724F86" w:rsidR="00EF4634" w:rsidRDefault="00FF68A0" w:rsidP="00EF4634">
            <w:pPr>
              <w:pStyle w:val="a8"/>
              <w:jc w:val="center"/>
              <w:rPr>
                <w:rFonts w:ascii="Times New Roman" w:hAnsi="Times New Roman" w:cs="Times New Roman"/>
                <w:sz w:val="28"/>
                <w:szCs w:val="28"/>
              </w:rPr>
            </w:pPr>
            <w:r>
              <w:rPr>
                <w:rFonts w:ascii="Times New Roman" w:hAnsi="Times New Roman" w:cs="Times New Roman"/>
                <w:sz w:val="28"/>
                <w:szCs w:val="28"/>
              </w:rPr>
              <w:t>комплект</w:t>
            </w:r>
          </w:p>
        </w:tc>
        <w:tc>
          <w:tcPr>
            <w:tcW w:w="1666" w:type="dxa"/>
          </w:tcPr>
          <w:p w14:paraId="38344A84" w14:textId="28239249" w:rsidR="00EF4634" w:rsidRDefault="00FF68A0" w:rsidP="00EF4634">
            <w:pPr>
              <w:pStyle w:val="a8"/>
              <w:jc w:val="center"/>
              <w:rPr>
                <w:rFonts w:ascii="Times New Roman" w:hAnsi="Times New Roman" w:cs="Times New Roman"/>
                <w:sz w:val="28"/>
                <w:szCs w:val="28"/>
              </w:rPr>
            </w:pPr>
            <w:r>
              <w:rPr>
                <w:rFonts w:ascii="Times New Roman" w:hAnsi="Times New Roman" w:cs="Times New Roman"/>
                <w:sz w:val="28"/>
                <w:szCs w:val="28"/>
              </w:rPr>
              <w:t>1</w:t>
            </w:r>
          </w:p>
        </w:tc>
      </w:tr>
      <w:tr w:rsidR="00422012" w14:paraId="11383D5C" w14:textId="77777777" w:rsidTr="00DF34CC">
        <w:tc>
          <w:tcPr>
            <w:tcW w:w="675" w:type="dxa"/>
          </w:tcPr>
          <w:p w14:paraId="71CAAB17" w14:textId="341423BB" w:rsidR="00422012" w:rsidRDefault="00FF68A0" w:rsidP="00422012">
            <w:pPr>
              <w:pStyle w:val="a8"/>
              <w:jc w:val="center"/>
              <w:rPr>
                <w:rFonts w:ascii="Times New Roman" w:hAnsi="Times New Roman" w:cs="Times New Roman"/>
                <w:sz w:val="28"/>
                <w:szCs w:val="28"/>
              </w:rPr>
            </w:pPr>
            <w:r>
              <w:rPr>
                <w:rFonts w:ascii="Times New Roman" w:hAnsi="Times New Roman" w:cs="Times New Roman"/>
                <w:sz w:val="28"/>
                <w:szCs w:val="28"/>
              </w:rPr>
              <w:t>3</w:t>
            </w:r>
            <w:r w:rsidR="00E91B11">
              <w:rPr>
                <w:rFonts w:ascii="Times New Roman" w:hAnsi="Times New Roman" w:cs="Times New Roman"/>
                <w:sz w:val="28"/>
                <w:szCs w:val="28"/>
              </w:rPr>
              <w:t>.</w:t>
            </w:r>
          </w:p>
        </w:tc>
        <w:tc>
          <w:tcPr>
            <w:tcW w:w="5670" w:type="dxa"/>
          </w:tcPr>
          <w:p w14:paraId="071288B8" w14:textId="2BDF4B55" w:rsidR="00422012" w:rsidRDefault="00FF68A0" w:rsidP="00422012">
            <w:pPr>
              <w:pStyle w:val="a8"/>
              <w:jc w:val="center"/>
              <w:rPr>
                <w:rFonts w:ascii="Times New Roman" w:hAnsi="Times New Roman" w:cs="Times New Roman"/>
                <w:sz w:val="28"/>
                <w:szCs w:val="28"/>
              </w:rPr>
            </w:pPr>
            <w:r>
              <w:rPr>
                <w:rFonts w:ascii="Times New Roman" w:hAnsi="Times New Roman" w:cs="Times New Roman"/>
                <w:sz w:val="28"/>
                <w:szCs w:val="28"/>
              </w:rPr>
              <w:t>Лапы боксерские</w:t>
            </w:r>
          </w:p>
        </w:tc>
        <w:tc>
          <w:tcPr>
            <w:tcW w:w="1560" w:type="dxa"/>
          </w:tcPr>
          <w:p w14:paraId="6D13BBF4" w14:textId="4A10AB4A" w:rsidR="00422012" w:rsidRDefault="00FF68A0" w:rsidP="00422012">
            <w:pPr>
              <w:pStyle w:val="a8"/>
              <w:jc w:val="center"/>
              <w:rPr>
                <w:rFonts w:ascii="Times New Roman" w:hAnsi="Times New Roman" w:cs="Times New Roman"/>
                <w:sz w:val="28"/>
                <w:szCs w:val="28"/>
              </w:rPr>
            </w:pPr>
            <w:r>
              <w:rPr>
                <w:rFonts w:ascii="Times New Roman" w:hAnsi="Times New Roman" w:cs="Times New Roman"/>
                <w:sz w:val="28"/>
                <w:szCs w:val="28"/>
              </w:rPr>
              <w:t>пар</w:t>
            </w:r>
          </w:p>
        </w:tc>
        <w:tc>
          <w:tcPr>
            <w:tcW w:w="1666" w:type="dxa"/>
          </w:tcPr>
          <w:p w14:paraId="291E79ED" w14:textId="1CAF13EF" w:rsidR="00422012" w:rsidRDefault="00FF68A0" w:rsidP="00422012">
            <w:pPr>
              <w:pStyle w:val="a8"/>
              <w:jc w:val="center"/>
              <w:rPr>
                <w:rFonts w:ascii="Times New Roman" w:hAnsi="Times New Roman" w:cs="Times New Roman"/>
                <w:sz w:val="28"/>
                <w:szCs w:val="28"/>
              </w:rPr>
            </w:pPr>
            <w:r>
              <w:rPr>
                <w:rFonts w:ascii="Times New Roman" w:hAnsi="Times New Roman" w:cs="Times New Roman"/>
                <w:sz w:val="28"/>
                <w:szCs w:val="28"/>
              </w:rPr>
              <w:t>5</w:t>
            </w:r>
          </w:p>
        </w:tc>
      </w:tr>
      <w:tr w:rsidR="00EF4634" w14:paraId="0D771FF8" w14:textId="77777777" w:rsidTr="00DF34CC">
        <w:tc>
          <w:tcPr>
            <w:tcW w:w="675" w:type="dxa"/>
          </w:tcPr>
          <w:p w14:paraId="1613E45E" w14:textId="0EA0D4CA" w:rsidR="00EF4634" w:rsidRDefault="00FF68A0" w:rsidP="00422012">
            <w:pPr>
              <w:pStyle w:val="a8"/>
              <w:jc w:val="center"/>
              <w:rPr>
                <w:rFonts w:ascii="Times New Roman" w:hAnsi="Times New Roman" w:cs="Times New Roman"/>
                <w:sz w:val="28"/>
                <w:szCs w:val="28"/>
              </w:rPr>
            </w:pPr>
            <w:r>
              <w:rPr>
                <w:rFonts w:ascii="Times New Roman" w:hAnsi="Times New Roman" w:cs="Times New Roman"/>
                <w:sz w:val="28"/>
                <w:szCs w:val="28"/>
              </w:rPr>
              <w:t>4</w:t>
            </w:r>
            <w:r w:rsidR="00EF4634">
              <w:rPr>
                <w:rFonts w:ascii="Times New Roman" w:hAnsi="Times New Roman" w:cs="Times New Roman"/>
                <w:sz w:val="28"/>
                <w:szCs w:val="28"/>
              </w:rPr>
              <w:t>.</w:t>
            </w:r>
          </w:p>
        </w:tc>
        <w:tc>
          <w:tcPr>
            <w:tcW w:w="5670" w:type="dxa"/>
          </w:tcPr>
          <w:p w14:paraId="142CA98A" w14:textId="6A3F657C" w:rsidR="00EF4634" w:rsidRDefault="00FF68A0" w:rsidP="00422012">
            <w:pPr>
              <w:pStyle w:val="a8"/>
              <w:jc w:val="center"/>
              <w:rPr>
                <w:rFonts w:ascii="Times New Roman" w:hAnsi="Times New Roman" w:cs="Times New Roman"/>
                <w:sz w:val="28"/>
                <w:szCs w:val="28"/>
              </w:rPr>
            </w:pPr>
            <w:r>
              <w:rPr>
                <w:rFonts w:ascii="Times New Roman" w:hAnsi="Times New Roman" w:cs="Times New Roman"/>
                <w:sz w:val="28"/>
                <w:szCs w:val="28"/>
              </w:rPr>
              <w:t>Макивара</w:t>
            </w:r>
          </w:p>
        </w:tc>
        <w:tc>
          <w:tcPr>
            <w:tcW w:w="1560" w:type="dxa"/>
          </w:tcPr>
          <w:p w14:paraId="1070E03D" w14:textId="4D5B9961" w:rsidR="00EF4634" w:rsidRDefault="00EF4634" w:rsidP="00422012">
            <w:pPr>
              <w:pStyle w:val="a8"/>
              <w:jc w:val="center"/>
              <w:rPr>
                <w:rFonts w:ascii="Times New Roman" w:hAnsi="Times New Roman" w:cs="Times New Roman"/>
                <w:sz w:val="28"/>
                <w:szCs w:val="28"/>
              </w:rPr>
            </w:pPr>
            <w:r>
              <w:rPr>
                <w:rFonts w:ascii="Times New Roman" w:hAnsi="Times New Roman" w:cs="Times New Roman"/>
                <w:sz w:val="28"/>
                <w:szCs w:val="28"/>
              </w:rPr>
              <w:t>штук</w:t>
            </w:r>
          </w:p>
        </w:tc>
        <w:tc>
          <w:tcPr>
            <w:tcW w:w="1666" w:type="dxa"/>
          </w:tcPr>
          <w:p w14:paraId="5557341D" w14:textId="16A4EED9" w:rsidR="00EF4634" w:rsidRDefault="00FF68A0" w:rsidP="00422012">
            <w:pPr>
              <w:pStyle w:val="a8"/>
              <w:jc w:val="center"/>
              <w:rPr>
                <w:rFonts w:ascii="Times New Roman" w:hAnsi="Times New Roman" w:cs="Times New Roman"/>
                <w:sz w:val="28"/>
                <w:szCs w:val="28"/>
              </w:rPr>
            </w:pPr>
            <w:r>
              <w:rPr>
                <w:rFonts w:ascii="Times New Roman" w:hAnsi="Times New Roman" w:cs="Times New Roman"/>
                <w:sz w:val="28"/>
                <w:szCs w:val="28"/>
              </w:rPr>
              <w:t>10</w:t>
            </w:r>
          </w:p>
        </w:tc>
      </w:tr>
      <w:tr w:rsidR="00422012" w14:paraId="077DB824" w14:textId="77777777" w:rsidTr="00DF34CC">
        <w:tc>
          <w:tcPr>
            <w:tcW w:w="675" w:type="dxa"/>
          </w:tcPr>
          <w:p w14:paraId="3596B81B" w14:textId="212DD490" w:rsidR="00422012" w:rsidRDefault="00FF68A0" w:rsidP="00422012">
            <w:pPr>
              <w:pStyle w:val="a8"/>
              <w:jc w:val="center"/>
              <w:rPr>
                <w:rFonts w:ascii="Times New Roman" w:hAnsi="Times New Roman" w:cs="Times New Roman"/>
                <w:sz w:val="28"/>
                <w:szCs w:val="28"/>
              </w:rPr>
            </w:pPr>
            <w:r>
              <w:rPr>
                <w:rFonts w:ascii="Times New Roman" w:hAnsi="Times New Roman" w:cs="Times New Roman"/>
                <w:sz w:val="28"/>
                <w:szCs w:val="28"/>
              </w:rPr>
              <w:t>5</w:t>
            </w:r>
            <w:r w:rsidR="00EE4225">
              <w:rPr>
                <w:rFonts w:ascii="Times New Roman" w:hAnsi="Times New Roman" w:cs="Times New Roman"/>
                <w:sz w:val="28"/>
                <w:szCs w:val="28"/>
              </w:rPr>
              <w:t>.</w:t>
            </w:r>
          </w:p>
        </w:tc>
        <w:tc>
          <w:tcPr>
            <w:tcW w:w="5670" w:type="dxa"/>
          </w:tcPr>
          <w:p w14:paraId="7221BACC" w14:textId="176C4D10" w:rsidR="00422012" w:rsidRDefault="00EE4225" w:rsidP="00FF68A0">
            <w:pPr>
              <w:pStyle w:val="a8"/>
              <w:jc w:val="center"/>
              <w:rPr>
                <w:rFonts w:ascii="Times New Roman" w:hAnsi="Times New Roman" w:cs="Times New Roman"/>
                <w:sz w:val="28"/>
                <w:szCs w:val="28"/>
              </w:rPr>
            </w:pPr>
            <w:r>
              <w:rPr>
                <w:rFonts w:ascii="Times New Roman" w:hAnsi="Times New Roman" w:cs="Times New Roman"/>
                <w:sz w:val="28"/>
                <w:szCs w:val="28"/>
              </w:rPr>
              <w:t>М</w:t>
            </w:r>
            <w:r w:rsidR="00FF68A0">
              <w:rPr>
                <w:rFonts w:ascii="Times New Roman" w:hAnsi="Times New Roman" w:cs="Times New Roman"/>
                <w:sz w:val="28"/>
                <w:szCs w:val="28"/>
              </w:rPr>
              <w:t>ат гимнастический</w:t>
            </w:r>
          </w:p>
        </w:tc>
        <w:tc>
          <w:tcPr>
            <w:tcW w:w="1560" w:type="dxa"/>
          </w:tcPr>
          <w:p w14:paraId="13081FE5" w14:textId="3D364E44" w:rsidR="00422012" w:rsidRDefault="00EE4225" w:rsidP="00422012">
            <w:pPr>
              <w:pStyle w:val="a8"/>
              <w:jc w:val="center"/>
              <w:rPr>
                <w:rFonts w:ascii="Times New Roman" w:hAnsi="Times New Roman" w:cs="Times New Roman"/>
                <w:sz w:val="28"/>
                <w:szCs w:val="28"/>
              </w:rPr>
            </w:pPr>
            <w:r>
              <w:rPr>
                <w:rFonts w:ascii="Times New Roman" w:hAnsi="Times New Roman" w:cs="Times New Roman"/>
                <w:sz w:val="28"/>
                <w:szCs w:val="28"/>
              </w:rPr>
              <w:t>штук</w:t>
            </w:r>
          </w:p>
        </w:tc>
        <w:tc>
          <w:tcPr>
            <w:tcW w:w="1666" w:type="dxa"/>
          </w:tcPr>
          <w:p w14:paraId="39BC4A5E" w14:textId="0A03317D" w:rsidR="00422012" w:rsidRDefault="00FF68A0" w:rsidP="00422012">
            <w:pPr>
              <w:pStyle w:val="a8"/>
              <w:jc w:val="center"/>
              <w:rPr>
                <w:rFonts w:ascii="Times New Roman" w:hAnsi="Times New Roman" w:cs="Times New Roman"/>
                <w:sz w:val="28"/>
                <w:szCs w:val="28"/>
              </w:rPr>
            </w:pPr>
            <w:r>
              <w:rPr>
                <w:rFonts w:ascii="Times New Roman" w:hAnsi="Times New Roman" w:cs="Times New Roman"/>
                <w:sz w:val="28"/>
                <w:szCs w:val="28"/>
              </w:rPr>
              <w:t>5</w:t>
            </w:r>
          </w:p>
        </w:tc>
      </w:tr>
      <w:tr w:rsidR="00EF4634" w14:paraId="753A0FE9" w14:textId="77777777" w:rsidTr="00DF34CC">
        <w:tc>
          <w:tcPr>
            <w:tcW w:w="675" w:type="dxa"/>
          </w:tcPr>
          <w:p w14:paraId="404E2F9C" w14:textId="1026924A" w:rsidR="00EF4634" w:rsidRDefault="00FF68A0" w:rsidP="00422012">
            <w:pPr>
              <w:pStyle w:val="a8"/>
              <w:jc w:val="center"/>
              <w:rPr>
                <w:rFonts w:ascii="Times New Roman" w:hAnsi="Times New Roman" w:cs="Times New Roman"/>
                <w:sz w:val="28"/>
                <w:szCs w:val="28"/>
              </w:rPr>
            </w:pPr>
            <w:r>
              <w:rPr>
                <w:rFonts w:ascii="Times New Roman" w:hAnsi="Times New Roman" w:cs="Times New Roman"/>
                <w:sz w:val="28"/>
                <w:szCs w:val="28"/>
              </w:rPr>
              <w:t>6</w:t>
            </w:r>
            <w:r w:rsidR="00EF4634">
              <w:rPr>
                <w:rFonts w:ascii="Times New Roman" w:hAnsi="Times New Roman" w:cs="Times New Roman"/>
                <w:sz w:val="28"/>
                <w:szCs w:val="28"/>
              </w:rPr>
              <w:t>.</w:t>
            </w:r>
          </w:p>
        </w:tc>
        <w:tc>
          <w:tcPr>
            <w:tcW w:w="5670" w:type="dxa"/>
          </w:tcPr>
          <w:p w14:paraId="12855C93" w14:textId="7A443515" w:rsidR="00EF4634" w:rsidRDefault="00EF4634" w:rsidP="00422012">
            <w:pPr>
              <w:pStyle w:val="a8"/>
              <w:jc w:val="center"/>
              <w:rPr>
                <w:rFonts w:ascii="Times New Roman" w:hAnsi="Times New Roman" w:cs="Times New Roman"/>
                <w:sz w:val="28"/>
                <w:szCs w:val="28"/>
              </w:rPr>
            </w:pPr>
            <w:r>
              <w:rPr>
                <w:rFonts w:ascii="Times New Roman" w:hAnsi="Times New Roman" w:cs="Times New Roman"/>
                <w:sz w:val="28"/>
                <w:szCs w:val="28"/>
              </w:rPr>
              <w:t>Мяч набивной (медицинбол)</w:t>
            </w:r>
            <w:r w:rsidR="00FF68A0">
              <w:rPr>
                <w:rFonts w:ascii="Times New Roman" w:hAnsi="Times New Roman" w:cs="Times New Roman"/>
                <w:sz w:val="28"/>
                <w:szCs w:val="28"/>
              </w:rPr>
              <w:t xml:space="preserve"> (от 1 до 10 кг)</w:t>
            </w:r>
          </w:p>
        </w:tc>
        <w:tc>
          <w:tcPr>
            <w:tcW w:w="1560" w:type="dxa"/>
          </w:tcPr>
          <w:p w14:paraId="213D3245" w14:textId="4655397A" w:rsidR="00EF4634" w:rsidRDefault="00FF68A0" w:rsidP="00422012">
            <w:pPr>
              <w:pStyle w:val="a8"/>
              <w:jc w:val="center"/>
              <w:rPr>
                <w:rFonts w:ascii="Times New Roman" w:hAnsi="Times New Roman" w:cs="Times New Roman"/>
                <w:sz w:val="28"/>
                <w:szCs w:val="28"/>
              </w:rPr>
            </w:pPr>
            <w:r>
              <w:rPr>
                <w:rFonts w:ascii="Times New Roman" w:hAnsi="Times New Roman" w:cs="Times New Roman"/>
                <w:sz w:val="28"/>
                <w:szCs w:val="28"/>
              </w:rPr>
              <w:t>комплект</w:t>
            </w:r>
          </w:p>
        </w:tc>
        <w:tc>
          <w:tcPr>
            <w:tcW w:w="1666" w:type="dxa"/>
          </w:tcPr>
          <w:p w14:paraId="43BE43C1" w14:textId="4419C5FE" w:rsidR="00EF4634" w:rsidRDefault="00FF68A0" w:rsidP="00422012">
            <w:pPr>
              <w:pStyle w:val="a8"/>
              <w:jc w:val="center"/>
              <w:rPr>
                <w:rFonts w:ascii="Times New Roman" w:hAnsi="Times New Roman" w:cs="Times New Roman"/>
                <w:sz w:val="28"/>
                <w:szCs w:val="28"/>
              </w:rPr>
            </w:pPr>
            <w:r>
              <w:rPr>
                <w:rFonts w:ascii="Times New Roman" w:hAnsi="Times New Roman" w:cs="Times New Roman"/>
                <w:sz w:val="28"/>
                <w:szCs w:val="28"/>
              </w:rPr>
              <w:t>3</w:t>
            </w:r>
          </w:p>
        </w:tc>
      </w:tr>
      <w:tr w:rsidR="00422012" w14:paraId="00DD0962" w14:textId="77777777" w:rsidTr="00DF34CC">
        <w:tc>
          <w:tcPr>
            <w:tcW w:w="675" w:type="dxa"/>
          </w:tcPr>
          <w:p w14:paraId="773424A9" w14:textId="5B4E7ACA" w:rsidR="00422012" w:rsidRDefault="00FF68A0" w:rsidP="00422012">
            <w:pPr>
              <w:pStyle w:val="a8"/>
              <w:jc w:val="center"/>
              <w:rPr>
                <w:rFonts w:ascii="Times New Roman" w:hAnsi="Times New Roman" w:cs="Times New Roman"/>
                <w:sz w:val="28"/>
                <w:szCs w:val="28"/>
              </w:rPr>
            </w:pPr>
            <w:r>
              <w:rPr>
                <w:rFonts w:ascii="Times New Roman" w:hAnsi="Times New Roman" w:cs="Times New Roman"/>
                <w:sz w:val="28"/>
                <w:szCs w:val="28"/>
              </w:rPr>
              <w:t>7</w:t>
            </w:r>
            <w:r w:rsidR="00EE4225">
              <w:rPr>
                <w:rFonts w:ascii="Times New Roman" w:hAnsi="Times New Roman" w:cs="Times New Roman"/>
                <w:sz w:val="28"/>
                <w:szCs w:val="28"/>
              </w:rPr>
              <w:t>.</w:t>
            </w:r>
          </w:p>
        </w:tc>
        <w:tc>
          <w:tcPr>
            <w:tcW w:w="5670" w:type="dxa"/>
          </w:tcPr>
          <w:p w14:paraId="266F6FB1" w14:textId="0EE12B37" w:rsidR="00422012" w:rsidRDefault="00FF68A0" w:rsidP="00422012">
            <w:pPr>
              <w:pStyle w:val="a8"/>
              <w:jc w:val="center"/>
              <w:rPr>
                <w:rFonts w:ascii="Times New Roman" w:hAnsi="Times New Roman" w:cs="Times New Roman"/>
                <w:sz w:val="28"/>
                <w:szCs w:val="28"/>
              </w:rPr>
            </w:pPr>
            <w:r>
              <w:rPr>
                <w:rFonts w:ascii="Times New Roman" w:hAnsi="Times New Roman" w:cs="Times New Roman"/>
                <w:sz w:val="28"/>
                <w:szCs w:val="28"/>
              </w:rPr>
              <w:t>Мешок боксерский</w:t>
            </w:r>
          </w:p>
        </w:tc>
        <w:tc>
          <w:tcPr>
            <w:tcW w:w="1560" w:type="dxa"/>
          </w:tcPr>
          <w:p w14:paraId="1C1C9C5D" w14:textId="303653C0" w:rsidR="00422012" w:rsidRDefault="00EE4225" w:rsidP="00422012">
            <w:pPr>
              <w:pStyle w:val="a8"/>
              <w:jc w:val="center"/>
              <w:rPr>
                <w:rFonts w:ascii="Times New Roman" w:hAnsi="Times New Roman" w:cs="Times New Roman"/>
                <w:sz w:val="28"/>
                <w:szCs w:val="28"/>
              </w:rPr>
            </w:pPr>
            <w:r>
              <w:rPr>
                <w:rFonts w:ascii="Times New Roman" w:hAnsi="Times New Roman" w:cs="Times New Roman"/>
                <w:sz w:val="28"/>
                <w:szCs w:val="28"/>
              </w:rPr>
              <w:t>штук</w:t>
            </w:r>
          </w:p>
        </w:tc>
        <w:tc>
          <w:tcPr>
            <w:tcW w:w="1666" w:type="dxa"/>
          </w:tcPr>
          <w:p w14:paraId="10A76511" w14:textId="0A1F0A9B" w:rsidR="00422012" w:rsidRDefault="00FF68A0" w:rsidP="00422012">
            <w:pPr>
              <w:pStyle w:val="a8"/>
              <w:jc w:val="center"/>
              <w:rPr>
                <w:rFonts w:ascii="Times New Roman" w:hAnsi="Times New Roman" w:cs="Times New Roman"/>
                <w:sz w:val="28"/>
                <w:szCs w:val="28"/>
              </w:rPr>
            </w:pPr>
            <w:r>
              <w:rPr>
                <w:rFonts w:ascii="Times New Roman" w:hAnsi="Times New Roman" w:cs="Times New Roman"/>
                <w:sz w:val="28"/>
                <w:szCs w:val="28"/>
              </w:rPr>
              <w:t>5</w:t>
            </w:r>
          </w:p>
        </w:tc>
      </w:tr>
      <w:tr w:rsidR="00DF34CC" w14:paraId="1F0AEC02" w14:textId="77777777" w:rsidTr="00DF34CC">
        <w:tc>
          <w:tcPr>
            <w:tcW w:w="675" w:type="dxa"/>
          </w:tcPr>
          <w:p w14:paraId="3ABD9DAA" w14:textId="49DD6476" w:rsidR="00DF34CC" w:rsidRDefault="00DF34CC" w:rsidP="00DF34CC">
            <w:pPr>
              <w:pStyle w:val="a8"/>
              <w:jc w:val="center"/>
              <w:rPr>
                <w:rFonts w:ascii="Times New Roman" w:hAnsi="Times New Roman" w:cs="Times New Roman"/>
                <w:sz w:val="28"/>
                <w:szCs w:val="28"/>
              </w:rPr>
            </w:pPr>
            <w:r>
              <w:rPr>
                <w:rFonts w:ascii="Times New Roman" w:hAnsi="Times New Roman" w:cs="Times New Roman"/>
                <w:sz w:val="28"/>
                <w:szCs w:val="28"/>
              </w:rPr>
              <w:t>8.</w:t>
            </w:r>
          </w:p>
        </w:tc>
        <w:tc>
          <w:tcPr>
            <w:tcW w:w="5670" w:type="dxa"/>
          </w:tcPr>
          <w:p w14:paraId="17564AEB" w14:textId="6F41BD0C" w:rsidR="00DF34CC" w:rsidRDefault="00DF34CC" w:rsidP="00DF34CC">
            <w:pPr>
              <w:pStyle w:val="a8"/>
              <w:jc w:val="center"/>
              <w:rPr>
                <w:rFonts w:ascii="Times New Roman" w:hAnsi="Times New Roman" w:cs="Times New Roman"/>
                <w:sz w:val="28"/>
                <w:szCs w:val="28"/>
              </w:rPr>
            </w:pPr>
            <w:r>
              <w:rPr>
                <w:rFonts w:ascii="Times New Roman" w:hAnsi="Times New Roman" w:cs="Times New Roman"/>
                <w:sz w:val="28"/>
                <w:szCs w:val="28"/>
              </w:rPr>
              <w:t>Напольное покрытие татами</w:t>
            </w:r>
          </w:p>
        </w:tc>
        <w:tc>
          <w:tcPr>
            <w:tcW w:w="1560" w:type="dxa"/>
          </w:tcPr>
          <w:p w14:paraId="6484D53D" w14:textId="6E78EBB8" w:rsidR="00DF34CC" w:rsidRDefault="00DF34CC" w:rsidP="00DF34CC">
            <w:pPr>
              <w:pStyle w:val="a8"/>
              <w:jc w:val="center"/>
              <w:rPr>
                <w:rFonts w:ascii="Times New Roman" w:hAnsi="Times New Roman" w:cs="Times New Roman"/>
                <w:sz w:val="28"/>
                <w:szCs w:val="28"/>
              </w:rPr>
            </w:pPr>
            <w:r>
              <w:rPr>
                <w:rFonts w:ascii="Times New Roman" w:hAnsi="Times New Roman" w:cs="Times New Roman"/>
                <w:sz w:val="28"/>
                <w:szCs w:val="28"/>
              </w:rPr>
              <w:t>комплект</w:t>
            </w:r>
          </w:p>
        </w:tc>
        <w:tc>
          <w:tcPr>
            <w:tcW w:w="1666" w:type="dxa"/>
          </w:tcPr>
          <w:p w14:paraId="56F56405" w14:textId="54783A6A" w:rsidR="00DF34CC" w:rsidRDefault="00DF34CC" w:rsidP="00DF34CC">
            <w:pPr>
              <w:pStyle w:val="a8"/>
              <w:jc w:val="center"/>
              <w:rPr>
                <w:rFonts w:ascii="Times New Roman" w:hAnsi="Times New Roman" w:cs="Times New Roman"/>
                <w:sz w:val="28"/>
                <w:szCs w:val="28"/>
              </w:rPr>
            </w:pPr>
            <w:r>
              <w:rPr>
                <w:rFonts w:ascii="Times New Roman" w:hAnsi="Times New Roman" w:cs="Times New Roman"/>
                <w:sz w:val="28"/>
                <w:szCs w:val="28"/>
              </w:rPr>
              <w:t>1</w:t>
            </w:r>
          </w:p>
        </w:tc>
      </w:tr>
      <w:tr w:rsidR="00EE4225" w14:paraId="49187BED" w14:textId="77777777" w:rsidTr="00DF34CC">
        <w:tc>
          <w:tcPr>
            <w:tcW w:w="675" w:type="dxa"/>
          </w:tcPr>
          <w:p w14:paraId="16A5AA9A" w14:textId="153CB197" w:rsidR="00EE4225" w:rsidRDefault="00DF34CC" w:rsidP="00422012">
            <w:pPr>
              <w:pStyle w:val="a8"/>
              <w:jc w:val="center"/>
              <w:rPr>
                <w:rFonts w:ascii="Times New Roman" w:hAnsi="Times New Roman" w:cs="Times New Roman"/>
                <w:sz w:val="28"/>
                <w:szCs w:val="28"/>
              </w:rPr>
            </w:pPr>
            <w:r>
              <w:rPr>
                <w:rFonts w:ascii="Times New Roman" w:hAnsi="Times New Roman" w:cs="Times New Roman"/>
                <w:sz w:val="28"/>
                <w:szCs w:val="28"/>
              </w:rPr>
              <w:t>9</w:t>
            </w:r>
            <w:r w:rsidR="00F063FB">
              <w:rPr>
                <w:rFonts w:ascii="Times New Roman" w:hAnsi="Times New Roman" w:cs="Times New Roman"/>
                <w:sz w:val="28"/>
                <w:szCs w:val="28"/>
              </w:rPr>
              <w:t>.</w:t>
            </w:r>
          </w:p>
        </w:tc>
        <w:tc>
          <w:tcPr>
            <w:tcW w:w="5670" w:type="dxa"/>
          </w:tcPr>
          <w:p w14:paraId="6C8E9BB3" w14:textId="3FCCB55A" w:rsidR="00EE4225" w:rsidRDefault="00F063FB" w:rsidP="00422012">
            <w:pPr>
              <w:pStyle w:val="a8"/>
              <w:jc w:val="center"/>
              <w:rPr>
                <w:rFonts w:ascii="Times New Roman" w:hAnsi="Times New Roman" w:cs="Times New Roman"/>
                <w:sz w:val="28"/>
                <w:szCs w:val="28"/>
              </w:rPr>
            </w:pPr>
            <w:r>
              <w:rPr>
                <w:rFonts w:ascii="Times New Roman" w:hAnsi="Times New Roman" w:cs="Times New Roman"/>
                <w:sz w:val="28"/>
                <w:szCs w:val="28"/>
              </w:rPr>
              <w:t>Секундомер</w:t>
            </w:r>
          </w:p>
        </w:tc>
        <w:tc>
          <w:tcPr>
            <w:tcW w:w="1560" w:type="dxa"/>
          </w:tcPr>
          <w:p w14:paraId="35F8265A" w14:textId="78BA2D17" w:rsidR="00EE4225" w:rsidRDefault="00F063FB" w:rsidP="00422012">
            <w:pPr>
              <w:pStyle w:val="a8"/>
              <w:jc w:val="center"/>
              <w:rPr>
                <w:rFonts w:ascii="Times New Roman" w:hAnsi="Times New Roman" w:cs="Times New Roman"/>
                <w:sz w:val="28"/>
                <w:szCs w:val="28"/>
              </w:rPr>
            </w:pPr>
            <w:r>
              <w:rPr>
                <w:rFonts w:ascii="Times New Roman" w:hAnsi="Times New Roman" w:cs="Times New Roman"/>
                <w:sz w:val="28"/>
                <w:szCs w:val="28"/>
              </w:rPr>
              <w:t>штук</w:t>
            </w:r>
          </w:p>
        </w:tc>
        <w:tc>
          <w:tcPr>
            <w:tcW w:w="1666" w:type="dxa"/>
          </w:tcPr>
          <w:p w14:paraId="0BE41C25" w14:textId="60BDC951" w:rsidR="00EE4225" w:rsidRDefault="00DF34CC" w:rsidP="00422012">
            <w:pPr>
              <w:pStyle w:val="a8"/>
              <w:jc w:val="center"/>
              <w:rPr>
                <w:rFonts w:ascii="Times New Roman" w:hAnsi="Times New Roman" w:cs="Times New Roman"/>
                <w:sz w:val="28"/>
                <w:szCs w:val="28"/>
              </w:rPr>
            </w:pPr>
            <w:r>
              <w:rPr>
                <w:rFonts w:ascii="Times New Roman" w:hAnsi="Times New Roman" w:cs="Times New Roman"/>
                <w:sz w:val="28"/>
                <w:szCs w:val="28"/>
              </w:rPr>
              <w:t>1</w:t>
            </w:r>
          </w:p>
        </w:tc>
      </w:tr>
      <w:tr w:rsidR="00EE4225" w14:paraId="00E2D854" w14:textId="77777777" w:rsidTr="00DF34CC">
        <w:tc>
          <w:tcPr>
            <w:tcW w:w="675" w:type="dxa"/>
          </w:tcPr>
          <w:p w14:paraId="4B570DB0" w14:textId="6187208D" w:rsidR="00EE4225" w:rsidRDefault="00F063FB" w:rsidP="00DF34CC">
            <w:pPr>
              <w:pStyle w:val="a8"/>
              <w:jc w:val="center"/>
              <w:rPr>
                <w:rFonts w:ascii="Times New Roman" w:hAnsi="Times New Roman" w:cs="Times New Roman"/>
                <w:sz w:val="28"/>
                <w:szCs w:val="28"/>
              </w:rPr>
            </w:pPr>
            <w:r>
              <w:rPr>
                <w:rFonts w:ascii="Times New Roman" w:hAnsi="Times New Roman" w:cs="Times New Roman"/>
                <w:sz w:val="28"/>
                <w:szCs w:val="28"/>
              </w:rPr>
              <w:t>1</w:t>
            </w:r>
            <w:r w:rsidR="00DF34CC">
              <w:rPr>
                <w:rFonts w:ascii="Times New Roman" w:hAnsi="Times New Roman" w:cs="Times New Roman"/>
                <w:sz w:val="28"/>
                <w:szCs w:val="28"/>
              </w:rPr>
              <w:t>0</w:t>
            </w:r>
            <w:r>
              <w:rPr>
                <w:rFonts w:ascii="Times New Roman" w:hAnsi="Times New Roman" w:cs="Times New Roman"/>
                <w:sz w:val="28"/>
                <w:szCs w:val="28"/>
              </w:rPr>
              <w:t>.</w:t>
            </w:r>
          </w:p>
        </w:tc>
        <w:tc>
          <w:tcPr>
            <w:tcW w:w="5670" w:type="dxa"/>
          </w:tcPr>
          <w:p w14:paraId="65B4E390" w14:textId="49928617" w:rsidR="00EE4225" w:rsidRDefault="00F063FB" w:rsidP="00422012">
            <w:pPr>
              <w:pStyle w:val="a8"/>
              <w:jc w:val="center"/>
              <w:rPr>
                <w:rFonts w:ascii="Times New Roman" w:hAnsi="Times New Roman" w:cs="Times New Roman"/>
                <w:sz w:val="28"/>
                <w:szCs w:val="28"/>
              </w:rPr>
            </w:pPr>
            <w:r>
              <w:rPr>
                <w:rFonts w:ascii="Times New Roman" w:hAnsi="Times New Roman" w:cs="Times New Roman"/>
                <w:sz w:val="28"/>
                <w:szCs w:val="28"/>
              </w:rPr>
              <w:t>Скакалка</w:t>
            </w:r>
            <w:r w:rsidR="00DF34CC">
              <w:rPr>
                <w:rFonts w:ascii="Times New Roman" w:hAnsi="Times New Roman" w:cs="Times New Roman"/>
                <w:sz w:val="28"/>
                <w:szCs w:val="28"/>
              </w:rPr>
              <w:t xml:space="preserve"> гимнастическая</w:t>
            </w:r>
          </w:p>
        </w:tc>
        <w:tc>
          <w:tcPr>
            <w:tcW w:w="1560" w:type="dxa"/>
          </w:tcPr>
          <w:p w14:paraId="678B0837" w14:textId="58A416C6" w:rsidR="00EE4225" w:rsidRDefault="00F063FB" w:rsidP="00422012">
            <w:pPr>
              <w:pStyle w:val="a8"/>
              <w:jc w:val="center"/>
              <w:rPr>
                <w:rFonts w:ascii="Times New Roman" w:hAnsi="Times New Roman" w:cs="Times New Roman"/>
                <w:sz w:val="28"/>
                <w:szCs w:val="28"/>
              </w:rPr>
            </w:pPr>
            <w:r>
              <w:rPr>
                <w:rFonts w:ascii="Times New Roman" w:hAnsi="Times New Roman" w:cs="Times New Roman"/>
                <w:sz w:val="28"/>
                <w:szCs w:val="28"/>
              </w:rPr>
              <w:t>штук</w:t>
            </w:r>
          </w:p>
        </w:tc>
        <w:tc>
          <w:tcPr>
            <w:tcW w:w="1666" w:type="dxa"/>
          </w:tcPr>
          <w:p w14:paraId="5BC71E50" w14:textId="7F46DC75" w:rsidR="00EE4225" w:rsidRDefault="00EF4634" w:rsidP="00DF34CC">
            <w:pPr>
              <w:pStyle w:val="a8"/>
              <w:jc w:val="center"/>
              <w:rPr>
                <w:rFonts w:ascii="Times New Roman" w:hAnsi="Times New Roman" w:cs="Times New Roman"/>
                <w:sz w:val="28"/>
                <w:szCs w:val="28"/>
              </w:rPr>
            </w:pPr>
            <w:r>
              <w:rPr>
                <w:rFonts w:ascii="Times New Roman" w:hAnsi="Times New Roman" w:cs="Times New Roman"/>
                <w:sz w:val="28"/>
                <w:szCs w:val="28"/>
              </w:rPr>
              <w:t>2</w:t>
            </w:r>
            <w:r w:rsidR="00DF34CC">
              <w:rPr>
                <w:rFonts w:ascii="Times New Roman" w:hAnsi="Times New Roman" w:cs="Times New Roman"/>
                <w:sz w:val="28"/>
                <w:szCs w:val="28"/>
              </w:rPr>
              <w:t>0</w:t>
            </w:r>
          </w:p>
        </w:tc>
      </w:tr>
      <w:tr w:rsidR="00F063FB" w14:paraId="45C47302" w14:textId="77777777" w:rsidTr="00DF34CC">
        <w:tc>
          <w:tcPr>
            <w:tcW w:w="675" w:type="dxa"/>
          </w:tcPr>
          <w:p w14:paraId="48B9B7FE" w14:textId="056119A0" w:rsidR="00F063FB" w:rsidRDefault="00F063FB" w:rsidP="00DF34CC">
            <w:pPr>
              <w:pStyle w:val="a8"/>
              <w:jc w:val="center"/>
              <w:rPr>
                <w:rFonts w:ascii="Times New Roman" w:hAnsi="Times New Roman" w:cs="Times New Roman"/>
                <w:sz w:val="28"/>
                <w:szCs w:val="28"/>
              </w:rPr>
            </w:pPr>
            <w:r>
              <w:rPr>
                <w:rFonts w:ascii="Times New Roman" w:hAnsi="Times New Roman" w:cs="Times New Roman"/>
                <w:sz w:val="28"/>
                <w:szCs w:val="28"/>
              </w:rPr>
              <w:t>1</w:t>
            </w:r>
            <w:r w:rsidR="00DF34CC">
              <w:rPr>
                <w:rFonts w:ascii="Times New Roman" w:hAnsi="Times New Roman" w:cs="Times New Roman"/>
                <w:sz w:val="28"/>
                <w:szCs w:val="28"/>
              </w:rPr>
              <w:t>1</w:t>
            </w:r>
            <w:r>
              <w:rPr>
                <w:rFonts w:ascii="Times New Roman" w:hAnsi="Times New Roman" w:cs="Times New Roman"/>
                <w:sz w:val="28"/>
                <w:szCs w:val="28"/>
              </w:rPr>
              <w:t>.</w:t>
            </w:r>
          </w:p>
        </w:tc>
        <w:tc>
          <w:tcPr>
            <w:tcW w:w="5670" w:type="dxa"/>
          </w:tcPr>
          <w:p w14:paraId="17D45B73" w14:textId="5D5C4E4E" w:rsidR="00F063FB" w:rsidRDefault="00F063FB" w:rsidP="00422012">
            <w:pPr>
              <w:pStyle w:val="a8"/>
              <w:jc w:val="center"/>
              <w:rPr>
                <w:rFonts w:ascii="Times New Roman" w:hAnsi="Times New Roman" w:cs="Times New Roman"/>
                <w:sz w:val="28"/>
                <w:szCs w:val="28"/>
              </w:rPr>
            </w:pPr>
            <w:r>
              <w:rPr>
                <w:rFonts w:ascii="Times New Roman" w:hAnsi="Times New Roman" w:cs="Times New Roman"/>
                <w:sz w:val="28"/>
                <w:szCs w:val="28"/>
              </w:rPr>
              <w:t>Скамейка гимнастическая</w:t>
            </w:r>
          </w:p>
        </w:tc>
        <w:tc>
          <w:tcPr>
            <w:tcW w:w="1560" w:type="dxa"/>
          </w:tcPr>
          <w:p w14:paraId="48C50BE4" w14:textId="34C21CD5" w:rsidR="00F063FB" w:rsidRDefault="00F063FB" w:rsidP="00422012">
            <w:pPr>
              <w:pStyle w:val="a8"/>
              <w:jc w:val="center"/>
              <w:rPr>
                <w:rFonts w:ascii="Times New Roman" w:hAnsi="Times New Roman" w:cs="Times New Roman"/>
                <w:sz w:val="28"/>
                <w:szCs w:val="28"/>
              </w:rPr>
            </w:pPr>
            <w:r>
              <w:rPr>
                <w:rFonts w:ascii="Times New Roman" w:hAnsi="Times New Roman" w:cs="Times New Roman"/>
                <w:sz w:val="28"/>
                <w:szCs w:val="28"/>
              </w:rPr>
              <w:t>штук</w:t>
            </w:r>
          </w:p>
        </w:tc>
        <w:tc>
          <w:tcPr>
            <w:tcW w:w="1666" w:type="dxa"/>
          </w:tcPr>
          <w:p w14:paraId="4A65FDBF" w14:textId="541B871B" w:rsidR="00F063FB" w:rsidRDefault="00DF34CC" w:rsidP="00422012">
            <w:pPr>
              <w:pStyle w:val="a8"/>
              <w:jc w:val="center"/>
              <w:rPr>
                <w:rFonts w:ascii="Times New Roman" w:hAnsi="Times New Roman" w:cs="Times New Roman"/>
                <w:sz w:val="28"/>
                <w:szCs w:val="28"/>
              </w:rPr>
            </w:pPr>
            <w:r>
              <w:rPr>
                <w:rFonts w:ascii="Times New Roman" w:hAnsi="Times New Roman" w:cs="Times New Roman"/>
                <w:sz w:val="28"/>
                <w:szCs w:val="28"/>
              </w:rPr>
              <w:t>2</w:t>
            </w:r>
          </w:p>
        </w:tc>
      </w:tr>
      <w:tr w:rsidR="00EF4634" w14:paraId="301A5E35" w14:textId="77777777" w:rsidTr="00DF34CC">
        <w:tc>
          <w:tcPr>
            <w:tcW w:w="675" w:type="dxa"/>
          </w:tcPr>
          <w:p w14:paraId="60239453" w14:textId="26E91CB4" w:rsidR="00EF4634" w:rsidRDefault="00DF34CC" w:rsidP="00EF4634">
            <w:pPr>
              <w:pStyle w:val="a8"/>
              <w:jc w:val="center"/>
              <w:rPr>
                <w:rFonts w:ascii="Times New Roman" w:hAnsi="Times New Roman" w:cs="Times New Roman"/>
                <w:sz w:val="28"/>
                <w:szCs w:val="28"/>
              </w:rPr>
            </w:pPr>
            <w:r>
              <w:rPr>
                <w:rFonts w:ascii="Times New Roman" w:hAnsi="Times New Roman" w:cs="Times New Roman"/>
                <w:sz w:val="28"/>
                <w:szCs w:val="28"/>
              </w:rPr>
              <w:t>12</w:t>
            </w:r>
            <w:r w:rsidR="00EF4634">
              <w:rPr>
                <w:rFonts w:ascii="Times New Roman" w:hAnsi="Times New Roman" w:cs="Times New Roman"/>
                <w:sz w:val="28"/>
                <w:szCs w:val="28"/>
              </w:rPr>
              <w:t>.</w:t>
            </w:r>
          </w:p>
        </w:tc>
        <w:tc>
          <w:tcPr>
            <w:tcW w:w="5670" w:type="dxa"/>
          </w:tcPr>
          <w:p w14:paraId="4FFE2A50" w14:textId="684E45EB" w:rsidR="00EF4634" w:rsidRDefault="00DF34CC" w:rsidP="00422012">
            <w:pPr>
              <w:pStyle w:val="a8"/>
              <w:jc w:val="center"/>
              <w:rPr>
                <w:rFonts w:ascii="Times New Roman" w:hAnsi="Times New Roman" w:cs="Times New Roman"/>
                <w:sz w:val="28"/>
                <w:szCs w:val="28"/>
              </w:rPr>
            </w:pPr>
            <w:r>
              <w:rPr>
                <w:rFonts w:ascii="Times New Roman" w:hAnsi="Times New Roman" w:cs="Times New Roman"/>
                <w:sz w:val="28"/>
                <w:szCs w:val="28"/>
              </w:rPr>
              <w:t>Турник навесной на гимнастическую стенку</w:t>
            </w:r>
          </w:p>
        </w:tc>
        <w:tc>
          <w:tcPr>
            <w:tcW w:w="1560" w:type="dxa"/>
          </w:tcPr>
          <w:p w14:paraId="64AA2A0F" w14:textId="37FD6EAC" w:rsidR="00EF4634" w:rsidRDefault="00EF4634" w:rsidP="00422012">
            <w:pPr>
              <w:pStyle w:val="a8"/>
              <w:jc w:val="center"/>
              <w:rPr>
                <w:rFonts w:ascii="Times New Roman" w:hAnsi="Times New Roman" w:cs="Times New Roman"/>
                <w:sz w:val="28"/>
                <w:szCs w:val="28"/>
              </w:rPr>
            </w:pPr>
            <w:r>
              <w:rPr>
                <w:rFonts w:ascii="Times New Roman" w:hAnsi="Times New Roman" w:cs="Times New Roman"/>
                <w:sz w:val="28"/>
                <w:szCs w:val="28"/>
              </w:rPr>
              <w:t>штук</w:t>
            </w:r>
          </w:p>
        </w:tc>
        <w:tc>
          <w:tcPr>
            <w:tcW w:w="1666" w:type="dxa"/>
          </w:tcPr>
          <w:p w14:paraId="6F1C69F9" w14:textId="25257572" w:rsidR="00EF4634" w:rsidRDefault="00DF34CC" w:rsidP="00422012">
            <w:pPr>
              <w:pStyle w:val="a8"/>
              <w:jc w:val="center"/>
              <w:rPr>
                <w:rFonts w:ascii="Times New Roman" w:hAnsi="Times New Roman" w:cs="Times New Roman"/>
                <w:sz w:val="28"/>
                <w:szCs w:val="28"/>
              </w:rPr>
            </w:pPr>
            <w:r>
              <w:rPr>
                <w:rFonts w:ascii="Times New Roman" w:hAnsi="Times New Roman" w:cs="Times New Roman"/>
                <w:sz w:val="28"/>
                <w:szCs w:val="28"/>
              </w:rPr>
              <w:t>3</w:t>
            </w:r>
          </w:p>
        </w:tc>
      </w:tr>
    </w:tbl>
    <w:p w14:paraId="1FD071BB" w14:textId="1C6F6D9C" w:rsidR="00422012" w:rsidRDefault="00422012" w:rsidP="00422012">
      <w:pPr>
        <w:pStyle w:val="a8"/>
        <w:jc w:val="center"/>
        <w:rPr>
          <w:rFonts w:ascii="Times New Roman" w:hAnsi="Times New Roman" w:cs="Times New Roman"/>
          <w:sz w:val="28"/>
          <w:szCs w:val="28"/>
        </w:rPr>
      </w:pPr>
    </w:p>
    <w:p w14:paraId="4C8A20F8" w14:textId="77ADBF45" w:rsidR="00F063FB" w:rsidRPr="008A5B10" w:rsidRDefault="008A5B10" w:rsidP="008A5B10">
      <w:pPr>
        <w:pStyle w:val="a8"/>
        <w:spacing w:line="360" w:lineRule="auto"/>
        <w:jc w:val="center"/>
        <w:rPr>
          <w:rFonts w:ascii="Times New Roman" w:hAnsi="Times New Roman" w:cs="Times New Roman"/>
          <w:b/>
          <w:sz w:val="28"/>
          <w:szCs w:val="28"/>
        </w:rPr>
      </w:pPr>
      <w:r w:rsidRPr="008A5B10">
        <w:rPr>
          <w:rFonts w:ascii="Times New Roman" w:hAnsi="Times New Roman" w:cs="Times New Roman"/>
          <w:b/>
          <w:sz w:val="28"/>
          <w:szCs w:val="28"/>
        </w:rPr>
        <w:t>6.2.   Кадровые условия реализации Программы.</w:t>
      </w:r>
    </w:p>
    <w:p w14:paraId="626EECB1" w14:textId="5C265DF3" w:rsidR="008A5B10" w:rsidRDefault="008A5B10" w:rsidP="009E7535">
      <w:pPr>
        <w:pStyle w:val="a8"/>
        <w:spacing w:line="360" w:lineRule="auto"/>
        <w:jc w:val="both"/>
        <w:rPr>
          <w:rFonts w:ascii="Times New Roman" w:hAnsi="Times New Roman" w:cs="Times New Roman"/>
          <w:sz w:val="28"/>
          <w:szCs w:val="28"/>
        </w:rPr>
      </w:pPr>
      <w:r w:rsidRPr="008A5B10">
        <w:rPr>
          <w:rFonts w:ascii="Times New Roman" w:hAnsi="Times New Roman" w:cs="Times New Roman"/>
          <w:sz w:val="28"/>
          <w:szCs w:val="28"/>
        </w:rPr>
        <w:t>Укомплектованность педагогическими, р</w:t>
      </w:r>
      <w:r>
        <w:rPr>
          <w:rFonts w:ascii="Times New Roman" w:hAnsi="Times New Roman" w:cs="Times New Roman"/>
          <w:sz w:val="28"/>
          <w:szCs w:val="28"/>
        </w:rPr>
        <w:t>уководящими и иными</w:t>
      </w:r>
      <w:r w:rsidR="009E7535">
        <w:rPr>
          <w:rFonts w:ascii="Times New Roman" w:hAnsi="Times New Roman" w:cs="Times New Roman"/>
          <w:sz w:val="28"/>
          <w:szCs w:val="28"/>
        </w:rPr>
        <w:t xml:space="preserve"> </w:t>
      </w:r>
      <w:r w:rsidR="00EF4634">
        <w:rPr>
          <w:rFonts w:ascii="Times New Roman" w:hAnsi="Times New Roman" w:cs="Times New Roman"/>
          <w:sz w:val="28"/>
          <w:szCs w:val="28"/>
        </w:rPr>
        <w:t>р</w:t>
      </w:r>
      <w:r>
        <w:rPr>
          <w:rFonts w:ascii="Times New Roman" w:hAnsi="Times New Roman" w:cs="Times New Roman"/>
          <w:sz w:val="28"/>
          <w:szCs w:val="28"/>
        </w:rPr>
        <w:t>аботниками.</w:t>
      </w:r>
    </w:p>
    <w:p w14:paraId="5037EB50" w14:textId="5F81AFD4" w:rsidR="00EE061E" w:rsidRDefault="008A5B10" w:rsidP="009E7535">
      <w:pPr>
        <w:pStyle w:val="a8"/>
        <w:spacing w:line="360" w:lineRule="auto"/>
        <w:jc w:val="both"/>
        <w:rPr>
          <w:rFonts w:ascii="Times New Roman" w:hAnsi="Times New Roman" w:cs="Times New Roman"/>
          <w:sz w:val="28"/>
          <w:szCs w:val="28"/>
        </w:rPr>
      </w:pPr>
      <w:r>
        <w:rPr>
          <w:rFonts w:ascii="Times New Roman" w:hAnsi="Times New Roman" w:cs="Times New Roman"/>
          <w:sz w:val="28"/>
          <w:szCs w:val="28"/>
        </w:rPr>
        <w:t>Для проведения учебно-тренировочных занятий и участия в официальных спортивных соревнованиях на учебно-тренировочном этапе (этапе спортивной специализации),</w:t>
      </w:r>
      <w:r w:rsidR="00DF34CC">
        <w:rPr>
          <w:rFonts w:ascii="Times New Roman" w:hAnsi="Times New Roman" w:cs="Times New Roman"/>
          <w:sz w:val="28"/>
          <w:szCs w:val="28"/>
        </w:rPr>
        <w:t xml:space="preserve"> этапе совершенствования спортивного мастерства</w:t>
      </w:r>
      <w:r w:rsidR="00EE061E">
        <w:rPr>
          <w:rFonts w:ascii="Times New Roman" w:hAnsi="Times New Roman" w:cs="Times New Roman"/>
          <w:sz w:val="28"/>
          <w:szCs w:val="28"/>
        </w:rPr>
        <w:t xml:space="preserve"> кроме основного тренера-преподавателя, допускается привлечение тренера-преподавателя по видам спортивной подготовки, с учётом специфики вида спорта «</w:t>
      </w:r>
      <w:r w:rsidR="00DF34CC">
        <w:rPr>
          <w:rFonts w:ascii="Times New Roman" w:hAnsi="Times New Roman" w:cs="Times New Roman"/>
          <w:sz w:val="28"/>
          <w:szCs w:val="28"/>
        </w:rPr>
        <w:t>киокусинкай</w:t>
      </w:r>
      <w:r w:rsidR="00EE061E">
        <w:rPr>
          <w:rFonts w:ascii="Times New Roman" w:hAnsi="Times New Roman" w:cs="Times New Roman"/>
          <w:sz w:val="28"/>
          <w:szCs w:val="28"/>
        </w:rPr>
        <w:t>», а также на всех этапах спортивной подготовки привлечение иных специалистов (при условии их одновременной работы с обучающимися).</w:t>
      </w:r>
    </w:p>
    <w:p w14:paraId="228C259B" w14:textId="632C087F" w:rsidR="00EE061E" w:rsidRDefault="00EE061E" w:rsidP="009E7535">
      <w:pPr>
        <w:pStyle w:val="a8"/>
        <w:spacing w:line="360" w:lineRule="auto"/>
        <w:jc w:val="both"/>
        <w:rPr>
          <w:rFonts w:ascii="Times New Roman" w:hAnsi="Times New Roman" w:cs="Times New Roman"/>
          <w:sz w:val="28"/>
          <w:szCs w:val="28"/>
        </w:rPr>
      </w:pPr>
      <w:r>
        <w:rPr>
          <w:rFonts w:ascii="Times New Roman" w:hAnsi="Times New Roman" w:cs="Times New Roman"/>
          <w:sz w:val="28"/>
          <w:szCs w:val="28"/>
        </w:rPr>
        <w:t>Уровень квалификации тренеров-преподавателей и иных работников учреждения:</w:t>
      </w:r>
    </w:p>
    <w:p w14:paraId="1452A4FF" w14:textId="77777777" w:rsidR="009B25ED" w:rsidRDefault="00EE061E" w:rsidP="009E7535">
      <w:pPr>
        <w:pStyle w:val="a8"/>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Уровень квалификации лиц, осуществляющих спортивную подготовку, должен соответствовать требованиям, установленным профессиональным стандартом «Тренер-преподаватель», утвержденным приказом Минтруда России от 24.12.2020 № 952-н (зарегистрирован Минюстом России 25.01.2021, регистрационный № 62203), профессиональным стандартом </w:t>
      </w:r>
      <w:r>
        <w:rPr>
          <w:rFonts w:ascii="Times New Roman" w:hAnsi="Times New Roman" w:cs="Times New Roman"/>
          <w:sz w:val="28"/>
          <w:szCs w:val="28"/>
        </w:rPr>
        <w:lastRenderedPageBreak/>
        <w:t xml:space="preserve">«Тренер», утвержденным приказом Минтруда России от 28.03.2019 № 191н (зарегистрирован Минюстом России 25.04.2019, регистрационный № </w:t>
      </w:r>
      <w:r w:rsidR="009B25ED">
        <w:rPr>
          <w:rFonts w:ascii="Times New Roman" w:hAnsi="Times New Roman" w:cs="Times New Roman"/>
          <w:sz w:val="28"/>
          <w:szCs w:val="28"/>
        </w:rPr>
        <w:t>54519), профессиональным стандартом «Специалист по инструкторской и методической работе в области физической культуры и спорта», утверждённым приказом Минтруда России от 21.04.2022 № 237н (зарегистрирован Минюстом России 27.05.2022, регистрационный № 68615), или Единым квалификационным справочником должностей руководителей, специалистов и служащих, раздел «Квалификационные характеристики должностей работников в области физической культуры и спорта», утвержденным приказом Минздравсоцразвития России от 15.08.2011 № 916н (зарегистрирован Минюстом России 14.10.2011, регистрационный № 22054).</w:t>
      </w:r>
    </w:p>
    <w:p w14:paraId="5910D396" w14:textId="77777777" w:rsidR="009B25ED" w:rsidRDefault="009B25ED" w:rsidP="009E7535">
      <w:pPr>
        <w:pStyle w:val="a8"/>
        <w:spacing w:line="360" w:lineRule="auto"/>
        <w:jc w:val="both"/>
        <w:rPr>
          <w:rFonts w:ascii="Times New Roman" w:hAnsi="Times New Roman" w:cs="Times New Roman"/>
          <w:sz w:val="28"/>
          <w:szCs w:val="28"/>
        </w:rPr>
      </w:pPr>
      <w:r>
        <w:rPr>
          <w:rFonts w:ascii="Times New Roman" w:hAnsi="Times New Roman" w:cs="Times New Roman"/>
          <w:sz w:val="28"/>
          <w:szCs w:val="28"/>
        </w:rPr>
        <w:t>Непрерывность профессионального развития тренеров-преподавателей учреждения:</w:t>
      </w:r>
    </w:p>
    <w:p w14:paraId="62B736D8" w14:textId="45B888C2" w:rsidR="009E7535" w:rsidRDefault="009B25ED" w:rsidP="009E7535">
      <w:pPr>
        <w:pStyle w:val="a8"/>
        <w:spacing w:line="360" w:lineRule="auto"/>
        <w:jc w:val="both"/>
        <w:rPr>
          <w:rFonts w:ascii="Times New Roman" w:hAnsi="Times New Roman" w:cs="Times New Roman"/>
          <w:sz w:val="28"/>
          <w:szCs w:val="28"/>
        </w:rPr>
      </w:pPr>
      <w:r>
        <w:rPr>
          <w:rFonts w:ascii="Times New Roman" w:hAnsi="Times New Roman" w:cs="Times New Roman"/>
          <w:sz w:val="28"/>
          <w:szCs w:val="28"/>
        </w:rPr>
        <w:t>Работники направляются</w:t>
      </w:r>
      <w:r w:rsidR="009E7535">
        <w:rPr>
          <w:rFonts w:ascii="Times New Roman" w:hAnsi="Times New Roman" w:cs="Times New Roman"/>
          <w:sz w:val="28"/>
          <w:szCs w:val="28"/>
        </w:rPr>
        <w:t xml:space="preserve"> учреждением на соответствующую п</w:t>
      </w:r>
      <w:r>
        <w:rPr>
          <w:rFonts w:ascii="Times New Roman" w:hAnsi="Times New Roman" w:cs="Times New Roman"/>
          <w:sz w:val="28"/>
          <w:szCs w:val="28"/>
        </w:rPr>
        <w:t>рофессиональную переподготовку и повышение квалификации в сроки, определенные в соотве</w:t>
      </w:r>
      <w:r w:rsidR="009E7535">
        <w:rPr>
          <w:rFonts w:ascii="Times New Roman" w:hAnsi="Times New Roman" w:cs="Times New Roman"/>
          <w:sz w:val="28"/>
          <w:szCs w:val="28"/>
        </w:rPr>
        <w:t xml:space="preserve">тствии с утвержденным в учреждении планом профессиональной переподготовки, повышения квалификации на основании приказа руководителя учреждения. </w:t>
      </w:r>
    </w:p>
    <w:p w14:paraId="09248FD0" w14:textId="6A25E7FA" w:rsidR="00234A12" w:rsidRDefault="009E7535" w:rsidP="00234A12">
      <w:pPr>
        <w:pStyle w:val="a8"/>
        <w:spacing w:line="360" w:lineRule="auto"/>
        <w:jc w:val="center"/>
        <w:rPr>
          <w:rFonts w:ascii="Times New Roman" w:hAnsi="Times New Roman" w:cs="Times New Roman"/>
          <w:b/>
          <w:sz w:val="28"/>
          <w:szCs w:val="28"/>
        </w:rPr>
      </w:pPr>
      <w:r w:rsidRPr="00234A12">
        <w:rPr>
          <w:rFonts w:ascii="Times New Roman" w:hAnsi="Times New Roman" w:cs="Times New Roman"/>
          <w:b/>
          <w:sz w:val="28"/>
          <w:szCs w:val="28"/>
        </w:rPr>
        <w:t>6.3. Информационно-методические условия реализации Программы.</w:t>
      </w:r>
    </w:p>
    <w:p w14:paraId="4B415E20" w14:textId="2604BCB6" w:rsidR="00234A12" w:rsidRPr="00234A12" w:rsidRDefault="00234A12" w:rsidP="00234A12">
      <w:pPr>
        <w:pStyle w:val="a8"/>
        <w:spacing w:line="360" w:lineRule="auto"/>
        <w:jc w:val="center"/>
        <w:rPr>
          <w:rFonts w:ascii="Times New Roman" w:hAnsi="Times New Roman" w:cs="Times New Roman"/>
          <w:b/>
          <w:sz w:val="28"/>
          <w:szCs w:val="28"/>
        </w:rPr>
      </w:pPr>
      <w:r>
        <w:rPr>
          <w:rFonts w:ascii="Times New Roman" w:hAnsi="Times New Roman" w:cs="Times New Roman"/>
          <w:b/>
          <w:sz w:val="28"/>
          <w:szCs w:val="28"/>
        </w:rPr>
        <w:t>Законодательные и нормативные акты:</w:t>
      </w:r>
    </w:p>
    <w:p w14:paraId="4B6D273D" w14:textId="77777777" w:rsidR="00234A12" w:rsidRDefault="00234A12" w:rsidP="00234A12">
      <w:pPr>
        <w:pStyle w:val="a8"/>
        <w:spacing w:line="360" w:lineRule="auto"/>
        <w:jc w:val="both"/>
        <w:rPr>
          <w:rFonts w:ascii="Times New Roman" w:hAnsi="Times New Roman" w:cs="Times New Roman"/>
          <w:sz w:val="28"/>
          <w:szCs w:val="28"/>
        </w:rPr>
      </w:pPr>
      <w:r w:rsidRPr="00234A12">
        <w:rPr>
          <w:rFonts w:ascii="TimesNewRomanPSMT" w:hAnsi="TimesNewRomanPSMT"/>
          <w:color w:val="000000"/>
          <w:sz w:val="28"/>
          <w:szCs w:val="28"/>
        </w:rPr>
        <w:t xml:space="preserve">1. </w:t>
      </w:r>
      <w:r>
        <w:rPr>
          <w:rFonts w:ascii="Times New Roman" w:hAnsi="Times New Roman" w:cs="Times New Roman"/>
          <w:sz w:val="28"/>
          <w:szCs w:val="28"/>
        </w:rPr>
        <w:t>Федеральный закон от 29.12.2012 № 273-ФЗ «Об образовании в Российской Федерации» (с изменениями и дополнениями);</w:t>
      </w:r>
    </w:p>
    <w:p w14:paraId="35873BA8" w14:textId="537C96D7" w:rsidR="00234A12" w:rsidRDefault="00234A12" w:rsidP="00234A12">
      <w:pPr>
        <w:pStyle w:val="a8"/>
        <w:spacing w:line="360" w:lineRule="auto"/>
        <w:jc w:val="both"/>
        <w:rPr>
          <w:rFonts w:ascii="Times New Roman" w:hAnsi="Times New Roman" w:cs="Times New Roman"/>
          <w:sz w:val="28"/>
          <w:szCs w:val="28"/>
        </w:rPr>
      </w:pPr>
      <w:r>
        <w:rPr>
          <w:rFonts w:ascii="Times New Roman" w:hAnsi="Times New Roman" w:cs="Times New Roman"/>
          <w:sz w:val="28"/>
          <w:szCs w:val="28"/>
        </w:rPr>
        <w:t>2. Федеральный закон от 04.12.2007 № 329-ФЗ «О физической культуре и спорте в Российской Федерации» (с изменениями и дополнениями);</w:t>
      </w:r>
    </w:p>
    <w:p w14:paraId="20087679" w14:textId="4E2827A9" w:rsidR="00234A12" w:rsidRDefault="00234A12" w:rsidP="00234A12">
      <w:pPr>
        <w:pStyle w:val="a8"/>
        <w:spacing w:line="360" w:lineRule="auto"/>
        <w:jc w:val="both"/>
        <w:rPr>
          <w:rFonts w:ascii="Times New Roman" w:hAnsi="Times New Roman" w:cs="Times New Roman"/>
          <w:sz w:val="28"/>
          <w:szCs w:val="28"/>
        </w:rPr>
      </w:pPr>
      <w:r>
        <w:rPr>
          <w:rFonts w:ascii="Times New Roman" w:hAnsi="Times New Roman" w:cs="Times New Roman"/>
          <w:sz w:val="28"/>
          <w:szCs w:val="28"/>
        </w:rPr>
        <w:t>3. Приказ Минспорта России от 30.10.2015 № 999 «Об утверждении требований к обеспечению подготовки спортивного резерва для спортивных сборных команд Российской Федерации» (с изменениями и дополнениями);</w:t>
      </w:r>
    </w:p>
    <w:p w14:paraId="7FB5BCA5" w14:textId="1A7CA523" w:rsidR="00234A12" w:rsidRDefault="00234A12" w:rsidP="00234A12">
      <w:pPr>
        <w:pStyle w:val="a8"/>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4. Приказ Минспорта России от 03.08.2022 № 634 «Об особенностях организации и осуществления образовательной деятельности по </w:t>
      </w:r>
      <w:r>
        <w:rPr>
          <w:rFonts w:ascii="Times New Roman" w:hAnsi="Times New Roman" w:cs="Times New Roman"/>
          <w:sz w:val="28"/>
          <w:szCs w:val="28"/>
        </w:rPr>
        <w:lastRenderedPageBreak/>
        <w:t>дополнительным образовательным программам спортивной подготовки» (с изменениями и дополнениями);</w:t>
      </w:r>
    </w:p>
    <w:p w14:paraId="7A130B16" w14:textId="14BDFF22" w:rsidR="00234A12" w:rsidRDefault="00234A12" w:rsidP="00234A12">
      <w:pPr>
        <w:pStyle w:val="a8"/>
        <w:spacing w:line="360" w:lineRule="auto"/>
        <w:jc w:val="both"/>
        <w:rPr>
          <w:rFonts w:ascii="Times New Roman" w:hAnsi="Times New Roman" w:cs="Times New Roman"/>
          <w:sz w:val="28"/>
          <w:szCs w:val="28"/>
        </w:rPr>
      </w:pPr>
      <w:r>
        <w:rPr>
          <w:rFonts w:ascii="Times New Roman" w:hAnsi="Times New Roman" w:cs="Times New Roman"/>
          <w:sz w:val="28"/>
          <w:szCs w:val="28"/>
        </w:rPr>
        <w:t>5. Приказ Минздрава России от 23.10.2020 № 1144н «Об утверждении порядка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и обороне» (ГТО) и форм медицинских заключений о допуске к участию в физкультурных и спортивных мероприятиях» (с изменениями и дополнениями);</w:t>
      </w:r>
    </w:p>
    <w:p w14:paraId="44506F1C" w14:textId="39B2F9C1" w:rsidR="00234A12" w:rsidRDefault="00234A12" w:rsidP="00234A12">
      <w:pPr>
        <w:pStyle w:val="a8"/>
        <w:spacing w:line="360" w:lineRule="auto"/>
        <w:jc w:val="both"/>
        <w:rPr>
          <w:rFonts w:ascii="Times New Roman" w:hAnsi="Times New Roman" w:cs="Times New Roman"/>
          <w:sz w:val="28"/>
          <w:szCs w:val="28"/>
        </w:rPr>
      </w:pPr>
      <w:r>
        <w:rPr>
          <w:rFonts w:ascii="Times New Roman" w:hAnsi="Times New Roman" w:cs="Times New Roman"/>
          <w:sz w:val="28"/>
          <w:szCs w:val="28"/>
        </w:rPr>
        <w:t>6. Постановление Главного государственного санитарного врача РФ от 28.09.2020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
    <w:p w14:paraId="2224424C" w14:textId="307949CE" w:rsidR="00234A12" w:rsidRDefault="00234A12" w:rsidP="00234A12">
      <w:pPr>
        <w:pStyle w:val="a8"/>
        <w:spacing w:line="360" w:lineRule="auto"/>
        <w:jc w:val="both"/>
        <w:rPr>
          <w:rFonts w:ascii="Times New Roman" w:hAnsi="Times New Roman" w:cs="Times New Roman"/>
          <w:sz w:val="28"/>
          <w:szCs w:val="28"/>
        </w:rPr>
      </w:pPr>
      <w:r>
        <w:rPr>
          <w:rFonts w:ascii="Times New Roman" w:hAnsi="Times New Roman" w:cs="Times New Roman"/>
          <w:sz w:val="28"/>
          <w:szCs w:val="28"/>
        </w:rPr>
        <w:t>7. Федеральный стандарт спортив</w:t>
      </w:r>
      <w:r w:rsidR="00DF34CC">
        <w:rPr>
          <w:rFonts w:ascii="Times New Roman" w:hAnsi="Times New Roman" w:cs="Times New Roman"/>
          <w:sz w:val="28"/>
          <w:szCs w:val="28"/>
        </w:rPr>
        <w:t>ной подготовки по виду спорта «киокусинкай</w:t>
      </w:r>
      <w:r>
        <w:rPr>
          <w:rFonts w:ascii="Times New Roman" w:hAnsi="Times New Roman" w:cs="Times New Roman"/>
          <w:sz w:val="28"/>
          <w:szCs w:val="28"/>
        </w:rPr>
        <w:t>», утверждённый приказом Министерства спорта Российской Федерации от 1</w:t>
      </w:r>
      <w:r w:rsidR="00DF34CC">
        <w:rPr>
          <w:rFonts w:ascii="Times New Roman" w:hAnsi="Times New Roman" w:cs="Times New Roman"/>
          <w:sz w:val="28"/>
          <w:szCs w:val="28"/>
        </w:rPr>
        <w:t>5.11.2022 г. № 989</w:t>
      </w:r>
      <w:r>
        <w:rPr>
          <w:rFonts w:ascii="Times New Roman" w:hAnsi="Times New Roman" w:cs="Times New Roman"/>
          <w:sz w:val="28"/>
          <w:szCs w:val="28"/>
        </w:rPr>
        <w:t xml:space="preserve"> (зарегистрирован Минюстом России 1</w:t>
      </w:r>
      <w:r w:rsidR="00DF34CC">
        <w:rPr>
          <w:rFonts w:ascii="Times New Roman" w:hAnsi="Times New Roman" w:cs="Times New Roman"/>
          <w:sz w:val="28"/>
          <w:szCs w:val="28"/>
        </w:rPr>
        <w:t>3</w:t>
      </w:r>
      <w:r>
        <w:rPr>
          <w:rFonts w:ascii="Times New Roman" w:hAnsi="Times New Roman" w:cs="Times New Roman"/>
          <w:sz w:val="28"/>
          <w:szCs w:val="28"/>
        </w:rPr>
        <w:t>.12.2022, регистрационный № 71</w:t>
      </w:r>
      <w:r w:rsidR="00DF34CC">
        <w:rPr>
          <w:rFonts w:ascii="Times New Roman" w:hAnsi="Times New Roman" w:cs="Times New Roman"/>
          <w:sz w:val="28"/>
          <w:szCs w:val="28"/>
        </w:rPr>
        <w:t>475</w:t>
      </w:r>
      <w:r>
        <w:rPr>
          <w:rFonts w:ascii="Times New Roman" w:hAnsi="Times New Roman" w:cs="Times New Roman"/>
          <w:sz w:val="28"/>
          <w:szCs w:val="28"/>
        </w:rPr>
        <w:t>).</w:t>
      </w:r>
    </w:p>
    <w:p w14:paraId="4E1DE7E4" w14:textId="77777777" w:rsidR="00234A12" w:rsidRPr="00DF34CC" w:rsidRDefault="00234A12" w:rsidP="00DF34CC">
      <w:pPr>
        <w:pStyle w:val="a8"/>
        <w:spacing w:line="360" w:lineRule="auto"/>
        <w:jc w:val="both"/>
        <w:rPr>
          <w:rFonts w:ascii="Times New Roman" w:hAnsi="Times New Roman" w:cs="Times New Roman"/>
          <w:sz w:val="28"/>
          <w:szCs w:val="28"/>
        </w:rPr>
      </w:pPr>
    </w:p>
    <w:p w14:paraId="139EDE2A" w14:textId="06FCC90C" w:rsidR="00234A12" w:rsidRPr="00DF34CC" w:rsidRDefault="00234A12" w:rsidP="00DF34CC">
      <w:pPr>
        <w:pStyle w:val="a8"/>
        <w:spacing w:line="360" w:lineRule="auto"/>
        <w:jc w:val="both"/>
        <w:rPr>
          <w:rFonts w:ascii="Times New Roman" w:hAnsi="Times New Roman" w:cs="Times New Roman"/>
          <w:b/>
          <w:bCs/>
          <w:color w:val="000000"/>
          <w:sz w:val="28"/>
          <w:szCs w:val="28"/>
        </w:rPr>
      </w:pPr>
      <w:r w:rsidRPr="00DF34CC">
        <w:rPr>
          <w:rFonts w:ascii="Times New Roman" w:hAnsi="Times New Roman" w:cs="Times New Roman"/>
          <w:b/>
          <w:bCs/>
          <w:color w:val="000000"/>
          <w:sz w:val="28"/>
          <w:szCs w:val="28"/>
        </w:rPr>
        <w:t>Учебно-методическая литература:</w:t>
      </w:r>
    </w:p>
    <w:p w14:paraId="4F512E8E" w14:textId="77777777" w:rsidR="00DF34CC" w:rsidRPr="00DF34CC" w:rsidRDefault="00DF34CC" w:rsidP="00DF34CC">
      <w:pPr>
        <w:tabs>
          <w:tab w:val="left" w:pos="567"/>
        </w:tabs>
        <w:spacing w:line="360" w:lineRule="auto"/>
        <w:ind w:firstLine="567"/>
        <w:jc w:val="both"/>
        <w:rPr>
          <w:rFonts w:ascii="Times New Roman" w:hAnsi="Times New Roman" w:cs="Times New Roman"/>
          <w:b/>
          <w:sz w:val="28"/>
          <w:szCs w:val="28"/>
        </w:rPr>
      </w:pPr>
      <w:r w:rsidRPr="00DF34CC">
        <w:rPr>
          <w:rFonts w:ascii="Times New Roman" w:hAnsi="Times New Roman" w:cs="Times New Roman"/>
          <w:b/>
          <w:sz w:val="28"/>
          <w:szCs w:val="28"/>
        </w:rPr>
        <w:t>Литература</w:t>
      </w:r>
    </w:p>
    <w:p w14:paraId="7873DFAA" w14:textId="77777777" w:rsidR="00DF34CC" w:rsidRPr="00DF34CC" w:rsidRDefault="00DF34CC" w:rsidP="00DF34CC">
      <w:pPr>
        <w:tabs>
          <w:tab w:val="left" w:pos="567"/>
        </w:tabs>
        <w:spacing w:line="360" w:lineRule="auto"/>
        <w:ind w:firstLine="567"/>
        <w:jc w:val="both"/>
        <w:rPr>
          <w:rFonts w:ascii="Times New Roman" w:hAnsi="Times New Roman" w:cs="Times New Roman"/>
          <w:sz w:val="28"/>
          <w:szCs w:val="28"/>
        </w:rPr>
      </w:pPr>
      <w:r w:rsidRPr="00DF34CC">
        <w:rPr>
          <w:rFonts w:ascii="Times New Roman" w:hAnsi="Times New Roman" w:cs="Times New Roman"/>
          <w:sz w:val="28"/>
          <w:szCs w:val="28"/>
        </w:rPr>
        <w:t xml:space="preserve">1. Аксенов Э.И. Каратэ от белого пояса к черному. – М.: АСТ Артель, 2007. </w:t>
      </w:r>
    </w:p>
    <w:p w14:paraId="1058740C" w14:textId="77777777" w:rsidR="00DF34CC" w:rsidRPr="00DF34CC" w:rsidRDefault="00DF34CC" w:rsidP="00DF34CC">
      <w:pPr>
        <w:tabs>
          <w:tab w:val="left" w:pos="567"/>
        </w:tabs>
        <w:spacing w:line="360" w:lineRule="auto"/>
        <w:ind w:firstLine="567"/>
        <w:jc w:val="both"/>
        <w:rPr>
          <w:rFonts w:ascii="Times New Roman" w:hAnsi="Times New Roman" w:cs="Times New Roman"/>
          <w:sz w:val="28"/>
          <w:szCs w:val="28"/>
        </w:rPr>
      </w:pPr>
      <w:r w:rsidRPr="00DF34CC">
        <w:rPr>
          <w:rFonts w:ascii="Times New Roman" w:hAnsi="Times New Roman" w:cs="Times New Roman"/>
          <w:sz w:val="28"/>
          <w:szCs w:val="28"/>
        </w:rPr>
        <w:t xml:space="preserve">2. Верхощанский Ю.В. Основы специальной физической подготовки спортсменов. – М.: Физкультура и спорт, 1998. </w:t>
      </w:r>
    </w:p>
    <w:p w14:paraId="2C68AA6E" w14:textId="77777777" w:rsidR="00DF34CC" w:rsidRPr="00DF34CC" w:rsidRDefault="00DF34CC" w:rsidP="00DF34CC">
      <w:pPr>
        <w:tabs>
          <w:tab w:val="left" w:pos="567"/>
        </w:tabs>
        <w:spacing w:line="360" w:lineRule="auto"/>
        <w:ind w:firstLine="567"/>
        <w:jc w:val="both"/>
        <w:rPr>
          <w:rFonts w:ascii="Times New Roman" w:hAnsi="Times New Roman" w:cs="Times New Roman"/>
          <w:sz w:val="28"/>
          <w:szCs w:val="28"/>
        </w:rPr>
      </w:pPr>
      <w:r w:rsidRPr="00DF34CC">
        <w:rPr>
          <w:rFonts w:ascii="Times New Roman" w:hAnsi="Times New Roman" w:cs="Times New Roman"/>
          <w:sz w:val="28"/>
          <w:szCs w:val="28"/>
        </w:rPr>
        <w:t xml:space="preserve">3. Волков В.М. Восстановительные процессы в спорте. – М.: Физкультура и спорт, 1997. </w:t>
      </w:r>
    </w:p>
    <w:p w14:paraId="465F0F09" w14:textId="77777777" w:rsidR="00DF34CC" w:rsidRPr="00DF34CC" w:rsidRDefault="00DF34CC" w:rsidP="00DF34CC">
      <w:pPr>
        <w:tabs>
          <w:tab w:val="left" w:pos="567"/>
        </w:tabs>
        <w:spacing w:line="360" w:lineRule="auto"/>
        <w:ind w:firstLine="567"/>
        <w:jc w:val="both"/>
        <w:rPr>
          <w:rFonts w:ascii="Times New Roman" w:hAnsi="Times New Roman" w:cs="Times New Roman"/>
          <w:sz w:val="28"/>
          <w:szCs w:val="28"/>
        </w:rPr>
      </w:pPr>
      <w:r w:rsidRPr="00DF34CC">
        <w:rPr>
          <w:rFonts w:ascii="Times New Roman" w:hAnsi="Times New Roman" w:cs="Times New Roman"/>
          <w:sz w:val="28"/>
          <w:szCs w:val="28"/>
        </w:rPr>
        <w:lastRenderedPageBreak/>
        <w:t xml:space="preserve">4. Захаров Е. Н., Карасев А. В., Сафонов А. А. Энциклопедия физической подготовки. — М.: Лептос. 1994. </w:t>
      </w:r>
    </w:p>
    <w:p w14:paraId="47D09447" w14:textId="77777777" w:rsidR="00DF34CC" w:rsidRPr="00DF34CC" w:rsidRDefault="00DF34CC" w:rsidP="00DF34CC">
      <w:pPr>
        <w:tabs>
          <w:tab w:val="left" w:pos="567"/>
        </w:tabs>
        <w:spacing w:line="360" w:lineRule="auto"/>
        <w:ind w:firstLine="567"/>
        <w:jc w:val="both"/>
        <w:rPr>
          <w:rFonts w:ascii="Times New Roman" w:hAnsi="Times New Roman" w:cs="Times New Roman"/>
          <w:sz w:val="28"/>
          <w:szCs w:val="28"/>
        </w:rPr>
      </w:pPr>
      <w:r w:rsidRPr="00DF34CC">
        <w:rPr>
          <w:rFonts w:ascii="Times New Roman" w:hAnsi="Times New Roman" w:cs="Times New Roman"/>
          <w:sz w:val="28"/>
          <w:szCs w:val="28"/>
        </w:rPr>
        <w:t xml:space="preserve">5. Каштанов Н.В. Каноны каратэ. Формирование духовности средствами каратэ до. – М.: Феникс, 2016. </w:t>
      </w:r>
    </w:p>
    <w:p w14:paraId="27D530A0" w14:textId="77777777" w:rsidR="00DF34CC" w:rsidRPr="00DF34CC" w:rsidRDefault="00DF34CC" w:rsidP="00DF34CC">
      <w:pPr>
        <w:tabs>
          <w:tab w:val="left" w:pos="567"/>
        </w:tabs>
        <w:spacing w:line="360" w:lineRule="auto"/>
        <w:ind w:firstLine="567"/>
        <w:jc w:val="both"/>
        <w:rPr>
          <w:rFonts w:ascii="Times New Roman" w:hAnsi="Times New Roman" w:cs="Times New Roman"/>
          <w:sz w:val="28"/>
          <w:szCs w:val="28"/>
        </w:rPr>
      </w:pPr>
      <w:r w:rsidRPr="00DF34CC">
        <w:rPr>
          <w:rFonts w:ascii="Times New Roman" w:hAnsi="Times New Roman" w:cs="Times New Roman"/>
          <w:sz w:val="28"/>
          <w:szCs w:val="28"/>
        </w:rPr>
        <w:t xml:space="preserve">6. Кнорр В.И. Научно-методические организационные основы детскоюношеского спорта. - Алма-Ата, 2004. </w:t>
      </w:r>
    </w:p>
    <w:p w14:paraId="38B732E2" w14:textId="77777777" w:rsidR="00DF34CC" w:rsidRPr="00DF34CC" w:rsidRDefault="00DF34CC" w:rsidP="00DF34CC">
      <w:pPr>
        <w:tabs>
          <w:tab w:val="left" w:pos="567"/>
        </w:tabs>
        <w:spacing w:line="360" w:lineRule="auto"/>
        <w:ind w:firstLine="567"/>
        <w:jc w:val="both"/>
        <w:rPr>
          <w:rFonts w:ascii="Times New Roman" w:hAnsi="Times New Roman" w:cs="Times New Roman"/>
          <w:sz w:val="28"/>
          <w:szCs w:val="28"/>
        </w:rPr>
      </w:pPr>
      <w:r w:rsidRPr="00DF34CC">
        <w:rPr>
          <w:rFonts w:ascii="Times New Roman" w:hAnsi="Times New Roman" w:cs="Times New Roman"/>
          <w:sz w:val="28"/>
          <w:szCs w:val="28"/>
        </w:rPr>
        <w:t xml:space="preserve">7. Коркин В.П. Акробатика. – М.: Физкультура и спорт, 2003. </w:t>
      </w:r>
    </w:p>
    <w:p w14:paraId="6727C9E3" w14:textId="77777777" w:rsidR="00DF34CC" w:rsidRPr="00DF34CC" w:rsidRDefault="00DF34CC" w:rsidP="00DF34CC">
      <w:pPr>
        <w:tabs>
          <w:tab w:val="left" w:pos="567"/>
        </w:tabs>
        <w:spacing w:line="360" w:lineRule="auto"/>
        <w:ind w:firstLine="567"/>
        <w:jc w:val="both"/>
        <w:rPr>
          <w:rFonts w:ascii="Times New Roman" w:hAnsi="Times New Roman" w:cs="Times New Roman"/>
          <w:sz w:val="28"/>
          <w:szCs w:val="28"/>
        </w:rPr>
      </w:pPr>
      <w:r w:rsidRPr="00DF34CC">
        <w:rPr>
          <w:rFonts w:ascii="Times New Roman" w:hAnsi="Times New Roman" w:cs="Times New Roman"/>
          <w:sz w:val="28"/>
          <w:szCs w:val="28"/>
        </w:rPr>
        <w:t xml:space="preserve">8. Лапшин С.Н. Каратэ-до. Основы техники и методика преподавания. – М.: Донецк, 2016. </w:t>
      </w:r>
    </w:p>
    <w:p w14:paraId="7C78F5BC" w14:textId="77777777" w:rsidR="00DF34CC" w:rsidRPr="00DF34CC" w:rsidRDefault="00DF34CC" w:rsidP="00DF34CC">
      <w:pPr>
        <w:tabs>
          <w:tab w:val="left" w:pos="567"/>
        </w:tabs>
        <w:spacing w:line="360" w:lineRule="auto"/>
        <w:ind w:firstLine="567"/>
        <w:jc w:val="both"/>
        <w:rPr>
          <w:rFonts w:ascii="Times New Roman" w:hAnsi="Times New Roman" w:cs="Times New Roman"/>
          <w:sz w:val="28"/>
          <w:szCs w:val="28"/>
        </w:rPr>
      </w:pPr>
      <w:r w:rsidRPr="00DF34CC">
        <w:rPr>
          <w:rFonts w:ascii="Times New Roman" w:hAnsi="Times New Roman" w:cs="Times New Roman"/>
          <w:sz w:val="28"/>
          <w:szCs w:val="28"/>
        </w:rPr>
        <w:t xml:space="preserve">9. Литвинов С.А. Каратэ. – М.: Юрайт, 2019. </w:t>
      </w:r>
    </w:p>
    <w:p w14:paraId="47781932" w14:textId="77777777" w:rsidR="00DF34CC" w:rsidRPr="00DF34CC" w:rsidRDefault="00DF34CC" w:rsidP="00DF34CC">
      <w:pPr>
        <w:tabs>
          <w:tab w:val="left" w:pos="567"/>
        </w:tabs>
        <w:spacing w:line="360" w:lineRule="auto"/>
        <w:ind w:firstLine="567"/>
        <w:jc w:val="both"/>
        <w:rPr>
          <w:rFonts w:ascii="Times New Roman" w:hAnsi="Times New Roman" w:cs="Times New Roman"/>
          <w:sz w:val="28"/>
          <w:szCs w:val="28"/>
        </w:rPr>
      </w:pPr>
      <w:r w:rsidRPr="00DF34CC">
        <w:rPr>
          <w:rFonts w:ascii="Times New Roman" w:hAnsi="Times New Roman" w:cs="Times New Roman"/>
          <w:sz w:val="28"/>
          <w:szCs w:val="28"/>
        </w:rPr>
        <w:t xml:space="preserve">10. Лях В. И. Двигательные способности школьников: основы теории и методики развития. — М.: Терра-Спорт, 2000. </w:t>
      </w:r>
    </w:p>
    <w:p w14:paraId="656B5C38" w14:textId="77777777" w:rsidR="00DF34CC" w:rsidRPr="00DF34CC" w:rsidRDefault="00DF34CC" w:rsidP="00DF34CC">
      <w:pPr>
        <w:tabs>
          <w:tab w:val="left" w:pos="567"/>
        </w:tabs>
        <w:spacing w:line="360" w:lineRule="auto"/>
        <w:ind w:firstLine="567"/>
        <w:jc w:val="both"/>
        <w:rPr>
          <w:rFonts w:ascii="Times New Roman" w:hAnsi="Times New Roman" w:cs="Times New Roman"/>
          <w:sz w:val="28"/>
          <w:szCs w:val="28"/>
        </w:rPr>
      </w:pPr>
      <w:r w:rsidRPr="00DF34CC">
        <w:rPr>
          <w:rFonts w:ascii="Times New Roman" w:hAnsi="Times New Roman" w:cs="Times New Roman"/>
          <w:sz w:val="28"/>
          <w:szCs w:val="28"/>
        </w:rPr>
        <w:t xml:space="preserve">11. Мищенко В.С. Функциональные возможности спортсменов. – Киев, 1990. </w:t>
      </w:r>
    </w:p>
    <w:p w14:paraId="62BDAE01" w14:textId="77777777" w:rsidR="00DF34CC" w:rsidRPr="00DF34CC" w:rsidRDefault="00DF34CC" w:rsidP="00DF34CC">
      <w:pPr>
        <w:tabs>
          <w:tab w:val="left" w:pos="567"/>
        </w:tabs>
        <w:spacing w:line="360" w:lineRule="auto"/>
        <w:ind w:firstLine="567"/>
        <w:jc w:val="both"/>
        <w:rPr>
          <w:rFonts w:ascii="Times New Roman" w:hAnsi="Times New Roman" w:cs="Times New Roman"/>
          <w:sz w:val="28"/>
          <w:szCs w:val="28"/>
        </w:rPr>
      </w:pPr>
      <w:r w:rsidRPr="00DF34CC">
        <w:rPr>
          <w:rFonts w:ascii="Times New Roman" w:hAnsi="Times New Roman" w:cs="Times New Roman"/>
          <w:sz w:val="28"/>
          <w:szCs w:val="28"/>
        </w:rPr>
        <w:t xml:space="preserve">12. Основы управления подготовкой юных спортсменов/ Под общ. Ред. М.Я. Набатниковой. – М.: Физкультура и спорт, 1992. </w:t>
      </w:r>
    </w:p>
    <w:p w14:paraId="21C93827" w14:textId="77777777" w:rsidR="00DF34CC" w:rsidRPr="00DF34CC" w:rsidRDefault="00DF34CC" w:rsidP="00DF34CC">
      <w:pPr>
        <w:tabs>
          <w:tab w:val="left" w:pos="567"/>
        </w:tabs>
        <w:spacing w:line="360" w:lineRule="auto"/>
        <w:ind w:firstLine="567"/>
        <w:jc w:val="both"/>
        <w:rPr>
          <w:rFonts w:ascii="Times New Roman" w:hAnsi="Times New Roman" w:cs="Times New Roman"/>
          <w:sz w:val="28"/>
          <w:szCs w:val="28"/>
        </w:rPr>
      </w:pPr>
      <w:r w:rsidRPr="00DF34CC">
        <w:rPr>
          <w:rFonts w:ascii="Times New Roman" w:hAnsi="Times New Roman" w:cs="Times New Roman"/>
          <w:sz w:val="28"/>
          <w:szCs w:val="28"/>
        </w:rPr>
        <w:t xml:space="preserve">13. Ояма М. Это каратэ. – М.:, 2000. </w:t>
      </w:r>
    </w:p>
    <w:p w14:paraId="3F7BF733" w14:textId="77777777" w:rsidR="00DF34CC" w:rsidRPr="00DF34CC" w:rsidRDefault="00DF34CC" w:rsidP="00DF34CC">
      <w:pPr>
        <w:tabs>
          <w:tab w:val="left" w:pos="567"/>
        </w:tabs>
        <w:spacing w:line="360" w:lineRule="auto"/>
        <w:ind w:firstLine="567"/>
        <w:jc w:val="both"/>
        <w:rPr>
          <w:rFonts w:ascii="Times New Roman" w:hAnsi="Times New Roman" w:cs="Times New Roman"/>
          <w:sz w:val="28"/>
          <w:szCs w:val="28"/>
        </w:rPr>
      </w:pPr>
      <w:r w:rsidRPr="00DF34CC">
        <w:rPr>
          <w:rFonts w:ascii="Times New Roman" w:hAnsi="Times New Roman" w:cs="Times New Roman"/>
          <w:sz w:val="28"/>
          <w:szCs w:val="28"/>
        </w:rPr>
        <w:t xml:space="preserve">14. Степанов С.В. Киокушинкай каратэ-до. Философия. Теория. Практика. – Екатеринбург: Урал, 2003. </w:t>
      </w:r>
    </w:p>
    <w:p w14:paraId="11C740DD" w14:textId="77777777" w:rsidR="00DF34CC" w:rsidRPr="00DF34CC" w:rsidRDefault="00DF34CC" w:rsidP="00DF34CC">
      <w:pPr>
        <w:tabs>
          <w:tab w:val="left" w:pos="567"/>
        </w:tabs>
        <w:spacing w:line="360" w:lineRule="auto"/>
        <w:ind w:firstLine="567"/>
        <w:jc w:val="both"/>
        <w:rPr>
          <w:rFonts w:ascii="Times New Roman" w:hAnsi="Times New Roman" w:cs="Times New Roman"/>
          <w:sz w:val="28"/>
          <w:szCs w:val="28"/>
        </w:rPr>
      </w:pPr>
      <w:r w:rsidRPr="00DF34CC">
        <w:rPr>
          <w:rFonts w:ascii="Times New Roman" w:hAnsi="Times New Roman" w:cs="Times New Roman"/>
          <w:sz w:val="28"/>
          <w:szCs w:val="28"/>
        </w:rPr>
        <w:t xml:space="preserve">15. Степаненкова Э.Я. Теория и методика воспитания и развития ребенка. - М.: Академия, 2001. </w:t>
      </w:r>
    </w:p>
    <w:p w14:paraId="24100FE4" w14:textId="77777777" w:rsidR="00DF34CC" w:rsidRPr="00DF34CC" w:rsidRDefault="00DF34CC" w:rsidP="00DF34CC">
      <w:pPr>
        <w:tabs>
          <w:tab w:val="left" w:pos="567"/>
        </w:tabs>
        <w:spacing w:line="360" w:lineRule="auto"/>
        <w:ind w:firstLine="567"/>
        <w:jc w:val="both"/>
        <w:rPr>
          <w:rFonts w:ascii="Times New Roman" w:hAnsi="Times New Roman" w:cs="Times New Roman"/>
          <w:sz w:val="28"/>
          <w:szCs w:val="28"/>
        </w:rPr>
      </w:pPr>
      <w:r w:rsidRPr="00DF34CC">
        <w:rPr>
          <w:rFonts w:ascii="Times New Roman" w:hAnsi="Times New Roman" w:cs="Times New Roman"/>
          <w:sz w:val="28"/>
          <w:szCs w:val="28"/>
        </w:rPr>
        <w:t xml:space="preserve">16. Страковская В.Л. 300 подвижных игр для оздоровления детей от 1 года до 14 лет. – М.: Новая школа, 2004. </w:t>
      </w:r>
    </w:p>
    <w:p w14:paraId="173E5ABF" w14:textId="77777777" w:rsidR="00DF34CC" w:rsidRPr="00DF34CC" w:rsidRDefault="00DF34CC" w:rsidP="00DF34CC">
      <w:pPr>
        <w:tabs>
          <w:tab w:val="left" w:pos="567"/>
        </w:tabs>
        <w:spacing w:line="360" w:lineRule="auto"/>
        <w:ind w:firstLine="567"/>
        <w:jc w:val="both"/>
        <w:rPr>
          <w:rFonts w:ascii="Times New Roman" w:hAnsi="Times New Roman" w:cs="Times New Roman"/>
          <w:sz w:val="28"/>
          <w:szCs w:val="28"/>
        </w:rPr>
      </w:pPr>
      <w:r w:rsidRPr="00DF34CC">
        <w:rPr>
          <w:rFonts w:ascii="Times New Roman" w:hAnsi="Times New Roman" w:cs="Times New Roman"/>
          <w:sz w:val="28"/>
          <w:szCs w:val="28"/>
        </w:rPr>
        <w:t xml:space="preserve">17. Современная система спортивной подготовки / Под ред. Ф.П.Суслова, В.Л. Сыча, Б.Н. Шустина. – М.: Издательство «СААМ», 1995. </w:t>
      </w:r>
    </w:p>
    <w:p w14:paraId="4E2C1EB6" w14:textId="77777777" w:rsidR="00DF34CC" w:rsidRPr="00DF34CC" w:rsidRDefault="00DF34CC" w:rsidP="00DF34CC">
      <w:pPr>
        <w:tabs>
          <w:tab w:val="left" w:pos="567"/>
        </w:tabs>
        <w:spacing w:line="360" w:lineRule="auto"/>
        <w:ind w:firstLine="567"/>
        <w:jc w:val="both"/>
        <w:rPr>
          <w:rFonts w:ascii="Times New Roman" w:hAnsi="Times New Roman" w:cs="Times New Roman"/>
          <w:sz w:val="28"/>
          <w:szCs w:val="28"/>
        </w:rPr>
      </w:pPr>
      <w:r w:rsidRPr="00DF34CC">
        <w:rPr>
          <w:rFonts w:ascii="Times New Roman" w:hAnsi="Times New Roman" w:cs="Times New Roman"/>
          <w:sz w:val="28"/>
          <w:szCs w:val="28"/>
        </w:rPr>
        <w:lastRenderedPageBreak/>
        <w:t xml:space="preserve">18. Танюшкин А.И., Игнатов О.В. Система подготовки в Киокусинкай каратэ-до. - М.: ЭКС ЛИМИТЕД, 2007. </w:t>
      </w:r>
    </w:p>
    <w:p w14:paraId="0DA31758" w14:textId="77777777" w:rsidR="00DF34CC" w:rsidRPr="00DF34CC" w:rsidRDefault="00DF34CC" w:rsidP="00DF34CC">
      <w:pPr>
        <w:tabs>
          <w:tab w:val="left" w:pos="567"/>
        </w:tabs>
        <w:spacing w:line="360" w:lineRule="auto"/>
        <w:ind w:firstLine="567"/>
        <w:jc w:val="both"/>
        <w:rPr>
          <w:rFonts w:ascii="Times New Roman" w:hAnsi="Times New Roman" w:cs="Times New Roman"/>
          <w:sz w:val="28"/>
          <w:szCs w:val="28"/>
        </w:rPr>
      </w:pPr>
      <w:r w:rsidRPr="00DF34CC">
        <w:rPr>
          <w:rFonts w:ascii="Times New Roman" w:hAnsi="Times New Roman" w:cs="Times New Roman"/>
          <w:sz w:val="28"/>
          <w:szCs w:val="28"/>
        </w:rPr>
        <w:t xml:space="preserve">19. Филин В.П., Фомин Н.А. Основы юношеского спорта. – М.: Физкультура и спорт, 2000. </w:t>
      </w:r>
    </w:p>
    <w:p w14:paraId="10D511E0" w14:textId="77777777" w:rsidR="00DF34CC" w:rsidRPr="00DF34CC" w:rsidRDefault="00DF34CC" w:rsidP="00DF34CC">
      <w:pPr>
        <w:tabs>
          <w:tab w:val="left" w:pos="567"/>
        </w:tabs>
        <w:spacing w:line="360" w:lineRule="auto"/>
        <w:ind w:firstLine="567"/>
        <w:jc w:val="both"/>
        <w:rPr>
          <w:rFonts w:ascii="Times New Roman" w:hAnsi="Times New Roman" w:cs="Times New Roman"/>
          <w:b/>
          <w:sz w:val="28"/>
          <w:szCs w:val="28"/>
        </w:rPr>
      </w:pPr>
      <w:r w:rsidRPr="00DF34CC">
        <w:rPr>
          <w:rFonts w:ascii="Times New Roman" w:hAnsi="Times New Roman" w:cs="Times New Roman"/>
          <w:b/>
          <w:sz w:val="28"/>
          <w:szCs w:val="28"/>
        </w:rPr>
        <w:t>Аудиовизуальные средства</w:t>
      </w:r>
    </w:p>
    <w:p w14:paraId="591B706D" w14:textId="77777777" w:rsidR="00DF34CC" w:rsidRPr="00DF34CC" w:rsidRDefault="00DF34CC" w:rsidP="00DF34CC">
      <w:pPr>
        <w:tabs>
          <w:tab w:val="left" w:pos="567"/>
        </w:tabs>
        <w:spacing w:line="360" w:lineRule="auto"/>
        <w:ind w:firstLine="567"/>
        <w:jc w:val="both"/>
        <w:rPr>
          <w:rFonts w:ascii="Times New Roman" w:hAnsi="Times New Roman" w:cs="Times New Roman"/>
          <w:sz w:val="28"/>
          <w:szCs w:val="28"/>
        </w:rPr>
      </w:pPr>
      <w:r w:rsidRPr="00DF34CC">
        <w:rPr>
          <w:rFonts w:ascii="Times New Roman" w:hAnsi="Times New Roman" w:cs="Times New Roman"/>
          <w:sz w:val="28"/>
          <w:szCs w:val="28"/>
        </w:rPr>
        <w:t xml:space="preserve">1. Видеозаписи с соревнований различного уровня. </w:t>
      </w:r>
    </w:p>
    <w:p w14:paraId="0CB4EC54" w14:textId="77777777" w:rsidR="00DF34CC" w:rsidRPr="00DF34CC" w:rsidRDefault="00DF34CC" w:rsidP="00DF34CC">
      <w:pPr>
        <w:tabs>
          <w:tab w:val="left" w:pos="567"/>
        </w:tabs>
        <w:spacing w:line="360" w:lineRule="auto"/>
        <w:ind w:firstLine="567"/>
        <w:jc w:val="both"/>
        <w:rPr>
          <w:rFonts w:ascii="Times New Roman" w:hAnsi="Times New Roman" w:cs="Times New Roman"/>
          <w:sz w:val="28"/>
          <w:szCs w:val="28"/>
        </w:rPr>
      </w:pPr>
      <w:r w:rsidRPr="00DF34CC">
        <w:rPr>
          <w:rFonts w:ascii="Times New Roman" w:hAnsi="Times New Roman" w:cs="Times New Roman"/>
          <w:sz w:val="28"/>
          <w:szCs w:val="28"/>
        </w:rPr>
        <w:t xml:space="preserve">2. Видеозаписи «Фестиваль восточных единоборств». </w:t>
      </w:r>
    </w:p>
    <w:p w14:paraId="13DB071E" w14:textId="77777777" w:rsidR="00DF34CC" w:rsidRPr="00DF34CC" w:rsidRDefault="00DF34CC" w:rsidP="00DF34CC">
      <w:pPr>
        <w:tabs>
          <w:tab w:val="left" w:pos="567"/>
        </w:tabs>
        <w:spacing w:line="360" w:lineRule="auto"/>
        <w:ind w:firstLine="567"/>
        <w:jc w:val="both"/>
        <w:rPr>
          <w:rFonts w:ascii="Times New Roman" w:hAnsi="Times New Roman" w:cs="Times New Roman"/>
          <w:sz w:val="28"/>
          <w:szCs w:val="28"/>
        </w:rPr>
      </w:pPr>
      <w:r w:rsidRPr="00DF34CC">
        <w:rPr>
          <w:rFonts w:ascii="Times New Roman" w:hAnsi="Times New Roman" w:cs="Times New Roman"/>
          <w:sz w:val="28"/>
          <w:szCs w:val="28"/>
        </w:rPr>
        <w:t xml:space="preserve">3. Видеозаписи с УТС по киокусинкай. </w:t>
      </w:r>
    </w:p>
    <w:p w14:paraId="2874EB13" w14:textId="3DAE42A3" w:rsidR="00234A12" w:rsidRPr="00DF34CC" w:rsidRDefault="00234A12" w:rsidP="00DF34CC">
      <w:pPr>
        <w:pStyle w:val="a8"/>
        <w:spacing w:line="360" w:lineRule="auto"/>
        <w:jc w:val="both"/>
        <w:rPr>
          <w:rFonts w:ascii="Times New Roman" w:hAnsi="Times New Roman" w:cs="Times New Roman"/>
          <w:b/>
          <w:sz w:val="28"/>
          <w:szCs w:val="28"/>
        </w:rPr>
      </w:pPr>
      <w:r w:rsidRPr="00DF34CC">
        <w:rPr>
          <w:rFonts w:ascii="Times New Roman" w:hAnsi="Times New Roman" w:cs="Times New Roman"/>
          <w:b/>
          <w:sz w:val="28"/>
          <w:szCs w:val="28"/>
        </w:rPr>
        <w:t>Интернет-ресурсы:</w:t>
      </w:r>
    </w:p>
    <w:p w14:paraId="348671B2" w14:textId="4A013365" w:rsidR="00234A12" w:rsidRPr="00DF34CC" w:rsidRDefault="00234A12" w:rsidP="00DF34CC">
      <w:pPr>
        <w:pStyle w:val="a8"/>
        <w:spacing w:line="360" w:lineRule="auto"/>
        <w:jc w:val="both"/>
        <w:rPr>
          <w:rFonts w:ascii="Times New Roman" w:hAnsi="Times New Roman" w:cs="Times New Roman"/>
          <w:sz w:val="28"/>
          <w:szCs w:val="28"/>
        </w:rPr>
      </w:pPr>
      <w:r w:rsidRPr="00DF34CC">
        <w:rPr>
          <w:rFonts w:ascii="Times New Roman" w:hAnsi="Times New Roman" w:cs="Times New Roman"/>
          <w:sz w:val="28"/>
          <w:szCs w:val="28"/>
        </w:rPr>
        <w:t>Официальные сайты в информационно-телекоммуникационной сети «Интернет»:</w:t>
      </w:r>
      <w:r w:rsidRPr="00DF34CC">
        <w:rPr>
          <w:rFonts w:ascii="Times New Roman" w:hAnsi="Times New Roman" w:cs="Times New Roman"/>
          <w:sz w:val="28"/>
          <w:szCs w:val="28"/>
        </w:rPr>
        <w:br/>
        <w:t>а) http://www.minsport.gov.ru (Минспорт России).</w:t>
      </w:r>
    </w:p>
    <w:p w14:paraId="18EECE93" w14:textId="77777777" w:rsidR="00234A12" w:rsidRPr="00DF34CC" w:rsidRDefault="00234A12" w:rsidP="00DF34CC">
      <w:pPr>
        <w:pStyle w:val="a8"/>
        <w:spacing w:line="360" w:lineRule="auto"/>
        <w:jc w:val="both"/>
        <w:rPr>
          <w:rFonts w:ascii="Times New Roman" w:hAnsi="Times New Roman" w:cs="Times New Roman"/>
          <w:sz w:val="28"/>
          <w:szCs w:val="28"/>
        </w:rPr>
      </w:pPr>
      <w:r w:rsidRPr="00DF34CC">
        <w:rPr>
          <w:rFonts w:ascii="Times New Roman" w:hAnsi="Times New Roman" w:cs="Times New Roman"/>
          <w:sz w:val="28"/>
          <w:szCs w:val="28"/>
        </w:rPr>
        <w:t>б) http://www.consultant.ru (Консультант).</w:t>
      </w:r>
    </w:p>
    <w:p w14:paraId="4C75AB9C" w14:textId="77777777" w:rsidR="00234A12" w:rsidRPr="00DF34CC" w:rsidRDefault="00234A12" w:rsidP="00DF34CC">
      <w:pPr>
        <w:pStyle w:val="a8"/>
        <w:spacing w:line="360" w:lineRule="auto"/>
        <w:jc w:val="both"/>
        <w:rPr>
          <w:rFonts w:ascii="Times New Roman" w:hAnsi="Times New Roman" w:cs="Times New Roman"/>
          <w:sz w:val="28"/>
          <w:szCs w:val="28"/>
        </w:rPr>
      </w:pPr>
      <w:r w:rsidRPr="00DF34CC">
        <w:rPr>
          <w:rFonts w:ascii="Times New Roman" w:hAnsi="Times New Roman" w:cs="Times New Roman"/>
          <w:sz w:val="28"/>
          <w:szCs w:val="28"/>
        </w:rPr>
        <w:t>в) http://www.rusada.ru (РУСАДА).</w:t>
      </w:r>
    </w:p>
    <w:p w14:paraId="4E955BFF" w14:textId="787E69E8" w:rsidR="00234A12" w:rsidRPr="00DF34CC" w:rsidRDefault="00234A12" w:rsidP="00DF34CC">
      <w:pPr>
        <w:pStyle w:val="a8"/>
        <w:spacing w:line="360" w:lineRule="auto"/>
        <w:jc w:val="both"/>
        <w:rPr>
          <w:rFonts w:ascii="Times New Roman" w:hAnsi="Times New Roman" w:cs="Times New Roman"/>
          <w:sz w:val="28"/>
          <w:szCs w:val="28"/>
        </w:rPr>
      </w:pPr>
      <w:r w:rsidRPr="00DF34CC">
        <w:rPr>
          <w:rFonts w:ascii="Times New Roman" w:hAnsi="Times New Roman" w:cs="Times New Roman"/>
          <w:sz w:val="28"/>
          <w:szCs w:val="28"/>
        </w:rPr>
        <w:t xml:space="preserve">г) </w:t>
      </w:r>
      <w:hyperlink r:id="rId9" w:history="1">
        <w:r w:rsidR="00DF34CC" w:rsidRPr="00DF34CC">
          <w:rPr>
            <w:rStyle w:val="af1"/>
            <w:rFonts w:ascii="Times New Roman" w:hAnsi="Times New Roman" w:cs="Times New Roman"/>
            <w:sz w:val="28"/>
            <w:szCs w:val="28"/>
          </w:rPr>
          <w:t>http://www.kyokushinkan.ru/index.wbp</w:t>
        </w:r>
      </w:hyperlink>
      <w:r w:rsidR="00DF34CC" w:rsidRPr="00DF34CC">
        <w:rPr>
          <w:rFonts w:ascii="Times New Roman" w:hAnsi="Times New Roman" w:cs="Times New Roman"/>
          <w:sz w:val="28"/>
          <w:szCs w:val="28"/>
        </w:rPr>
        <w:t xml:space="preserve"> - Официальный сайт Федерации киокусинкай России</w:t>
      </w:r>
    </w:p>
    <w:p w14:paraId="35E349F5" w14:textId="0CECFCD6" w:rsidR="00234A12" w:rsidRPr="00DF34CC" w:rsidRDefault="00234A12" w:rsidP="00DF34CC">
      <w:pPr>
        <w:pStyle w:val="a8"/>
        <w:spacing w:line="360" w:lineRule="auto"/>
        <w:jc w:val="both"/>
        <w:rPr>
          <w:rFonts w:ascii="Times New Roman" w:hAnsi="Times New Roman" w:cs="Times New Roman"/>
          <w:sz w:val="28"/>
          <w:szCs w:val="28"/>
        </w:rPr>
      </w:pPr>
      <w:r w:rsidRPr="00DF34CC">
        <w:rPr>
          <w:rFonts w:ascii="Times New Roman" w:hAnsi="Times New Roman" w:cs="Times New Roman"/>
          <w:sz w:val="28"/>
          <w:szCs w:val="28"/>
        </w:rPr>
        <w:t xml:space="preserve">д) </w:t>
      </w:r>
      <w:hyperlink r:id="rId10" w:history="1">
        <w:r w:rsidR="00DF34CC" w:rsidRPr="00DF34CC">
          <w:rPr>
            <w:rStyle w:val="af1"/>
            <w:rFonts w:ascii="Times New Roman" w:hAnsi="Times New Roman" w:cs="Times New Roman"/>
            <w:sz w:val="28"/>
            <w:szCs w:val="28"/>
          </w:rPr>
          <w:t>www.kyokushinkarate.ru</w:t>
        </w:r>
      </w:hyperlink>
      <w:r w:rsidR="00DF34CC" w:rsidRPr="00DF34CC">
        <w:rPr>
          <w:rFonts w:ascii="Times New Roman" w:hAnsi="Times New Roman" w:cs="Times New Roman"/>
          <w:sz w:val="28"/>
          <w:szCs w:val="28"/>
        </w:rPr>
        <w:t>.</w:t>
      </w:r>
      <w:r w:rsidRPr="00DF34CC">
        <w:rPr>
          <w:rFonts w:ascii="Times New Roman" w:hAnsi="Times New Roman" w:cs="Times New Roman"/>
          <w:sz w:val="28"/>
          <w:szCs w:val="28"/>
        </w:rPr>
        <w:t xml:space="preserve">– </w:t>
      </w:r>
      <w:r w:rsidR="00DF34CC" w:rsidRPr="00DF34CC">
        <w:rPr>
          <w:rFonts w:ascii="Times New Roman" w:hAnsi="Times New Roman" w:cs="Times New Roman"/>
          <w:sz w:val="28"/>
          <w:szCs w:val="28"/>
        </w:rPr>
        <w:t>Российский Союз Каратэ Киокусинкай</w:t>
      </w:r>
      <w:r w:rsidRPr="00DF34CC">
        <w:rPr>
          <w:rFonts w:ascii="Times New Roman" w:hAnsi="Times New Roman" w:cs="Times New Roman"/>
          <w:sz w:val="28"/>
          <w:szCs w:val="28"/>
        </w:rPr>
        <w:t>.</w:t>
      </w:r>
    </w:p>
    <w:p w14:paraId="0E6FB605" w14:textId="77777777" w:rsidR="00760950" w:rsidRPr="00DF34CC" w:rsidRDefault="00234A12" w:rsidP="00DF34CC">
      <w:pPr>
        <w:pStyle w:val="a8"/>
        <w:spacing w:line="360" w:lineRule="auto"/>
        <w:jc w:val="both"/>
        <w:rPr>
          <w:rFonts w:ascii="Times New Roman" w:hAnsi="Times New Roman" w:cs="Times New Roman"/>
          <w:sz w:val="28"/>
          <w:szCs w:val="28"/>
        </w:rPr>
      </w:pPr>
      <w:r w:rsidRPr="00DF34CC">
        <w:rPr>
          <w:rFonts w:ascii="Times New Roman" w:hAnsi="Times New Roman" w:cs="Times New Roman"/>
          <w:sz w:val="28"/>
          <w:szCs w:val="28"/>
        </w:rPr>
        <w:t>е) http://минобрнауки.рф/ – сайт Министерства образования и науки</w:t>
      </w:r>
      <w:r w:rsidR="00760950" w:rsidRPr="00DF34CC">
        <w:rPr>
          <w:rFonts w:ascii="Times New Roman" w:hAnsi="Times New Roman" w:cs="Times New Roman"/>
          <w:sz w:val="28"/>
          <w:szCs w:val="28"/>
        </w:rPr>
        <w:t xml:space="preserve"> </w:t>
      </w:r>
      <w:r w:rsidRPr="00DF34CC">
        <w:rPr>
          <w:rFonts w:ascii="Times New Roman" w:hAnsi="Times New Roman" w:cs="Times New Roman"/>
          <w:sz w:val="28"/>
          <w:szCs w:val="28"/>
        </w:rPr>
        <w:t>Российской Федерации.</w:t>
      </w:r>
    </w:p>
    <w:p w14:paraId="3B233338" w14:textId="20D13913" w:rsidR="008A5B10" w:rsidRPr="008A5B10" w:rsidRDefault="008A5B10" w:rsidP="009E7535">
      <w:pPr>
        <w:pStyle w:val="a8"/>
        <w:spacing w:line="360" w:lineRule="auto"/>
        <w:jc w:val="both"/>
        <w:rPr>
          <w:rFonts w:ascii="Times New Roman" w:hAnsi="Times New Roman" w:cs="Times New Roman"/>
          <w:sz w:val="28"/>
          <w:szCs w:val="28"/>
        </w:rPr>
        <w:sectPr w:rsidR="008A5B10" w:rsidRPr="008A5B10" w:rsidSect="00484E6E">
          <w:headerReference w:type="default" r:id="rId11"/>
          <w:footerReference w:type="default" r:id="rId12"/>
          <w:headerReference w:type="first" r:id="rId13"/>
          <w:pgSz w:w="11906" w:h="16838"/>
          <w:pgMar w:top="1134" w:right="850" w:bottom="1134" w:left="1701" w:header="709" w:footer="709" w:gutter="0"/>
          <w:pgNumType w:start="2"/>
          <w:cols w:space="720"/>
          <w:titlePg/>
          <w:docGrid w:linePitch="299"/>
        </w:sectPr>
      </w:pPr>
    </w:p>
    <w:p w14:paraId="05F8CBAA" w14:textId="6B844163" w:rsidR="002D57AF" w:rsidRPr="002D57AF" w:rsidRDefault="006E0913" w:rsidP="006E0913">
      <w:pPr>
        <w:spacing w:after="0"/>
        <w:ind w:right="-284" w:firstLine="709"/>
        <w:jc w:val="center"/>
        <w:rPr>
          <w:rFonts w:ascii="Times New Roman" w:hAnsi="Times New Roman" w:cs="Times New Roman"/>
          <w:bCs/>
          <w:sz w:val="28"/>
          <w:szCs w:val="28"/>
        </w:rPr>
      </w:pPr>
      <w:r>
        <w:rPr>
          <w:rFonts w:ascii="Times New Roman" w:hAnsi="Times New Roman" w:cs="Times New Roman"/>
          <w:bCs/>
          <w:sz w:val="28"/>
          <w:szCs w:val="28"/>
        </w:rPr>
        <w:lastRenderedPageBreak/>
        <w:t xml:space="preserve">                 </w:t>
      </w:r>
      <w:r w:rsidR="00DA7CB9">
        <w:rPr>
          <w:rFonts w:ascii="Times New Roman" w:hAnsi="Times New Roman" w:cs="Times New Roman"/>
          <w:bCs/>
          <w:sz w:val="28"/>
          <w:szCs w:val="28"/>
        </w:rPr>
        <w:t xml:space="preserve">          </w:t>
      </w:r>
      <w:r>
        <w:rPr>
          <w:rFonts w:ascii="Times New Roman" w:hAnsi="Times New Roman" w:cs="Times New Roman"/>
          <w:bCs/>
          <w:sz w:val="28"/>
          <w:szCs w:val="28"/>
        </w:rPr>
        <w:t xml:space="preserve"> </w:t>
      </w:r>
      <w:r w:rsidRPr="002D57AF">
        <w:rPr>
          <w:rFonts w:ascii="Times New Roman" w:hAnsi="Times New Roman" w:cs="Times New Roman"/>
          <w:bCs/>
          <w:sz w:val="28"/>
          <w:szCs w:val="28"/>
        </w:rPr>
        <w:t xml:space="preserve">Годовой </w:t>
      </w:r>
      <w:r w:rsidRPr="002D57AF">
        <w:rPr>
          <w:rFonts w:ascii="Times New Roman" w:hAnsi="Times New Roman" w:cs="Times New Roman"/>
          <w:sz w:val="28"/>
          <w:szCs w:val="28"/>
        </w:rPr>
        <w:t>учебно-тренировочный план</w:t>
      </w:r>
      <w:r w:rsidR="00DA7CB9">
        <w:rPr>
          <w:rFonts w:ascii="Times New Roman" w:hAnsi="Times New Roman" w:cs="Times New Roman"/>
          <w:sz w:val="28"/>
          <w:szCs w:val="28"/>
        </w:rPr>
        <w:t xml:space="preserve"> для спортивной дисциплины «Ката»</w:t>
      </w:r>
      <w:r>
        <w:rPr>
          <w:rFonts w:ascii="Times New Roman" w:hAnsi="Times New Roman" w:cs="Times New Roman"/>
          <w:bCs/>
          <w:sz w:val="28"/>
          <w:szCs w:val="28"/>
        </w:rPr>
        <w:t xml:space="preserve">        </w:t>
      </w:r>
      <w:r w:rsidR="002D57AF" w:rsidRPr="002D57AF">
        <w:rPr>
          <w:rFonts w:ascii="Times New Roman" w:hAnsi="Times New Roman" w:cs="Times New Roman"/>
          <w:bCs/>
          <w:sz w:val="28"/>
          <w:szCs w:val="28"/>
        </w:rPr>
        <w:t>Приложение № 1</w:t>
      </w:r>
    </w:p>
    <w:tbl>
      <w:tblPr>
        <w:tblW w:w="1502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536"/>
        <w:gridCol w:w="992"/>
        <w:gridCol w:w="992"/>
        <w:gridCol w:w="1134"/>
        <w:gridCol w:w="1276"/>
        <w:gridCol w:w="1134"/>
        <w:gridCol w:w="992"/>
        <w:gridCol w:w="992"/>
        <w:gridCol w:w="2268"/>
      </w:tblGrid>
      <w:tr w:rsidR="00DF34CC" w:rsidRPr="00136348" w14:paraId="445E2EE7" w14:textId="5378465D" w:rsidTr="00E47974">
        <w:trPr>
          <w:trHeight w:val="348"/>
        </w:trPr>
        <w:tc>
          <w:tcPr>
            <w:tcW w:w="709" w:type="dxa"/>
            <w:vMerge w:val="restart"/>
          </w:tcPr>
          <w:p w14:paraId="276A0D1F" w14:textId="77777777" w:rsidR="00DF34CC" w:rsidRPr="00136348" w:rsidRDefault="00DF34CC" w:rsidP="00136348">
            <w:pPr>
              <w:pStyle w:val="a8"/>
              <w:jc w:val="center"/>
              <w:rPr>
                <w:rFonts w:ascii="Times New Roman" w:hAnsi="Times New Roman" w:cs="Times New Roman"/>
                <w:sz w:val="24"/>
                <w:szCs w:val="24"/>
                <w:lang w:eastAsia="ru-RU"/>
              </w:rPr>
            </w:pPr>
          </w:p>
          <w:p w14:paraId="78B31FAB" w14:textId="77777777" w:rsidR="00DF34CC" w:rsidRPr="00136348" w:rsidRDefault="00DF34CC" w:rsidP="00136348">
            <w:pPr>
              <w:pStyle w:val="a8"/>
              <w:jc w:val="center"/>
              <w:rPr>
                <w:rFonts w:ascii="Times New Roman" w:hAnsi="Times New Roman" w:cs="Times New Roman"/>
                <w:sz w:val="24"/>
                <w:szCs w:val="24"/>
                <w:lang w:eastAsia="ru-RU"/>
              </w:rPr>
            </w:pPr>
          </w:p>
          <w:p w14:paraId="55E68A3A" w14:textId="77777777" w:rsidR="00DF34CC" w:rsidRPr="00136348" w:rsidRDefault="00DF34CC" w:rsidP="00136348">
            <w:pPr>
              <w:pStyle w:val="a8"/>
              <w:jc w:val="center"/>
              <w:rPr>
                <w:rFonts w:ascii="Times New Roman" w:hAnsi="Times New Roman" w:cs="Times New Roman"/>
                <w:sz w:val="24"/>
                <w:szCs w:val="24"/>
                <w:lang w:eastAsia="ru-RU"/>
              </w:rPr>
            </w:pPr>
          </w:p>
          <w:p w14:paraId="5BB2EB8E" w14:textId="0AD2D949" w:rsidR="00DF34CC" w:rsidRPr="00136348" w:rsidRDefault="00DF34CC" w:rsidP="00136348">
            <w:pPr>
              <w:pStyle w:val="a8"/>
              <w:jc w:val="center"/>
              <w:rPr>
                <w:rFonts w:ascii="Times New Roman" w:hAnsi="Times New Roman" w:cs="Times New Roman"/>
                <w:sz w:val="24"/>
                <w:szCs w:val="24"/>
                <w:lang w:eastAsia="ru-RU"/>
              </w:rPr>
            </w:pPr>
            <w:r w:rsidRPr="00136348">
              <w:rPr>
                <w:rFonts w:ascii="Times New Roman" w:hAnsi="Times New Roman" w:cs="Times New Roman"/>
                <w:sz w:val="24"/>
                <w:szCs w:val="24"/>
                <w:lang w:eastAsia="ru-RU"/>
              </w:rPr>
              <w:t>№ п/п</w:t>
            </w:r>
          </w:p>
        </w:tc>
        <w:tc>
          <w:tcPr>
            <w:tcW w:w="4536" w:type="dxa"/>
            <w:vMerge w:val="restart"/>
          </w:tcPr>
          <w:p w14:paraId="600553AA" w14:textId="77777777" w:rsidR="00DF34CC" w:rsidRPr="00136348" w:rsidRDefault="00DF34CC" w:rsidP="00136348">
            <w:pPr>
              <w:pStyle w:val="a8"/>
              <w:jc w:val="center"/>
              <w:rPr>
                <w:rFonts w:ascii="Times New Roman" w:hAnsi="Times New Roman" w:cs="Times New Roman"/>
                <w:spacing w:val="-4"/>
                <w:sz w:val="24"/>
                <w:szCs w:val="24"/>
              </w:rPr>
            </w:pPr>
          </w:p>
          <w:p w14:paraId="3258AABC" w14:textId="77777777" w:rsidR="00DF34CC" w:rsidRPr="00136348" w:rsidRDefault="00DF34CC" w:rsidP="00136348">
            <w:pPr>
              <w:pStyle w:val="a8"/>
              <w:jc w:val="center"/>
              <w:rPr>
                <w:rFonts w:ascii="Times New Roman" w:hAnsi="Times New Roman" w:cs="Times New Roman"/>
                <w:spacing w:val="-4"/>
                <w:sz w:val="24"/>
                <w:szCs w:val="24"/>
              </w:rPr>
            </w:pPr>
          </w:p>
          <w:p w14:paraId="1B419D79" w14:textId="77777777" w:rsidR="00DF34CC" w:rsidRPr="00136348" w:rsidRDefault="00DF34CC" w:rsidP="00136348">
            <w:pPr>
              <w:pStyle w:val="a8"/>
              <w:jc w:val="center"/>
              <w:rPr>
                <w:rFonts w:ascii="Times New Roman" w:hAnsi="Times New Roman" w:cs="Times New Roman"/>
                <w:spacing w:val="-4"/>
                <w:sz w:val="24"/>
                <w:szCs w:val="24"/>
              </w:rPr>
            </w:pPr>
          </w:p>
          <w:p w14:paraId="0776DEE7" w14:textId="128534A7" w:rsidR="00DF34CC" w:rsidRPr="00136348" w:rsidRDefault="00DF34CC" w:rsidP="00136348">
            <w:pPr>
              <w:pStyle w:val="a8"/>
              <w:jc w:val="center"/>
              <w:rPr>
                <w:rFonts w:ascii="Times New Roman" w:hAnsi="Times New Roman" w:cs="Times New Roman"/>
                <w:sz w:val="24"/>
                <w:szCs w:val="24"/>
                <w:lang w:eastAsia="ru-RU"/>
              </w:rPr>
            </w:pPr>
            <w:r w:rsidRPr="00136348">
              <w:rPr>
                <w:rFonts w:ascii="Times New Roman" w:hAnsi="Times New Roman" w:cs="Times New Roman"/>
                <w:spacing w:val="-4"/>
                <w:sz w:val="24"/>
                <w:szCs w:val="24"/>
              </w:rPr>
              <w:t xml:space="preserve">Виды </w:t>
            </w:r>
            <w:r w:rsidRPr="00136348">
              <w:rPr>
                <w:rFonts w:ascii="Times New Roman" w:hAnsi="Times New Roman" w:cs="Times New Roman"/>
                <w:sz w:val="24"/>
                <w:szCs w:val="24"/>
              </w:rPr>
              <w:t>подготовки и иные мероприятия</w:t>
            </w:r>
          </w:p>
        </w:tc>
        <w:tc>
          <w:tcPr>
            <w:tcW w:w="9780" w:type="dxa"/>
            <w:gridSpan w:val="8"/>
          </w:tcPr>
          <w:p w14:paraId="48304AE1" w14:textId="741A8139" w:rsidR="00DF34CC" w:rsidRPr="00136348" w:rsidRDefault="00DF34CC" w:rsidP="00136348">
            <w:pPr>
              <w:pStyle w:val="a8"/>
              <w:jc w:val="center"/>
              <w:rPr>
                <w:rFonts w:ascii="Times New Roman" w:hAnsi="Times New Roman" w:cs="Times New Roman"/>
                <w:sz w:val="24"/>
                <w:szCs w:val="24"/>
                <w:lang w:eastAsia="ru-RU"/>
              </w:rPr>
            </w:pPr>
            <w:r w:rsidRPr="00136348">
              <w:rPr>
                <w:rFonts w:ascii="Times New Roman" w:hAnsi="Times New Roman" w:cs="Times New Roman"/>
                <w:sz w:val="24"/>
                <w:szCs w:val="24"/>
                <w:lang w:eastAsia="ru-RU"/>
              </w:rPr>
              <w:t>Этапы и годы спортивной подготовки</w:t>
            </w:r>
          </w:p>
        </w:tc>
      </w:tr>
      <w:tr w:rsidR="00DF34CC" w:rsidRPr="00136348" w14:paraId="1A46724D" w14:textId="71D1A766" w:rsidTr="00E47974">
        <w:trPr>
          <w:trHeight w:val="666"/>
        </w:trPr>
        <w:tc>
          <w:tcPr>
            <w:tcW w:w="709" w:type="dxa"/>
            <w:vMerge/>
          </w:tcPr>
          <w:p w14:paraId="734028D2" w14:textId="77777777" w:rsidR="00DF34CC" w:rsidRPr="00136348" w:rsidRDefault="00DF34CC" w:rsidP="00136348">
            <w:pPr>
              <w:pStyle w:val="a8"/>
              <w:jc w:val="center"/>
              <w:rPr>
                <w:rFonts w:ascii="Times New Roman" w:hAnsi="Times New Roman" w:cs="Times New Roman"/>
                <w:sz w:val="24"/>
                <w:szCs w:val="24"/>
                <w:lang w:eastAsia="ru-RU"/>
              </w:rPr>
            </w:pPr>
          </w:p>
        </w:tc>
        <w:tc>
          <w:tcPr>
            <w:tcW w:w="4536" w:type="dxa"/>
            <w:vMerge/>
          </w:tcPr>
          <w:p w14:paraId="6C3A2ECE" w14:textId="7A037F86" w:rsidR="00DF34CC" w:rsidRPr="00136348" w:rsidRDefault="00DF34CC" w:rsidP="00136348">
            <w:pPr>
              <w:pStyle w:val="a8"/>
              <w:jc w:val="center"/>
              <w:rPr>
                <w:rFonts w:ascii="Times New Roman" w:hAnsi="Times New Roman" w:cs="Times New Roman"/>
                <w:sz w:val="24"/>
                <w:szCs w:val="24"/>
                <w:lang w:eastAsia="ru-RU"/>
              </w:rPr>
            </w:pPr>
          </w:p>
        </w:tc>
        <w:tc>
          <w:tcPr>
            <w:tcW w:w="1984" w:type="dxa"/>
            <w:gridSpan w:val="2"/>
          </w:tcPr>
          <w:p w14:paraId="0F227B57" w14:textId="3D7B3AF7" w:rsidR="00DF34CC" w:rsidRPr="00136348" w:rsidRDefault="00DF34CC" w:rsidP="00136348">
            <w:pPr>
              <w:pStyle w:val="a8"/>
              <w:jc w:val="center"/>
              <w:rPr>
                <w:rFonts w:ascii="Times New Roman" w:hAnsi="Times New Roman" w:cs="Times New Roman"/>
                <w:sz w:val="24"/>
                <w:szCs w:val="24"/>
                <w:lang w:eastAsia="ru-RU"/>
              </w:rPr>
            </w:pPr>
            <w:r w:rsidRPr="00136348">
              <w:rPr>
                <w:rFonts w:ascii="Times New Roman" w:hAnsi="Times New Roman" w:cs="Times New Roman"/>
                <w:sz w:val="24"/>
                <w:szCs w:val="24"/>
                <w:lang w:eastAsia="ru-RU"/>
              </w:rPr>
              <w:t>Этап</w:t>
            </w:r>
          </w:p>
          <w:p w14:paraId="38E27EAA" w14:textId="77777777" w:rsidR="00DF34CC" w:rsidRPr="00136348" w:rsidRDefault="00DF34CC" w:rsidP="00136348">
            <w:pPr>
              <w:pStyle w:val="a8"/>
              <w:jc w:val="center"/>
              <w:rPr>
                <w:rFonts w:ascii="Times New Roman" w:hAnsi="Times New Roman" w:cs="Times New Roman"/>
                <w:sz w:val="24"/>
                <w:szCs w:val="24"/>
                <w:lang w:eastAsia="ru-RU"/>
              </w:rPr>
            </w:pPr>
            <w:r w:rsidRPr="00136348">
              <w:rPr>
                <w:rFonts w:ascii="Times New Roman" w:hAnsi="Times New Roman" w:cs="Times New Roman"/>
                <w:sz w:val="24"/>
                <w:szCs w:val="24"/>
                <w:lang w:eastAsia="ru-RU"/>
              </w:rPr>
              <w:t>начальной подготовки</w:t>
            </w:r>
          </w:p>
        </w:tc>
        <w:tc>
          <w:tcPr>
            <w:tcW w:w="5528" w:type="dxa"/>
            <w:gridSpan w:val="5"/>
          </w:tcPr>
          <w:p w14:paraId="6422133A" w14:textId="77777777" w:rsidR="00DF34CC" w:rsidRPr="00136348" w:rsidRDefault="00DF34CC" w:rsidP="00136348">
            <w:pPr>
              <w:pStyle w:val="a8"/>
              <w:jc w:val="center"/>
              <w:rPr>
                <w:rFonts w:ascii="Times New Roman" w:hAnsi="Times New Roman" w:cs="Times New Roman"/>
                <w:sz w:val="24"/>
                <w:szCs w:val="24"/>
                <w:lang w:eastAsia="ru-RU"/>
              </w:rPr>
            </w:pPr>
            <w:r w:rsidRPr="00136348">
              <w:rPr>
                <w:rFonts w:ascii="Times New Roman" w:hAnsi="Times New Roman" w:cs="Times New Roman"/>
                <w:sz w:val="24"/>
                <w:szCs w:val="24"/>
                <w:lang w:eastAsia="ru-RU"/>
              </w:rPr>
              <w:t>Учебно-тренировочный этап</w:t>
            </w:r>
          </w:p>
          <w:p w14:paraId="0A487F40" w14:textId="3B91DFD6" w:rsidR="00DF34CC" w:rsidRPr="00136348" w:rsidRDefault="00DF34CC" w:rsidP="00136348">
            <w:pPr>
              <w:pStyle w:val="a8"/>
              <w:jc w:val="center"/>
              <w:rPr>
                <w:rFonts w:ascii="Times New Roman" w:hAnsi="Times New Roman" w:cs="Times New Roman"/>
                <w:sz w:val="24"/>
                <w:szCs w:val="24"/>
                <w:lang w:eastAsia="ru-RU"/>
              </w:rPr>
            </w:pPr>
            <w:r w:rsidRPr="00136348">
              <w:rPr>
                <w:rFonts w:ascii="Times New Roman" w:hAnsi="Times New Roman" w:cs="Times New Roman"/>
                <w:sz w:val="24"/>
                <w:szCs w:val="24"/>
                <w:lang w:eastAsia="ru-RU"/>
              </w:rPr>
              <w:t>(этап спортивной специализации)</w:t>
            </w:r>
          </w:p>
        </w:tc>
        <w:tc>
          <w:tcPr>
            <w:tcW w:w="2268" w:type="dxa"/>
          </w:tcPr>
          <w:p w14:paraId="130FD5FD" w14:textId="352AEF27" w:rsidR="00DF34CC" w:rsidRPr="00136348" w:rsidRDefault="00E47974" w:rsidP="00136348">
            <w:pPr>
              <w:pStyle w:val="a8"/>
              <w:jc w:val="center"/>
              <w:rPr>
                <w:rFonts w:ascii="Times New Roman" w:hAnsi="Times New Roman" w:cs="Times New Roman"/>
                <w:sz w:val="24"/>
                <w:szCs w:val="24"/>
                <w:lang w:eastAsia="ru-RU"/>
              </w:rPr>
            </w:pPr>
            <w:r>
              <w:rPr>
                <w:rFonts w:ascii="Times New Roman" w:hAnsi="Times New Roman" w:cs="Times New Roman"/>
                <w:sz w:val="24"/>
                <w:szCs w:val="24"/>
                <w:lang w:eastAsia="ru-RU"/>
              </w:rPr>
              <w:t>Этап совершенствования спортивного мастерства</w:t>
            </w:r>
          </w:p>
        </w:tc>
      </w:tr>
      <w:tr w:rsidR="00DF34CC" w:rsidRPr="00136348" w14:paraId="036F471D" w14:textId="14D1D2BD" w:rsidTr="00E47974">
        <w:trPr>
          <w:trHeight w:val="193"/>
        </w:trPr>
        <w:tc>
          <w:tcPr>
            <w:tcW w:w="709" w:type="dxa"/>
            <w:vMerge/>
          </w:tcPr>
          <w:p w14:paraId="42DCE31D" w14:textId="77777777" w:rsidR="00DF34CC" w:rsidRPr="00136348" w:rsidRDefault="00DF34CC" w:rsidP="00136348">
            <w:pPr>
              <w:pStyle w:val="a8"/>
              <w:jc w:val="center"/>
              <w:rPr>
                <w:rFonts w:ascii="Times New Roman" w:hAnsi="Times New Roman" w:cs="Times New Roman"/>
                <w:sz w:val="24"/>
                <w:szCs w:val="24"/>
                <w:lang w:eastAsia="ru-RU"/>
              </w:rPr>
            </w:pPr>
          </w:p>
        </w:tc>
        <w:tc>
          <w:tcPr>
            <w:tcW w:w="4536" w:type="dxa"/>
            <w:vMerge/>
          </w:tcPr>
          <w:p w14:paraId="1B9BA25B" w14:textId="7F6AE4EA" w:rsidR="00DF34CC" w:rsidRPr="00136348" w:rsidRDefault="00DF34CC" w:rsidP="00136348">
            <w:pPr>
              <w:pStyle w:val="a8"/>
              <w:jc w:val="center"/>
              <w:rPr>
                <w:rFonts w:ascii="Times New Roman" w:hAnsi="Times New Roman" w:cs="Times New Roman"/>
                <w:sz w:val="24"/>
                <w:szCs w:val="24"/>
                <w:lang w:eastAsia="ru-RU"/>
              </w:rPr>
            </w:pPr>
          </w:p>
        </w:tc>
        <w:tc>
          <w:tcPr>
            <w:tcW w:w="992" w:type="dxa"/>
          </w:tcPr>
          <w:p w14:paraId="50C3CC9A" w14:textId="11400401" w:rsidR="00DF34CC" w:rsidRPr="00136348" w:rsidRDefault="00DF34CC" w:rsidP="00136348">
            <w:pPr>
              <w:pStyle w:val="a8"/>
              <w:jc w:val="center"/>
              <w:rPr>
                <w:rFonts w:ascii="Times New Roman" w:hAnsi="Times New Roman" w:cs="Times New Roman"/>
                <w:sz w:val="24"/>
                <w:szCs w:val="24"/>
                <w:lang w:eastAsia="ru-RU"/>
              </w:rPr>
            </w:pPr>
            <w:r w:rsidRPr="00136348">
              <w:rPr>
                <w:rFonts w:ascii="Times New Roman" w:hAnsi="Times New Roman" w:cs="Times New Roman"/>
                <w:sz w:val="24"/>
                <w:szCs w:val="24"/>
                <w:lang w:eastAsia="ru-RU"/>
              </w:rPr>
              <w:t>1 год</w:t>
            </w:r>
          </w:p>
        </w:tc>
        <w:tc>
          <w:tcPr>
            <w:tcW w:w="992" w:type="dxa"/>
          </w:tcPr>
          <w:p w14:paraId="474FDF0D" w14:textId="36250EBF" w:rsidR="00DF34CC" w:rsidRPr="00136348" w:rsidRDefault="00DF34CC" w:rsidP="00136348">
            <w:pPr>
              <w:pStyle w:val="a8"/>
              <w:jc w:val="center"/>
              <w:rPr>
                <w:rFonts w:ascii="Times New Roman" w:hAnsi="Times New Roman" w:cs="Times New Roman"/>
                <w:sz w:val="24"/>
                <w:szCs w:val="24"/>
                <w:lang w:eastAsia="ru-RU"/>
              </w:rPr>
            </w:pPr>
            <w:r w:rsidRPr="00136348">
              <w:rPr>
                <w:rFonts w:ascii="Times New Roman" w:hAnsi="Times New Roman" w:cs="Times New Roman"/>
                <w:sz w:val="24"/>
                <w:szCs w:val="24"/>
                <w:lang w:eastAsia="ru-RU"/>
              </w:rPr>
              <w:t>2 год</w:t>
            </w:r>
          </w:p>
        </w:tc>
        <w:tc>
          <w:tcPr>
            <w:tcW w:w="1134" w:type="dxa"/>
          </w:tcPr>
          <w:p w14:paraId="783D77D1" w14:textId="25B758FE" w:rsidR="00DF34CC" w:rsidRPr="00136348" w:rsidRDefault="00DF34CC" w:rsidP="00136348">
            <w:pPr>
              <w:pStyle w:val="a8"/>
              <w:jc w:val="center"/>
              <w:rPr>
                <w:rFonts w:ascii="Times New Roman" w:hAnsi="Times New Roman" w:cs="Times New Roman"/>
                <w:sz w:val="24"/>
                <w:szCs w:val="24"/>
                <w:lang w:eastAsia="ru-RU"/>
              </w:rPr>
            </w:pPr>
            <w:r w:rsidRPr="00136348">
              <w:rPr>
                <w:rFonts w:ascii="Times New Roman" w:hAnsi="Times New Roman" w:cs="Times New Roman"/>
                <w:sz w:val="24"/>
                <w:szCs w:val="24"/>
                <w:lang w:eastAsia="ru-RU"/>
              </w:rPr>
              <w:t>1 год</w:t>
            </w:r>
          </w:p>
        </w:tc>
        <w:tc>
          <w:tcPr>
            <w:tcW w:w="1276" w:type="dxa"/>
          </w:tcPr>
          <w:p w14:paraId="20949B64" w14:textId="05DDCF89" w:rsidR="00DF34CC" w:rsidRPr="00136348" w:rsidRDefault="00DF34CC" w:rsidP="00136348">
            <w:pPr>
              <w:pStyle w:val="a8"/>
              <w:jc w:val="center"/>
              <w:rPr>
                <w:rFonts w:ascii="Times New Roman" w:hAnsi="Times New Roman" w:cs="Times New Roman"/>
                <w:sz w:val="24"/>
                <w:szCs w:val="24"/>
                <w:lang w:eastAsia="ru-RU"/>
              </w:rPr>
            </w:pPr>
            <w:r w:rsidRPr="00136348">
              <w:rPr>
                <w:rFonts w:ascii="Times New Roman" w:hAnsi="Times New Roman" w:cs="Times New Roman"/>
                <w:sz w:val="24"/>
                <w:szCs w:val="24"/>
                <w:lang w:eastAsia="ru-RU"/>
              </w:rPr>
              <w:t>2 год</w:t>
            </w:r>
          </w:p>
        </w:tc>
        <w:tc>
          <w:tcPr>
            <w:tcW w:w="1134" w:type="dxa"/>
          </w:tcPr>
          <w:p w14:paraId="014B0B43" w14:textId="296F6448" w:rsidR="00DF34CC" w:rsidRPr="00136348" w:rsidRDefault="00DF34CC" w:rsidP="00136348">
            <w:pPr>
              <w:pStyle w:val="a8"/>
              <w:jc w:val="center"/>
              <w:rPr>
                <w:rFonts w:ascii="Times New Roman" w:hAnsi="Times New Roman" w:cs="Times New Roman"/>
                <w:sz w:val="24"/>
                <w:szCs w:val="24"/>
                <w:lang w:eastAsia="ru-RU"/>
              </w:rPr>
            </w:pPr>
            <w:r w:rsidRPr="00136348">
              <w:rPr>
                <w:rFonts w:ascii="Times New Roman" w:hAnsi="Times New Roman" w:cs="Times New Roman"/>
                <w:sz w:val="24"/>
                <w:szCs w:val="24"/>
                <w:lang w:eastAsia="ru-RU"/>
              </w:rPr>
              <w:t>3 год</w:t>
            </w:r>
          </w:p>
        </w:tc>
        <w:tc>
          <w:tcPr>
            <w:tcW w:w="992" w:type="dxa"/>
          </w:tcPr>
          <w:p w14:paraId="707975A3" w14:textId="3166E9C3" w:rsidR="00DF34CC" w:rsidRPr="00136348" w:rsidRDefault="00DF34CC" w:rsidP="00136348">
            <w:pPr>
              <w:pStyle w:val="a8"/>
              <w:jc w:val="center"/>
              <w:rPr>
                <w:rFonts w:ascii="Times New Roman" w:hAnsi="Times New Roman" w:cs="Times New Roman"/>
                <w:sz w:val="24"/>
                <w:szCs w:val="24"/>
                <w:lang w:eastAsia="ru-RU"/>
              </w:rPr>
            </w:pPr>
            <w:r w:rsidRPr="00136348">
              <w:rPr>
                <w:rFonts w:ascii="Times New Roman" w:hAnsi="Times New Roman" w:cs="Times New Roman"/>
                <w:sz w:val="24"/>
                <w:szCs w:val="24"/>
                <w:lang w:eastAsia="ru-RU"/>
              </w:rPr>
              <w:t>4 год</w:t>
            </w:r>
          </w:p>
        </w:tc>
        <w:tc>
          <w:tcPr>
            <w:tcW w:w="992" w:type="dxa"/>
          </w:tcPr>
          <w:p w14:paraId="472C2409" w14:textId="54229BE1" w:rsidR="00DF34CC" w:rsidRPr="00136348" w:rsidRDefault="00DF34CC" w:rsidP="00136348">
            <w:pPr>
              <w:pStyle w:val="a8"/>
              <w:jc w:val="center"/>
              <w:rPr>
                <w:rFonts w:ascii="Times New Roman" w:hAnsi="Times New Roman" w:cs="Times New Roman"/>
                <w:sz w:val="24"/>
                <w:szCs w:val="24"/>
                <w:lang w:eastAsia="ru-RU"/>
              </w:rPr>
            </w:pPr>
            <w:r w:rsidRPr="00136348">
              <w:rPr>
                <w:rFonts w:ascii="Times New Roman" w:hAnsi="Times New Roman" w:cs="Times New Roman"/>
                <w:sz w:val="24"/>
                <w:szCs w:val="24"/>
                <w:lang w:eastAsia="ru-RU"/>
              </w:rPr>
              <w:t>5 год</w:t>
            </w:r>
          </w:p>
        </w:tc>
        <w:tc>
          <w:tcPr>
            <w:tcW w:w="2268" w:type="dxa"/>
          </w:tcPr>
          <w:p w14:paraId="508E68DD" w14:textId="7E739CAD" w:rsidR="00DF34CC" w:rsidRPr="00136348" w:rsidRDefault="00E47974" w:rsidP="00136348">
            <w:pPr>
              <w:pStyle w:val="a8"/>
              <w:jc w:val="center"/>
              <w:rPr>
                <w:rFonts w:ascii="Times New Roman" w:hAnsi="Times New Roman" w:cs="Times New Roman"/>
                <w:sz w:val="24"/>
                <w:szCs w:val="24"/>
                <w:lang w:eastAsia="ru-RU"/>
              </w:rPr>
            </w:pPr>
            <w:r>
              <w:rPr>
                <w:rFonts w:ascii="Times New Roman" w:hAnsi="Times New Roman" w:cs="Times New Roman"/>
                <w:sz w:val="24"/>
                <w:szCs w:val="24"/>
                <w:lang w:eastAsia="ru-RU"/>
              </w:rPr>
              <w:t>Не ограничен</w:t>
            </w:r>
          </w:p>
        </w:tc>
      </w:tr>
      <w:tr w:rsidR="00E47974" w:rsidRPr="00136348" w14:paraId="45C0CDE2" w14:textId="469CCF46" w:rsidTr="0003627F">
        <w:trPr>
          <w:trHeight w:val="434"/>
        </w:trPr>
        <w:tc>
          <w:tcPr>
            <w:tcW w:w="709" w:type="dxa"/>
            <w:vMerge/>
          </w:tcPr>
          <w:p w14:paraId="309E1578" w14:textId="77777777" w:rsidR="00E47974" w:rsidRPr="00136348" w:rsidRDefault="00E47974" w:rsidP="00136348">
            <w:pPr>
              <w:pStyle w:val="a8"/>
              <w:jc w:val="center"/>
              <w:rPr>
                <w:rFonts w:ascii="Times New Roman" w:hAnsi="Times New Roman" w:cs="Times New Roman"/>
                <w:sz w:val="24"/>
                <w:szCs w:val="24"/>
                <w:lang w:eastAsia="ru-RU"/>
              </w:rPr>
            </w:pPr>
          </w:p>
        </w:tc>
        <w:tc>
          <w:tcPr>
            <w:tcW w:w="4536" w:type="dxa"/>
            <w:vMerge/>
          </w:tcPr>
          <w:p w14:paraId="3BAA5910" w14:textId="77777777" w:rsidR="00E47974" w:rsidRPr="00136348" w:rsidRDefault="00E47974" w:rsidP="00136348">
            <w:pPr>
              <w:pStyle w:val="a8"/>
              <w:jc w:val="center"/>
              <w:rPr>
                <w:rFonts w:ascii="Times New Roman" w:hAnsi="Times New Roman" w:cs="Times New Roman"/>
                <w:sz w:val="24"/>
                <w:szCs w:val="24"/>
                <w:lang w:eastAsia="ru-RU"/>
              </w:rPr>
            </w:pPr>
          </w:p>
        </w:tc>
        <w:tc>
          <w:tcPr>
            <w:tcW w:w="9780" w:type="dxa"/>
            <w:gridSpan w:val="8"/>
          </w:tcPr>
          <w:p w14:paraId="08C88734" w14:textId="334834BB" w:rsidR="00E47974" w:rsidRPr="00136348" w:rsidRDefault="00E47974" w:rsidP="00136348">
            <w:pPr>
              <w:pStyle w:val="a8"/>
              <w:jc w:val="center"/>
              <w:rPr>
                <w:rFonts w:ascii="Times New Roman" w:hAnsi="Times New Roman" w:cs="Times New Roman"/>
                <w:bCs/>
                <w:sz w:val="24"/>
                <w:szCs w:val="24"/>
              </w:rPr>
            </w:pPr>
            <w:r w:rsidRPr="00136348">
              <w:rPr>
                <w:rFonts w:ascii="Times New Roman" w:hAnsi="Times New Roman" w:cs="Times New Roman"/>
                <w:bCs/>
                <w:sz w:val="24"/>
                <w:szCs w:val="24"/>
              </w:rPr>
              <w:t>Недельная нагрузка в часах</w:t>
            </w:r>
          </w:p>
        </w:tc>
      </w:tr>
      <w:tr w:rsidR="00DF34CC" w:rsidRPr="00136348" w14:paraId="446235BD" w14:textId="260490D5" w:rsidTr="00E47974">
        <w:trPr>
          <w:trHeight w:val="242"/>
        </w:trPr>
        <w:tc>
          <w:tcPr>
            <w:tcW w:w="709" w:type="dxa"/>
            <w:vMerge/>
          </w:tcPr>
          <w:p w14:paraId="10A733DE" w14:textId="77777777" w:rsidR="00DF34CC" w:rsidRPr="00136348" w:rsidRDefault="00DF34CC" w:rsidP="00136348">
            <w:pPr>
              <w:pStyle w:val="a8"/>
              <w:jc w:val="center"/>
              <w:rPr>
                <w:rFonts w:ascii="Times New Roman" w:hAnsi="Times New Roman" w:cs="Times New Roman"/>
                <w:sz w:val="24"/>
                <w:szCs w:val="24"/>
                <w:lang w:eastAsia="ru-RU"/>
              </w:rPr>
            </w:pPr>
          </w:p>
        </w:tc>
        <w:tc>
          <w:tcPr>
            <w:tcW w:w="4536" w:type="dxa"/>
            <w:vMerge/>
          </w:tcPr>
          <w:p w14:paraId="797D7A2D" w14:textId="77777777" w:rsidR="00DF34CC" w:rsidRPr="00136348" w:rsidRDefault="00DF34CC" w:rsidP="00136348">
            <w:pPr>
              <w:pStyle w:val="a8"/>
              <w:jc w:val="center"/>
              <w:rPr>
                <w:rFonts w:ascii="Times New Roman" w:hAnsi="Times New Roman" w:cs="Times New Roman"/>
                <w:sz w:val="24"/>
                <w:szCs w:val="24"/>
                <w:lang w:eastAsia="ru-RU"/>
              </w:rPr>
            </w:pPr>
          </w:p>
        </w:tc>
        <w:tc>
          <w:tcPr>
            <w:tcW w:w="992" w:type="dxa"/>
          </w:tcPr>
          <w:p w14:paraId="5DC508D5" w14:textId="6FB0C77B" w:rsidR="00DF34CC" w:rsidRPr="00136348" w:rsidRDefault="00DF34CC" w:rsidP="00136348">
            <w:pPr>
              <w:pStyle w:val="a8"/>
              <w:jc w:val="center"/>
              <w:rPr>
                <w:rFonts w:ascii="Times New Roman" w:hAnsi="Times New Roman" w:cs="Times New Roman"/>
                <w:sz w:val="24"/>
                <w:szCs w:val="24"/>
                <w:lang w:eastAsia="ru-RU"/>
              </w:rPr>
            </w:pPr>
            <w:r w:rsidRPr="00136348">
              <w:rPr>
                <w:rFonts w:ascii="Times New Roman" w:hAnsi="Times New Roman" w:cs="Times New Roman"/>
                <w:sz w:val="24"/>
                <w:szCs w:val="24"/>
                <w:lang w:eastAsia="ru-RU"/>
              </w:rPr>
              <w:t>6</w:t>
            </w:r>
          </w:p>
        </w:tc>
        <w:tc>
          <w:tcPr>
            <w:tcW w:w="992" w:type="dxa"/>
          </w:tcPr>
          <w:p w14:paraId="2EA509D8" w14:textId="75C63DB7" w:rsidR="00DF34CC" w:rsidRPr="00136348" w:rsidRDefault="00DF34CC" w:rsidP="00136348">
            <w:pPr>
              <w:pStyle w:val="a8"/>
              <w:jc w:val="center"/>
              <w:rPr>
                <w:rFonts w:ascii="Times New Roman" w:hAnsi="Times New Roman" w:cs="Times New Roman"/>
                <w:sz w:val="24"/>
                <w:szCs w:val="24"/>
                <w:lang w:eastAsia="ru-RU"/>
              </w:rPr>
            </w:pPr>
            <w:r w:rsidRPr="00136348">
              <w:rPr>
                <w:rFonts w:ascii="Times New Roman" w:hAnsi="Times New Roman" w:cs="Times New Roman"/>
                <w:sz w:val="24"/>
                <w:szCs w:val="24"/>
                <w:lang w:eastAsia="ru-RU"/>
              </w:rPr>
              <w:t>8</w:t>
            </w:r>
          </w:p>
        </w:tc>
        <w:tc>
          <w:tcPr>
            <w:tcW w:w="1134" w:type="dxa"/>
          </w:tcPr>
          <w:p w14:paraId="0C77719F" w14:textId="6AB25492" w:rsidR="00DF34CC" w:rsidRPr="00136348" w:rsidRDefault="00DF34CC" w:rsidP="00136348">
            <w:pPr>
              <w:pStyle w:val="a8"/>
              <w:jc w:val="center"/>
              <w:rPr>
                <w:rFonts w:ascii="Times New Roman" w:hAnsi="Times New Roman" w:cs="Times New Roman"/>
                <w:sz w:val="24"/>
                <w:szCs w:val="24"/>
                <w:lang w:eastAsia="ru-RU"/>
              </w:rPr>
            </w:pPr>
            <w:r w:rsidRPr="00136348">
              <w:rPr>
                <w:rFonts w:ascii="Times New Roman" w:hAnsi="Times New Roman" w:cs="Times New Roman"/>
                <w:sz w:val="24"/>
                <w:szCs w:val="24"/>
                <w:lang w:eastAsia="ru-RU"/>
              </w:rPr>
              <w:t>10</w:t>
            </w:r>
          </w:p>
        </w:tc>
        <w:tc>
          <w:tcPr>
            <w:tcW w:w="1276" w:type="dxa"/>
          </w:tcPr>
          <w:p w14:paraId="5D4EA58B" w14:textId="2C51EB2D" w:rsidR="00DF34CC" w:rsidRPr="00136348" w:rsidRDefault="00DF34CC" w:rsidP="00136348">
            <w:pPr>
              <w:pStyle w:val="a8"/>
              <w:jc w:val="center"/>
              <w:rPr>
                <w:rFonts w:ascii="Times New Roman" w:hAnsi="Times New Roman" w:cs="Times New Roman"/>
                <w:sz w:val="24"/>
                <w:szCs w:val="24"/>
                <w:lang w:eastAsia="ru-RU"/>
              </w:rPr>
            </w:pPr>
            <w:r w:rsidRPr="00136348">
              <w:rPr>
                <w:rFonts w:ascii="Times New Roman" w:hAnsi="Times New Roman" w:cs="Times New Roman"/>
                <w:sz w:val="24"/>
                <w:szCs w:val="24"/>
                <w:lang w:eastAsia="ru-RU"/>
              </w:rPr>
              <w:t>12</w:t>
            </w:r>
          </w:p>
        </w:tc>
        <w:tc>
          <w:tcPr>
            <w:tcW w:w="1134" w:type="dxa"/>
          </w:tcPr>
          <w:p w14:paraId="2D31BBF6" w14:textId="734B385C" w:rsidR="00DF34CC" w:rsidRPr="00136348" w:rsidRDefault="00DF34CC" w:rsidP="00136348">
            <w:pPr>
              <w:pStyle w:val="a8"/>
              <w:jc w:val="center"/>
              <w:rPr>
                <w:rFonts w:ascii="Times New Roman" w:hAnsi="Times New Roman" w:cs="Times New Roman"/>
                <w:sz w:val="24"/>
                <w:szCs w:val="24"/>
                <w:lang w:eastAsia="ru-RU"/>
              </w:rPr>
            </w:pPr>
            <w:r w:rsidRPr="00136348">
              <w:rPr>
                <w:rFonts w:ascii="Times New Roman" w:hAnsi="Times New Roman" w:cs="Times New Roman"/>
                <w:sz w:val="24"/>
                <w:szCs w:val="24"/>
                <w:lang w:eastAsia="ru-RU"/>
              </w:rPr>
              <w:t>12</w:t>
            </w:r>
          </w:p>
        </w:tc>
        <w:tc>
          <w:tcPr>
            <w:tcW w:w="992" w:type="dxa"/>
          </w:tcPr>
          <w:p w14:paraId="68048682" w14:textId="174F0395" w:rsidR="00DF34CC" w:rsidRPr="00136348" w:rsidRDefault="0040315A" w:rsidP="00136348">
            <w:pPr>
              <w:pStyle w:val="a8"/>
              <w:jc w:val="center"/>
              <w:rPr>
                <w:rFonts w:ascii="Times New Roman" w:hAnsi="Times New Roman" w:cs="Times New Roman"/>
                <w:sz w:val="24"/>
                <w:szCs w:val="24"/>
                <w:lang w:eastAsia="ru-RU"/>
              </w:rPr>
            </w:pPr>
            <w:r>
              <w:rPr>
                <w:rFonts w:ascii="Times New Roman" w:hAnsi="Times New Roman" w:cs="Times New Roman"/>
                <w:sz w:val="24"/>
                <w:szCs w:val="24"/>
                <w:lang w:eastAsia="ru-RU"/>
              </w:rPr>
              <w:t>14</w:t>
            </w:r>
          </w:p>
        </w:tc>
        <w:tc>
          <w:tcPr>
            <w:tcW w:w="992" w:type="dxa"/>
          </w:tcPr>
          <w:p w14:paraId="10A927A2" w14:textId="2E735A7C" w:rsidR="00DF34CC" w:rsidRPr="00136348" w:rsidRDefault="00DF34CC" w:rsidP="00136348">
            <w:pPr>
              <w:pStyle w:val="a8"/>
              <w:jc w:val="center"/>
              <w:rPr>
                <w:rFonts w:ascii="Times New Roman" w:hAnsi="Times New Roman" w:cs="Times New Roman"/>
                <w:sz w:val="24"/>
                <w:szCs w:val="24"/>
                <w:lang w:eastAsia="ru-RU"/>
              </w:rPr>
            </w:pPr>
            <w:r w:rsidRPr="00136348">
              <w:rPr>
                <w:rFonts w:ascii="Times New Roman" w:hAnsi="Times New Roman" w:cs="Times New Roman"/>
                <w:sz w:val="24"/>
                <w:szCs w:val="24"/>
                <w:lang w:eastAsia="ru-RU"/>
              </w:rPr>
              <w:t>14</w:t>
            </w:r>
          </w:p>
        </w:tc>
        <w:tc>
          <w:tcPr>
            <w:tcW w:w="2268" w:type="dxa"/>
          </w:tcPr>
          <w:p w14:paraId="1834FB12" w14:textId="50946770" w:rsidR="00DF34CC" w:rsidRPr="00136348" w:rsidRDefault="00E47974" w:rsidP="00136348">
            <w:pPr>
              <w:pStyle w:val="a8"/>
              <w:jc w:val="center"/>
              <w:rPr>
                <w:rFonts w:ascii="Times New Roman" w:hAnsi="Times New Roman" w:cs="Times New Roman"/>
                <w:sz w:val="24"/>
                <w:szCs w:val="24"/>
                <w:lang w:eastAsia="ru-RU"/>
              </w:rPr>
            </w:pPr>
            <w:r>
              <w:rPr>
                <w:rFonts w:ascii="Times New Roman" w:hAnsi="Times New Roman" w:cs="Times New Roman"/>
                <w:sz w:val="24"/>
                <w:szCs w:val="24"/>
                <w:lang w:eastAsia="ru-RU"/>
              </w:rPr>
              <w:t>16</w:t>
            </w:r>
          </w:p>
        </w:tc>
      </w:tr>
      <w:tr w:rsidR="00E47974" w:rsidRPr="00136348" w14:paraId="660D84F9" w14:textId="1EF63201" w:rsidTr="0003627F">
        <w:trPr>
          <w:trHeight w:val="276"/>
        </w:trPr>
        <w:tc>
          <w:tcPr>
            <w:tcW w:w="709" w:type="dxa"/>
            <w:vMerge/>
          </w:tcPr>
          <w:p w14:paraId="06B45CDE" w14:textId="77777777" w:rsidR="00E47974" w:rsidRPr="00136348" w:rsidRDefault="00E47974" w:rsidP="00136348">
            <w:pPr>
              <w:pStyle w:val="a8"/>
              <w:jc w:val="center"/>
              <w:rPr>
                <w:rFonts w:ascii="Times New Roman" w:hAnsi="Times New Roman" w:cs="Times New Roman"/>
                <w:sz w:val="24"/>
                <w:szCs w:val="24"/>
                <w:lang w:eastAsia="ru-RU"/>
              </w:rPr>
            </w:pPr>
          </w:p>
        </w:tc>
        <w:tc>
          <w:tcPr>
            <w:tcW w:w="4536" w:type="dxa"/>
            <w:vMerge/>
          </w:tcPr>
          <w:p w14:paraId="505B75E2" w14:textId="77777777" w:rsidR="00E47974" w:rsidRPr="00136348" w:rsidRDefault="00E47974" w:rsidP="00136348">
            <w:pPr>
              <w:pStyle w:val="a8"/>
              <w:jc w:val="center"/>
              <w:rPr>
                <w:rFonts w:ascii="Times New Roman" w:hAnsi="Times New Roman" w:cs="Times New Roman"/>
                <w:sz w:val="24"/>
                <w:szCs w:val="24"/>
                <w:lang w:eastAsia="ru-RU"/>
              </w:rPr>
            </w:pPr>
          </w:p>
        </w:tc>
        <w:tc>
          <w:tcPr>
            <w:tcW w:w="9780" w:type="dxa"/>
            <w:gridSpan w:val="8"/>
          </w:tcPr>
          <w:p w14:paraId="65E90EED" w14:textId="15E844EA" w:rsidR="00E47974" w:rsidRPr="006F7298" w:rsidRDefault="00E47974" w:rsidP="00136348">
            <w:pPr>
              <w:pStyle w:val="a8"/>
              <w:jc w:val="center"/>
              <w:rPr>
                <w:rFonts w:ascii="Times New Roman" w:hAnsi="Times New Roman" w:cs="Times New Roman"/>
                <w:b/>
                <w:bCs/>
                <w:sz w:val="24"/>
                <w:szCs w:val="24"/>
              </w:rPr>
            </w:pPr>
            <w:r w:rsidRPr="006F7298">
              <w:rPr>
                <w:rFonts w:ascii="Times New Roman" w:hAnsi="Times New Roman" w:cs="Times New Roman"/>
                <w:b/>
                <w:bCs/>
                <w:sz w:val="24"/>
                <w:szCs w:val="24"/>
              </w:rPr>
              <w:t>Максимальная продолжительность одного учебно-тренировочного занятия в часах</w:t>
            </w:r>
          </w:p>
        </w:tc>
      </w:tr>
      <w:tr w:rsidR="00DF34CC" w:rsidRPr="00136348" w14:paraId="1ADD2255" w14:textId="32BC8380" w:rsidTr="00E47974">
        <w:trPr>
          <w:trHeight w:val="407"/>
        </w:trPr>
        <w:tc>
          <w:tcPr>
            <w:tcW w:w="709" w:type="dxa"/>
            <w:vMerge/>
          </w:tcPr>
          <w:p w14:paraId="57536761" w14:textId="77777777" w:rsidR="00DF34CC" w:rsidRPr="00136348" w:rsidRDefault="00DF34CC" w:rsidP="00136348">
            <w:pPr>
              <w:pStyle w:val="a8"/>
              <w:jc w:val="center"/>
              <w:rPr>
                <w:rFonts w:ascii="Times New Roman" w:hAnsi="Times New Roman" w:cs="Times New Roman"/>
                <w:sz w:val="24"/>
                <w:szCs w:val="24"/>
                <w:lang w:eastAsia="ru-RU"/>
              </w:rPr>
            </w:pPr>
          </w:p>
        </w:tc>
        <w:tc>
          <w:tcPr>
            <w:tcW w:w="4536" w:type="dxa"/>
            <w:vMerge/>
          </w:tcPr>
          <w:p w14:paraId="35B1EB60" w14:textId="77777777" w:rsidR="00DF34CC" w:rsidRPr="00136348" w:rsidRDefault="00DF34CC" w:rsidP="00136348">
            <w:pPr>
              <w:pStyle w:val="a8"/>
              <w:jc w:val="center"/>
              <w:rPr>
                <w:rFonts w:ascii="Times New Roman" w:hAnsi="Times New Roman" w:cs="Times New Roman"/>
                <w:sz w:val="24"/>
                <w:szCs w:val="24"/>
                <w:lang w:eastAsia="ru-RU"/>
              </w:rPr>
            </w:pPr>
          </w:p>
        </w:tc>
        <w:tc>
          <w:tcPr>
            <w:tcW w:w="992" w:type="dxa"/>
          </w:tcPr>
          <w:p w14:paraId="059F9460" w14:textId="1AAAED45" w:rsidR="00DF34CC" w:rsidRPr="00136348" w:rsidRDefault="00DF34CC" w:rsidP="00136348">
            <w:pPr>
              <w:pStyle w:val="a8"/>
              <w:jc w:val="center"/>
              <w:rPr>
                <w:rFonts w:ascii="Times New Roman" w:hAnsi="Times New Roman" w:cs="Times New Roman"/>
                <w:sz w:val="24"/>
                <w:szCs w:val="24"/>
                <w:lang w:eastAsia="ru-RU"/>
              </w:rPr>
            </w:pPr>
            <w:r w:rsidRPr="00136348">
              <w:rPr>
                <w:rFonts w:ascii="Times New Roman" w:hAnsi="Times New Roman" w:cs="Times New Roman"/>
                <w:sz w:val="24"/>
                <w:szCs w:val="24"/>
                <w:lang w:eastAsia="ru-RU"/>
              </w:rPr>
              <w:t>2</w:t>
            </w:r>
          </w:p>
        </w:tc>
        <w:tc>
          <w:tcPr>
            <w:tcW w:w="992" w:type="dxa"/>
          </w:tcPr>
          <w:p w14:paraId="1FB06146" w14:textId="453980B1" w:rsidR="00DF34CC" w:rsidRPr="00136348" w:rsidRDefault="00DF34CC" w:rsidP="00136348">
            <w:pPr>
              <w:pStyle w:val="a8"/>
              <w:jc w:val="center"/>
              <w:rPr>
                <w:rFonts w:ascii="Times New Roman" w:hAnsi="Times New Roman" w:cs="Times New Roman"/>
                <w:sz w:val="24"/>
                <w:szCs w:val="24"/>
                <w:lang w:eastAsia="ru-RU"/>
              </w:rPr>
            </w:pPr>
            <w:r w:rsidRPr="00136348">
              <w:rPr>
                <w:rFonts w:ascii="Times New Roman" w:hAnsi="Times New Roman" w:cs="Times New Roman"/>
                <w:sz w:val="24"/>
                <w:szCs w:val="24"/>
                <w:lang w:eastAsia="ru-RU"/>
              </w:rPr>
              <w:t>2</w:t>
            </w:r>
          </w:p>
        </w:tc>
        <w:tc>
          <w:tcPr>
            <w:tcW w:w="1134" w:type="dxa"/>
          </w:tcPr>
          <w:p w14:paraId="4C908A4E" w14:textId="6A2DFFAB" w:rsidR="00DF34CC" w:rsidRPr="00136348" w:rsidRDefault="00DF34CC" w:rsidP="00136348">
            <w:pPr>
              <w:pStyle w:val="a8"/>
              <w:jc w:val="center"/>
              <w:rPr>
                <w:rFonts w:ascii="Times New Roman" w:hAnsi="Times New Roman" w:cs="Times New Roman"/>
                <w:sz w:val="24"/>
                <w:szCs w:val="24"/>
                <w:lang w:eastAsia="ru-RU"/>
              </w:rPr>
            </w:pPr>
            <w:r w:rsidRPr="00136348">
              <w:rPr>
                <w:rFonts w:ascii="Times New Roman" w:hAnsi="Times New Roman" w:cs="Times New Roman"/>
                <w:sz w:val="24"/>
                <w:szCs w:val="24"/>
                <w:lang w:eastAsia="ru-RU"/>
              </w:rPr>
              <w:t>2-3</w:t>
            </w:r>
          </w:p>
        </w:tc>
        <w:tc>
          <w:tcPr>
            <w:tcW w:w="1276" w:type="dxa"/>
          </w:tcPr>
          <w:p w14:paraId="60169DF0" w14:textId="67F8AEA8" w:rsidR="00DF34CC" w:rsidRPr="00136348" w:rsidRDefault="00DF34CC" w:rsidP="00136348">
            <w:pPr>
              <w:pStyle w:val="a8"/>
              <w:jc w:val="center"/>
              <w:rPr>
                <w:rFonts w:ascii="Times New Roman" w:hAnsi="Times New Roman" w:cs="Times New Roman"/>
                <w:sz w:val="24"/>
                <w:szCs w:val="24"/>
                <w:lang w:eastAsia="ru-RU"/>
              </w:rPr>
            </w:pPr>
            <w:r w:rsidRPr="00136348">
              <w:rPr>
                <w:rFonts w:ascii="Times New Roman" w:hAnsi="Times New Roman" w:cs="Times New Roman"/>
                <w:sz w:val="24"/>
                <w:szCs w:val="24"/>
                <w:lang w:eastAsia="ru-RU"/>
              </w:rPr>
              <w:t>2-3</w:t>
            </w:r>
          </w:p>
        </w:tc>
        <w:tc>
          <w:tcPr>
            <w:tcW w:w="1134" w:type="dxa"/>
          </w:tcPr>
          <w:p w14:paraId="5EB5E497" w14:textId="58B991C0" w:rsidR="00DF34CC" w:rsidRPr="00136348" w:rsidRDefault="00DF34CC" w:rsidP="00136348">
            <w:pPr>
              <w:pStyle w:val="a8"/>
              <w:jc w:val="center"/>
              <w:rPr>
                <w:rFonts w:ascii="Times New Roman" w:hAnsi="Times New Roman" w:cs="Times New Roman"/>
                <w:sz w:val="24"/>
                <w:szCs w:val="24"/>
                <w:lang w:eastAsia="ru-RU"/>
              </w:rPr>
            </w:pPr>
            <w:r w:rsidRPr="00136348">
              <w:rPr>
                <w:rFonts w:ascii="Times New Roman" w:hAnsi="Times New Roman" w:cs="Times New Roman"/>
                <w:sz w:val="24"/>
                <w:szCs w:val="24"/>
                <w:lang w:eastAsia="ru-RU"/>
              </w:rPr>
              <w:t>2-3</w:t>
            </w:r>
          </w:p>
        </w:tc>
        <w:tc>
          <w:tcPr>
            <w:tcW w:w="992" w:type="dxa"/>
          </w:tcPr>
          <w:p w14:paraId="030F5DFC" w14:textId="0F4431E9" w:rsidR="00DF34CC" w:rsidRPr="00136348" w:rsidRDefault="00DF34CC" w:rsidP="00136348">
            <w:pPr>
              <w:pStyle w:val="a8"/>
              <w:jc w:val="center"/>
              <w:rPr>
                <w:rFonts w:ascii="Times New Roman" w:hAnsi="Times New Roman" w:cs="Times New Roman"/>
                <w:sz w:val="24"/>
                <w:szCs w:val="24"/>
                <w:lang w:eastAsia="ru-RU"/>
              </w:rPr>
            </w:pPr>
            <w:r w:rsidRPr="00136348">
              <w:rPr>
                <w:rFonts w:ascii="Times New Roman" w:hAnsi="Times New Roman" w:cs="Times New Roman"/>
                <w:sz w:val="24"/>
                <w:szCs w:val="24"/>
                <w:lang w:eastAsia="ru-RU"/>
              </w:rPr>
              <w:t>2-3</w:t>
            </w:r>
          </w:p>
        </w:tc>
        <w:tc>
          <w:tcPr>
            <w:tcW w:w="992" w:type="dxa"/>
          </w:tcPr>
          <w:p w14:paraId="7F9539F3" w14:textId="18B6D681" w:rsidR="00DF34CC" w:rsidRPr="00136348" w:rsidRDefault="00DF34CC" w:rsidP="00136348">
            <w:pPr>
              <w:pStyle w:val="a8"/>
              <w:jc w:val="center"/>
              <w:rPr>
                <w:rFonts w:ascii="Times New Roman" w:hAnsi="Times New Roman" w:cs="Times New Roman"/>
                <w:sz w:val="24"/>
                <w:szCs w:val="24"/>
                <w:lang w:eastAsia="ru-RU"/>
              </w:rPr>
            </w:pPr>
            <w:r w:rsidRPr="00136348">
              <w:rPr>
                <w:rFonts w:ascii="Times New Roman" w:hAnsi="Times New Roman" w:cs="Times New Roman"/>
                <w:sz w:val="24"/>
                <w:szCs w:val="24"/>
                <w:lang w:eastAsia="ru-RU"/>
              </w:rPr>
              <w:t>2-3</w:t>
            </w:r>
          </w:p>
        </w:tc>
        <w:tc>
          <w:tcPr>
            <w:tcW w:w="2268" w:type="dxa"/>
          </w:tcPr>
          <w:p w14:paraId="050DA4D0" w14:textId="7331D080" w:rsidR="00DF34CC" w:rsidRPr="00136348" w:rsidRDefault="004B634C" w:rsidP="00136348">
            <w:pPr>
              <w:pStyle w:val="a8"/>
              <w:jc w:val="center"/>
              <w:rPr>
                <w:rFonts w:ascii="Times New Roman" w:hAnsi="Times New Roman" w:cs="Times New Roman"/>
                <w:sz w:val="24"/>
                <w:szCs w:val="24"/>
                <w:lang w:eastAsia="ru-RU"/>
              </w:rPr>
            </w:pPr>
            <w:r>
              <w:rPr>
                <w:rFonts w:ascii="Times New Roman" w:hAnsi="Times New Roman" w:cs="Times New Roman"/>
                <w:sz w:val="24"/>
                <w:szCs w:val="24"/>
                <w:lang w:eastAsia="ru-RU"/>
              </w:rPr>
              <w:t>2-4</w:t>
            </w:r>
          </w:p>
        </w:tc>
      </w:tr>
      <w:tr w:rsidR="00DF34CC" w:rsidRPr="00136348" w14:paraId="402EFD94" w14:textId="63271533" w:rsidTr="00E47974">
        <w:trPr>
          <w:trHeight w:val="70"/>
        </w:trPr>
        <w:tc>
          <w:tcPr>
            <w:tcW w:w="709" w:type="dxa"/>
            <w:vMerge/>
          </w:tcPr>
          <w:p w14:paraId="1A2BEE3B" w14:textId="77777777" w:rsidR="00DF34CC" w:rsidRPr="00136348" w:rsidRDefault="00DF34CC" w:rsidP="00136348">
            <w:pPr>
              <w:pStyle w:val="a8"/>
              <w:jc w:val="center"/>
              <w:rPr>
                <w:rFonts w:ascii="Times New Roman" w:hAnsi="Times New Roman" w:cs="Times New Roman"/>
                <w:sz w:val="24"/>
                <w:szCs w:val="24"/>
                <w:lang w:eastAsia="ru-RU"/>
              </w:rPr>
            </w:pPr>
          </w:p>
        </w:tc>
        <w:tc>
          <w:tcPr>
            <w:tcW w:w="4536" w:type="dxa"/>
            <w:vMerge/>
          </w:tcPr>
          <w:p w14:paraId="225F1451" w14:textId="77777777" w:rsidR="00DF34CC" w:rsidRPr="00136348" w:rsidRDefault="00DF34CC" w:rsidP="00136348">
            <w:pPr>
              <w:pStyle w:val="a8"/>
              <w:jc w:val="center"/>
              <w:rPr>
                <w:rFonts w:ascii="Times New Roman" w:hAnsi="Times New Roman" w:cs="Times New Roman"/>
                <w:sz w:val="24"/>
                <w:szCs w:val="24"/>
                <w:lang w:eastAsia="ru-RU"/>
              </w:rPr>
            </w:pPr>
          </w:p>
        </w:tc>
        <w:tc>
          <w:tcPr>
            <w:tcW w:w="7512" w:type="dxa"/>
            <w:gridSpan w:val="7"/>
          </w:tcPr>
          <w:p w14:paraId="628C6C98" w14:textId="65B41BA8" w:rsidR="00DF34CC" w:rsidRPr="006F7298" w:rsidRDefault="00DF34CC" w:rsidP="00136348">
            <w:pPr>
              <w:pStyle w:val="a8"/>
              <w:jc w:val="center"/>
              <w:rPr>
                <w:rFonts w:ascii="Times New Roman" w:hAnsi="Times New Roman" w:cs="Times New Roman"/>
                <w:b/>
                <w:sz w:val="24"/>
                <w:szCs w:val="24"/>
                <w:lang w:eastAsia="ru-RU"/>
              </w:rPr>
            </w:pPr>
            <w:r w:rsidRPr="006F7298">
              <w:rPr>
                <w:rFonts w:ascii="Times New Roman" w:hAnsi="Times New Roman" w:cs="Times New Roman"/>
                <w:b/>
                <w:bCs/>
                <w:sz w:val="24"/>
                <w:szCs w:val="24"/>
              </w:rPr>
              <w:t>Наполняемость групп (человек)</w:t>
            </w:r>
          </w:p>
        </w:tc>
        <w:tc>
          <w:tcPr>
            <w:tcW w:w="2268" w:type="dxa"/>
          </w:tcPr>
          <w:p w14:paraId="6D652F40" w14:textId="77777777" w:rsidR="00DF34CC" w:rsidRPr="00136348" w:rsidRDefault="00DF34CC" w:rsidP="00136348">
            <w:pPr>
              <w:pStyle w:val="a8"/>
              <w:jc w:val="center"/>
              <w:rPr>
                <w:rFonts w:ascii="Times New Roman" w:hAnsi="Times New Roman" w:cs="Times New Roman"/>
                <w:bCs/>
                <w:sz w:val="24"/>
                <w:szCs w:val="24"/>
              </w:rPr>
            </w:pPr>
          </w:p>
        </w:tc>
      </w:tr>
      <w:tr w:rsidR="00DF34CC" w:rsidRPr="00136348" w14:paraId="5F91DC32" w14:textId="71D444A5" w:rsidTr="00E47974">
        <w:trPr>
          <w:trHeight w:val="417"/>
        </w:trPr>
        <w:tc>
          <w:tcPr>
            <w:tcW w:w="709" w:type="dxa"/>
            <w:vMerge/>
          </w:tcPr>
          <w:p w14:paraId="1DF552BA" w14:textId="77777777" w:rsidR="00DF34CC" w:rsidRPr="00136348" w:rsidRDefault="00DF34CC" w:rsidP="00136348">
            <w:pPr>
              <w:pStyle w:val="a8"/>
              <w:jc w:val="center"/>
              <w:rPr>
                <w:rFonts w:ascii="Times New Roman" w:hAnsi="Times New Roman" w:cs="Times New Roman"/>
                <w:sz w:val="24"/>
                <w:szCs w:val="24"/>
                <w:lang w:eastAsia="ru-RU"/>
              </w:rPr>
            </w:pPr>
          </w:p>
        </w:tc>
        <w:tc>
          <w:tcPr>
            <w:tcW w:w="4536" w:type="dxa"/>
            <w:vMerge/>
          </w:tcPr>
          <w:p w14:paraId="6773625D" w14:textId="77777777" w:rsidR="00DF34CC" w:rsidRPr="00136348" w:rsidRDefault="00DF34CC" w:rsidP="00136348">
            <w:pPr>
              <w:pStyle w:val="a8"/>
              <w:jc w:val="center"/>
              <w:rPr>
                <w:rFonts w:ascii="Times New Roman" w:hAnsi="Times New Roman" w:cs="Times New Roman"/>
                <w:sz w:val="24"/>
                <w:szCs w:val="24"/>
                <w:lang w:eastAsia="ru-RU"/>
              </w:rPr>
            </w:pPr>
          </w:p>
        </w:tc>
        <w:tc>
          <w:tcPr>
            <w:tcW w:w="992" w:type="dxa"/>
          </w:tcPr>
          <w:p w14:paraId="50917DD9" w14:textId="71455423" w:rsidR="00DF34CC" w:rsidRPr="0003627F" w:rsidRDefault="00DF34CC" w:rsidP="004B634C">
            <w:pPr>
              <w:pStyle w:val="a8"/>
              <w:jc w:val="center"/>
              <w:rPr>
                <w:rFonts w:ascii="Times New Roman" w:hAnsi="Times New Roman" w:cs="Times New Roman"/>
                <w:b/>
                <w:i/>
                <w:sz w:val="24"/>
                <w:szCs w:val="24"/>
                <w:lang w:eastAsia="ru-RU"/>
              </w:rPr>
            </w:pPr>
            <w:r w:rsidRPr="0003627F">
              <w:rPr>
                <w:rFonts w:ascii="Times New Roman" w:hAnsi="Times New Roman" w:cs="Times New Roman"/>
                <w:b/>
                <w:i/>
                <w:sz w:val="24"/>
                <w:szCs w:val="24"/>
                <w:lang w:eastAsia="ru-RU"/>
              </w:rPr>
              <w:t>1</w:t>
            </w:r>
            <w:r w:rsidR="004B634C" w:rsidRPr="0003627F">
              <w:rPr>
                <w:rFonts w:ascii="Times New Roman" w:hAnsi="Times New Roman" w:cs="Times New Roman"/>
                <w:b/>
                <w:i/>
                <w:sz w:val="24"/>
                <w:szCs w:val="24"/>
                <w:lang w:eastAsia="ru-RU"/>
              </w:rPr>
              <w:t>2</w:t>
            </w:r>
          </w:p>
        </w:tc>
        <w:tc>
          <w:tcPr>
            <w:tcW w:w="992" w:type="dxa"/>
          </w:tcPr>
          <w:p w14:paraId="272DAB3C" w14:textId="2B461259" w:rsidR="00DF34CC" w:rsidRPr="0003627F" w:rsidRDefault="00DF34CC" w:rsidP="004B634C">
            <w:pPr>
              <w:pStyle w:val="a8"/>
              <w:jc w:val="center"/>
              <w:rPr>
                <w:rFonts w:ascii="Times New Roman" w:hAnsi="Times New Roman" w:cs="Times New Roman"/>
                <w:b/>
                <w:i/>
                <w:sz w:val="24"/>
                <w:szCs w:val="24"/>
                <w:lang w:eastAsia="ru-RU"/>
              </w:rPr>
            </w:pPr>
            <w:r w:rsidRPr="0003627F">
              <w:rPr>
                <w:rFonts w:ascii="Times New Roman" w:hAnsi="Times New Roman" w:cs="Times New Roman"/>
                <w:b/>
                <w:i/>
                <w:sz w:val="24"/>
                <w:szCs w:val="24"/>
                <w:lang w:eastAsia="ru-RU"/>
              </w:rPr>
              <w:t>1</w:t>
            </w:r>
            <w:r w:rsidR="004B634C" w:rsidRPr="0003627F">
              <w:rPr>
                <w:rFonts w:ascii="Times New Roman" w:hAnsi="Times New Roman" w:cs="Times New Roman"/>
                <w:b/>
                <w:i/>
                <w:sz w:val="24"/>
                <w:szCs w:val="24"/>
                <w:lang w:eastAsia="ru-RU"/>
              </w:rPr>
              <w:t>2</w:t>
            </w:r>
          </w:p>
        </w:tc>
        <w:tc>
          <w:tcPr>
            <w:tcW w:w="1134" w:type="dxa"/>
          </w:tcPr>
          <w:p w14:paraId="1E0ED4C5" w14:textId="1EDAC165" w:rsidR="00DF34CC" w:rsidRPr="0003627F" w:rsidRDefault="00DF34CC" w:rsidP="004B634C">
            <w:pPr>
              <w:pStyle w:val="a8"/>
              <w:jc w:val="center"/>
              <w:rPr>
                <w:rFonts w:ascii="Times New Roman" w:hAnsi="Times New Roman" w:cs="Times New Roman"/>
                <w:b/>
                <w:i/>
                <w:sz w:val="24"/>
                <w:szCs w:val="24"/>
                <w:lang w:eastAsia="ru-RU"/>
              </w:rPr>
            </w:pPr>
            <w:r w:rsidRPr="0003627F">
              <w:rPr>
                <w:rFonts w:ascii="Times New Roman" w:hAnsi="Times New Roman" w:cs="Times New Roman"/>
                <w:b/>
                <w:i/>
                <w:sz w:val="24"/>
                <w:szCs w:val="24"/>
                <w:lang w:eastAsia="ru-RU"/>
              </w:rPr>
              <w:t>1</w:t>
            </w:r>
            <w:r w:rsidR="004B634C" w:rsidRPr="0003627F">
              <w:rPr>
                <w:rFonts w:ascii="Times New Roman" w:hAnsi="Times New Roman" w:cs="Times New Roman"/>
                <w:b/>
                <w:i/>
                <w:sz w:val="24"/>
                <w:szCs w:val="24"/>
                <w:lang w:eastAsia="ru-RU"/>
              </w:rPr>
              <w:t>0</w:t>
            </w:r>
          </w:p>
        </w:tc>
        <w:tc>
          <w:tcPr>
            <w:tcW w:w="1276" w:type="dxa"/>
          </w:tcPr>
          <w:p w14:paraId="3A055758" w14:textId="064CF7C5" w:rsidR="00DF34CC" w:rsidRPr="0003627F" w:rsidRDefault="00DF34CC" w:rsidP="004B634C">
            <w:pPr>
              <w:pStyle w:val="a8"/>
              <w:jc w:val="center"/>
              <w:rPr>
                <w:rFonts w:ascii="Times New Roman" w:hAnsi="Times New Roman" w:cs="Times New Roman"/>
                <w:b/>
                <w:i/>
                <w:sz w:val="24"/>
                <w:szCs w:val="24"/>
                <w:lang w:eastAsia="ru-RU"/>
              </w:rPr>
            </w:pPr>
            <w:r w:rsidRPr="0003627F">
              <w:rPr>
                <w:rFonts w:ascii="Times New Roman" w:hAnsi="Times New Roman" w:cs="Times New Roman"/>
                <w:b/>
                <w:i/>
                <w:sz w:val="24"/>
                <w:szCs w:val="24"/>
                <w:lang w:eastAsia="ru-RU"/>
              </w:rPr>
              <w:t>1</w:t>
            </w:r>
            <w:r w:rsidR="004B634C" w:rsidRPr="0003627F">
              <w:rPr>
                <w:rFonts w:ascii="Times New Roman" w:hAnsi="Times New Roman" w:cs="Times New Roman"/>
                <w:b/>
                <w:i/>
                <w:sz w:val="24"/>
                <w:szCs w:val="24"/>
                <w:lang w:eastAsia="ru-RU"/>
              </w:rPr>
              <w:t>0</w:t>
            </w:r>
          </w:p>
        </w:tc>
        <w:tc>
          <w:tcPr>
            <w:tcW w:w="1134" w:type="dxa"/>
          </w:tcPr>
          <w:p w14:paraId="79F49345" w14:textId="3429F1F6" w:rsidR="00DF34CC" w:rsidRPr="0003627F" w:rsidRDefault="00DF34CC" w:rsidP="004B634C">
            <w:pPr>
              <w:pStyle w:val="a8"/>
              <w:jc w:val="center"/>
              <w:rPr>
                <w:rFonts w:ascii="Times New Roman" w:hAnsi="Times New Roman" w:cs="Times New Roman"/>
                <w:b/>
                <w:i/>
                <w:sz w:val="24"/>
                <w:szCs w:val="24"/>
                <w:lang w:eastAsia="ru-RU"/>
              </w:rPr>
            </w:pPr>
            <w:r w:rsidRPr="0003627F">
              <w:rPr>
                <w:rFonts w:ascii="Times New Roman" w:hAnsi="Times New Roman" w:cs="Times New Roman"/>
                <w:b/>
                <w:i/>
                <w:sz w:val="24"/>
                <w:szCs w:val="24"/>
                <w:lang w:eastAsia="ru-RU"/>
              </w:rPr>
              <w:t>1</w:t>
            </w:r>
            <w:r w:rsidR="004B634C" w:rsidRPr="0003627F">
              <w:rPr>
                <w:rFonts w:ascii="Times New Roman" w:hAnsi="Times New Roman" w:cs="Times New Roman"/>
                <w:b/>
                <w:i/>
                <w:sz w:val="24"/>
                <w:szCs w:val="24"/>
                <w:lang w:eastAsia="ru-RU"/>
              </w:rPr>
              <w:t>0</w:t>
            </w:r>
          </w:p>
        </w:tc>
        <w:tc>
          <w:tcPr>
            <w:tcW w:w="992" w:type="dxa"/>
          </w:tcPr>
          <w:p w14:paraId="36C2C922" w14:textId="2ADF7E2F" w:rsidR="00DF34CC" w:rsidRPr="0003627F" w:rsidRDefault="00DF34CC" w:rsidP="004B634C">
            <w:pPr>
              <w:pStyle w:val="a8"/>
              <w:jc w:val="center"/>
              <w:rPr>
                <w:rFonts w:ascii="Times New Roman" w:hAnsi="Times New Roman" w:cs="Times New Roman"/>
                <w:b/>
                <w:i/>
                <w:sz w:val="24"/>
                <w:szCs w:val="24"/>
                <w:lang w:eastAsia="ru-RU"/>
              </w:rPr>
            </w:pPr>
            <w:r w:rsidRPr="0003627F">
              <w:rPr>
                <w:rFonts w:ascii="Times New Roman" w:hAnsi="Times New Roman" w:cs="Times New Roman"/>
                <w:b/>
                <w:i/>
                <w:sz w:val="24"/>
                <w:szCs w:val="24"/>
                <w:lang w:eastAsia="ru-RU"/>
              </w:rPr>
              <w:t>1</w:t>
            </w:r>
            <w:r w:rsidR="004B634C" w:rsidRPr="0003627F">
              <w:rPr>
                <w:rFonts w:ascii="Times New Roman" w:hAnsi="Times New Roman" w:cs="Times New Roman"/>
                <w:b/>
                <w:i/>
                <w:sz w:val="24"/>
                <w:szCs w:val="24"/>
                <w:lang w:eastAsia="ru-RU"/>
              </w:rPr>
              <w:t>0</w:t>
            </w:r>
          </w:p>
        </w:tc>
        <w:tc>
          <w:tcPr>
            <w:tcW w:w="992" w:type="dxa"/>
          </w:tcPr>
          <w:p w14:paraId="69AAFBFC" w14:textId="6A69A362" w:rsidR="00DF34CC" w:rsidRPr="0003627F" w:rsidRDefault="00DF34CC" w:rsidP="004B634C">
            <w:pPr>
              <w:pStyle w:val="a8"/>
              <w:jc w:val="center"/>
              <w:rPr>
                <w:rFonts w:ascii="Times New Roman" w:hAnsi="Times New Roman" w:cs="Times New Roman"/>
                <w:b/>
                <w:i/>
                <w:sz w:val="24"/>
                <w:szCs w:val="24"/>
                <w:lang w:eastAsia="ru-RU"/>
              </w:rPr>
            </w:pPr>
            <w:r w:rsidRPr="0003627F">
              <w:rPr>
                <w:rFonts w:ascii="Times New Roman" w:hAnsi="Times New Roman" w:cs="Times New Roman"/>
                <w:b/>
                <w:i/>
                <w:sz w:val="24"/>
                <w:szCs w:val="24"/>
                <w:lang w:eastAsia="ru-RU"/>
              </w:rPr>
              <w:t>1</w:t>
            </w:r>
            <w:r w:rsidR="004B634C" w:rsidRPr="0003627F">
              <w:rPr>
                <w:rFonts w:ascii="Times New Roman" w:hAnsi="Times New Roman" w:cs="Times New Roman"/>
                <w:b/>
                <w:i/>
                <w:sz w:val="24"/>
                <w:szCs w:val="24"/>
                <w:lang w:eastAsia="ru-RU"/>
              </w:rPr>
              <w:t>0</w:t>
            </w:r>
          </w:p>
        </w:tc>
        <w:tc>
          <w:tcPr>
            <w:tcW w:w="2268" w:type="dxa"/>
          </w:tcPr>
          <w:p w14:paraId="775A7329" w14:textId="59BAC53F" w:rsidR="00DF34CC" w:rsidRPr="0003627F" w:rsidRDefault="004B634C" w:rsidP="00136348">
            <w:pPr>
              <w:pStyle w:val="a8"/>
              <w:jc w:val="center"/>
              <w:rPr>
                <w:rFonts w:ascii="Times New Roman" w:hAnsi="Times New Roman" w:cs="Times New Roman"/>
                <w:b/>
                <w:i/>
                <w:sz w:val="24"/>
                <w:szCs w:val="24"/>
                <w:lang w:eastAsia="ru-RU"/>
              </w:rPr>
            </w:pPr>
            <w:r w:rsidRPr="0003627F">
              <w:rPr>
                <w:rFonts w:ascii="Times New Roman" w:hAnsi="Times New Roman" w:cs="Times New Roman"/>
                <w:b/>
                <w:i/>
                <w:sz w:val="24"/>
                <w:szCs w:val="24"/>
                <w:lang w:eastAsia="ru-RU"/>
              </w:rPr>
              <w:t>3</w:t>
            </w:r>
          </w:p>
        </w:tc>
      </w:tr>
      <w:tr w:rsidR="00DF34CC" w:rsidRPr="00136348" w14:paraId="196CD2E6" w14:textId="1234CF6B" w:rsidTr="00E47974">
        <w:trPr>
          <w:trHeight w:val="417"/>
        </w:trPr>
        <w:tc>
          <w:tcPr>
            <w:tcW w:w="709" w:type="dxa"/>
          </w:tcPr>
          <w:p w14:paraId="78211EB2" w14:textId="3FAE75EF" w:rsidR="00DF34CC" w:rsidRPr="00136348" w:rsidRDefault="00DF34CC" w:rsidP="00136348">
            <w:pPr>
              <w:pStyle w:val="a8"/>
              <w:jc w:val="center"/>
              <w:rPr>
                <w:rFonts w:ascii="Times New Roman" w:hAnsi="Times New Roman" w:cs="Times New Roman"/>
                <w:sz w:val="24"/>
                <w:szCs w:val="24"/>
                <w:lang w:eastAsia="ru-RU"/>
              </w:rPr>
            </w:pPr>
            <w:r w:rsidRPr="00136348">
              <w:rPr>
                <w:rFonts w:ascii="Times New Roman" w:hAnsi="Times New Roman" w:cs="Times New Roman"/>
                <w:sz w:val="24"/>
                <w:szCs w:val="24"/>
                <w:lang w:eastAsia="ru-RU"/>
              </w:rPr>
              <w:t>1.</w:t>
            </w:r>
          </w:p>
        </w:tc>
        <w:tc>
          <w:tcPr>
            <w:tcW w:w="4536" w:type="dxa"/>
            <w:vAlign w:val="center"/>
          </w:tcPr>
          <w:p w14:paraId="29A39617" w14:textId="5BC8277B" w:rsidR="00DF34CC" w:rsidRPr="00136348" w:rsidRDefault="00DF34CC" w:rsidP="00136348">
            <w:pPr>
              <w:pStyle w:val="a8"/>
              <w:jc w:val="center"/>
              <w:rPr>
                <w:rFonts w:ascii="Times New Roman" w:hAnsi="Times New Roman" w:cs="Times New Roman"/>
                <w:sz w:val="24"/>
                <w:szCs w:val="24"/>
                <w:lang w:eastAsia="ru-RU"/>
              </w:rPr>
            </w:pPr>
            <w:r w:rsidRPr="00136348">
              <w:rPr>
                <w:rFonts w:ascii="Times New Roman" w:hAnsi="Times New Roman" w:cs="Times New Roman"/>
                <w:sz w:val="24"/>
                <w:szCs w:val="24"/>
              </w:rPr>
              <w:t>Общая физическая подготовка</w:t>
            </w:r>
          </w:p>
        </w:tc>
        <w:tc>
          <w:tcPr>
            <w:tcW w:w="992" w:type="dxa"/>
          </w:tcPr>
          <w:p w14:paraId="03C1BAEA" w14:textId="724BA4AF" w:rsidR="00DF34CC" w:rsidRPr="00136348" w:rsidRDefault="004B634C" w:rsidP="00136348">
            <w:pPr>
              <w:pStyle w:val="a8"/>
              <w:jc w:val="center"/>
              <w:rPr>
                <w:rFonts w:ascii="Times New Roman" w:hAnsi="Times New Roman" w:cs="Times New Roman"/>
                <w:sz w:val="24"/>
                <w:szCs w:val="24"/>
                <w:lang w:eastAsia="ru-RU"/>
              </w:rPr>
            </w:pPr>
            <w:r>
              <w:rPr>
                <w:rFonts w:ascii="Times New Roman" w:hAnsi="Times New Roman" w:cs="Times New Roman"/>
                <w:sz w:val="24"/>
                <w:szCs w:val="24"/>
                <w:lang w:eastAsia="ru-RU"/>
              </w:rPr>
              <w:t>94</w:t>
            </w:r>
          </w:p>
        </w:tc>
        <w:tc>
          <w:tcPr>
            <w:tcW w:w="992" w:type="dxa"/>
          </w:tcPr>
          <w:p w14:paraId="5074D670" w14:textId="02652C2D" w:rsidR="00DF34CC" w:rsidRPr="00136348" w:rsidRDefault="004B634C" w:rsidP="00136348">
            <w:pPr>
              <w:pStyle w:val="a8"/>
              <w:jc w:val="center"/>
              <w:rPr>
                <w:rFonts w:ascii="Times New Roman" w:hAnsi="Times New Roman" w:cs="Times New Roman"/>
                <w:sz w:val="24"/>
                <w:szCs w:val="24"/>
                <w:lang w:eastAsia="ru-RU"/>
              </w:rPr>
            </w:pPr>
            <w:r>
              <w:rPr>
                <w:rFonts w:ascii="Times New Roman" w:hAnsi="Times New Roman" w:cs="Times New Roman"/>
                <w:sz w:val="24"/>
                <w:szCs w:val="24"/>
                <w:lang w:eastAsia="ru-RU"/>
              </w:rPr>
              <w:t>112</w:t>
            </w:r>
          </w:p>
        </w:tc>
        <w:tc>
          <w:tcPr>
            <w:tcW w:w="1134" w:type="dxa"/>
          </w:tcPr>
          <w:p w14:paraId="2D535537" w14:textId="0ADF3203" w:rsidR="00DF34CC" w:rsidRPr="00136348" w:rsidRDefault="006F7298" w:rsidP="00136348">
            <w:pPr>
              <w:pStyle w:val="a8"/>
              <w:jc w:val="center"/>
              <w:rPr>
                <w:rFonts w:ascii="Times New Roman" w:hAnsi="Times New Roman" w:cs="Times New Roman"/>
                <w:sz w:val="24"/>
                <w:szCs w:val="24"/>
                <w:lang w:eastAsia="ru-RU"/>
              </w:rPr>
            </w:pPr>
            <w:r>
              <w:rPr>
                <w:rFonts w:ascii="Times New Roman" w:hAnsi="Times New Roman" w:cs="Times New Roman"/>
                <w:sz w:val="24"/>
                <w:szCs w:val="24"/>
                <w:lang w:eastAsia="ru-RU"/>
              </w:rPr>
              <w:t>65</w:t>
            </w:r>
          </w:p>
        </w:tc>
        <w:tc>
          <w:tcPr>
            <w:tcW w:w="1276" w:type="dxa"/>
          </w:tcPr>
          <w:p w14:paraId="70F8E03E" w14:textId="7F008DB2" w:rsidR="00DF34CC" w:rsidRPr="00136348" w:rsidRDefault="006F7298" w:rsidP="00136348">
            <w:pPr>
              <w:pStyle w:val="a8"/>
              <w:jc w:val="center"/>
              <w:rPr>
                <w:rFonts w:ascii="Times New Roman" w:hAnsi="Times New Roman" w:cs="Times New Roman"/>
                <w:sz w:val="24"/>
                <w:szCs w:val="24"/>
                <w:lang w:eastAsia="ru-RU"/>
              </w:rPr>
            </w:pPr>
            <w:r>
              <w:rPr>
                <w:rFonts w:ascii="Times New Roman" w:hAnsi="Times New Roman" w:cs="Times New Roman"/>
                <w:sz w:val="24"/>
                <w:szCs w:val="24"/>
                <w:lang w:eastAsia="ru-RU"/>
              </w:rPr>
              <w:t>75</w:t>
            </w:r>
          </w:p>
        </w:tc>
        <w:tc>
          <w:tcPr>
            <w:tcW w:w="1134" w:type="dxa"/>
          </w:tcPr>
          <w:p w14:paraId="16BF8C62" w14:textId="1EFB39EC" w:rsidR="00DF34CC" w:rsidRPr="00136348" w:rsidRDefault="006F7298" w:rsidP="00136348">
            <w:pPr>
              <w:pStyle w:val="a8"/>
              <w:jc w:val="center"/>
              <w:rPr>
                <w:rFonts w:ascii="Times New Roman" w:hAnsi="Times New Roman" w:cs="Times New Roman"/>
                <w:sz w:val="24"/>
                <w:szCs w:val="24"/>
                <w:lang w:eastAsia="ru-RU"/>
              </w:rPr>
            </w:pPr>
            <w:r>
              <w:rPr>
                <w:rFonts w:ascii="Times New Roman" w:hAnsi="Times New Roman" w:cs="Times New Roman"/>
                <w:sz w:val="24"/>
                <w:szCs w:val="24"/>
                <w:lang w:eastAsia="ru-RU"/>
              </w:rPr>
              <w:t>75</w:t>
            </w:r>
          </w:p>
        </w:tc>
        <w:tc>
          <w:tcPr>
            <w:tcW w:w="992" w:type="dxa"/>
          </w:tcPr>
          <w:p w14:paraId="4D7947C5" w14:textId="72148C7E" w:rsidR="00DF34CC" w:rsidRPr="00136348" w:rsidRDefault="006F7298" w:rsidP="00136348">
            <w:pPr>
              <w:pStyle w:val="a8"/>
              <w:jc w:val="center"/>
              <w:rPr>
                <w:rFonts w:ascii="Times New Roman" w:hAnsi="Times New Roman" w:cs="Times New Roman"/>
                <w:sz w:val="24"/>
                <w:szCs w:val="24"/>
                <w:lang w:eastAsia="ru-RU"/>
              </w:rPr>
            </w:pPr>
            <w:r>
              <w:rPr>
                <w:rFonts w:ascii="Times New Roman" w:hAnsi="Times New Roman" w:cs="Times New Roman"/>
                <w:sz w:val="24"/>
                <w:szCs w:val="24"/>
                <w:lang w:eastAsia="ru-RU"/>
              </w:rPr>
              <w:t>73</w:t>
            </w:r>
          </w:p>
        </w:tc>
        <w:tc>
          <w:tcPr>
            <w:tcW w:w="992" w:type="dxa"/>
          </w:tcPr>
          <w:p w14:paraId="40C324F0" w14:textId="225F87EB" w:rsidR="00DF34CC" w:rsidRPr="00136348" w:rsidRDefault="006F7298" w:rsidP="00136348">
            <w:pPr>
              <w:pStyle w:val="a8"/>
              <w:jc w:val="center"/>
              <w:rPr>
                <w:rFonts w:ascii="Times New Roman" w:hAnsi="Times New Roman" w:cs="Times New Roman"/>
                <w:sz w:val="24"/>
                <w:szCs w:val="24"/>
                <w:lang w:eastAsia="ru-RU"/>
              </w:rPr>
            </w:pPr>
            <w:r>
              <w:rPr>
                <w:rFonts w:ascii="Times New Roman" w:hAnsi="Times New Roman" w:cs="Times New Roman"/>
                <w:sz w:val="24"/>
                <w:szCs w:val="24"/>
                <w:lang w:eastAsia="ru-RU"/>
              </w:rPr>
              <w:t>73</w:t>
            </w:r>
          </w:p>
        </w:tc>
        <w:tc>
          <w:tcPr>
            <w:tcW w:w="2268" w:type="dxa"/>
          </w:tcPr>
          <w:p w14:paraId="0F05FB90" w14:textId="79C6AD75" w:rsidR="00DF34CC" w:rsidRPr="00136348" w:rsidRDefault="006F7298" w:rsidP="00136348">
            <w:pPr>
              <w:pStyle w:val="a8"/>
              <w:jc w:val="center"/>
              <w:rPr>
                <w:rFonts w:ascii="Times New Roman" w:hAnsi="Times New Roman" w:cs="Times New Roman"/>
                <w:sz w:val="24"/>
                <w:szCs w:val="24"/>
                <w:lang w:eastAsia="ru-RU"/>
              </w:rPr>
            </w:pPr>
            <w:r>
              <w:rPr>
                <w:rFonts w:ascii="Times New Roman" w:hAnsi="Times New Roman" w:cs="Times New Roman"/>
                <w:sz w:val="24"/>
                <w:szCs w:val="24"/>
                <w:lang w:eastAsia="ru-RU"/>
              </w:rPr>
              <w:t>100</w:t>
            </w:r>
          </w:p>
        </w:tc>
      </w:tr>
      <w:tr w:rsidR="00DF34CC" w:rsidRPr="00136348" w14:paraId="70221CD1" w14:textId="0A6E9AEF" w:rsidTr="00E47974">
        <w:trPr>
          <w:trHeight w:val="417"/>
        </w:trPr>
        <w:tc>
          <w:tcPr>
            <w:tcW w:w="709" w:type="dxa"/>
          </w:tcPr>
          <w:p w14:paraId="498FE1FC" w14:textId="3832652F" w:rsidR="00DF34CC" w:rsidRPr="00136348" w:rsidRDefault="00DF34CC" w:rsidP="00136348">
            <w:pPr>
              <w:pStyle w:val="a8"/>
              <w:jc w:val="center"/>
              <w:rPr>
                <w:rFonts w:ascii="Times New Roman" w:hAnsi="Times New Roman" w:cs="Times New Roman"/>
                <w:sz w:val="24"/>
                <w:szCs w:val="24"/>
                <w:lang w:eastAsia="ru-RU"/>
              </w:rPr>
            </w:pPr>
            <w:r w:rsidRPr="00136348">
              <w:rPr>
                <w:rFonts w:ascii="Times New Roman" w:hAnsi="Times New Roman" w:cs="Times New Roman"/>
                <w:sz w:val="24"/>
                <w:szCs w:val="24"/>
                <w:lang w:eastAsia="ru-RU"/>
              </w:rPr>
              <w:t>2.</w:t>
            </w:r>
          </w:p>
        </w:tc>
        <w:tc>
          <w:tcPr>
            <w:tcW w:w="4536" w:type="dxa"/>
            <w:vAlign w:val="center"/>
          </w:tcPr>
          <w:p w14:paraId="2FDD4F86" w14:textId="289F862E" w:rsidR="00DF34CC" w:rsidRPr="00136348" w:rsidRDefault="00DF34CC" w:rsidP="00136348">
            <w:pPr>
              <w:pStyle w:val="a8"/>
              <w:jc w:val="center"/>
              <w:rPr>
                <w:rFonts w:ascii="Times New Roman" w:hAnsi="Times New Roman" w:cs="Times New Roman"/>
                <w:sz w:val="24"/>
                <w:szCs w:val="24"/>
                <w:lang w:eastAsia="ru-RU"/>
              </w:rPr>
            </w:pPr>
            <w:r w:rsidRPr="00136348">
              <w:rPr>
                <w:rFonts w:ascii="Times New Roman" w:hAnsi="Times New Roman" w:cs="Times New Roman"/>
                <w:sz w:val="24"/>
                <w:szCs w:val="24"/>
              </w:rPr>
              <w:t>Специальная физическая</w:t>
            </w:r>
            <w:r w:rsidRPr="00136348">
              <w:rPr>
                <w:rFonts w:ascii="Times New Roman" w:hAnsi="Times New Roman" w:cs="Times New Roman"/>
                <w:spacing w:val="1"/>
                <w:sz w:val="24"/>
                <w:szCs w:val="24"/>
              </w:rPr>
              <w:t xml:space="preserve"> </w:t>
            </w:r>
            <w:r w:rsidRPr="00136348">
              <w:rPr>
                <w:rFonts w:ascii="Times New Roman" w:hAnsi="Times New Roman" w:cs="Times New Roman"/>
                <w:sz w:val="24"/>
                <w:szCs w:val="24"/>
              </w:rPr>
              <w:t>подготовка</w:t>
            </w:r>
          </w:p>
        </w:tc>
        <w:tc>
          <w:tcPr>
            <w:tcW w:w="992" w:type="dxa"/>
          </w:tcPr>
          <w:p w14:paraId="58408C63" w14:textId="2A0A4546" w:rsidR="00DF34CC" w:rsidRPr="00136348" w:rsidRDefault="004B634C" w:rsidP="00136348">
            <w:pPr>
              <w:pStyle w:val="a8"/>
              <w:jc w:val="center"/>
              <w:rPr>
                <w:rFonts w:ascii="Times New Roman" w:hAnsi="Times New Roman" w:cs="Times New Roman"/>
                <w:sz w:val="24"/>
                <w:szCs w:val="24"/>
                <w:lang w:eastAsia="ru-RU"/>
              </w:rPr>
            </w:pPr>
            <w:r>
              <w:rPr>
                <w:rFonts w:ascii="Times New Roman" w:hAnsi="Times New Roman" w:cs="Times New Roman"/>
                <w:sz w:val="24"/>
                <w:szCs w:val="24"/>
                <w:lang w:eastAsia="ru-RU"/>
              </w:rPr>
              <w:t>72</w:t>
            </w:r>
          </w:p>
        </w:tc>
        <w:tc>
          <w:tcPr>
            <w:tcW w:w="992" w:type="dxa"/>
          </w:tcPr>
          <w:p w14:paraId="797CEA21" w14:textId="490E54CA" w:rsidR="00DF34CC" w:rsidRPr="00136348" w:rsidRDefault="004B634C" w:rsidP="00136348">
            <w:pPr>
              <w:pStyle w:val="a8"/>
              <w:jc w:val="center"/>
              <w:rPr>
                <w:rFonts w:ascii="Times New Roman" w:hAnsi="Times New Roman" w:cs="Times New Roman"/>
                <w:sz w:val="24"/>
                <w:szCs w:val="24"/>
                <w:lang w:eastAsia="ru-RU"/>
              </w:rPr>
            </w:pPr>
            <w:r>
              <w:rPr>
                <w:rFonts w:ascii="Times New Roman" w:hAnsi="Times New Roman" w:cs="Times New Roman"/>
                <w:sz w:val="24"/>
                <w:szCs w:val="24"/>
                <w:lang w:eastAsia="ru-RU"/>
              </w:rPr>
              <w:t>96</w:t>
            </w:r>
          </w:p>
        </w:tc>
        <w:tc>
          <w:tcPr>
            <w:tcW w:w="1134" w:type="dxa"/>
          </w:tcPr>
          <w:p w14:paraId="482EF204" w14:textId="04478FDA" w:rsidR="00DF34CC" w:rsidRPr="00136348" w:rsidRDefault="006F7298" w:rsidP="00136348">
            <w:pPr>
              <w:pStyle w:val="a8"/>
              <w:jc w:val="center"/>
              <w:rPr>
                <w:rFonts w:ascii="Times New Roman" w:hAnsi="Times New Roman" w:cs="Times New Roman"/>
                <w:sz w:val="24"/>
                <w:szCs w:val="24"/>
                <w:lang w:eastAsia="ru-RU"/>
              </w:rPr>
            </w:pPr>
            <w:r>
              <w:rPr>
                <w:rFonts w:ascii="Times New Roman" w:hAnsi="Times New Roman" w:cs="Times New Roman"/>
                <w:sz w:val="24"/>
                <w:szCs w:val="24"/>
                <w:lang w:eastAsia="ru-RU"/>
              </w:rPr>
              <w:t>146</w:t>
            </w:r>
          </w:p>
        </w:tc>
        <w:tc>
          <w:tcPr>
            <w:tcW w:w="1276" w:type="dxa"/>
          </w:tcPr>
          <w:p w14:paraId="4C07715F" w14:textId="128C39D4" w:rsidR="00DF34CC" w:rsidRPr="00136348" w:rsidRDefault="006F7298" w:rsidP="00136348">
            <w:pPr>
              <w:pStyle w:val="a8"/>
              <w:jc w:val="center"/>
              <w:rPr>
                <w:rFonts w:ascii="Times New Roman" w:hAnsi="Times New Roman" w:cs="Times New Roman"/>
                <w:sz w:val="24"/>
                <w:szCs w:val="24"/>
                <w:lang w:eastAsia="ru-RU"/>
              </w:rPr>
            </w:pPr>
            <w:r>
              <w:rPr>
                <w:rFonts w:ascii="Times New Roman" w:hAnsi="Times New Roman" w:cs="Times New Roman"/>
                <w:sz w:val="24"/>
                <w:szCs w:val="24"/>
                <w:lang w:eastAsia="ru-RU"/>
              </w:rPr>
              <w:t>175</w:t>
            </w:r>
          </w:p>
        </w:tc>
        <w:tc>
          <w:tcPr>
            <w:tcW w:w="1134" w:type="dxa"/>
          </w:tcPr>
          <w:p w14:paraId="54953542" w14:textId="3B019921" w:rsidR="00DF34CC" w:rsidRPr="00136348" w:rsidRDefault="006F7298" w:rsidP="00136348">
            <w:pPr>
              <w:pStyle w:val="a8"/>
              <w:jc w:val="center"/>
              <w:rPr>
                <w:rFonts w:ascii="Times New Roman" w:hAnsi="Times New Roman" w:cs="Times New Roman"/>
                <w:sz w:val="24"/>
                <w:szCs w:val="24"/>
                <w:lang w:eastAsia="ru-RU"/>
              </w:rPr>
            </w:pPr>
            <w:r>
              <w:rPr>
                <w:rFonts w:ascii="Times New Roman" w:hAnsi="Times New Roman" w:cs="Times New Roman"/>
                <w:sz w:val="24"/>
                <w:szCs w:val="24"/>
                <w:lang w:eastAsia="ru-RU"/>
              </w:rPr>
              <w:t>175</w:t>
            </w:r>
          </w:p>
        </w:tc>
        <w:tc>
          <w:tcPr>
            <w:tcW w:w="992" w:type="dxa"/>
          </w:tcPr>
          <w:p w14:paraId="7B290674" w14:textId="359BA35F" w:rsidR="00DF34CC" w:rsidRPr="00136348" w:rsidRDefault="006F7298" w:rsidP="00136348">
            <w:pPr>
              <w:pStyle w:val="a8"/>
              <w:jc w:val="center"/>
              <w:rPr>
                <w:rFonts w:ascii="Times New Roman" w:hAnsi="Times New Roman" w:cs="Times New Roman"/>
                <w:sz w:val="24"/>
                <w:szCs w:val="24"/>
                <w:lang w:eastAsia="ru-RU"/>
              </w:rPr>
            </w:pPr>
            <w:r>
              <w:rPr>
                <w:rFonts w:ascii="Times New Roman" w:hAnsi="Times New Roman" w:cs="Times New Roman"/>
                <w:sz w:val="24"/>
                <w:szCs w:val="24"/>
                <w:lang w:eastAsia="ru-RU"/>
              </w:rPr>
              <w:t>203</w:t>
            </w:r>
          </w:p>
        </w:tc>
        <w:tc>
          <w:tcPr>
            <w:tcW w:w="992" w:type="dxa"/>
          </w:tcPr>
          <w:p w14:paraId="6FE99C67" w14:textId="07C1D6AD" w:rsidR="00DF34CC" w:rsidRPr="00136348" w:rsidRDefault="006F7298" w:rsidP="00136348">
            <w:pPr>
              <w:pStyle w:val="a8"/>
              <w:jc w:val="center"/>
              <w:rPr>
                <w:rFonts w:ascii="Times New Roman" w:hAnsi="Times New Roman" w:cs="Times New Roman"/>
                <w:sz w:val="24"/>
                <w:szCs w:val="24"/>
                <w:lang w:eastAsia="ru-RU"/>
              </w:rPr>
            </w:pPr>
            <w:r>
              <w:rPr>
                <w:rFonts w:ascii="Times New Roman" w:hAnsi="Times New Roman" w:cs="Times New Roman"/>
                <w:sz w:val="24"/>
                <w:szCs w:val="24"/>
                <w:lang w:eastAsia="ru-RU"/>
              </w:rPr>
              <w:t>203</w:t>
            </w:r>
          </w:p>
        </w:tc>
        <w:tc>
          <w:tcPr>
            <w:tcW w:w="2268" w:type="dxa"/>
          </w:tcPr>
          <w:p w14:paraId="503A8164" w14:textId="4ACB5AF1" w:rsidR="00DF34CC" w:rsidRPr="00136348" w:rsidRDefault="006F7298" w:rsidP="00136348">
            <w:pPr>
              <w:pStyle w:val="a8"/>
              <w:jc w:val="center"/>
              <w:rPr>
                <w:rFonts w:ascii="Times New Roman" w:hAnsi="Times New Roman" w:cs="Times New Roman"/>
                <w:sz w:val="24"/>
                <w:szCs w:val="24"/>
                <w:lang w:eastAsia="ru-RU"/>
              </w:rPr>
            </w:pPr>
            <w:r>
              <w:rPr>
                <w:rFonts w:ascii="Times New Roman" w:hAnsi="Times New Roman" w:cs="Times New Roman"/>
                <w:sz w:val="24"/>
                <w:szCs w:val="24"/>
                <w:lang w:eastAsia="ru-RU"/>
              </w:rPr>
              <w:t>200</w:t>
            </w:r>
          </w:p>
        </w:tc>
      </w:tr>
      <w:tr w:rsidR="00DF34CC" w:rsidRPr="00136348" w14:paraId="38B6CC37" w14:textId="023A8027" w:rsidTr="00E47974">
        <w:trPr>
          <w:trHeight w:val="417"/>
        </w:trPr>
        <w:tc>
          <w:tcPr>
            <w:tcW w:w="709" w:type="dxa"/>
          </w:tcPr>
          <w:p w14:paraId="18F85D29" w14:textId="38DF8007" w:rsidR="00DF34CC" w:rsidRPr="00136348" w:rsidRDefault="00DF34CC" w:rsidP="00136348">
            <w:pPr>
              <w:pStyle w:val="a8"/>
              <w:jc w:val="center"/>
              <w:rPr>
                <w:rFonts w:ascii="Times New Roman" w:hAnsi="Times New Roman" w:cs="Times New Roman"/>
                <w:sz w:val="24"/>
                <w:szCs w:val="24"/>
                <w:lang w:eastAsia="ru-RU"/>
              </w:rPr>
            </w:pPr>
            <w:r w:rsidRPr="00136348">
              <w:rPr>
                <w:rFonts w:ascii="Times New Roman" w:hAnsi="Times New Roman" w:cs="Times New Roman"/>
                <w:sz w:val="24"/>
                <w:szCs w:val="24"/>
                <w:lang w:eastAsia="ru-RU"/>
              </w:rPr>
              <w:t>3.</w:t>
            </w:r>
          </w:p>
        </w:tc>
        <w:tc>
          <w:tcPr>
            <w:tcW w:w="4536" w:type="dxa"/>
            <w:vAlign w:val="center"/>
          </w:tcPr>
          <w:p w14:paraId="0B1AB3F5" w14:textId="0AEB6D27" w:rsidR="00DF34CC" w:rsidRPr="00136348" w:rsidRDefault="00DF34CC" w:rsidP="00136348">
            <w:pPr>
              <w:pStyle w:val="a8"/>
              <w:jc w:val="center"/>
              <w:rPr>
                <w:rFonts w:ascii="Times New Roman" w:hAnsi="Times New Roman" w:cs="Times New Roman"/>
                <w:sz w:val="24"/>
                <w:szCs w:val="24"/>
                <w:lang w:eastAsia="ru-RU"/>
              </w:rPr>
            </w:pPr>
            <w:r w:rsidRPr="00136348">
              <w:rPr>
                <w:rFonts w:ascii="Times New Roman" w:hAnsi="Times New Roman" w:cs="Times New Roman"/>
                <w:sz w:val="24"/>
                <w:szCs w:val="24"/>
                <w:lang w:eastAsia="ru-RU"/>
              </w:rPr>
              <w:t>Участие в спортивных соревнованиях</w:t>
            </w:r>
          </w:p>
        </w:tc>
        <w:tc>
          <w:tcPr>
            <w:tcW w:w="992" w:type="dxa"/>
          </w:tcPr>
          <w:p w14:paraId="1A766B1D" w14:textId="557D995C" w:rsidR="00DF34CC" w:rsidRPr="00136348" w:rsidRDefault="004B634C" w:rsidP="00136348">
            <w:pPr>
              <w:pStyle w:val="a8"/>
              <w:jc w:val="center"/>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992" w:type="dxa"/>
          </w:tcPr>
          <w:p w14:paraId="02FF4CBF" w14:textId="32281340" w:rsidR="00DF34CC" w:rsidRPr="00136348" w:rsidRDefault="004B634C" w:rsidP="00136348">
            <w:pPr>
              <w:pStyle w:val="a8"/>
              <w:jc w:val="center"/>
              <w:rPr>
                <w:rFonts w:ascii="Times New Roman" w:hAnsi="Times New Roman" w:cs="Times New Roman"/>
                <w:sz w:val="24"/>
                <w:szCs w:val="24"/>
                <w:lang w:eastAsia="ru-RU"/>
              </w:rPr>
            </w:pPr>
            <w:r>
              <w:rPr>
                <w:rFonts w:ascii="Times New Roman" w:hAnsi="Times New Roman" w:cs="Times New Roman"/>
                <w:sz w:val="24"/>
                <w:szCs w:val="24"/>
                <w:lang w:eastAsia="ru-RU"/>
              </w:rPr>
              <w:t>4</w:t>
            </w:r>
          </w:p>
        </w:tc>
        <w:tc>
          <w:tcPr>
            <w:tcW w:w="1134" w:type="dxa"/>
          </w:tcPr>
          <w:p w14:paraId="172FE9C5" w14:textId="69D48334" w:rsidR="00DF34CC" w:rsidRPr="00136348" w:rsidRDefault="006F7298" w:rsidP="00136348">
            <w:pPr>
              <w:pStyle w:val="a8"/>
              <w:jc w:val="center"/>
              <w:rPr>
                <w:rFonts w:ascii="Times New Roman" w:hAnsi="Times New Roman" w:cs="Times New Roman"/>
                <w:sz w:val="24"/>
                <w:szCs w:val="24"/>
                <w:lang w:eastAsia="ru-RU"/>
              </w:rPr>
            </w:pPr>
            <w:r>
              <w:rPr>
                <w:rFonts w:ascii="Times New Roman" w:hAnsi="Times New Roman" w:cs="Times New Roman"/>
                <w:sz w:val="24"/>
                <w:szCs w:val="24"/>
                <w:lang w:eastAsia="ru-RU"/>
              </w:rPr>
              <w:t>26</w:t>
            </w:r>
          </w:p>
        </w:tc>
        <w:tc>
          <w:tcPr>
            <w:tcW w:w="1276" w:type="dxa"/>
          </w:tcPr>
          <w:p w14:paraId="2427EEC1" w14:textId="707EE515" w:rsidR="00DF34CC" w:rsidRPr="00136348" w:rsidRDefault="006F7298" w:rsidP="00136348">
            <w:pPr>
              <w:pStyle w:val="a8"/>
              <w:jc w:val="center"/>
              <w:rPr>
                <w:rFonts w:ascii="Times New Roman" w:hAnsi="Times New Roman" w:cs="Times New Roman"/>
                <w:sz w:val="24"/>
                <w:szCs w:val="24"/>
                <w:lang w:eastAsia="ru-RU"/>
              </w:rPr>
            </w:pPr>
            <w:r>
              <w:rPr>
                <w:rFonts w:ascii="Times New Roman" w:hAnsi="Times New Roman" w:cs="Times New Roman"/>
                <w:sz w:val="24"/>
                <w:szCs w:val="24"/>
                <w:lang w:eastAsia="ru-RU"/>
              </w:rPr>
              <w:t>32</w:t>
            </w:r>
          </w:p>
        </w:tc>
        <w:tc>
          <w:tcPr>
            <w:tcW w:w="1134" w:type="dxa"/>
          </w:tcPr>
          <w:p w14:paraId="2AFF37D5" w14:textId="2847DCE6" w:rsidR="00DF34CC" w:rsidRPr="00136348" w:rsidRDefault="006F7298" w:rsidP="00136348">
            <w:pPr>
              <w:pStyle w:val="a8"/>
              <w:jc w:val="center"/>
              <w:rPr>
                <w:rFonts w:ascii="Times New Roman" w:hAnsi="Times New Roman" w:cs="Times New Roman"/>
                <w:sz w:val="24"/>
                <w:szCs w:val="24"/>
                <w:lang w:eastAsia="ru-RU"/>
              </w:rPr>
            </w:pPr>
            <w:r>
              <w:rPr>
                <w:rFonts w:ascii="Times New Roman" w:hAnsi="Times New Roman" w:cs="Times New Roman"/>
                <w:sz w:val="24"/>
                <w:szCs w:val="24"/>
                <w:lang w:eastAsia="ru-RU"/>
              </w:rPr>
              <w:t>32</w:t>
            </w:r>
          </w:p>
        </w:tc>
        <w:tc>
          <w:tcPr>
            <w:tcW w:w="992" w:type="dxa"/>
          </w:tcPr>
          <w:p w14:paraId="1C0DB86E" w14:textId="6B3CCCDE" w:rsidR="00DF34CC" w:rsidRPr="00136348" w:rsidRDefault="006F7298" w:rsidP="00136348">
            <w:pPr>
              <w:pStyle w:val="a8"/>
              <w:jc w:val="center"/>
              <w:rPr>
                <w:rFonts w:ascii="Times New Roman" w:hAnsi="Times New Roman" w:cs="Times New Roman"/>
                <w:sz w:val="24"/>
                <w:szCs w:val="24"/>
                <w:lang w:eastAsia="ru-RU"/>
              </w:rPr>
            </w:pPr>
            <w:r>
              <w:rPr>
                <w:rFonts w:ascii="Times New Roman" w:hAnsi="Times New Roman" w:cs="Times New Roman"/>
                <w:sz w:val="24"/>
                <w:szCs w:val="24"/>
                <w:lang w:eastAsia="ru-RU"/>
              </w:rPr>
              <w:t>51</w:t>
            </w:r>
          </w:p>
        </w:tc>
        <w:tc>
          <w:tcPr>
            <w:tcW w:w="992" w:type="dxa"/>
          </w:tcPr>
          <w:p w14:paraId="55690377" w14:textId="4CBB1A11" w:rsidR="00DF34CC" w:rsidRPr="00136348" w:rsidRDefault="006F7298" w:rsidP="00136348">
            <w:pPr>
              <w:pStyle w:val="a8"/>
              <w:jc w:val="center"/>
              <w:rPr>
                <w:rFonts w:ascii="Times New Roman" w:hAnsi="Times New Roman" w:cs="Times New Roman"/>
                <w:sz w:val="24"/>
                <w:szCs w:val="24"/>
                <w:lang w:eastAsia="ru-RU"/>
              </w:rPr>
            </w:pPr>
            <w:r>
              <w:rPr>
                <w:rFonts w:ascii="Times New Roman" w:hAnsi="Times New Roman" w:cs="Times New Roman"/>
                <w:sz w:val="24"/>
                <w:szCs w:val="24"/>
                <w:lang w:eastAsia="ru-RU"/>
              </w:rPr>
              <w:t>51</w:t>
            </w:r>
          </w:p>
        </w:tc>
        <w:tc>
          <w:tcPr>
            <w:tcW w:w="2268" w:type="dxa"/>
          </w:tcPr>
          <w:p w14:paraId="19531131" w14:textId="47353B9D" w:rsidR="00DF34CC" w:rsidRPr="00136348" w:rsidRDefault="006F7298" w:rsidP="00136348">
            <w:pPr>
              <w:pStyle w:val="a8"/>
              <w:jc w:val="center"/>
              <w:rPr>
                <w:rFonts w:ascii="Times New Roman" w:hAnsi="Times New Roman" w:cs="Times New Roman"/>
                <w:sz w:val="24"/>
                <w:szCs w:val="24"/>
                <w:lang w:eastAsia="ru-RU"/>
              </w:rPr>
            </w:pPr>
            <w:r>
              <w:rPr>
                <w:rFonts w:ascii="Times New Roman" w:hAnsi="Times New Roman" w:cs="Times New Roman"/>
                <w:sz w:val="24"/>
                <w:szCs w:val="24"/>
                <w:lang w:eastAsia="ru-RU"/>
              </w:rPr>
              <w:t>58</w:t>
            </w:r>
          </w:p>
        </w:tc>
      </w:tr>
      <w:tr w:rsidR="00DF34CC" w:rsidRPr="00136348" w14:paraId="6595F893" w14:textId="51173556" w:rsidTr="00E47974">
        <w:trPr>
          <w:trHeight w:val="417"/>
        </w:trPr>
        <w:tc>
          <w:tcPr>
            <w:tcW w:w="709" w:type="dxa"/>
          </w:tcPr>
          <w:p w14:paraId="5C45B529" w14:textId="67EE1220" w:rsidR="00DF34CC" w:rsidRPr="00136348" w:rsidRDefault="00DF34CC" w:rsidP="00136348">
            <w:pPr>
              <w:pStyle w:val="a8"/>
              <w:jc w:val="center"/>
              <w:rPr>
                <w:rFonts w:ascii="Times New Roman" w:hAnsi="Times New Roman" w:cs="Times New Roman"/>
                <w:sz w:val="24"/>
                <w:szCs w:val="24"/>
                <w:lang w:eastAsia="ru-RU"/>
              </w:rPr>
            </w:pPr>
            <w:r w:rsidRPr="00136348">
              <w:rPr>
                <w:rFonts w:ascii="Times New Roman" w:hAnsi="Times New Roman" w:cs="Times New Roman"/>
                <w:sz w:val="24"/>
                <w:szCs w:val="24"/>
                <w:lang w:eastAsia="ru-RU"/>
              </w:rPr>
              <w:t>4.</w:t>
            </w:r>
          </w:p>
        </w:tc>
        <w:tc>
          <w:tcPr>
            <w:tcW w:w="4536" w:type="dxa"/>
            <w:vAlign w:val="center"/>
          </w:tcPr>
          <w:p w14:paraId="7943DC21" w14:textId="4EC2EFDD" w:rsidR="00DF34CC" w:rsidRPr="00136348" w:rsidRDefault="00DF34CC" w:rsidP="00136348">
            <w:pPr>
              <w:pStyle w:val="a8"/>
              <w:jc w:val="center"/>
              <w:rPr>
                <w:rFonts w:ascii="Times New Roman" w:hAnsi="Times New Roman" w:cs="Times New Roman"/>
                <w:sz w:val="24"/>
                <w:szCs w:val="24"/>
                <w:lang w:eastAsia="ru-RU"/>
              </w:rPr>
            </w:pPr>
            <w:r w:rsidRPr="00136348">
              <w:rPr>
                <w:rFonts w:ascii="Times New Roman" w:hAnsi="Times New Roman" w:cs="Times New Roman"/>
                <w:sz w:val="24"/>
                <w:szCs w:val="24"/>
              </w:rPr>
              <w:t>Техническая подготовка</w:t>
            </w:r>
          </w:p>
        </w:tc>
        <w:tc>
          <w:tcPr>
            <w:tcW w:w="992" w:type="dxa"/>
          </w:tcPr>
          <w:p w14:paraId="3B60CFF4" w14:textId="69838D6C" w:rsidR="00DF34CC" w:rsidRPr="00136348" w:rsidRDefault="004B634C" w:rsidP="006F7298">
            <w:pPr>
              <w:pStyle w:val="a8"/>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r w:rsidR="006F7298">
              <w:rPr>
                <w:rFonts w:ascii="Times New Roman" w:hAnsi="Times New Roman" w:cs="Times New Roman"/>
                <w:sz w:val="24"/>
                <w:szCs w:val="24"/>
                <w:lang w:eastAsia="ru-RU"/>
              </w:rPr>
              <w:t>2</w:t>
            </w:r>
            <w:r>
              <w:rPr>
                <w:rFonts w:ascii="Times New Roman" w:hAnsi="Times New Roman" w:cs="Times New Roman"/>
                <w:sz w:val="24"/>
                <w:szCs w:val="24"/>
                <w:lang w:eastAsia="ru-RU"/>
              </w:rPr>
              <w:t>0</w:t>
            </w:r>
          </w:p>
        </w:tc>
        <w:tc>
          <w:tcPr>
            <w:tcW w:w="992" w:type="dxa"/>
          </w:tcPr>
          <w:p w14:paraId="5C3C76FD" w14:textId="46D93045" w:rsidR="00DF34CC" w:rsidRPr="00136348" w:rsidRDefault="004B634C" w:rsidP="00136348">
            <w:pPr>
              <w:pStyle w:val="a8"/>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r w:rsidR="006F7298">
              <w:rPr>
                <w:rFonts w:ascii="Times New Roman" w:hAnsi="Times New Roman" w:cs="Times New Roman"/>
                <w:sz w:val="24"/>
                <w:szCs w:val="24"/>
                <w:lang w:eastAsia="ru-RU"/>
              </w:rPr>
              <w:t>6</w:t>
            </w:r>
            <w:r>
              <w:rPr>
                <w:rFonts w:ascii="Times New Roman" w:hAnsi="Times New Roman" w:cs="Times New Roman"/>
                <w:sz w:val="24"/>
                <w:szCs w:val="24"/>
                <w:lang w:eastAsia="ru-RU"/>
              </w:rPr>
              <w:t>5</w:t>
            </w:r>
          </w:p>
        </w:tc>
        <w:tc>
          <w:tcPr>
            <w:tcW w:w="1134" w:type="dxa"/>
          </w:tcPr>
          <w:p w14:paraId="16ADBDED" w14:textId="5708FBB9" w:rsidR="00DF34CC" w:rsidRPr="00136348" w:rsidRDefault="006F7298" w:rsidP="006F7298">
            <w:pPr>
              <w:pStyle w:val="a8"/>
              <w:jc w:val="center"/>
              <w:rPr>
                <w:rFonts w:ascii="Times New Roman" w:hAnsi="Times New Roman" w:cs="Times New Roman"/>
                <w:sz w:val="24"/>
                <w:szCs w:val="24"/>
                <w:lang w:eastAsia="ru-RU"/>
              </w:rPr>
            </w:pPr>
            <w:r>
              <w:rPr>
                <w:rFonts w:ascii="Times New Roman" w:hAnsi="Times New Roman" w:cs="Times New Roman"/>
                <w:sz w:val="24"/>
                <w:szCs w:val="24"/>
                <w:lang w:eastAsia="ru-RU"/>
              </w:rPr>
              <w:t>208</w:t>
            </w:r>
          </w:p>
        </w:tc>
        <w:tc>
          <w:tcPr>
            <w:tcW w:w="1276" w:type="dxa"/>
          </w:tcPr>
          <w:p w14:paraId="225BE3CC" w14:textId="0110C8C8" w:rsidR="00DF34CC" w:rsidRPr="00136348" w:rsidRDefault="006F7298" w:rsidP="006F7298">
            <w:pPr>
              <w:pStyle w:val="a8"/>
              <w:jc w:val="center"/>
              <w:rPr>
                <w:rFonts w:ascii="Times New Roman" w:hAnsi="Times New Roman" w:cs="Times New Roman"/>
                <w:sz w:val="24"/>
                <w:szCs w:val="24"/>
                <w:lang w:eastAsia="ru-RU"/>
              </w:rPr>
            </w:pPr>
            <w:r>
              <w:rPr>
                <w:rFonts w:ascii="Times New Roman" w:hAnsi="Times New Roman" w:cs="Times New Roman"/>
                <w:sz w:val="24"/>
                <w:szCs w:val="24"/>
                <w:lang w:eastAsia="ru-RU"/>
              </w:rPr>
              <w:t>250</w:t>
            </w:r>
          </w:p>
        </w:tc>
        <w:tc>
          <w:tcPr>
            <w:tcW w:w="1134" w:type="dxa"/>
          </w:tcPr>
          <w:p w14:paraId="3A3ED384" w14:textId="14B97040" w:rsidR="00DF34CC" w:rsidRPr="00136348" w:rsidRDefault="006F7298" w:rsidP="006F7298">
            <w:pPr>
              <w:pStyle w:val="a8"/>
              <w:jc w:val="center"/>
              <w:rPr>
                <w:rFonts w:ascii="Times New Roman" w:hAnsi="Times New Roman" w:cs="Times New Roman"/>
                <w:sz w:val="24"/>
                <w:szCs w:val="24"/>
                <w:lang w:eastAsia="ru-RU"/>
              </w:rPr>
            </w:pPr>
            <w:r>
              <w:rPr>
                <w:rFonts w:ascii="Times New Roman" w:hAnsi="Times New Roman" w:cs="Times New Roman"/>
                <w:sz w:val="24"/>
                <w:szCs w:val="24"/>
                <w:lang w:eastAsia="ru-RU"/>
              </w:rPr>
              <w:t>250</w:t>
            </w:r>
          </w:p>
        </w:tc>
        <w:tc>
          <w:tcPr>
            <w:tcW w:w="992" w:type="dxa"/>
          </w:tcPr>
          <w:p w14:paraId="17453098" w14:textId="43F40898" w:rsidR="00DF34CC" w:rsidRPr="00136348" w:rsidRDefault="00895E7F" w:rsidP="006F7298">
            <w:pPr>
              <w:pStyle w:val="a8"/>
              <w:jc w:val="center"/>
              <w:rPr>
                <w:rFonts w:ascii="Times New Roman" w:hAnsi="Times New Roman" w:cs="Times New Roman"/>
                <w:sz w:val="24"/>
                <w:szCs w:val="24"/>
                <w:lang w:eastAsia="ru-RU"/>
              </w:rPr>
            </w:pPr>
            <w:r>
              <w:rPr>
                <w:rFonts w:ascii="Times New Roman" w:hAnsi="Times New Roman" w:cs="Times New Roman"/>
                <w:sz w:val="24"/>
                <w:szCs w:val="24"/>
                <w:lang w:eastAsia="ru-RU"/>
              </w:rPr>
              <w:t>29</w:t>
            </w:r>
            <w:r w:rsidR="006F7298">
              <w:rPr>
                <w:rFonts w:ascii="Times New Roman" w:hAnsi="Times New Roman" w:cs="Times New Roman"/>
                <w:sz w:val="24"/>
                <w:szCs w:val="24"/>
                <w:lang w:eastAsia="ru-RU"/>
              </w:rPr>
              <w:t>0</w:t>
            </w:r>
          </w:p>
        </w:tc>
        <w:tc>
          <w:tcPr>
            <w:tcW w:w="992" w:type="dxa"/>
          </w:tcPr>
          <w:p w14:paraId="5465EF30" w14:textId="5516F4CF" w:rsidR="00DF34CC" w:rsidRPr="00136348" w:rsidRDefault="00895E7F" w:rsidP="006F7298">
            <w:pPr>
              <w:pStyle w:val="a8"/>
              <w:jc w:val="center"/>
              <w:rPr>
                <w:rFonts w:ascii="Times New Roman" w:hAnsi="Times New Roman" w:cs="Times New Roman"/>
                <w:sz w:val="24"/>
                <w:szCs w:val="24"/>
                <w:lang w:eastAsia="ru-RU"/>
              </w:rPr>
            </w:pPr>
            <w:r>
              <w:rPr>
                <w:rFonts w:ascii="Times New Roman" w:hAnsi="Times New Roman" w:cs="Times New Roman"/>
                <w:sz w:val="24"/>
                <w:szCs w:val="24"/>
                <w:lang w:eastAsia="ru-RU"/>
              </w:rPr>
              <w:t>29</w:t>
            </w:r>
            <w:r w:rsidR="006F7298">
              <w:rPr>
                <w:rFonts w:ascii="Times New Roman" w:hAnsi="Times New Roman" w:cs="Times New Roman"/>
                <w:sz w:val="24"/>
                <w:szCs w:val="24"/>
                <w:lang w:eastAsia="ru-RU"/>
              </w:rPr>
              <w:t>0</w:t>
            </w:r>
          </w:p>
        </w:tc>
        <w:tc>
          <w:tcPr>
            <w:tcW w:w="2268" w:type="dxa"/>
          </w:tcPr>
          <w:p w14:paraId="02660521" w14:textId="27415A1C" w:rsidR="00DF34CC" w:rsidRPr="00136348" w:rsidRDefault="006F7298" w:rsidP="006F7298">
            <w:pPr>
              <w:pStyle w:val="a8"/>
              <w:jc w:val="center"/>
              <w:rPr>
                <w:rFonts w:ascii="Times New Roman" w:hAnsi="Times New Roman" w:cs="Times New Roman"/>
                <w:sz w:val="24"/>
                <w:szCs w:val="24"/>
                <w:lang w:eastAsia="ru-RU"/>
              </w:rPr>
            </w:pPr>
            <w:r>
              <w:rPr>
                <w:rFonts w:ascii="Times New Roman" w:hAnsi="Times New Roman" w:cs="Times New Roman"/>
                <w:sz w:val="24"/>
                <w:szCs w:val="24"/>
                <w:lang w:eastAsia="ru-RU"/>
              </w:rPr>
              <w:t>340</w:t>
            </w:r>
          </w:p>
        </w:tc>
      </w:tr>
      <w:tr w:rsidR="00DF34CC" w:rsidRPr="00136348" w14:paraId="11108749" w14:textId="7D046E15" w:rsidTr="00E47974">
        <w:trPr>
          <w:trHeight w:val="417"/>
        </w:trPr>
        <w:tc>
          <w:tcPr>
            <w:tcW w:w="709" w:type="dxa"/>
          </w:tcPr>
          <w:p w14:paraId="456E0E12" w14:textId="225D35E1" w:rsidR="00DF34CC" w:rsidRPr="00136348" w:rsidRDefault="00DF34CC" w:rsidP="00136348">
            <w:pPr>
              <w:pStyle w:val="a8"/>
              <w:jc w:val="center"/>
              <w:rPr>
                <w:rFonts w:ascii="Times New Roman" w:hAnsi="Times New Roman" w:cs="Times New Roman"/>
                <w:sz w:val="24"/>
                <w:szCs w:val="24"/>
                <w:lang w:eastAsia="ru-RU"/>
              </w:rPr>
            </w:pPr>
            <w:r w:rsidRPr="00136348">
              <w:rPr>
                <w:rFonts w:ascii="Times New Roman" w:hAnsi="Times New Roman" w:cs="Times New Roman"/>
                <w:sz w:val="24"/>
                <w:szCs w:val="24"/>
                <w:lang w:eastAsia="ru-RU"/>
              </w:rPr>
              <w:t>5.</w:t>
            </w:r>
          </w:p>
        </w:tc>
        <w:tc>
          <w:tcPr>
            <w:tcW w:w="4536" w:type="dxa"/>
            <w:vAlign w:val="center"/>
          </w:tcPr>
          <w:p w14:paraId="2A1EAD3F" w14:textId="68372FB4" w:rsidR="00DF34CC" w:rsidRPr="00136348" w:rsidRDefault="00DF34CC" w:rsidP="00136348">
            <w:pPr>
              <w:pStyle w:val="a8"/>
              <w:jc w:val="center"/>
              <w:rPr>
                <w:rFonts w:ascii="Times New Roman" w:hAnsi="Times New Roman" w:cs="Times New Roman"/>
                <w:sz w:val="24"/>
                <w:szCs w:val="24"/>
                <w:lang w:eastAsia="ru-RU"/>
              </w:rPr>
            </w:pPr>
            <w:r w:rsidRPr="00136348">
              <w:rPr>
                <w:rFonts w:ascii="Times New Roman" w:hAnsi="Times New Roman" w:cs="Times New Roman"/>
                <w:sz w:val="24"/>
                <w:szCs w:val="24"/>
              </w:rPr>
              <w:t>Тактическая подготовка</w:t>
            </w:r>
          </w:p>
        </w:tc>
        <w:tc>
          <w:tcPr>
            <w:tcW w:w="992" w:type="dxa"/>
          </w:tcPr>
          <w:p w14:paraId="75E90228" w14:textId="2E416A9D" w:rsidR="00DF34CC" w:rsidRPr="00136348" w:rsidRDefault="004B634C" w:rsidP="00136348">
            <w:pPr>
              <w:pStyle w:val="a8"/>
              <w:jc w:val="center"/>
              <w:rPr>
                <w:rFonts w:ascii="Times New Roman" w:hAnsi="Times New Roman" w:cs="Times New Roman"/>
                <w:sz w:val="24"/>
                <w:szCs w:val="24"/>
                <w:lang w:eastAsia="ru-RU"/>
              </w:rPr>
            </w:pPr>
            <w:r>
              <w:rPr>
                <w:rFonts w:ascii="Times New Roman" w:hAnsi="Times New Roman" w:cs="Times New Roman"/>
                <w:sz w:val="24"/>
                <w:szCs w:val="24"/>
                <w:lang w:eastAsia="ru-RU"/>
              </w:rPr>
              <w:t>3</w:t>
            </w:r>
          </w:p>
        </w:tc>
        <w:tc>
          <w:tcPr>
            <w:tcW w:w="992" w:type="dxa"/>
          </w:tcPr>
          <w:p w14:paraId="57CE9D0B" w14:textId="7D8E47DF" w:rsidR="00DF34CC" w:rsidRPr="00136348" w:rsidRDefault="004B634C" w:rsidP="00136348">
            <w:pPr>
              <w:pStyle w:val="a8"/>
              <w:jc w:val="center"/>
              <w:rPr>
                <w:rFonts w:ascii="Times New Roman" w:hAnsi="Times New Roman" w:cs="Times New Roman"/>
                <w:sz w:val="24"/>
                <w:szCs w:val="24"/>
                <w:lang w:eastAsia="ru-RU"/>
              </w:rPr>
            </w:pPr>
            <w:r>
              <w:rPr>
                <w:rFonts w:ascii="Times New Roman" w:hAnsi="Times New Roman" w:cs="Times New Roman"/>
                <w:sz w:val="24"/>
                <w:szCs w:val="24"/>
                <w:lang w:eastAsia="ru-RU"/>
              </w:rPr>
              <w:t>4</w:t>
            </w:r>
          </w:p>
        </w:tc>
        <w:tc>
          <w:tcPr>
            <w:tcW w:w="1134" w:type="dxa"/>
          </w:tcPr>
          <w:p w14:paraId="2C6BA323" w14:textId="5E174033" w:rsidR="00DF34CC" w:rsidRPr="00136348" w:rsidRDefault="006F7298" w:rsidP="00136348">
            <w:pPr>
              <w:pStyle w:val="a8"/>
              <w:jc w:val="center"/>
              <w:rPr>
                <w:rFonts w:ascii="Times New Roman" w:hAnsi="Times New Roman" w:cs="Times New Roman"/>
                <w:sz w:val="24"/>
                <w:szCs w:val="24"/>
                <w:lang w:eastAsia="ru-RU"/>
              </w:rPr>
            </w:pPr>
            <w:r>
              <w:rPr>
                <w:rFonts w:ascii="Times New Roman" w:hAnsi="Times New Roman" w:cs="Times New Roman"/>
                <w:sz w:val="24"/>
                <w:szCs w:val="24"/>
                <w:lang w:eastAsia="ru-RU"/>
              </w:rPr>
              <w:t>32</w:t>
            </w:r>
          </w:p>
        </w:tc>
        <w:tc>
          <w:tcPr>
            <w:tcW w:w="1276" w:type="dxa"/>
          </w:tcPr>
          <w:p w14:paraId="385E3E05" w14:textId="430362A8" w:rsidR="00DF34CC" w:rsidRPr="00136348" w:rsidRDefault="006F7298" w:rsidP="00136348">
            <w:pPr>
              <w:pStyle w:val="a8"/>
              <w:jc w:val="center"/>
              <w:rPr>
                <w:rFonts w:ascii="Times New Roman" w:hAnsi="Times New Roman" w:cs="Times New Roman"/>
                <w:sz w:val="24"/>
                <w:szCs w:val="24"/>
                <w:lang w:eastAsia="ru-RU"/>
              </w:rPr>
            </w:pPr>
            <w:r>
              <w:rPr>
                <w:rFonts w:ascii="Times New Roman" w:hAnsi="Times New Roman" w:cs="Times New Roman"/>
                <w:sz w:val="24"/>
                <w:szCs w:val="24"/>
                <w:lang w:eastAsia="ru-RU"/>
              </w:rPr>
              <w:t>44</w:t>
            </w:r>
          </w:p>
        </w:tc>
        <w:tc>
          <w:tcPr>
            <w:tcW w:w="1134" w:type="dxa"/>
          </w:tcPr>
          <w:p w14:paraId="127E2A86" w14:textId="4FEE1B6F" w:rsidR="00DF34CC" w:rsidRPr="00136348" w:rsidRDefault="006F7298" w:rsidP="006F7298">
            <w:pPr>
              <w:pStyle w:val="a8"/>
              <w:jc w:val="center"/>
              <w:rPr>
                <w:rFonts w:ascii="Times New Roman" w:hAnsi="Times New Roman" w:cs="Times New Roman"/>
                <w:sz w:val="24"/>
                <w:szCs w:val="24"/>
                <w:lang w:eastAsia="ru-RU"/>
              </w:rPr>
            </w:pPr>
            <w:r>
              <w:rPr>
                <w:rFonts w:ascii="Times New Roman" w:hAnsi="Times New Roman" w:cs="Times New Roman"/>
                <w:sz w:val="24"/>
                <w:szCs w:val="24"/>
                <w:lang w:eastAsia="ru-RU"/>
              </w:rPr>
              <w:t>44</w:t>
            </w:r>
          </w:p>
        </w:tc>
        <w:tc>
          <w:tcPr>
            <w:tcW w:w="992" w:type="dxa"/>
          </w:tcPr>
          <w:p w14:paraId="0D320EF4" w14:textId="294ABF33" w:rsidR="00DF34CC" w:rsidRPr="00136348" w:rsidRDefault="006F7298" w:rsidP="00136348">
            <w:pPr>
              <w:pStyle w:val="a8"/>
              <w:jc w:val="center"/>
              <w:rPr>
                <w:rFonts w:ascii="Times New Roman" w:hAnsi="Times New Roman" w:cs="Times New Roman"/>
                <w:sz w:val="24"/>
                <w:szCs w:val="24"/>
                <w:lang w:eastAsia="ru-RU"/>
              </w:rPr>
            </w:pPr>
            <w:r>
              <w:rPr>
                <w:rFonts w:ascii="Times New Roman" w:hAnsi="Times New Roman" w:cs="Times New Roman"/>
                <w:sz w:val="24"/>
                <w:szCs w:val="24"/>
                <w:lang w:eastAsia="ru-RU"/>
              </w:rPr>
              <w:t>62</w:t>
            </w:r>
          </w:p>
        </w:tc>
        <w:tc>
          <w:tcPr>
            <w:tcW w:w="992" w:type="dxa"/>
          </w:tcPr>
          <w:p w14:paraId="547469ED" w14:textId="303AF4B6" w:rsidR="00DF34CC" w:rsidRPr="00136348" w:rsidRDefault="006F7298" w:rsidP="00136348">
            <w:pPr>
              <w:pStyle w:val="a8"/>
              <w:jc w:val="center"/>
              <w:rPr>
                <w:rFonts w:ascii="Times New Roman" w:hAnsi="Times New Roman" w:cs="Times New Roman"/>
                <w:sz w:val="24"/>
                <w:szCs w:val="24"/>
                <w:lang w:eastAsia="ru-RU"/>
              </w:rPr>
            </w:pPr>
            <w:r>
              <w:rPr>
                <w:rFonts w:ascii="Times New Roman" w:hAnsi="Times New Roman" w:cs="Times New Roman"/>
                <w:sz w:val="24"/>
                <w:szCs w:val="24"/>
                <w:lang w:eastAsia="ru-RU"/>
              </w:rPr>
              <w:t>62</w:t>
            </w:r>
          </w:p>
        </w:tc>
        <w:tc>
          <w:tcPr>
            <w:tcW w:w="2268" w:type="dxa"/>
          </w:tcPr>
          <w:p w14:paraId="2E002413" w14:textId="7D7EA254" w:rsidR="00DF34CC" w:rsidRPr="00136348" w:rsidRDefault="006F7298" w:rsidP="00136348">
            <w:pPr>
              <w:pStyle w:val="a8"/>
              <w:jc w:val="center"/>
              <w:rPr>
                <w:rFonts w:ascii="Times New Roman" w:hAnsi="Times New Roman" w:cs="Times New Roman"/>
                <w:sz w:val="24"/>
                <w:szCs w:val="24"/>
                <w:lang w:eastAsia="ru-RU"/>
              </w:rPr>
            </w:pPr>
            <w:r>
              <w:rPr>
                <w:rFonts w:ascii="Times New Roman" w:hAnsi="Times New Roman" w:cs="Times New Roman"/>
                <w:sz w:val="24"/>
                <w:szCs w:val="24"/>
                <w:lang w:eastAsia="ru-RU"/>
              </w:rPr>
              <w:t>70</w:t>
            </w:r>
          </w:p>
        </w:tc>
      </w:tr>
      <w:tr w:rsidR="00DF34CC" w:rsidRPr="00136348" w14:paraId="0AF3E5AA" w14:textId="57A607F4" w:rsidTr="00E47974">
        <w:trPr>
          <w:trHeight w:val="417"/>
        </w:trPr>
        <w:tc>
          <w:tcPr>
            <w:tcW w:w="709" w:type="dxa"/>
          </w:tcPr>
          <w:p w14:paraId="0675B623" w14:textId="4091A0AD" w:rsidR="00DF34CC" w:rsidRPr="00136348" w:rsidRDefault="00DF34CC" w:rsidP="00136348">
            <w:pPr>
              <w:pStyle w:val="a8"/>
              <w:jc w:val="center"/>
              <w:rPr>
                <w:rFonts w:ascii="Times New Roman" w:hAnsi="Times New Roman" w:cs="Times New Roman"/>
                <w:sz w:val="24"/>
                <w:szCs w:val="24"/>
                <w:lang w:eastAsia="ru-RU"/>
              </w:rPr>
            </w:pPr>
            <w:r w:rsidRPr="00136348">
              <w:rPr>
                <w:rFonts w:ascii="Times New Roman" w:hAnsi="Times New Roman" w:cs="Times New Roman"/>
                <w:sz w:val="24"/>
                <w:szCs w:val="24"/>
                <w:lang w:eastAsia="ru-RU"/>
              </w:rPr>
              <w:t>6.</w:t>
            </w:r>
          </w:p>
        </w:tc>
        <w:tc>
          <w:tcPr>
            <w:tcW w:w="4536" w:type="dxa"/>
            <w:vAlign w:val="center"/>
          </w:tcPr>
          <w:p w14:paraId="6CD91ECD" w14:textId="282E03FA" w:rsidR="00DF34CC" w:rsidRPr="00136348" w:rsidRDefault="00DF34CC" w:rsidP="00136348">
            <w:pPr>
              <w:pStyle w:val="a8"/>
              <w:jc w:val="center"/>
              <w:rPr>
                <w:rFonts w:ascii="Times New Roman" w:hAnsi="Times New Roman" w:cs="Times New Roman"/>
                <w:sz w:val="24"/>
                <w:szCs w:val="24"/>
                <w:lang w:eastAsia="ru-RU"/>
              </w:rPr>
            </w:pPr>
            <w:r w:rsidRPr="00136348">
              <w:rPr>
                <w:rFonts w:ascii="Times New Roman" w:hAnsi="Times New Roman" w:cs="Times New Roman"/>
                <w:sz w:val="24"/>
                <w:szCs w:val="24"/>
              </w:rPr>
              <w:t>Теоретическая</w:t>
            </w:r>
            <w:r w:rsidRPr="00136348">
              <w:rPr>
                <w:rFonts w:ascii="Times New Roman" w:hAnsi="Times New Roman" w:cs="Times New Roman"/>
                <w:spacing w:val="-15"/>
                <w:sz w:val="24"/>
                <w:szCs w:val="24"/>
              </w:rPr>
              <w:t xml:space="preserve"> </w:t>
            </w:r>
            <w:r w:rsidRPr="00136348">
              <w:rPr>
                <w:rFonts w:ascii="Times New Roman" w:hAnsi="Times New Roman" w:cs="Times New Roman"/>
                <w:sz w:val="24"/>
                <w:szCs w:val="24"/>
              </w:rPr>
              <w:t>подготовка</w:t>
            </w:r>
          </w:p>
        </w:tc>
        <w:tc>
          <w:tcPr>
            <w:tcW w:w="992" w:type="dxa"/>
          </w:tcPr>
          <w:p w14:paraId="607F973F" w14:textId="6AE33653" w:rsidR="00DF34CC" w:rsidRPr="00136348" w:rsidRDefault="006F7298" w:rsidP="00136348">
            <w:pPr>
              <w:pStyle w:val="a8"/>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r w:rsidR="004B634C">
              <w:rPr>
                <w:rFonts w:ascii="Times New Roman" w:hAnsi="Times New Roman" w:cs="Times New Roman"/>
                <w:sz w:val="24"/>
                <w:szCs w:val="24"/>
                <w:lang w:eastAsia="ru-RU"/>
              </w:rPr>
              <w:t>3</w:t>
            </w:r>
          </w:p>
        </w:tc>
        <w:tc>
          <w:tcPr>
            <w:tcW w:w="992" w:type="dxa"/>
          </w:tcPr>
          <w:p w14:paraId="6341C715" w14:textId="71147AFD" w:rsidR="00DF34CC" w:rsidRPr="00136348" w:rsidRDefault="006F7298" w:rsidP="00136348">
            <w:pPr>
              <w:pStyle w:val="a8"/>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r w:rsidR="004B634C">
              <w:rPr>
                <w:rFonts w:ascii="Times New Roman" w:hAnsi="Times New Roman" w:cs="Times New Roman"/>
                <w:sz w:val="24"/>
                <w:szCs w:val="24"/>
                <w:lang w:eastAsia="ru-RU"/>
              </w:rPr>
              <w:t>4</w:t>
            </w:r>
          </w:p>
        </w:tc>
        <w:tc>
          <w:tcPr>
            <w:tcW w:w="1134" w:type="dxa"/>
          </w:tcPr>
          <w:p w14:paraId="6D7F5AF3" w14:textId="5CAAD6BA" w:rsidR="00DF34CC" w:rsidRPr="00136348" w:rsidRDefault="006F7298" w:rsidP="00136348">
            <w:pPr>
              <w:pStyle w:val="a8"/>
              <w:jc w:val="center"/>
              <w:rPr>
                <w:rFonts w:ascii="Times New Roman" w:hAnsi="Times New Roman" w:cs="Times New Roman"/>
                <w:sz w:val="24"/>
                <w:szCs w:val="24"/>
                <w:lang w:eastAsia="ru-RU"/>
              </w:rPr>
            </w:pPr>
            <w:r>
              <w:rPr>
                <w:rFonts w:ascii="Times New Roman" w:hAnsi="Times New Roman" w:cs="Times New Roman"/>
                <w:sz w:val="24"/>
                <w:szCs w:val="24"/>
                <w:lang w:eastAsia="ru-RU"/>
              </w:rPr>
              <w:t>15</w:t>
            </w:r>
          </w:p>
        </w:tc>
        <w:tc>
          <w:tcPr>
            <w:tcW w:w="1276" w:type="dxa"/>
          </w:tcPr>
          <w:p w14:paraId="49D112D0" w14:textId="1C18C9BE" w:rsidR="00DF34CC" w:rsidRPr="00136348" w:rsidRDefault="006F7298" w:rsidP="00136348">
            <w:pPr>
              <w:pStyle w:val="a8"/>
              <w:jc w:val="center"/>
              <w:rPr>
                <w:rFonts w:ascii="Times New Roman" w:hAnsi="Times New Roman" w:cs="Times New Roman"/>
                <w:sz w:val="24"/>
                <w:szCs w:val="24"/>
                <w:lang w:eastAsia="ru-RU"/>
              </w:rPr>
            </w:pPr>
            <w:r>
              <w:rPr>
                <w:rFonts w:ascii="Times New Roman" w:hAnsi="Times New Roman" w:cs="Times New Roman"/>
                <w:sz w:val="24"/>
                <w:szCs w:val="24"/>
                <w:lang w:eastAsia="ru-RU"/>
              </w:rPr>
              <w:t>16</w:t>
            </w:r>
          </w:p>
        </w:tc>
        <w:tc>
          <w:tcPr>
            <w:tcW w:w="1134" w:type="dxa"/>
          </w:tcPr>
          <w:p w14:paraId="74CB9D2F" w14:textId="5158A87A" w:rsidR="00DF34CC" w:rsidRPr="00136348" w:rsidRDefault="006F7298" w:rsidP="00136348">
            <w:pPr>
              <w:pStyle w:val="a8"/>
              <w:jc w:val="center"/>
              <w:rPr>
                <w:rFonts w:ascii="Times New Roman" w:hAnsi="Times New Roman" w:cs="Times New Roman"/>
                <w:sz w:val="24"/>
                <w:szCs w:val="24"/>
                <w:lang w:eastAsia="ru-RU"/>
              </w:rPr>
            </w:pPr>
            <w:r>
              <w:rPr>
                <w:rFonts w:ascii="Times New Roman" w:hAnsi="Times New Roman" w:cs="Times New Roman"/>
                <w:sz w:val="24"/>
                <w:szCs w:val="24"/>
                <w:lang w:eastAsia="ru-RU"/>
              </w:rPr>
              <w:t>16</w:t>
            </w:r>
          </w:p>
        </w:tc>
        <w:tc>
          <w:tcPr>
            <w:tcW w:w="992" w:type="dxa"/>
          </w:tcPr>
          <w:p w14:paraId="425A1C4B" w14:textId="57A33167" w:rsidR="00DF34CC" w:rsidRPr="00136348" w:rsidRDefault="006F7298" w:rsidP="00136348">
            <w:pPr>
              <w:pStyle w:val="a8"/>
              <w:jc w:val="center"/>
              <w:rPr>
                <w:rFonts w:ascii="Times New Roman" w:hAnsi="Times New Roman" w:cs="Times New Roman"/>
                <w:sz w:val="24"/>
                <w:szCs w:val="24"/>
                <w:lang w:eastAsia="ru-RU"/>
              </w:rPr>
            </w:pPr>
            <w:r>
              <w:rPr>
                <w:rFonts w:ascii="Times New Roman" w:hAnsi="Times New Roman" w:cs="Times New Roman"/>
                <w:sz w:val="24"/>
                <w:szCs w:val="24"/>
                <w:lang w:eastAsia="ru-RU"/>
              </w:rPr>
              <w:t>17</w:t>
            </w:r>
          </w:p>
        </w:tc>
        <w:tc>
          <w:tcPr>
            <w:tcW w:w="992" w:type="dxa"/>
          </w:tcPr>
          <w:p w14:paraId="15FC4BC8" w14:textId="03CF5301" w:rsidR="00DF34CC" w:rsidRPr="00136348" w:rsidRDefault="00895E7F" w:rsidP="00136348">
            <w:pPr>
              <w:pStyle w:val="a8"/>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r w:rsidR="006F7298">
              <w:rPr>
                <w:rFonts w:ascii="Times New Roman" w:hAnsi="Times New Roman" w:cs="Times New Roman"/>
                <w:sz w:val="24"/>
                <w:szCs w:val="24"/>
                <w:lang w:eastAsia="ru-RU"/>
              </w:rPr>
              <w:t>7</w:t>
            </w:r>
          </w:p>
        </w:tc>
        <w:tc>
          <w:tcPr>
            <w:tcW w:w="2268" w:type="dxa"/>
          </w:tcPr>
          <w:p w14:paraId="178C0EF5" w14:textId="52969DF6" w:rsidR="00DF34CC" w:rsidRPr="00136348" w:rsidRDefault="00895E7F" w:rsidP="00136348">
            <w:pPr>
              <w:pStyle w:val="a8"/>
              <w:jc w:val="center"/>
              <w:rPr>
                <w:rFonts w:ascii="Times New Roman" w:hAnsi="Times New Roman" w:cs="Times New Roman"/>
                <w:sz w:val="24"/>
                <w:szCs w:val="24"/>
                <w:lang w:eastAsia="ru-RU"/>
              </w:rPr>
            </w:pPr>
            <w:r>
              <w:rPr>
                <w:rFonts w:ascii="Times New Roman" w:hAnsi="Times New Roman" w:cs="Times New Roman"/>
                <w:sz w:val="24"/>
                <w:szCs w:val="24"/>
                <w:lang w:eastAsia="ru-RU"/>
              </w:rPr>
              <w:t>18</w:t>
            </w:r>
          </w:p>
        </w:tc>
      </w:tr>
      <w:tr w:rsidR="00DF34CC" w:rsidRPr="00136348" w14:paraId="1EBB3FAF" w14:textId="2A3DBC46" w:rsidTr="00E47974">
        <w:trPr>
          <w:trHeight w:val="417"/>
        </w:trPr>
        <w:tc>
          <w:tcPr>
            <w:tcW w:w="709" w:type="dxa"/>
          </w:tcPr>
          <w:p w14:paraId="7441D6A2" w14:textId="4B100EBD" w:rsidR="00DF34CC" w:rsidRPr="00136348" w:rsidRDefault="00DF34CC" w:rsidP="00136348">
            <w:pPr>
              <w:pStyle w:val="a8"/>
              <w:jc w:val="center"/>
              <w:rPr>
                <w:rFonts w:ascii="Times New Roman" w:hAnsi="Times New Roman" w:cs="Times New Roman"/>
                <w:sz w:val="24"/>
                <w:szCs w:val="24"/>
                <w:lang w:eastAsia="ru-RU"/>
              </w:rPr>
            </w:pPr>
            <w:r w:rsidRPr="00136348">
              <w:rPr>
                <w:rFonts w:ascii="Times New Roman" w:hAnsi="Times New Roman" w:cs="Times New Roman"/>
                <w:sz w:val="24"/>
                <w:szCs w:val="24"/>
                <w:lang w:eastAsia="ru-RU"/>
              </w:rPr>
              <w:t>7.</w:t>
            </w:r>
          </w:p>
        </w:tc>
        <w:tc>
          <w:tcPr>
            <w:tcW w:w="4536" w:type="dxa"/>
            <w:vAlign w:val="center"/>
          </w:tcPr>
          <w:p w14:paraId="1CD403A2" w14:textId="350F16CB" w:rsidR="00DF34CC" w:rsidRPr="00136348" w:rsidRDefault="00DF34CC" w:rsidP="00136348">
            <w:pPr>
              <w:pStyle w:val="a8"/>
              <w:jc w:val="center"/>
              <w:rPr>
                <w:rFonts w:ascii="Times New Roman" w:hAnsi="Times New Roman" w:cs="Times New Roman"/>
                <w:sz w:val="24"/>
                <w:szCs w:val="24"/>
                <w:lang w:eastAsia="ru-RU"/>
              </w:rPr>
            </w:pPr>
            <w:r w:rsidRPr="00136348">
              <w:rPr>
                <w:rFonts w:ascii="Times New Roman" w:hAnsi="Times New Roman" w:cs="Times New Roman"/>
                <w:sz w:val="24"/>
                <w:szCs w:val="24"/>
              </w:rPr>
              <w:t>Контрольные мероприятия (</w:t>
            </w:r>
            <w:r w:rsidRPr="00136348">
              <w:rPr>
                <w:rFonts w:ascii="Times New Roman" w:hAnsi="Times New Roman" w:cs="Times New Roman"/>
                <w:sz w:val="24"/>
                <w:szCs w:val="24"/>
                <w:lang w:eastAsia="ru-RU"/>
              </w:rPr>
              <w:t>тестирование и контроль)</w:t>
            </w:r>
          </w:p>
        </w:tc>
        <w:tc>
          <w:tcPr>
            <w:tcW w:w="992" w:type="dxa"/>
          </w:tcPr>
          <w:p w14:paraId="0C9C1E38" w14:textId="46082098" w:rsidR="00DF34CC" w:rsidRPr="00136348" w:rsidRDefault="004B634C" w:rsidP="00136348">
            <w:pPr>
              <w:pStyle w:val="a8"/>
              <w:jc w:val="center"/>
              <w:rPr>
                <w:rFonts w:ascii="Times New Roman" w:hAnsi="Times New Roman" w:cs="Times New Roman"/>
                <w:sz w:val="24"/>
                <w:szCs w:val="24"/>
                <w:lang w:eastAsia="ru-RU"/>
              </w:rPr>
            </w:pPr>
            <w:r>
              <w:rPr>
                <w:rFonts w:ascii="Times New Roman" w:hAnsi="Times New Roman" w:cs="Times New Roman"/>
                <w:sz w:val="24"/>
                <w:szCs w:val="24"/>
                <w:lang w:eastAsia="ru-RU"/>
              </w:rPr>
              <w:t>4</w:t>
            </w:r>
          </w:p>
        </w:tc>
        <w:tc>
          <w:tcPr>
            <w:tcW w:w="992" w:type="dxa"/>
          </w:tcPr>
          <w:p w14:paraId="1E245106" w14:textId="133EA32F" w:rsidR="00DF34CC" w:rsidRPr="00136348" w:rsidRDefault="004B634C" w:rsidP="00136348">
            <w:pPr>
              <w:pStyle w:val="a8"/>
              <w:jc w:val="center"/>
              <w:rPr>
                <w:rFonts w:ascii="Times New Roman" w:hAnsi="Times New Roman" w:cs="Times New Roman"/>
                <w:sz w:val="24"/>
                <w:szCs w:val="24"/>
                <w:lang w:eastAsia="ru-RU"/>
              </w:rPr>
            </w:pPr>
            <w:r>
              <w:rPr>
                <w:rFonts w:ascii="Times New Roman" w:hAnsi="Times New Roman" w:cs="Times New Roman"/>
                <w:sz w:val="24"/>
                <w:szCs w:val="24"/>
                <w:lang w:eastAsia="ru-RU"/>
              </w:rPr>
              <w:t>4</w:t>
            </w:r>
          </w:p>
        </w:tc>
        <w:tc>
          <w:tcPr>
            <w:tcW w:w="1134" w:type="dxa"/>
          </w:tcPr>
          <w:p w14:paraId="7245151D" w14:textId="2B9791B7" w:rsidR="00DF34CC" w:rsidRPr="00136348" w:rsidRDefault="006F7298" w:rsidP="00136348">
            <w:pPr>
              <w:pStyle w:val="a8"/>
              <w:jc w:val="center"/>
              <w:rPr>
                <w:rFonts w:ascii="Times New Roman" w:hAnsi="Times New Roman" w:cs="Times New Roman"/>
                <w:sz w:val="24"/>
                <w:szCs w:val="24"/>
                <w:lang w:eastAsia="ru-RU"/>
              </w:rPr>
            </w:pPr>
            <w:r>
              <w:rPr>
                <w:rFonts w:ascii="Times New Roman" w:hAnsi="Times New Roman" w:cs="Times New Roman"/>
                <w:sz w:val="24"/>
                <w:szCs w:val="24"/>
                <w:lang w:eastAsia="ru-RU"/>
              </w:rPr>
              <w:t>4</w:t>
            </w:r>
          </w:p>
        </w:tc>
        <w:tc>
          <w:tcPr>
            <w:tcW w:w="1276" w:type="dxa"/>
          </w:tcPr>
          <w:p w14:paraId="5F47F3BE" w14:textId="3426FAE7" w:rsidR="00DF34CC" w:rsidRPr="00136348" w:rsidRDefault="006F7298" w:rsidP="00136348">
            <w:pPr>
              <w:pStyle w:val="a8"/>
              <w:jc w:val="center"/>
              <w:rPr>
                <w:rFonts w:ascii="Times New Roman" w:hAnsi="Times New Roman" w:cs="Times New Roman"/>
                <w:sz w:val="24"/>
                <w:szCs w:val="24"/>
                <w:lang w:eastAsia="ru-RU"/>
              </w:rPr>
            </w:pPr>
            <w:r>
              <w:rPr>
                <w:rFonts w:ascii="Times New Roman" w:hAnsi="Times New Roman" w:cs="Times New Roman"/>
                <w:sz w:val="24"/>
                <w:szCs w:val="24"/>
                <w:lang w:eastAsia="ru-RU"/>
              </w:rPr>
              <w:t>4</w:t>
            </w:r>
          </w:p>
        </w:tc>
        <w:tc>
          <w:tcPr>
            <w:tcW w:w="1134" w:type="dxa"/>
          </w:tcPr>
          <w:p w14:paraId="665EA3C0" w14:textId="3661E3F0" w:rsidR="00DF34CC" w:rsidRPr="00136348" w:rsidRDefault="006F7298" w:rsidP="00136348">
            <w:pPr>
              <w:pStyle w:val="a8"/>
              <w:jc w:val="center"/>
              <w:rPr>
                <w:rFonts w:ascii="Times New Roman" w:hAnsi="Times New Roman" w:cs="Times New Roman"/>
                <w:sz w:val="24"/>
                <w:szCs w:val="24"/>
                <w:lang w:eastAsia="ru-RU"/>
              </w:rPr>
            </w:pPr>
            <w:r>
              <w:rPr>
                <w:rFonts w:ascii="Times New Roman" w:hAnsi="Times New Roman" w:cs="Times New Roman"/>
                <w:sz w:val="24"/>
                <w:szCs w:val="24"/>
                <w:lang w:eastAsia="ru-RU"/>
              </w:rPr>
              <w:t>4</w:t>
            </w:r>
          </w:p>
        </w:tc>
        <w:tc>
          <w:tcPr>
            <w:tcW w:w="992" w:type="dxa"/>
          </w:tcPr>
          <w:p w14:paraId="57BCF3E3" w14:textId="397F9C3B" w:rsidR="00DF34CC" w:rsidRPr="00136348" w:rsidRDefault="006F7298" w:rsidP="00136348">
            <w:pPr>
              <w:pStyle w:val="a8"/>
              <w:jc w:val="center"/>
              <w:rPr>
                <w:rFonts w:ascii="Times New Roman" w:hAnsi="Times New Roman" w:cs="Times New Roman"/>
                <w:sz w:val="24"/>
                <w:szCs w:val="24"/>
                <w:lang w:eastAsia="ru-RU"/>
              </w:rPr>
            </w:pPr>
            <w:r>
              <w:rPr>
                <w:rFonts w:ascii="Times New Roman" w:hAnsi="Times New Roman" w:cs="Times New Roman"/>
                <w:sz w:val="24"/>
                <w:szCs w:val="24"/>
                <w:lang w:eastAsia="ru-RU"/>
              </w:rPr>
              <w:t>4</w:t>
            </w:r>
          </w:p>
        </w:tc>
        <w:tc>
          <w:tcPr>
            <w:tcW w:w="992" w:type="dxa"/>
          </w:tcPr>
          <w:p w14:paraId="06E51DF7" w14:textId="360F0D05" w:rsidR="00DF34CC" w:rsidRPr="00136348" w:rsidRDefault="006F7298" w:rsidP="00136348">
            <w:pPr>
              <w:pStyle w:val="a8"/>
              <w:jc w:val="center"/>
              <w:rPr>
                <w:rFonts w:ascii="Times New Roman" w:hAnsi="Times New Roman" w:cs="Times New Roman"/>
                <w:sz w:val="24"/>
                <w:szCs w:val="24"/>
                <w:lang w:eastAsia="ru-RU"/>
              </w:rPr>
            </w:pPr>
            <w:r>
              <w:rPr>
                <w:rFonts w:ascii="Times New Roman" w:hAnsi="Times New Roman" w:cs="Times New Roman"/>
                <w:sz w:val="24"/>
                <w:szCs w:val="24"/>
                <w:lang w:eastAsia="ru-RU"/>
              </w:rPr>
              <w:t>4</w:t>
            </w:r>
          </w:p>
        </w:tc>
        <w:tc>
          <w:tcPr>
            <w:tcW w:w="2268" w:type="dxa"/>
          </w:tcPr>
          <w:p w14:paraId="1D6CA405" w14:textId="53CEAB56" w:rsidR="00DF34CC" w:rsidRPr="00136348" w:rsidRDefault="00895E7F" w:rsidP="00136348">
            <w:pPr>
              <w:pStyle w:val="a8"/>
              <w:jc w:val="center"/>
              <w:rPr>
                <w:rFonts w:ascii="Times New Roman" w:hAnsi="Times New Roman" w:cs="Times New Roman"/>
                <w:sz w:val="24"/>
                <w:szCs w:val="24"/>
                <w:lang w:eastAsia="ru-RU"/>
              </w:rPr>
            </w:pPr>
            <w:r>
              <w:rPr>
                <w:rFonts w:ascii="Times New Roman" w:hAnsi="Times New Roman" w:cs="Times New Roman"/>
                <w:sz w:val="24"/>
                <w:szCs w:val="24"/>
                <w:lang w:eastAsia="ru-RU"/>
              </w:rPr>
              <w:t>4</w:t>
            </w:r>
          </w:p>
        </w:tc>
      </w:tr>
      <w:tr w:rsidR="00DF34CC" w:rsidRPr="00136348" w14:paraId="2A1DDB11" w14:textId="1CE5D1F5" w:rsidTr="00E47974">
        <w:trPr>
          <w:trHeight w:val="417"/>
        </w:trPr>
        <w:tc>
          <w:tcPr>
            <w:tcW w:w="709" w:type="dxa"/>
          </w:tcPr>
          <w:p w14:paraId="1086E3D6" w14:textId="4CB9C14C" w:rsidR="00DF34CC" w:rsidRPr="00136348" w:rsidRDefault="00DF34CC" w:rsidP="00136348">
            <w:pPr>
              <w:pStyle w:val="a8"/>
              <w:jc w:val="center"/>
              <w:rPr>
                <w:rFonts w:ascii="Times New Roman" w:hAnsi="Times New Roman" w:cs="Times New Roman"/>
                <w:sz w:val="24"/>
                <w:szCs w:val="24"/>
                <w:lang w:eastAsia="ru-RU"/>
              </w:rPr>
            </w:pPr>
            <w:r w:rsidRPr="00136348">
              <w:rPr>
                <w:rFonts w:ascii="Times New Roman" w:hAnsi="Times New Roman" w:cs="Times New Roman"/>
                <w:sz w:val="24"/>
                <w:szCs w:val="24"/>
                <w:lang w:eastAsia="ru-RU"/>
              </w:rPr>
              <w:t>8.</w:t>
            </w:r>
          </w:p>
        </w:tc>
        <w:tc>
          <w:tcPr>
            <w:tcW w:w="4536" w:type="dxa"/>
            <w:vAlign w:val="center"/>
          </w:tcPr>
          <w:p w14:paraId="21DF3241" w14:textId="48C60053" w:rsidR="00DF34CC" w:rsidRPr="00136348" w:rsidRDefault="00DF34CC" w:rsidP="00136348">
            <w:pPr>
              <w:pStyle w:val="a8"/>
              <w:jc w:val="center"/>
              <w:rPr>
                <w:rFonts w:ascii="Times New Roman" w:hAnsi="Times New Roman" w:cs="Times New Roman"/>
                <w:sz w:val="24"/>
                <w:szCs w:val="24"/>
                <w:lang w:eastAsia="ru-RU"/>
              </w:rPr>
            </w:pPr>
            <w:r w:rsidRPr="00136348">
              <w:rPr>
                <w:rFonts w:ascii="Times New Roman" w:hAnsi="Times New Roman" w:cs="Times New Roman"/>
                <w:sz w:val="24"/>
                <w:szCs w:val="24"/>
              </w:rPr>
              <w:t>Инструкторская и судейская практика</w:t>
            </w:r>
          </w:p>
        </w:tc>
        <w:tc>
          <w:tcPr>
            <w:tcW w:w="992" w:type="dxa"/>
          </w:tcPr>
          <w:p w14:paraId="0A97B338" w14:textId="03EEBACC" w:rsidR="00DF34CC" w:rsidRPr="00136348" w:rsidRDefault="004B634C" w:rsidP="00136348">
            <w:pPr>
              <w:pStyle w:val="a8"/>
              <w:jc w:val="center"/>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992" w:type="dxa"/>
          </w:tcPr>
          <w:p w14:paraId="72177DB9" w14:textId="6B5D985F" w:rsidR="00DF34CC" w:rsidRPr="00136348" w:rsidRDefault="004B634C" w:rsidP="00136348">
            <w:pPr>
              <w:pStyle w:val="a8"/>
              <w:jc w:val="center"/>
              <w:rPr>
                <w:rFonts w:ascii="Times New Roman" w:hAnsi="Times New Roman" w:cs="Times New Roman"/>
                <w:sz w:val="24"/>
                <w:szCs w:val="24"/>
                <w:lang w:eastAsia="ru-RU"/>
              </w:rPr>
            </w:pPr>
            <w:r>
              <w:rPr>
                <w:rFonts w:ascii="Times New Roman" w:hAnsi="Times New Roman" w:cs="Times New Roman"/>
                <w:sz w:val="24"/>
                <w:szCs w:val="24"/>
                <w:lang w:eastAsia="ru-RU"/>
              </w:rPr>
              <w:t>4</w:t>
            </w:r>
          </w:p>
        </w:tc>
        <w:tc>
          <w:tcPr>
            <w:tcW w:w="1134" w:type="dxa"/>
          </w:tcPr>
          <w:p w14:paraId="0A3F1C6B" w14:textId="4F861EE6" w:rsidR="00DF34CC" w:rsidRPr="00136348" w:rsidRDefault="006F7298" w:rsidP="00136348">
            <w:pPr>
              <w:pStyle w:val="a8"/>
              <w:jc w:val="center"/>
              <w:rPr>
                <w:rFonts w:ascii="Times New Roman" w:hAnsi="Times New Roman" w:cs="Times New Roman"/>
                <w:sz w:val="24"/>
                <w:szCs w:val="24"/>
                <w:lang w:eastAsia="ru-RU"/>
              </w:rPr>
            </w:pPr>
            <w:r>
              <w:rPr>
                <w:rFonts w:ascii="Times New Roman" w:hAnsi="Times New Roman" w:cs="Times New Roman"/>
                <w:sz w:val="24"/>
                <w:szCs w:val="24"/>
                <w:lang w:eastAsia="ru-RU"/>
              </w:rPr>
              <w:t>5</w:t>
            </w:r>
          </w:p>
        </w:tc>
        <w:tc>
          <w:tcPr>
            <w:tcW w:w="1276" w:type="dxa"/>
          </w:tcPr>
          <w:p w14:paraId="3231F23D" w14:textId="6AF326E4" w:rsidR="00DF34CC" w:rsidRPr="00136348" w:rsidRDefault="006F7298" w:rsidP="00136348">
            <w:pPr>
              <w:pStyle w:val="a8"/>
              <w:jc w:val="center"/>
              <w:rPr>
                <w:rFonts w:ascii="Times New Roman" w:hAnsi="Times New Roman" w:cs="Times New Roman"/>
                <w:sz w:val="24"/>
                <w:szCs w:val="24"/>
                <w:lang w:eastAsia="ru-RU"/>
              </w:rPr>
            </w:pPr>
            <w:r>
              <w:rPr>
                <w:rFonts w:ascii="Times New Roman" w:hAnsi="Times New Roman" w:cs="Times New Roman"/>
                <w:sz w:val="24"/>
                <w:szCs w:val="24"/>
                <w:lang w:eastAsia="ru-RU"/>
              </w:rPr>
              <w:t>6</w:t>
            </w:r>
          </w:p>
        </w:tc>
        <w:tc>
          <w:tcPr>
            <w:tcW w:w="1134" w:type="dxa"/>
          </w:tcPr>
          <w:p w14:paraId="4126DEEF" w14:textId="2753336D" w:rsidR="00DF34CC" w:rsidRPr="00136348" w:rsidRDefault="006F7298" w:rsidP="00136348">
            <w:pPr>
              <w:pStyle w:val="a8"/>
              <w:jc w:val="center"/>
              <w:rPr>
                <w:rFonts w:ascii="Times New Roman" w:hAnsi="Times New Roman" w:cs="Times New Roman"/>
                <w:sz w:val="24"/>
                <w:szCs w:val="24"/>
                <w:lang w:eastAsia="ru-RU"/>
              </w:rPr>
            </w:pPr>
            <w:r>
              <w:rPr>
                <w:rFonts w:ascii="Times New Roman" w:hAnsi="Times New Roman" w:cs="Times New Roman"/>
                <w:sz w:val="24"/>
                <w:szCs w:val="24"/>
                <w:lang w:eastAsia="ru-RU"/>
              </w:rPr>
              <w:t>6</w:t>
            </w:r>
          </w:p>
        </w:tc>
        <w:tc>
          <w:tcPr>
            <w:tcW w:w="992" w:type="dxa"/>
          </w:tcPr>
          <w:p w14:paraId="0B434953" w14:textId="2FE62783" w:rsidR="00DF34CC" w:rsidRPr="00136348" w:rsidRDefault="006F7298" w:rsidP="00136348">
            <w:pPr>
              <w:pStyle w:val="a8"/>
              <w:jc w:val="center"/>
              <w:rPr>
                <w:rFonts w:ascii="Times New Roman" w:hAnsi="Times New Roman" w:cs="Times New Roman"/>
                <w:sz w:val="24"/>
                <w:szCs w:val="24"/>
                <w:lang w:eastAsia="ru-RU"/>
              </w:rPr>
            </w:pPr>
            <w:r>
              <w:rPr>
                <w:rFonts w:ascii="Times New Roman" w:hAnsi="Times New Roman" w:cs="Times New Roman"/>
                <w:sz w:val="24"/>
                <w:szCs w:val="24"/>
                <w:lang w:eastAsia="ru-RU"/>
              </w:rPr>
              <w:t>10</w:t>
            </w:r>
          </w:p>
        </w:tc>
        <w:tc>
          <w:tcPr>
            <w:tcW w:w="992" w:type="dxa"/>
          </w:tcPr>
          <w:p w14:paraId="2F60A81B" w14:textId="4457D4F7" w:rsidR="00DF34CC" w:rsidRPr="00136348" w:rsidRDefault="006F7298" w:rsidP="00136348">
            <w:pPr>
              <w:pStyle w:val="a8"/>
              <w:jc w:val="center"/>
              <w:rPr>
                <w:rFonts w:ascii="Times New Roman" w:hAnsi="Times New Roman" w:cs="Times New Roman"/>
                <w:sz w:val="24"/>
                <w:szCs w:val="24"/>
                <w:lang w:eastAsia="ru-RU"/>
              </w:rPr>
            </w:pPr>
            <w:r>
              <w:rPr>
                <w:rFonts w:ascii="Times New Roman" w:hAnsi="Times New Roman" w:cs="Times New Roman"/>
                <w:sz w:val="24"/>
                <w:szCs w:val="24"/>
                <w:lang w:eastAsia="ru-RU"/>
              </w:rPr>
              <w:t>10</w:t>
            </w:r>
          </w:p>
        </w:tc>
        <w:tc>
          <w:tcPr>
            <w:tcW w:w="2268" w:type="dxa"/>
          </w:tcPr>
          <w:p w14:paraId="37B4760D" w14:textId="57AC584A" w:rsidR="00DF34CC" w:rsidRPr="00136348" w:rsidRDefault="00895E7F" w:rsidP="00136348">
            <w:pPr>
              <w:pStyle w:val="a8"/>
              <w:jc w:val="center"/>
              <w:rPr>
                <w:rFonts w:ascii="Times New Roman" w:hAnsi="Times New Roman" w:cs="Times New Roman"/>
                <w:sz w:val="24"/>
                <w:szCs w:val="24"/>
                <w:lang w:eastAsia="ru-RU"/>
              </w:rPr>
            </w:pPr>
            <w:r>
              <w:rPr>
                <w:rFonts w:ascii="Times New Roman" w:hAnsi="Times New Roman" w:cs="Times New Roman"/>
                <w:sz w:val="24"/>
                <w:szCs w:val="24"/>
                <w:lang w:eastAsia="ru-RU"/>
              </w:rPr>
              <w:t>20</w:t>
            </w:r>
          </w:p>
        </w:tc>
      </w:tr>
      <w:tr w:rsidR="00DF34CC" w:rsidRPr="00136348" w14:paraId="26099256" w14:textId="7323E7C7" w:rsidTr="00E47974">
        <w:trPr>
          <w:trHeight w:val="417"/>
        </w:trPr>
        <w:tc>
          <w:tcPr>
            <w:tcW w:w="709" w:type="dxa"/>
          </w:tcPr>
          <w:p w14:paraId="09704D5B" w14:textId="5CA3BD50" w:rsidR="00DF34CC" w:rsidRPr="00136348" w:rsidRDefault="004B634C" w:rsidP="00136348">
            <w:pPr>
              <w:pStyle w:val="a8"/>
              <w:jc w:val="center"/>
              <w:rPr>
                <w:rFonts w:ascii="Times New Roman" w:hAnsi="Times New Roman" w:cs="Times New Roman"/>
                <w:sz w:val="24"/>
                <w:szCs w:val="24"/>
                <w:lang w:eastAsia="ru-RU"/>
              </w:rPr>
            </w:pPr>
            <w:r>
              <w:rPr>
                <w:rFonts w:ascii="Times New Roman" w:hAnsi="Times New Roman" w:cs="Times New Roman"/>
                <w:sz w:val="24"/>
                <w:szCs w:val="24"/>
                <w:lang w:eastAsia="ru-RU"/>
              </w:rPr>
              <w:t>9</w:t>
            </w:r>
            <w:r w:rsidR="00DF34CC" w:rsidRPr="00136348">
              <w:rPr>
                <w:rFonts w:ascii="Times New Roman" w:hAnsi="Times New Roman" w:cs="Times New Roman"/>
                <w:sz w:val="24"/>
                <w:szCs w:val="24"/>
                <w:lang w:eastAsia="ru-RU"/>
              </w:rPr>
              <w:t>.</w:t>
            </w:r>
          </w:p>
        </w:tc>
        <w:tc>
          <w:tcPr>
            <w:tcW w:w="4536" w:type="dxa"/>
            <w:vAlign w:val="center"/>
          </w:tcPr>
          <w:p w14:paraId="34544E56" w14:textId="2778C50F" w:rsidR="00DF34CC" w:rsidRPr="00136348" w:rsidRDefault="00DF34CC" w:rsidP="00136348">
            <w:pPr>
              <w:pStyle w:val="a8"/>
              <w:jc w:val="center"/>
              <w:rPr>
                <w:rFonts w:ascii="Times New Roman" w:hAnsi="Times New Roman" w:cs="Times New Roman"/>
                <w:sz w:val="24"/>
                <w:szCs w:val="24"/>
                <w:lang w:eastAsia="ru-RU"/>
              </w:rPr>
            </w:pPr>
            <w:r w:rsidRPr="00136348">
              <w:rPr>
                <w:rFonts w:ascii="Times New Roman" w:hAnsi="Times New Roman" w:cs="Times New Roman"/>
                <w:sz w:val="24"/>
                <w:szCs w:val="24"/>
              </w:rPr>
              <w:t>Медицинские мероприятия</w:t>
            </w:r>
          </w:p>
        </w:tc>
        <w:tc>
          <w:tcPr>
            <w:tcW w:w="992" w:type="dxa"/>
          </w:tcPr>
          <w:p w14:paraId="214E0E83" w14:textId="6E681DD3" w:rsidR="00DF34CC" w:rsidRPr="00136348" w:rsidRDefault="004B634C" w:rsidP="00136348">
            <w:pPr>
              <w:pStyle w:val="a8"/>
              <w:jc w:val="center"/>
              <w:rPr>
                <w:rFonts w:ascii="Times New Roman" w:hAnsi="Times New Roman" w:cs="Times New Roman"/>
                <w:sz w:val="24"/>
                <w:szCs w:val="24"/>
                <w:lang w:eastAsia="ru-RU"/>
              </w:rPr>
            </w:pPr>
            <w:r>
              <w:rPr>
                <w:rFonts w:ascii="Times New Roman" w:hAnsi="Times New Roman" w:cs="Times New Roman"/>
                <w:sz w:val="24"/>
                <w:szCs w:val="24"/>
                <w:lang w:eastAsia="ru-RU"/>
              </w:rPr>
              <w:t>4</w:t>
            </w:r>
          </w:p>
        </w:tc>
        <w:tc>
          <w:tcPr>
            <w:tcW w:w="992" w:type="dxa"/>
          </w:tcPr>
          <w:p w14:paraId="7F1BCE07" w14:textId="3A4F2425" w:rsidR="00DF34CC" w:rsidRPr="00136348" w:rsidRDefault="004B634C" w:rsidP="00136348">
            <w:pPr>
              <w:pStyle w:val="a8"/>
              <w:jc w:val="center"/>
              <w:rPr>
                <w:rFonts w:ascii="Times New Roman" w:hAnsi="Times New Roman" w:cs="Times New Roman"/>
                <w:sz w:val="24"/>
                <w:szCs w:val="24"/>
                <w:lang w:eastAsia="ru-RU"/>
              </w:rPr>
            </w:pPr>
            <w:r>
              <w:rPr>
                <w:rFonts w:ascii="Times New Roman" w:hAnsi="Times New Roman" w:cs="Times New Roman"/>
                <w:sz w:val="24"/>
                <w:szCs w:val="24"/>
                <w:lang w:eastAsia="ru-RU"/>
              </w:rPr>
              <w:t>4</w:t>
            </w:r>
          </w:p>
        </w:tc>
        <w:tc>
          <w:tcPr>
            <w:tcW w:w="1134" w:type="dxa"/>
          </w:tcPr>
          <w:p w14:paraId="68BBE6A4" w14:textId="2BCBBCB5" w:rsidR="00DF34CC" w:rsidRPr="00136348" w:rsidRDefault="004B634C" w:rsidP="00136348">
            <w:pPr>
              <w:pStyle w:val="a8"/>
              <w:jc w:val="center"/>
              <w:rPr>
                <w:rFonts w:ascii="Times New Roman" w:hAnsi="Times New Roman" w:cs="Times New Roman"/>
                <w:sz w:val="24"/>
                <w:szCs w:val="24"/>
                <w:lang w:eastAsia="ru-RU"/>
              </w:rPr>
            </w:pPr>
            <w:r>
              <w:rPr>
                <w:rFonts w:ascii="Times New Roman" w:hAnsi="Times New Roman" w:cs="Times New Roman"/>
                <w:sz w:val="24"/>
                <w:szCs w:val="24"/>
                <w:lang w:eastAsia="ru-RU"/>
              </w:rPr>
              <w:t>5</w:t>
            </w:r>
          </w:p>
        </w:tc>
        <w:tc>
          <w:tcPr>
            <w:tcW w:w="1276" w:type="dxa"/>
          </w:tcPr>
          <w:p w14:paraId="0B8C0469" w14:textId="6051CB7B" w:rsidR="00DF34CC" w:rsidRPr="00136348" w:rsidRDefault="004B634C" w:rsidP="00136348">
            <w:pPr>
              <w:pStyle w:val="a8"/>
              <w:jc w:val="center"/>
              <w:rPr>
                <w:rFonts w:ascii="Times New Roman" w:hAnsi="Times New Roman" w:cs="Times New Roman"/>
                <w:sz w:val="24"/>
                <w:szCs w:val="24"/>
                <w:lang w:eastAsia="ru-RU"/>
              </w:rPr>
            </w:pPr>
            <w:r>
              <w:rPr>
                <w:rFonts w:ascii="Times New Roman" w:hAnsi="Times New Roman" w:cs="Times New Roman"/>
                <w:sz w:val="24"/>
                <w:szCs w:val="24"/>
                <w:lang w:eastAsia="ru-RU"/>
              </w:rPr>
              <w:t>6</w:t>
            </w:r>
          </w:p>
        </w:tc>
        <w:tc>
          <w:tcPr>
            <w:tcW w:w="1134" w:type="dxa"/>
          </w:tcPr>
          <w:p w14:paraId="1591FA07" w14:textId="7FAEE583" w:rsidR="00DF34CC" w:rsidRPr="00136348" w:rsidRDefault="004B634C" w:rsidP="00136348">
            <w:pPr>
              <w:pStyle w:val="a8"/>
              <w:jc w:val="center"/>
              <w:rPr>
                <w:rFonts w:ascii="Times New Roman" w:hAnsi="Times New Roman" w:cs="Times New Roman"/>
                <w:sz w:val="24"/>
                <w:szCs w:val="24"/>
                <w:lang w:eastAsia="ru-RU"/>
              </w:rPr>
            </w:pPr>
            <w:r>
              <w:rPr>
                <w:rFonts w:ascii="Times New Roman" w:hAnsi="Times New Roman" w:cs="Times New Roman"/>
                <w:sz w:val="24"/>
                <w:szCs w:val="24"/>
                <w:lang w:eastAsia="ru-RU"/>
              </w:rPr>
              <w:t>6</w:t>
            </w:r>
          </w:p>
        </w:tc>
        <w:tc>
          <w:tcPr>
            <w:tcW w:w="992" w:type="dxa"/>
          </w:tcPr>
          <w:p w14:paraId="1C3195C5" w14:textId="1BE0A3DD" w:rsidR="00DF34CC" w:rsidRPr="00136348" w:rsidRDefault="004B634C" w:rsidP="00136348">
            <w:pPr>
              <w:pStyle w:val="a8"/>
              <w:jc w:val="center"/>
              <w:rPr>
                <w:rFonts w:ascii="Times New Roman" w:hAnsi="Times New Roman" w:cs="Times New Roman"/>
                <w:sz w:val="24"/>
                <w:szCs w:val="24"/>
                <w:lang w:eastAsia="ru-RU"/>
              </w:rPr>
            </w:pPr>
            <w:r>
              <w:rPr>
                <w:rFonts w:ascii="Times New Roman" w:hAnsi="Times New Roman" w:cs="Times New Roman"/>
                <w:sz w:val="24"/>
                <w:szCs w:val="24"/>
                <w:lang w:eastAsia="ru-RU"/>
              </w:rPr>
              <w:t>7</w:t>
            </w:r>
          </w:p>
        </w:tc>
        <w:tc>
          <w:tcPr>
            <w:tcW w:w="992" w:type="dxa"/>
          </w:tcPr>
          <w:p w14:paraId="354B5506" w14:textId="6905AC37" w:rsidR="00DF34CC" w:rsidRPr="00136348" w:rsidRDefault="004B634C" w:rsidP="00136348">
            <w:pPr>
              <w:pStyle w:val="a8"/>
              <w:jc w:val="center"/>
              <w:rPr>
                <w:rFonts w:ascii="Times New Roman" w:hAnsi="Times New Roman" w:cs="Times New Roman"/>
                <w:sz w:val="24"/>
                <w:szCs w:val="24"/>
                <w:lang w:eastAsia="ru-RU"/>
              </w:rPr>
            </w:pPr>
            <w:r>
              <w:rPr>
                <w:rFonts w:ascii="Times New Roman" w:hAnsi="Times New Roman" w:cs="Times New Roman"/>
                <w:sz w:val="24"/>
                <w:szCs w:val="24"/>
                <w:lang w:eastAsia="ru-RU"/>
              </w:rPr>
              <w:t>7</w:t>
            </w:r>
          </w:p>
        </w:tc>
        <w:tc>
          <w:tcPr>
            <w:tcW w:w="2268" w:type="dxa"/>
          </w:tcPr>
          <w:p w14:paraId="437FA239" w14:textId="2AF474AA" w:rsidR="00DF34CC" w:rsidRPr="00136348" w:rsidRDefault="004B634C" w:rsidP="00136348">
            <w:pPr>
              <w:pStyle w:val="a8"/>
              <w:jc w:val="center"/>
              <w:rPr>
                <w:rFonts w:ascii="Times New Roman" w:hAnsi="Times New Roman" w:cs="Times New Roman"/>
                <w:sz w:val="24"/>
                <w:szCs w:val="24"/>
                <w:lang w:eastAsia="ru-RU"/>
              </w:rPr>
            </w:pPr>
            <w:r>
              <w:rPr>
                <w:rFonts w:ascii="Times New Roman" w:hAnsi="Times New Roman" w:cs="Times New Roman"/>
                <w:sz w:val="24"/>
                <w:szCs w:val="24"/>
                <w:lang w:eastAsia="ru-RU"/>
              </w:rPr>
              <w:t>8</w:t>
            </w:r>
          </w:p>
        </w:tc>
      </w:tr>
      <w:tr w:rsidR="00DF34CC" w:rsidRPr="00136348" w14:paraId="02B09DD4" w14:textId="34AC6842" w:rsidTr="00E47974">
        <w:trPr>
          <w:trHeight w:val="417"/>
        </w:trPr>
        <w:tc>
          <w:tcPr>
            <w:tcW w:w="709" w:type="dxa"/>
          </w:tcPr>
          <w:p w14:paraId="02A9DB15" w14:textId="1F2246A3" w:rsidR="00DF34CC" w:rsidRPr="00136348" w:rsidRDefault="004B634C" w:rsidP="00136348">
            <w:pPr>
              <w:pStyle w:val="a8"/>
              <w:jc w:val="center"/>
              <w:rPr>
                <w:rFonts w:ascii="Times New Roman" w:hAnsi="Times New Roman" w:cs="Times New Roman"/>
                <w:sz w:val="24"/>
                <w:szCs w:val="24"/>
                <w:lang w:eastAsia="ru-RU"/>
              </w:rPr>
            </w:pPr>
            <w:r>
              <w:rPr>
                <w:rFonts w:ascii="Times New Roman" w:hAnsi="Times New Roman" w:cs="Times New Roman"/>
                <w:sz w:val="24"/>
                <w:szCs w:val="24"/>
                <w:lang w:eastAsia="ru-RU"/>
              </w:rPr>
              <w:t>10</w:t>
            </w:r>
            <w:r w:rsidR="00DF34CC" w:rsidRPr="00136348">
              <w:rPr>
                <w:rFonts w:ascii="Times New Roman" w:hAnsi="Times New Roman" w:cs="Times New Roman"/>
                <w:sz w:val="24"/>
                <w:szCs w:val="24"/>
                <w:lang w:eastAsia="ru-RU"/>
              </w:rPr>
              <w:t>.</w:t>
            </w:r>
          </w:p>
        </w:tc>
        <w:tc>
          <w:tcPr>
            <w:tcW w:w="4536" w:type="dxa"/>
            <w:vAlign w:val="center"/>
          </w:tcPr>
          <w:p w14:paraId="49467105" w14:textId="4246C652" w:rsidR="00DF34CC" w:rsidRPr="00136348" w:rsidRDefault="00DF34CC" w:rsidP="00136348">
            <w:pPr>
              <w:pStyle w:val="a8"/>
              <w:jc w:val="center"/>
              <w:rPr>
                <w:rFonts w:ascii="Times New Roman" w:hAnsi="Times New Roman" w:cs="Times New Roman"/>
                <w:sz w:val="24"/>
                <w:szCs w:val="24"/>
              </w:rPr>
            </w:pPr>
            <w:r w:rsidRPr="00136348">
              <w:rPr>
                <w:rFonts w:ascii="Times New Roman" w:hAnsi="Times New Roman" w:cs="Times New Roman"/>
                <w:sz w:val="24"/>
                <w:szCs w:val="24"/>
              </w:rPr>
              <w:t>Самостоятельная работа</w:t>
            </w:r>
          </w:p>
        </w:tc>
        <w:tc>
          <w:tcPr>
            <w:tcW w:w="992" w:type="dxa"/>
          </w:tcPr>
          <w:p w14:paraId="2E6AB618" w14:textId="4D43633D" w:rsidR="00DF34CC" w:rsidRPr="00136348" w:rsidRDefault="004B634C" w:rsidP="00136348">
            <w:pPr>
              <w:pStyle w:val="a8"/>
              <w:jc w:val="center"/>
              <w:rPr>
                <w:rFonts w:ascii="Times New Roman" w:hAnsi="Times New Roman" w:cs="Times New Roman"/>
                <w:sz w:val="24"/>
                <w:szCs w:val="24"/>
                <w:lang w:eastAsia="ru-RU"/>
              </w:rPr>
            </w:pPr>
            <w:r>
              <w:rPr>
                <w:rFonts w:ascii="Times New Roman" w:hAnsi="Times New Roman" w:cs="Times New Roman"/>
                <w:sz w:val="24"/>
                <w:szCs w:val="24"/>
                <w:lang w:eastAsia="ru-RU"/>
              </w:rPr>
              <w:t>2</w:t>
            </w:r>
          </w:p>
        </w:tc>
        <w:tc>
          <w:tcPr>
            <w:tcW w:w="992" w:type="dxa"/>
          </w:tcPr>
          <w:p w14:paraId="640F1C8D" w14:textId="52369C03" w:rsidR="00DF34CC" w:rsidRPr="00136348" w:rsidRDefault="004B634C" w:rsidP="00136348">
            <w:pPr>
              <w:pStyle w:val="a8"/>
              <w:jc w:val="center"/>
              <w:rPr>
                <w:rFonts w:ascii="Times New Roman" w:hAnsi="Times New Roman" w:cs="Times New Roman"/>
                <w:sz w:val="24"/>
                <w:szCs w:val="24"/>
                <w:lang w:eastAsia="ru-RU"/>
              </w:rPr>
            </w:pPr>
            <w:r>
              <w:rPr>
                <w:rFonts w:ascii="Times New Roman" w:hAnsi="Times New Roman" w:cs="Times New Roman"/>
                <w:sz w:val="24"/>
                <w:szCs w:val="24"/>
                <w:lang w:eastAsia="ru-RU"/>
              </w:rPr>
              <w:t>9</w:t>
            </w:r>
          </w:p>
        </w:tc>
        <w:tc>
          <w:tcPr>
            <w:tcW w:w="1134" w:type="dxa"/>
          </w:tcPr>
          <w:p w14:paraId="32C74316" w14:textId="6059BF92" w:rsidR="00DF34CC" w:rsidRPr="00136348" w:rsidRDefault="006F7298" w:rsidP="00136348">
            <w:pPr>
              <w:pStyle w:val="a8"/>
              <w:jc w:val="center"/>
              <w:rPr>
                <w:rFonts w:ascii="Times New Roman" w:hAnsi="Times New Roman" w:cs="Times New Roman"/>
                <w:sz w:val="24"/>
                <w:szCs w:val="24"/>
                <w:lang w:eastAsia="ru-RU"/>
              </w:rPr>
            </w:pPr>
            <w:r>
              <w:rPr>
                <w:rFonts w:ascii="Times New Roman" w:hAnsi="Times New Roman" w:cs="Times New Roman"/>
                <w:sz w:val="24"/>
                <w:szCs w:val="24"/>
                <w:lang w:eastAsia="ru-RU"/>
              </w:rPr>
              <w:t>14</w:t>
            </w:r>
          </w:p>
        </w:tc>
        <w:tc>
          <w:tcPr>
            <w:tcW w:w="1276" w:type="dxa"/>
          </w:tcPr>
          <w:p w14:paraId="2165721E" w14:textId="002CFC1E" w:rsidR="00DF34CC" w:rsidRPr="00136348" w:rsidRDefault="006F7298" w:rsidP="00136348">
            <w:pPr>
              <w:pStyle w:val="a8"/>
              <w:jc w:val="center"/>
              <w:rPr>
                <w:rFonts w:ascii="Times New Roman" w:hAnsi="Times New Roman" w:cs="Times New Roman"/>
                <w:sz w:val="24"/>
                <w:szCs w:val="24"/>
                <w:lang w:eastAsia="ru-RU"/>
              </w:rPr>
            </w:pPr>
            <w:r>
              <w:rPr>
                <w:rFonts w:ascii="Times New Roman" w:hAnsi="Times New Roman" w:cs="Times New Roman"/>
                <w:sz w:val="24"/>
                <w:szCs w:val="24"/>
                <w:lang w:eastAsia="ru-RU"/>
              </w:rPr>
              <w:t>16</w:t>
            </w:r>
          </w:p>
        </w:tc>
        <w:tc>
          <w:tcPr>
            <w:tcW w:w="1134" w:type="dxa"/>
          </w:tcPr>
          <w:p w14:paraId="4BD7BB8B" w14:textId="50240B64" w:rsidR="00DF34CC" w:rsidRPr="00136348" w:rsidRDefault="006F7298" w:rsidP="00136348">
            <w:pPr>
              <w:pStyle w:val="a8"/>
              <w:jc w:val="center"/>
              <w:rPr>
                <w:rFonts w:ascii="Times New Roman" w:hAnsi="Times New Roman" w:cs="Times New Roman"/>
                <w:sz w:val="24"/>
                <w:szCs w:val="24"/>
                <w:lang w:eastAsia="ru-RU"/>
              </w:rPr>
            </w:pPr>
            <w:r>
              <w:rPr>
                <w:rFonts w:ascii="Times New Roman" w:hAnsi="Times New Roman" w:cs="Times New Roman"/>
                <w:sz w:val="24"/>
                <w:szCs w:val="24"/>
                <w:lang w:eastAsia="ru-RU"/>
              </w:rPr>
              <w:t>16</w:t>
            </w:r>
          </w:p>
        </w:tc>
        <w:tc>
          <w:tcPr>
            <w:tcW w:w="992" w:type="dxa"/>
          </w:tcPr>
          <w:p w14:paraId="2E42AAC0" w14:textId="31C3BE4C" w:rsidR="00DF34CC" w:rsidRPr="00136348" w:rsidRDefault="006F7298" w:rsidP="00136348">
            <w:pPr>
              <w:pStyle w:val="a8"/>
              <w:jc w:val="center"/>
              <w:rPr>
                <w:rFonts w:ascii="Times New Roman" w:hAnsi="Times New Roman" w:cs="Times New Roman"/>
                <w:sz w:val="24"/>
                <w:szCs w:val="24"/>
                <w:lang w:eastAsia="ru-RU"/>
              </w:rPr>
            </w:pPr>
            <w:r>
              <w:rPr>
                <w:rFonts w:ascii="Times New Roman" w:hAnsi="Times New Roman" w:cs="Times New Roman"/>
                <w:sz w:val="24"/>
                <w:szCs w:val="24"/>
                <w:lang w:eastAsia="ru-RU"/>
              </w:rPr>
              <w:t>11</w:t>
            </w:r>
          </w:p>
        </w:tc>
        <w:tc>
          <w:tcPr>
            <w:tcW w:w="992" w:type="dxa"/>
          </w:tcPr>
          <w:p w14:paraId="4E9D46C4" w14:textId="560E63EB" w:rsidR="00DF34CC" w:rsidRPr="00136348" w:rsidRDefault="006F7298" w:rsidP="00136348">
            <w:pPr>
              <w:pStyle w:val="a8"/>
              <w:jc w:val="center"/>
              <w:rPr>
                <w:rFonts w:ascii="Times New Roman" w:hAnsi="Times New Roman" w:cs="Times New Roman"/>
                <w:sz w:val="24"/>
                <w:szCs w:val="24"/>
                <w:lang w:eastAsia="ru-RU"/>
              </w:rPr>
            </w:pPr>
            <w:r>
              <w:rPr>
                <w:rFonts w:ascii="Times New Roman" w:hAnsi="Times New Roman" w:cs="Times New Roman"/>
                <w:sz w:val="24"/>
                <w:szCs w:val="24"/>
                <w:lang w:eastAsia="ru-RU"/>
              </w:rPr>
              <w:t>11</w:t>
            </w:r>
          </w:p>
        </w:tc>
        <w:tc>
          <w:tcPr>
            <w:tcW w:w="2268" w:type="dxa"/>
          </w:tcPr>
          <w:p w14:paraId="5528872A" w14:textId="2D7DDB11" w:rsidR="00DF34CC" w:rsidRPr="00136348" w:rsidRDefault="00895E7F" w:rsidP="00136348">
            <w:pPr>
              <w:pStyle w:val="a8"/>
              <w:jc w:val="center"/>
              <w:rPr>
                <w:rFonts w:ascii="Times New Roman" w:hAnsi="Times New Roman" w:cs="Times New Roman"/>
                <w:sz w:val="24"/>
                <w:szCs w:val="24"/>
                <w:lang w:eastAsia="ru-RU"/>
              </w:rPr>
            </w:pPr>
            <w:r>
              <w:rPr>
                <w:rFonts w:ascii="Times New Roman" w:hAnsi="Times New Roman" w:cs="Times New Roman"/>
                <w:sz w:val="24"/>
                <w:szCs w:val="24"/>
                <w:lang w:eastAsia="ru-RU"/>
              </w:rPr>
              <w:t>14</w:t>
            </w:r>
          </w:p>
        </w:tc>
      </w:tr>
      <w:tr w:rsidR="00DF34CC" w:rsidRPr="00136348" w14:paraId="5B530CE0" w14:textId="4A535D01" w:rsidTr="00E47974">
        <w:trPr>
          <w:trHeight w:val="417"/>
        </w:trPr>
        <w:tc>
          <w:tcPr>
            <w:tcW w:w="5245" w:type="dxa"/>
            <w:gridSpan w:val="2"/>
          </w:tcPr>
          <w:p w14:paraId="2ABB1B39" w14:textId="71A55F5D" w:rsidR="00DF34CC" w:rsidRPr="00136348" w:rsidRDefault="00DF34CC" w:rsidP="00136348">
            <w:pPr>
              <w:pStyle w:val="a8"/>
              <w:jc w:val="center"/>
              <w:rPr>
                <w:rFonts w:ascii="Times New Roman" w:hAnsi="Times New Roman" w:cs="Times New Roman"/>
                <w:sz w:val="24"/>
                <w:szCs w:val="24"/>
                <w:lang w:eastAsia="ru-RU"/>
              </w:rPr>
            </w:pPr>
            <w:r w:rsidRPr="00136348">
              <w:rPr>
                <w:rFonts w:ascii="Times New Roman" w:hAnsi="Times New Roman" w:cs="Times New Roman"/>
                <w:bCs/>
                <w:sz w:val="24"/>
                <w:szCs w:val="24"/>
              </w:rPr>
              <w:t>Общее количество часов в год</w:t>
            </w:r>
          </w:p>
        </w:tc>
        <w:tc>
          <w:tcPr>
            <w:tcW w:w="992" w:type="dxa"/>
          </w:tcPr>
          <w:p w14:paraId="67102FA6" w14:textId="097B5B68" w:rsidR="00DF34CC" w:rsidRPr="00136348" w:rsidRDefault="004B634C" w:rsidP="00136348">
            <w:pPr>
              <w:pStyle w:val="a8"/>
              <w:jc w:val="center"/>
              <w:rPr>
                <w:rFonts w:ascii="Times New Roman" w:hAnsi="Times New Roman" w:cs="Times New Roman"/>
                <w:sz w:val="24"/>
                <w:szCs w:val="24"/>
                <w:lang w:eastAsia="ru-RU"/>
              </w:rPr>
            </w:pPr>
            <w:r>
              <w:rPr>
                <w:rFonts w:ascii="Times New Roman" w:hAnsi="Times New Roman" w:cs="Times New Roman"/>
                <w:sz w:val="24"/>
                <w:szCs w:val="24"/>
                <w:lang w:eastAsia="ru-RU"/>
              </w:rPr>
              <w:t>312</w:t>
            </w:r>
          </w:p>
        </w:tc>
        <w:tc>
          <w:tcPr>
            <w:tcW w:w="992" w:type="dxa"/>
          </w:tcPr>
          <w:p w14:paraId="063457C8" w14:textId="2FF354AE" w:rsidR="00DF34CC" w:rsidRPr="00136348" w:rsidRDefault="004B634C" w:rsidP="00136348">
            <w:pPr>
              <w:pStyle w:val="a8"/>
              <w:jc w:val="center"/>
              <w:rPr>
                <w:rFonts w:ascii="Times New Roman" w:hAnsi="Times New Roman" w:cs="Times New Roman"/>
                <w:sz w:val="24"/>
                <w:szCs w:val="24"/>
                <w:lang w:eastAsia="ru-RU"/>
              </w:rPr>
            </w:pPr>
            <w:r>
              <w:rPr>
                <w:rFonts w:ascii="Times New Roman" w:hAnsi="Times New Roman" w:cs="Times New Roman"/>
                <w:sz w:val="24"/>
                <w:szCs w:val="24"/>
                <w:lang w:eastAsia="ru-RU"/>
              </w:rPr>
              <w:t>416</w:t>
            </w:r>
          </w:p>
        </w:tc>
        <w:tc>
          <w:tcPr>
            <w:tcW w:w="1134" w:type="dxa"/>
          </w:tcPr>
          <w:p w14:paraId="21184F3A" w14:textId="572BEF1E" w:rsidR="00DF34CC" w:rsidRPr="00136348" w:rsidRDefault="004B634C" w:rsidP="00136348">
            <w:pPr>
              <w:pStyle w:val="a8"/>
              <w:jc w:val="center"/>
              <w:rPr>
                <w:rFonts w:ascii="Times New Roman" w:hAnsi="Times New Roman" w:cs="Times New Roman"/>
                <w:sz w:val="24"/>
                <w:szCs w:val="24"/>
                <w:lang w:eastAsia="ru-RU"/>
              </w:rPr>
            </w:pPr>
            <w:r>
              <w:rPr>
                <w:rFonts w:ascii="Times New Roman" w:hAnsi="Times New Roman" w:cs="Times New Roman"/>
                <w:sz w:val="24"/>
                <w:szCs w:val="24"/>
                <w:lang w:eastAsia="ru-RU"/>
              </w:rPr>
              <w:t>520</w:t>
            </w:r>
          </w:p>
        </w:tc>
        <w:tc>
          <w:tcPr>
            <w:tcW w:w="1276" w:type="dxa"/>
          </w:tcPr>
          <w:p w14:paraId="3CA4270F" w14:textId="33A7D63A" w:rsidR="00DF34CC" w:rsidRPr="00136348" w:rsidRDefault="004B634C" w:rsidP="00136348">
            <w:pPr>
              <w:pStyle w:val="a8"/>
              <w:jc w:val="center"/>
              <w:rPr>
                <w:rFonts w:ascii="Times New Roman" w:hAnsi="Times New Roman" w:cs="Times New Roman"/>
                <w:sz w:val="24"/>
                <w:szCs w:val="24"/>
                <w:lang w:eastAsia="ru-RU"/>
              </w:rPr>
            </w:pPr>
            <w:r>
              <w:rPr>
                <w:rFonts w:ascii="Times New Roman" w:hAnsi="Times New Roman" w:cs="Times New Roman"/>
                <w:sz w:val="24"/>
                <w:szCs w:val="24"/>
                <w:lang w:eastAsia="ru-RU"/>
              </w:rPr>
              <w:t>624</w:t>
            </w:r>
          </w:p>
        </w:tc>
        <w:tc>
          <w:tcPr>
            <w:tcW w:w="1134" w:type="dxa"/>
          </w:tcPr>
          <w:p w14:paraId="007B2CC4" w14:textId="1E86EF71" w:rsidR="00DF34CC" w:rsidRPr="00136348" w:rsidRDefault="004B634C" w:rsidP="00136348">
            <w:pPr>
              <w:pStyle w:val="a8"/>
              <w:jc w:val="center"/>
              <w:rPr>
                <w:rFonts w:ascii="Times New Roman" w:hAnsi="Times New Roman" w:cs="Times New Roman"/>
                <w:sz w:val="24"/>
                <w:szCs w:val="24"/>
                <w:lang w:eastAsia="ru-RU"/>
              </w:rPr>
            </w:pPr>
            <w:r>
              <w:rPr>
                <w:rFonts w:ascii="Times New Roman" w:hAnsi="Times New Roman" w:cs="Times New Roman"/>
                <w:sz w:val="24"/>
                <w:szCs w:val="24"/>
                <w:lang w:eastAsia="ru-RU"/>
              </w:rPr>
              <w:t>624</w:t>
            </w:r>
          </w:p>
        </w:tc>
        <w:tc>
          <w:tcPr>
            <w:tcW w:w="992" w:type="dxa"/>
          </w:tcPr>
          <w:p w14:paraId="1071052B" w14:textId="0A35F700" w:rsidR="00DF34CC" w:rsidRPr="00136348" w:rsidRDefault="004B634C" w:rsidP="00136348">
            <w:pPr>
              <w:pStyle w:val="a8"/>
              <w:jc w:val="center"/>
              <w:rPr>
                <w:rFonts w:ascii="Times New Roman" w:hAnsi="Times New Roman" w:cs="Times New Roman"/>
                <w:sz w:val="24"/>
                <w:szCs w:val="24"/>
                <w:lang w:eastAsia="ru-RU"/>
              </w:rPr>
            </w:pPr>
            <w:r>
              <w:rPr>
                <w:rFonts w:ascii="Times New Roman" w:hAnsi="Times New Roman" w:cs="Times New Roman"/>
                <w:sz w:val="24"/>
                <w:szCs w:val="24"/>
                <w:lang w:eastAsia="ru-RU"/>
              </w:rPr>
              <w:t>728</w:t>
            </w:r>
          </w:p>
        </w:tc>
        <w:tc>
          <w:tcPr>
            <w:tcW w:w="992" w:type="dxa"/>
          </w:tcPr>
          <w:p w14:paraId="5ADFEB4F" w14:textId="3241819F" w:rsidR="00DF34CC" w:rsidRPr="00136348" w:rsidRDefault="004B634C" w:rsidP="00136348">
            <w:pPr>
              <w:pStyle w:val="a8"/>
              <w:jc w:val="center"/>
              <w:rPr>
                <w:rFonts w:ascii="Times New Roman" w:hAnsi="Times New Roman" w:cs="Times New Roman"/>
                <w:sz w:val="24"/>
                <w:szCs w:val="24"/>
                <w:lang w:eastAsia="ru-RU"/>
              </w:rPr>
            </w:pPr>
            <w:r>
              <w:rPr>
                <w:rFonts w:ascii="Times New Roman" w:hAnsi="Times New Roman" w:cs="Times New Roman"/>
                <w:sz w:val="24"/>
                <w:szCs w:val="24"/>
                <w:lang w:eastAsia="ru-RU"/>
              </w:rPr>
              <w:t>728</w:t>
            </w:r>
          </w:p>
        </w:tc>
        <w:tc>
          <w:tcPr>
            <w:tcW w:w="2268" w:type="dxa"/>
          </w:tcPr>
          <w:p w14:paraId="7B23C454" w14:textId="4E0C2201" w:rsidR="00DF34CC" w:rsidRPr="00136348" w:rsidRDefault="004B634C" w:rsidP="00136348">
            <w:pPr>
              <w:pStyle w:val="a8"/>
              <w:jc w:val="center"/>
              <w:rPr>
                <w:rFonts w:ascii="Times New Roman" w:hAnsi="Times New Roman" w:cs="Times New Roman"/>
                <w:sz w:val="24"/>
                <w:szCs w:val="24"/>
                <w:lang w:eastAsia="ru-RU"/>
              </w:rPr>
            </w:pPr>
            <w:r>
              <w:rPr>
                <w:rFonts w:ascii="Times New Roman" w:hAnsi="Times New Roman" w:cs="Times New Roman"/>
                <w:sz w:val="24"/>
                <w:szCs w:val="24"/>
                <w:lang w:eastAsia="ru-RU"/>
              </w:rPr>
              <w:t>832</w:t>
            </w:r>
          </w:p>
        </w:tc>
      </w:tr>
    </w:tbl>
    <w:p w14:paraId="2F386F2E" w14:textId="342BF44B" w:rsidR="00082748" w:rsidRDefault="00082748" w:rsidP="00082748">
      <w:pPr>
        <w:spacing w:after="0"/>
        <w:ind w:right="-284"/>
        <w:rPr>
          <w:rFonts w:ascii="Times New Roman" w:hAnsi="Times New Roman" w:cs="Times New Roman"/>
          <w:sz w:val="28"/>
          <w:szCs w:val="28"/>
        </w:rPr>
        <w:sectPr w:rsidR="00082748" w:rsidSect="00136348">
          <w:pgSz w:w="16838" w:h="11906" w:orient="landscape"/>
          <w:pgMar w:top="1134" w:right="1134" w:bottom="567" w:left="1134" w:header="709" w:footer="709" w:gutter="0"/>
          <w:pgNumType w:start="2"/>
          <w:cols w:space="720"/>
          <w:titlePg/>
          <w:docGrid w:linePitch="299"/>
        </w:sectPr>
      </w:pPr>
    </w:p>
    <w:p w14:paraId="0632F743" w14:textId="1DF9CFCB" w:rsidR="00DA7CB9" w:rsidRPr="002D57AF" w:rsidRDefault="00DA7CB9" w:rsidP="00DA7CB9">
      <w:pPr>
        <w:spacing w:after="0"/>
        <w:ind w:right="-284" w:firstLine="709"/>
        <w:jc w:val="center"/>
        <w:rPr>
          <w:rFonts w:ascii="Times New Roman" w:hAnsi="Times New Roman" w:cs="Times New Roman"/>
          <w:bCs/>
          <w:sz w:val="28"/>
          <w:szCs w:val="28"/>
        </w:rPr>
      </w:pPr>
      <w:r>
        <w:rPr>
          <w:rFonts w:ascii="Times New Roman" w:hAnsi="Times New Roman" w:cs="Times New Roman"/>
          <w:bCs/>
          <w:sz w:val="28"/>
          <w:szCs w:val="28"/>
        </w:rPr>
        <w:lastRenderedPageBreak/>
        <w:t xml:space="preserve">        </w:t>
      </w:r>
      <w:r w:rsidRPr="002D57AF">
        <w:rPr>
          <w:rFonts w:ascii="Times New Roman" w:hAnsi="Times New Roman" w:cs="Times New Roman"/>
          <w:bCs/>
          <w:sz w:val="28"/>
          <w:szCs w:val="28"/>
        </w:rPr>
        <w:t xml:space="preserve">Годовой </w:t>
      </w:r>
      <w:r w:rsidRPr="002D57AF">
        <w:rPr>
          <w:rFonts w:ascii="Times New Roman" w:hAnsi="Times New Roman" w:cs="Times New Roman"/>
          <w:sz w:val="28"/>
          <w:szCs w:val="28"/>
        </w:rPr>
        <w:t>учебно-тренировочный план</w:t>
      </w:r>
      <w:r>
        <w:rPr>
          <w:rFonts w:ascii="Times New Roman" w:hAnsi="Times New Roman" w:cs="Times New Roman"/>
          <w:sz w:val="28"/>
          <w:szCs w:val="28"/>
        </w:rPr>
        <w:t xml:space="preserve"> для спортивной дисциплины «Весовая категория»</w:t>
      </w:r>
      <w:r w:rsidRPr="002D57AF">
        <w:rPr>
          <w:rFonts w:ascii="Times New Roman" w:hAnsi="Times New Roman" w:cs="Times New Roman"/>
          <w:bCs/>
          <w:sz w:val="28"/>
          <w:szCs w:val="28"/>
        </w:rPr>
        <w:t xml:space="preserve"> </w:t>
      </w:r>
      <w:r>
        <w:rPr>
          <w:rFonts w:ascii="Times New Roman" w:hAnsi="Times New Roman" w:cs="Times New Roman"/>
          <w:bCs/>
          <w:sz w:val="28"/>
          <w:szCs w:val="28"/>
        </w:rPr>
        <w:t xml:space="preserve">          </w:t>
      </w:r>
      <w:r w:rsidRPr="002D57AF">
        <w:rPr>
          <w:rFonts w:ascii="Times New Roman" w:hAnsi="Times New Roman" w:cs="Times New Roman"/>
          <w:bCs/>
          <w:sz w:val="28"/>
          <w:szCs w:val="28"/>
        </w:rPr>
        <w:t>Приложение № 1</w:t>
      </w:r>
    </w:p>
    <w:tbl>
      <w:tblPr>
        <w:tblW w:w="1502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536"/>
        <w:gridCol w:w="992"/>
        <w:gridCol w:w="992"/>
        <w:gridCol w:w="1134"/>
        <w:gridCol w:w="1276"/>
        <w:gridCol w:w="1134"/>
        <w:gridCol w:w="992"/>
        <w:gridCol w:w="992"/>
        <w:gridCol w:w="2268"/>
      </w:tblGrid>
      <w:tr w:rsidR="00DA7CB9" w:rsidRPr="00136348" w14:paraId="29E43092" w14:textId="77777777" w:rsidTr="0003627F">
        <w:trPr>
          <w:trHeight w:val="348"/>
        </w:trPr>
        <w:tc>
          <w:tcPr>
            <w:tcW w:w="709" w:type="dxa"/>
            <w:vMerge w:val="restart"/>
          </w:tcPr>
          <w:p w14:paraId="6C447B4A" w14:textId="77777777" w:rsidR="00DA7CB9" w:rsidRPr="00136348" w:rsidRDefault="00DA7CB9" w:rsidP="0003627F">
            <w:pPr>
              <w:pStyle w:val="a8"/>
              <w:jc w:val="center"/>
              <w:rPr>
                <w:rFonts w:ascii="Times New Roman" w:hAnsi="Times New Roman" w:cs="Times New Roman"/>
                <w:sz w:val="24"/>
                <w:szCs w:val="24"/>
                <w:lang w:eastAsia="ru-RU"/>
              </w:rPr>
            </w:pPr>
          </w:p>
          <w:p w14:paraId="1A3AA5B4" w14:textId="77777777" w:rsidR="00DA7CB9" w:rsidRPr="00136348" w:rsidRDefault="00DA7CB9" w:rsidP="0003627F">
            <w:pPr>
              <w:pStyle w:val="a8"/>
              <w:jc w:val="center"/>
              <w:rPr>
                <w:rFonts w:ascii="Times New Roman" w:hAnsi="Times New Roman" w:cs="Times New Roman"/>
                <w:sz w:val="24"/>
                <w:szCs w:val="24"/>
                <w:lang w:eastAsia="ru-RU"/>
              </w:rPr>
            </w:pPr>
          </w:p>
          <w:p w14:paraId="56F3B997" w14:textId="77777777" w:rsidR="00DA7CB9" w:rsidRPr="00136348" w:rsidRDefault="00DA7CB9" w:rsidP="0003627F">
            <w:pPr>
              <w:pStyle w:val="a8"/>
              <w:jc w:val="center"/>
              <w:rPr>
                <w:rFonts w:ascii="Times New Roman" w:hAnsi="Times New Roman" w:cs="Times New Roman"/>
                <w:sz w:val="24"/>
                <w:szCs w:val="24"/>
                <w:lang w:eastAsia="ru-RU"/>
              </w:rPr>
            </w:pPr>
          </w:p>
          <w:p w14:paraId="5F23AF78" w14:textId="77777777" w:rsidR="00DA7CB9" w:rsidRPr="00136348" w:rsidRDefault="00DA7CB9" w:rsidP="0003627F">
            <w:pPr>
              <w:pStyle w:val="a8"/>
              <w:jc w:val="center"/>
              <w:rPr>
                <w:rFonts w:ascii="Times New Roman" w:hAnsi="Times New Roman" w:cs="Times New Roman"/>
                <w:sz w:val="24"/>
                <w:szCs w:val="24"/>
                <w:lang w:eastAsia="ru-RU"/>
              </w:rPr>
            </w:pPr>
            <w:r w:rsidRPr="00136348">
              <w:rPr>
                <w:rFonts w:ascii="Times New Roman" w:hAnsi="Times New Roman" w:cs="Times New Roman"/>
                <w:sz w:val="24"/>
                <w:szCs w:val="24"/>
                <w:lang w:eastAsia="ru-RU"/>
              </w:rPr>
              <w:t>№ п/п</w:t>
            </w:r>
          </w:p>
        </w:tc>
        <w:tc>
          <w:tcPr>
            <w:tcW w:w="4536" w:type="dxa"/>
            <w:vMerge w:val="restart"/>
          </w:tcPr>
          <w:p w14:paraId="770F71B9" w14:textId="77777777" w:rsidR="00DA7CB9" w:rsidRPr="00136348" w:rsidRDefault="00DA7CB9" w:rsidP="0003627F">
            <w:pPr>
              <w:pStyle w:val="a8"/>
              <w:jc w:val="center"/>
              <w:rPr>
                <w:rFonts w:ascii="Times New Roman" w:hAnsi="Times New Roman" w:cs="Times New Roman"/>
                <w:spacing w:val="-4"/>
                <w:sz w:val="24"/>
                <w:szCs w:val="24"/>
              </w:rPr>
            </w:pPr>
          </w:p>
          <w:p w14:paraId="268AABF6" w14:textId="77777777" w:rsidR="00DA7CB9" w:rsidRPr="00136348" w:rsidRDefault="00DA7CB9" w:rsidP="0003627F">
            <w:pPr>
              <w:pStyle w:val="a8"/>
              <w:jc w:val="center"/>
              <w:rPr>
                <w:rFonts w:ascii="Times New Roman" w:hAnsi="Times New Roman" w:cs="Times New Roman"/>
                <w:spacing w:val="-4"/>
                <w:sz w:val="24"/>
                <w:szCs w:val="24"/>
              </w:rPr>
            </w:pPr>
          </w:p>
          <w:p w14:paraId="30F3C99F" w14:textId="77777777" w:rsidR="00DA7CB9" w:rsidRPr="00136348" w:rsidRDefault="00DA7CB9" w:rsidP="0003627F">
            <w:pPr>
              <w:pStyle w:val="a8"/>
              <w:jc w:val="center"/>
              <w:rPr>
                <w:rFonts w:ascii="Times New Roman" w:hAnsi="Times New Roman" w:cs="Times New Roman"/>
                <w:spacing w:val="-4"/>
                <w:sz w:val="24"/>
                <w:szCs w:val="24"/>
              </w:rPr>
            </w:pPr>
          </w:p>
          <w:p w14:paraId="138A96A8" w14:textId="77777777" w:rsidR="00DA7CB9" w:rsidRPr="00136348" w:rsidRDefault="00DA7CB9" w:rsidP="0003627F">
            <w:pPr>
              <w:pStyle w:val="a8"/>
              <w:jc w:val="center"/>
              <w:rPr>
                <w:rFonts w:ascii="Times New Roman" w:hAnsi="Times New Roman" w:cs="Times New Roman"/>
                <w:sz w:val="24"/>
                <w:szCs w:val="24"/>
                <w:lang w:eastAsia="ru-RU"/>
              </w:rPr>
            </w:pPr>
            <w:r w:rsidRPr="00136348">
              <w:rPr>
                <w:rFonts w:ascii="Times New Roman" w:hAnsi="Times New Roman" w:cs="Times New Roman"/>
                <w:spacing w:val="-4"/>
                <w:sz w:val="24"/>
                <w:szCs w:val="24"/>
              </w:rPr>
              <w:t xml:space="preserve">Виды </w:t>
            </w:r>
            <w:r w:rsidRPr="00136348">
              <w:rPr>
                <w:rFonts w:ascii="Times New Roman" w:hAnsi="Times New Roman" w:cs="Times New Roman"/>
                <w:sz w:val="24"/>
                <w:szCs w:val="24"/>
              </w:rPr>
              <w:t>подготовки и иные мероприятия</w:t>
            </w:r>
          </w:p>
        </w:tc>
        <w:tc>
          <w:tcPr>
            <w:tcW w:w="9780" w:type="dxa"/>
            <w:gridSpan w:val="8"/>
          </w:tcPr>
          <w:p w14:paraId="46C25FDB" w14:textId="77777777" w:rsidR="00DA7CB9" w:rsidRPr="00136348" w:rsidRDefault="00DA7CB9" w:rsidP="0003627F">
            <w:pPr>
              <w:pStyle w:val="a8"/>
              <w:jc w:val="center"/>
              <w:rPr>
                <w:rFonts w:ascii="Times New Roman" w:hAnsi="Times New Roman" w:cs="Times New Roman"/>
                <w:sz w:val="24"/>
                <w:szCs w:val="24"/>
                <w:lang w:eastAsia="ru-RU"/>
              </w:rPr>
            </w:pPr>
            <w:r w:rsidRPr="00136348">
              <w:rPr>
                <w:rFonts w:ascii="Times New Roman" w:hAnsi="Times New Roman" w:cs="Times New Roman"/>
                <w:sz w:val="24"/>
                <w:szCs w:val="24"/>
                <w:lang w:eastAsia="ru-RU"/>
              </w:rPr>
              <w:t>Этапы и годы спортивной подготовки</w:t>
            </w:r>
          </w:p>
        </w:tc>
      </w:tr>
      <w:tr w:rsidR="00DA7CB9" w:rsidRPr="00136348" w14:paraId="79F474BF" w14:textId="77777777" w:rsidTr="0003627F">
        <w:trPr>
          <w:trHeight w:val="666"/>
        </w:trPr>
        <w:tc>
          <w:tcPr>
            <w:tcW w:w="709" w:type="dxa"/>
            <w:vMerge/>
          </w:tcPr>
          <w:p w14:paraId="32282CFA" w14:textId="77777777" w:rsidR="00DA7CB9" w:rsidRPr="00136348" w:rsidRDefault="00DA7CB9" w:rsidP="0003627F">
            <w:pPr>
              <w:pStyle w:val="a8"/>
              <w:jc w:val="center"/>
              <w:rPr>
                <w:rFonts w:ascii="Times New Roman" w:hAnsi="Times New Roman" w:cs="Times New Roman"/>
                <w:sz w:val="24"/>
                <w:szCs w:val="24"/>
                <w:lang w:eastAsia="ru-RU"/>
              </w:rPr>
            </w:pPr>
          </w:p>
        </w:tc>
        <w:tc>
          <w:tcPr>
            <w:tcW w:w="4536" w:type="dxa"/>
            <w:vMerge/>
          </w:tcPr>
          <w:p w14:paraId="4A5247CA" w14:textId="77777777" w:rsidR="00DA7CB9" w:rsidRPr="00136348" w:rsidRDefault="00DA7CB9" w:rsidP="0003627F">
            <w:pPr>
              <w:pStyle w:val="a8"/>
              <w:jc w:val="center"/>
              <w:rPr>
                <w:rFonts w:ascii="Times New Roman" w:hAnsi="Times New Roman" w:cs="Times New Roman"/>
                <w:sz w:val="24"/>
                <w:szCs w:val="24"/>
                <w:lang w:eastAsia="ru-RU"/>
              </w:rPr>
            </w:pPr>
          </w:p>
        </w:tc>
        <w:tc>
          <w:tcPr>
            <w:tcW w:w="1984" w:type="dxa"/>
            <w:gridSpan w:val="2"/>
          </w:tcPr>
          <w:p w14:paraId="5198E979" w14:textId="77777777" w:rsidR="00DA7CB9" w:rsidRPr="00136348" w:rsidRDefault="00DA7CB9" w:rsidP="0003627F">
            <w:pPr>
              <w:pStyle w:val="a8"/>
              <w:jc w:val="center"/>
              <w:rPr>
                <w:rFonts w:ascii="Times New Roman" w:hAnsi="Times New Roman" w:cs="Times New Roman"/>
                <w:sz w:val="24"/>
                <w:szCs w:val="24"/>
                <w:lang w:eastAsia="ru-RU"/>
              </w:rPr>
            </w:pPr>
            <w:r w:rsidRPr="00136348">
              <w:rPr>
                <w:rFonts w:ascii="Times New Roman" w:hAnsi="Times New Roman" w:cs="Times New Roman"/>
                <w:sz w:val="24"/>
                <w:szCs w:val="24"/>
                <w:lang w:eastAsia="ru-RU"/>
              </w:rPr>
              <w:t>Этап</w:t>
            </w:r>
          </w:p>
          <w:p w14:paraId="72419FAB" w14:textId="77777777" w:rsidR="00DA7CB9" w:rsidRPr="00136348" w:rsidRDefault="00DA7CB9" w:rsidP="0003627F">
            <w:pPr>
              <w:pStyle w:val="a8"/>
              <w:jc w:val="center"/>
              <w:rPr>
                <w:rFonts w:ascii="Times New Roman" w:hAnsi="Times New Roman" w:cs="Times New Roman"/>
                <w:sz w:val="24"/>
                <w:szCs w:val="24"/>
                <w:lang w:eastAsia="ru-RU"/>
              </w:rPr>
            </w:pPr>
            <w:r w:rsidRPr="00136348">
              <w:rPr>
                <w:rFonts w:ascii="Times New Roman" w:hAnsi="Times New Roman" w:cs="Times New Roman"/>
                <w:sz w:val="24"/>
                <w:szCs w:val="24"/>
                <w:lang w:eastAsia="ru-RU"/>
              </w:rPr>
              <w:t>начальной подготовки</w:t>
            </w:r>
          </w:p>
        </w:tc>
        <w:tc>
          <w:tcPr>
            <w:tcW w:w="5528" w:type="dxa"/>
            <w:gridSpan w:val="5"/>
          </w:tcPr>
          <w:p w14:paraId="5A9765B8" w14:textId="77777777" w:rsidR="00DA7CB9" w:rsidRPr="00136348" w:rsidRDefault="00DA7CB9" w:rsidP="0003627F">
            <w:pPr>
              <w:pStyle w:val="a8"/>
              <w:jc w:val="center"/>
              <w:rPr>
                <w:rFonts w:ascii="Times New Roman" w:hAnsi="Times New Roman" w:cs="Times New Roman"/>
                <w:sz w:val="24"/>
                <w:szCs w:val="24"/>
                <w:lang w:eastAsia="ru-RU"/>
              </w:rPr>
            </w:pPr>
            <w:r w:rsidRPr="00136348">
              <w:rPr>
                <w:rFonts w:ascii="Times New Roman" w:hAnsi="Times New Roman" w:cs="Times New Roman"/>
                <w:sz w:val="24"/>
                <w:szCs w:val="24"/>
                <w:lang w:eastAsia="ru-RU"/>
              </w:rPr>
              <w:t>Учебно-тренировочный этап</w:t>
            </w:r>
          </w:p>
          <w:p w14:paraId="7D2634C2" w14:textId="77777777" w:rsidR="00DA7CB9" w:rsidRPr="00136348" w:rsidRDefault="00DA7CB9" w:rsidP="0003627F">
            <w:pPr>
              <w:pStyle w:val="a8"/>
              <w:jc w:val="center"/>
              <w:rPr>
                <w:rFonts w:ascii="Times New Roman" w:hAnsi="Times New Roman" w:cs="Times New Roman"/>
                <w:sz w:val="24"/>
                <w:szCs w:val="24"/>
                <w:lang w:eastAsia="ru-RU"/>
              </w:rPr>
            </w:pPr>
            <w:r w:rsidRPr="00136348">
              <w:rPr>
                <w:rFonts w:ascii="Times New Roman" w:hAnsi="Times New Roman" w:cs="Times New Roman"/>
                <w:sz w:val="24"/>
                <w:szCs w:val="24"/>
                <w:lang w:eastAsia="ru-RU"/>
              </w:rPr>
              <w:t>(этап спортивной специализации)</w:t>
            </w:r>
          </w:p>
        </w:tc>
        <w:tc>
          <w:tcPr>
            <w:tcW w:w="2268" w:type="dxa"/>
          </w:tcPr>
          <w:p w14:paraId="3DC2EC6A" w14:textId="77777777" w:rsidR="00DA7CB9" w:rsidRPr="00136348" w:rsidRDefault="00DA7CB9" w:rsidP="0003627F">
            <w:pPr>
              <w:pStyle w:val="a8"/>
              <w:jc w:val="center"/>
              <w:rPr>
                <w:rFonts w:ascii="Times New Roman" w:hAnsi="Times New Roman" w:cs="Times New Roman"/>
                <w:sz w:val="24"/>
                <w:szCs w:val="24"/>
                <w:lang w:eastAsia="ru-RU"/>
              </w:rPr>
            </w:pPr>
            <w:r>
              <w:rPr>
                <w:rFonts w:ascii="Times New Roman" w:hAnsi="Times New Roman" w:cs="Times New Roman"/>
                <w:sz w:val="24"/>
                <w:szCs w:val="24"/>
                <w:lang w:eastAsia="ru-RU"/>
              </w:rPr>
              <w:t>Этап совершенствования спортивного мастерства</w:t>
            </w:r>
          </w:p>
        </w:tc>
      </w:tr>
      <w:tr w:rsidR="00DA7CB9" w:rsidRPr="00136348" w14:paraId="13C80724" w14:textId="77777777" w:rsidTr="0003627F">
        <w:trPr>
          <w:trHeight w:val="193"/>
        </w:trPr>
        <w:tc>
          <w:tcPr>
            <w:tcW w:w="709" w:type="dxa"/>
            <w:vMerge/>
          </w:tcPr>
          <w:p w14:paraId="322FC636" w14:textId="77777777" w:rsidR="00DA7CB9" w:rsidRPr="00136348" w:rsidRDefault="00DA7CB9" w:rsidP="0003627F">
            <w:pPr>
              <w:pStyle w:val="a8"/>
              <w:jc w:val="center"/>
              <w:rPr>
                <w:rFonts w:ascii="Times New Roman" w:hAnsi="Times New Roman" w:cs="Times New Roman"/>
                <w:sz w:val="24"/>
                <w:szCs w:val="24"/>
                <w:lang w:eastAsia="ru-RU"/>
              </w:rPr>
            </w:pPr>
          </w:p>
        </w:tc>
        <w:tc>
          <w:tcPr>
            <w:tcW w:w="4536" w:type="dxa"/>
            <w:vMerge/>
          </w:tcPr>
          <w:p w14:paraId="6DD3E526" w14:textId="77777777" w:rsidR="00DA7CB9" w:rsidRPr="00136348" w:rsidRDefault="00DA7CB9" w:rsidP="0003627F">
            <w:pPr>
              <w:pStyle w:val="a8"/>
              <w:jc w:val="center"/>
              <w:rPr>
                <w:rFonts w:ascii="Times New Roman" w:hAnsi="Times New Roman" w:cs="Times New Roman"/>
                <w:sz w:val="24"/>
                <w:szCs w:val="24"/>
                <w:lang w:eastAsia="ru-RU"/>
              </w:rPr>
            </w:pPr>
          </w:p>
        </w:tc>
        <w:tc>
          <w:tcPr>
            <w:tcW w:w="992" w:type="dxa"/>
          </w:tcPr>
          <w:p w14:paraId="750AD358" w14:textId="77777777" w:rsidR="00DA7CB9" w:rsidRPr="00136348" w:rsidRDefault="00DA7CB9" w:rsidP="0003627F">
            <w:pPr>
              <w:pStyle w:val="a8"/>
              <w:jc w:val="center"/>
              <w:rPr>
                <w:rFonts w:ascii="Times New Roman" w:hAnsi="Times New Roman" w:cs="Times New Roman"/>
                <w:sz w:val="24"/>
                <w:szCs w:val="24"/>
                <w:lang w:eastAsia="ru-RU"/>
              </w:rPr>
            </w:pPr>
            <w:r w:rsidRPr="00136348">
              <w:rPr>
                <w:rFonts w:ascii="Times New Roman" w:hAnsi="Times New Roman" w:cs="Times New Roman"/>
                <w:sz w:val="24"/>
                <w:szCs w:val="24"/>
                <w:lang w:eastAsia="ru-RU"/>
              </w:rPr>
              <w:t>1 год</w:t>
            </w:r>
          </w:p>
        </w:tc>
        <w:tc>
          <w:tcPr>
            <w:tcW w:w="992" w:type="dxa"/>
          </w:tcPr>
          <w:p w14:paraId="3B5AD094" w14:textId="77777777" w:rsidR="00DA7CB9" w:rsidRPr="00136348" w:rsidRDefault="00DA7CB9" w:rsidP="0003627F">
            <w:pPr>
              <w:pStyle w:val="a8"/>
              <w:jc w:val="center"/>
              <w:rPr>
                <w:rFonts w:ascii="Times New Roman" w:hAnsi="Times New Roman" w:cs="Times New Roman"/>
                <w:sz w:val="24"/>
                <w:szCs w:val="24"/>
                <w:lang w:eastAsia="ru-RU"/>
              </w:rPr>
            </w:pPr>
            <w:r w:rsidRPr="00136348">
              <w:rPr>
                <w:rFonts w:ascii="Times New Roman" w:hAnsi="Times New Roman" w:cs="Times New Roman"/>
                <w:sz w:val="24"/>
                <w:szCs w:val="24"/>
                <w:lang w:eastAsia="ru-RU"/>
              </w:rPr>
              <w:t>2 год</w:t>
            </w:r>
          </w:p>
        </w:tc>
        <w:tc>
          <w:tcPr>
            <w:tcW w:w="1134" w:type="dxa"/>
          </w:tcPr>
          <w:p w14:paraId="2600901D" w14:textId="77777777" w:rsidR="00DA7CB9" w:rsidRPr="00136348" w:rsidRDefault="00DA7CB9" w:rsidP="0003627F">
            <w:pPr>
              <w:pStyle w:val="a8"/>
              <w:jc w:val="center"/>
              <w:rPr>
                <w:rFonts w:ascii="Times New Roman" w:hAnsi="Times New Roman" w:cs="Times New Roman"/>
                <w:sz w:val="24"/>
                <w:szCs w:val="24"/>
                <w:lang w:eastAsia="ru-RU"/>
              </w:rPr>
            </w:pPr>
            <w:r w:rsidRPr="00136348">
              <w:rPr>
                <w:rFonts w:ascii="Times New Roman" w:hAnsi="Times New Roman" w:cs="Times New Roman"/>
                <w:sz w:val="24"/>
                <w:szCs w:val="24"/>
                <w:lang w:eastAsia="ru-RU"/>
              </w:rPr>
              <w:t>1 год</w:t>
            </w:r>
          </w:p>
        </w:tc>
        <w:tc>
          <w:tcPr>
            <w:tcW w:w="1276" w:type="dxa"/>
          </w:tcPr>
          <w:p w14:paraId="7EA573E9" w14:textId="77777777" w:rsidR="00DA7CB9" w:rsidRPr="00136348" w:rsidRDefault="00DA7CB9" w:rsidP="0003627F">
            <w:pPr>
              <w:pStyle w:val="a8"/>
              <w:jc w:val="center"/>
              <w:rPr>
                <w:rFonts w:ascii="Times New Roman" w:hAnsi="Times New Roman" w:cs="Times New Roman"/>
                <w:sz w:val="24"/>
                <w:szCs w:val="24"/>
                <w:lang w:eastAsia="ru-RU"/>
              </w:rPr>
            </w:pPr>
            <w:r w:rsidRPr="00136348">
              <w:rPr>
                <w:rFonts w:ascii="Times New Roman" w:hAnsi="Times New Roman" w:cs="Times New Roman"/>
                <w:sz w:val="24"/>
                <w:szCs w:val="24"/>
                <w:lang w:eastAsia="ru-RU"/>
              </w:rPr>
              <w:t>2 год</w:t>
            </w:r>
          </w:p>
        </w:tc>
        <w:tc>
          <w:tcPr>
            <w:tcW w:w="1134" w:type="dxa"/>
          </w:tcPr>
          <w:p w14:paraId="2C5CA782" w14:textId="77777777" w:rsidR="00DA7CB9" w:rsidRPr="00136348" w:rsidRDefault="00DA7CB9" w:rsidP="0003627F">
            <w:pPr>
              <w:pStyle w:val="a8"/>
              <w:jc w:val="center"/>
              <w:rPr>
                <w:rFonts w:ascii="Times New Roman" w:hAnsi="Times New Roman" w:cs="Times New Roman"/>
                <w:sz w:val="24"/>
                <w:szCs w:val="24"/>
                <w:lang w:eastAsia="ru-RU"/>
              </w:rPr>
            </w:pPr>
            <w:r w:rsidRPr="00136348">
              <w:rPr>
                <w:rFonts w:ascii="Times New Roman" w:hAnsi="Times New Roman" w:cs="Times New Roman"/>
                <w:sz w:val="24"/>
                <w:szCs w:val="24"/>
                <w:lang w:eastAsia="ru-RU"/>
              </w:rPr>
              <w:t>3 год</w:t>
            </w:r>
          </w:p>
        </w:tc>
        <w:tc>
          <w:tcPr>
            <w:tcW w:w="992" w:type="dxa"/>
          </w:tcPr>
          <w:p w14:paraId="7992F56C" w14:textId="77777777" w:rsidR="00DA7CB9" w:rsidRPr="00136348" w:rsidRDefault="00DA7CB9" w:rsidP="0003627F">
            <w:pPr>
              <w:pStyle w:val="a8"/>
              <w:jc w:val="center"/>
              <w:rPr>
                <w:rFonts w:ascii="Times New Roman" w:hAnsi="Times New Roman" w:cs="Times New Roman"/>
                <w:sz w:val="24"/>
                <w:szCs w:val="24"/>
                <w:lang w:eastAsia="ru-RU"/>
              </w:rPr>
            </w:pPr>
            <w:r w:rsidRPr="00136348">
              <w:rPr>
                <w:rFonts w:ascii="Times New Roman" w:hAnsi="Times New Roman" w:cs="Times New Roman"/>
                <w:sz w:val="24"/>
                <w:szCs w:val="24"/>
                <w:lang w:eastAsia="ru-RU"/>
              </w:rPr>
              <w:t>4 год</w:t>
            </w:r>
          </w:p>
        </w:tc>
        <w:tc>
          <w:tcPr>
            <w:tcW w:w="992" w:type="dxa"/>
          </w:tcPr>
          <w:p w14:paraId="15DE3037" w14:textId="77777777" w:rsidR="00DA7CB9" w:rsidRPr="00136348" w:rsidRDefault="00DA7CB9" w:rsidP="0003627F">
            <w:pPr>
              <w:pStyle w:val="a8"/>
              <w:jc w:val="center"/>
              <w:rPr>
                <w:rFonts w:ascii="Times New Roman" w:hAnsi="Times New Roman" w:cs="Times New Roman"/>
                <w:sz w:val="24"/>
                <w:szCs w:val="24"/>
                <w:lang w:eastAsia="ru-RU"/>
              </w:rPr>
            </w:pPr>
            <w:r w:rsidRPr="00136348">
              <w:rPr>
                <w:rFonts w:ascii="Times New Roman" w:hAnsi="Times New Roman" w:cs="Times New Roman"/>
                <w:sz w:val="24"/>
                <w:szCs w:val="24"/>
                <w:lang w:eastAsia="ru-RU"/>
              </w:rPr>
              <w:t>5 год</w:t>
            </w:r>
          </w:p>
        </w:tc>
        <w:tc>
          <w:tcPr>
            <w:tcW w:w="2268" w:type="dxa"/>
          </w:tcPr>
          <w:p w14:paraId="07EC6AC0" w14:textId="77777777" w:rsidR="00DA7CB9" w:rsidRPr="00136348" w:rsidRDefault="00DA7CB9" w:rsidP="0003627F">
            <w:pPr>
              <w:pStyle w:val="a8"/>
              <w:jc w:val="center"/>
              <w:rPr>
                <w:rFonts w:ascii="Times New Roman" w:hAnsi="Times New Roman" w:cs="Times New Roman"/>
                <w:sz w:val="24"/>
                <w:szCs w:val="24"/>
                <w:lang w:eastAsia="ru-RU"/>
              </w:rPr>
            </w:pPr>
            <w:r>
              <w:rPr>
                <w:rFonts w:ascii="Times New Roman" w:hAnsi="Times New Roman" w:cs="Times New Roman"/>
                <w:sz w:val="24"/>
                <w:szCs w:val="24"/>
                <w:lang w:eastAsia="ru-RU"/>
              </w:rPr>
              <w:t>Не ограничен</w:t>
            </w:r>
          </w:p>
        </w:tc>
      </w:tr>
      <w:tr w:rsidR="00DA7CB9" w:rsidRPr="00136348" w14:paraId="4ED282B8" w14:textId="77777777" w:rsidTr="0003627F">
        <w:trPr>
          <w:trHeight w:val="434"/>
        </w:trPr>
        <w:tc>
          <w:tcPr>
            <w:tcW w:w="709" w:type="dxa"/>
            <w:vMerge/>
          </w:tcPr>
          <w:p w14:paraId="7BC6BD2D" w14:textId="77777777" w:rsidR="00DA7CB9" w:rsidRPr="00136348" w:rsidRDefault="00DA7CB9" w:rsidP="0003627F">
            <w:pPr>
              <w:pStyle w:val="a8"/>
              <w:jc w:val="center"/>
              <w:rPr>
                <w:rFonts w:ascii="Times New Roman" w:hAnsi="Times New Roman" w:cs="Times New Roman"/>
                <w:sz w:val="24"/>
                <w:szCs w:val="24"/>
                <w:lang w:eastAsia="ru-RU"/>
              </w:rPr>
            </w:pPr>
          </w:p>
        </w:tc>
        <w:tc>
          <w:tcPr>
            <w:tcW w:w="4536" w:type="dxa"/>
            <w:vMerge/>
          </w:tcPr>
          <w:p w14:paraId="12546408" w14:textId="77777777" w:rsidR="00DA7CB9" w:rsidRPr="00136348" w:rsidRDefault="00DA7CB9" w:rsidP="0003627F">
            <w:pPr>
              <w:pStyle w:val="a8"/>
              <w:jc w:val="center"/>
              <w:rPr>
                <w:rFonts w:ascii="Times New Roman" w:hAnsi="Times New Roman" w:cs="Times New Roman"/>
                <w:sz w:val="24"/>
                <w:szCs w:val="24"/>
                <w:lang w:eastAsia="ru-RU"/>
              </w:rPr>
            </w:pPr>
          </w:p>
        </w:tc>
        <w:tc>
          <w:tcPr>
            <w:tcW w:w="9780" w:type="dxa"/>
            <w:gridSpan w:val="8"/>
          </w:tcPr>
          <w:p w14:paraId="4A8E43F9" w14:textId="77777777" w:rsidR="00DA7CB9" w:rsidRPr="00136348" w:rsidRDefault="00DA7CB9" w:rsidP="0003627F">
            <w:pPr>
              <w:pStyle w:val="a8"/>
              <w:jc w:val="center"/>
              <w:rPr>
                <w:rFonts w:ascii="Times New Roman" w:hAnsi="Times New Roman" w:cs="Times New Roman"/>
                <w:bCs/>
                <w:sz w:val="24"/>
                <w:szCs w:val="24"/>
              </w:rPr>
            </w:pPr>
            <w:r w:rsidRPr="00136348">
              <w:rPr>
                <w:rFonts w:ascii="Times New Roman" w:hAnsi="Times New Roman" w:cs="Times New Roman"/>
                <w:bCs/>
                <w:sz w:val="24"/>
                <w:szCs w:val="24"/>
              </w:rPr>
              <w:t>Недельная нагрузка в часах</w:t>
            </w:r>
          </w:p>
        </w:tc>
      </w:tr>
      <w:tr w:rsidR="00DA7CB9" w:rsidRPr="00136348" w14:paraId="6EB5305C" w14:textId="77777777" w:rsidTr="0003627F">
        <w:trPr>
          <w:trHeight w:val="242"/>
        </w:trPr>
        <w:tc>
          <w:tcPr>
            <w:tcW w:w="709" w:type="dxa"/>
            <w:vMerge/>
          </w:tcPr>
          <w:p w14:paraId="7CEDAFD2" w14:textId="77777777" w:rsidR="00DA7CB9" w:rsidRPr="00136348" w:rsidRDefault="00DA7CB9" w:rsidP="0003627F">
            <w:pPr>
              <w:pStyle w:val="a8"/>
              <w:jc w:val="center"/>
              <w:rPr>
                <w:rFonts w:ascii="Times New Roman" w:hAnsi="Times New Roman" w:cs="Times New Roman"/>
                <w:sz w:val="24"/>
                <w:szCs w:val="24"/>
                <w:lang w:eastAsia="ru-RU"/>
              </w:rPr>
            </w:pPr>
          </w:p>
        </w:tc>
        <w:tc>
          <w:tcPr>
            <w:tcW w:w="4536" w:type="dxa"/>
            <w:vMerge/>
          </w:tcPr>
          <w:p w14:paraId="457F0978" w14:textId="77777777" w:rsidR="00DA7CB9" w:rsidRPr="00136348" w:rsidRDefault="00DA7CB9" w:rsidP="0003627F">
            <w:pPr>
              <w:pStyle w:val="a8"/>
              <w:jc w:val="center"/>
              <w:rPr>
                <w:rFonts w:ascii="Times New Roman" w:hAnsi="Times New Roman" w:cs="Times New Roman"/>
                <w:sz w:val="24"/>
                <w:szCs w:val="24"/>
                <w:lang w:eastAsia="ru-RU"/>
              </w:rPr>
            </w:pPr>
          </w:p>
        </w:tc>
        <w:tc>
          <w:tcPr>
            <w:tcW w:w="992" w:type="dxa"/>
          </w:tcPr>
          <w:p w14:paraId="359B15F0" w14:textId="77777777" w:rsidR="00DA7CB9" w:rsidRPr="00136348" w:rsidRDefault="00DA7CB9" w:rsidP="0003627F">
            <w:pPr>
              <w:pStyle w:val="a8"/>
              <w:jc w:val="center"/>
              <w:rPr>
                <w:rFonts w:ascii="Times New Roman" w:hAnsi="Times New Roman" w:cs="Times New Roman"/>
                <w:sz w:val="24"/>
                <w:szCs w:val="24"/>
                <w:lang w:eastAsia="ru-RU"/>
              </w:rPr>
            </w:pPr>
            <w:r w:rsidRPr="00136348">
              <w:rPr>
                <w:rFonts w:ascii="Times New Roman" w:hAnsi="Times New Roman" w:cs="Times New Roman"/>
                <w:sz w:val="24"/>
                <w:szCs w:val="24"/>
                <w:lang w:eastAsia="ru-RU"/>
              </w:rPr>
              <w:t>6</w:t>
            </w:r>
          </w:p>
        </w:tc>
        <w:tc>
          <w:tcPr>
            <w:tcW w:w="992" w:type="dxa"/>
          </w:tcPr>
          <w:p w14:paraId="19A56DC2" w14:textId="77777777" w:rsidR="00DA7CB9" w:rsidRPr="00136348" w:rsidRDefault="00DA7CB9" w:rsidP="0003627F">
            <w:pPr>
              <w:pStyle w:val="a8"/>
              <w:jc w:val="center"/>
              <w:rPr>
                <w:rFonts w:ascii="Times New Roman" w:hAnsi="Times New Roman" w:cs="Times New Roman"/>
                <w:sz w:val="24"/>
                <w:szCs w:val="24"/>
                <w:lang w:eastAsia="ru-RU"/>
              </w:rPr>
            </w:pPr>
            <w:r w:rsidRPr="00136348">
              <w:rPr>
                <w:rFonts w:ascii="Times New Roman" w:hAnsi="Times New Roman" w:cs="Times New Roman"/>
                <w:sz w:val="24"/>
                <w:szCs w:val="24"/>
                <w:lang w:eastAsia="ru-RU"/>
              </w:rPr>
              <w:t>8</w:t>
            </w:r>
          </w:p>
        </w:tc>
        <w:tc>
          <w:tcPr>
            <w:tcW w:w="1134" w:type="dxa"/>
          </w:tcPr>
          <w:p w14:paraId="7A706F95" w14:textId="77777777" w:rsidR="00DA7CB9" w:rsidRPr="00136348" w:rsidRDefault="00DA7CB9" w:rsidP="0003627F">
            <w:pPr>
              <w:pStyle w:val="a8"/>
              <w:jc w:val="center"/>
              <w:rPr>
                <w:rFonts w:ascii="Times New Roman" w:hAnsi="Times New Roman" w:cs="Times New Roman"/>
                <w:sz w:val="24"/>
                <w:szCs w:val="24"/>
                <w:lang w:eastAsia="ru-RU"/>
              </w:rPr>
            </w:pPr>
            <w:r w:rsidRPr="00136348">
              <w:rPr>
                <w:rFonts w:ascii="Times New Roman" w:hAnsi="Times New Roman" w:cs="Times New Roman"/>
                <w:sz w:val="24"/>
                <w:szCs w:val="24"/>
                <w:lang w:eastAsia="ru-RU"/>
              </w:rPr>
              <w:t>10</w:t>
            </w:r>
          </w:p>
        </w:tc>
        <w:tc>
          <w:tcPr>
            <w:tcW w:w="1276" w:type="dxa"/>
          </w:tcPr>
          <w:p w14:paraId="4675AB9A" w14:textId="77777777" w:rsidR="00DA7CB9" w:rsidRPr="00136348" w:rsidRDefault="00DA7CB9" w:rsidP="0003627F">
            <w:pPr>
              <w:pStyle w:val="a8"/>
              <w:jc w:val="center"/>
              <w:rPr>
                <w:rFonts w:ascii="Times New Roman" w:hAnsi="Times New Roman" w:cs="Times New Roman"/>
                <w:sz w:val="24"/>
                <w:szCs w:val="24"/>
                <w:lang w:eastAsia="ru-RU"/>
              </w:rPr>
            </w:pPr>
            <w:r w:rsidRPr="00136348">
              <w:rPr>
                <w:rFonts w:ascii="Times New Roman" w:hAnsi="Times New Roman" w:cs="Times New Roman"/>
                <w:sz w:val="24"/>
                <w:szCs w:val="24"/>
                <w:lang w:eastAsia="ru-RU"/>
              </w:rPr>
              <w:t>12</w:t>
            </w:r>
          </w:p>
        </w:tc>
        <w:tc>
          <w:tcPr>
            <w:tcW w:w="1134" w:type="dxa"/>
          </w:tcPr>
          <w:p w14:paraId="2B45122E" w14:textId="77777777" w:rsidR="00DA7CB9" w:rsidRPr="00136348" w:rsidRDefault="00DA7CB9" w:rsidP="0003627F">
            <w:pPr>
              <w:pStyle w:val="a8"/>
              <w:jc w:val="center"/>
              <w:rPr>
                <w:rFonts w:ascii="Times New Roman" w:hAnsi="Times New Roman" w:cs="Times New Roman"/>
                <w:sz w:val="24"/>
                <w:szCs w:val="24"/>
                <w:lang w:eastAsia="ru-RU"/>
              </w:rPr>
            </w:pPr>
            <w:r w:rsidRPr="00136348">
              <w:rPr>
                <w:rFonts w:ascii="Times New Roman" w:hAnsi="Times New Roman" w:cs="Times New Roman"/>
                <w:sz w:val="24"/>
                <w:szCs w:val="24"/>
                <w:lang w:eastAsia="ru-RU"/>
              </w:rPr>
              <w:t>12</w:t>
            </w:r>
          </w:p>
        </w:tc>
        <w:tc>
          <w:tcPr>
            <w:tcW w:w="992" w:type="dxa"/>
          </w:tcPr>
          <w:p w14:paraId="13D74362" w14:textId="77777777" w:rsidR="00DA7CB9" w:rsidRPr="00136348" w:rsidRDefault="00DA7CB9" w:rsidP="0003627F">
            <w:pPr>
              <w:pStyle w:val="a8"/>
              <w:jc w:val="center"/>
              <w:rPr>
                <w:rFonts w:ascii="Times New Roman" w:hAnsi="Times New Roman" w:cs="Times New Roman"/>
                <w:sz w:val="24"/>
                <w:szCs w:val="24"/>
                <w:lang w:eastAsia="ru-RU"/>
              </w:rPr>
            </w:pPr>
            <w:r w:rsidRPr="00136348">
              <w:rPr>
                <w:rFonts w:ascii="Times New Roman" w:hAnsi="Times New Roman" w:cs="Times New Roman"/>
                <w:sz w:val="24"/>
                <w:szCs w:val="24"/>
                <w:lang w:eastAsia="ru-RU"/>
              </w:rPr>
              <w:t>12</w:t>
            </w:r>
          </w:p>
        </w:tc>
        <w:tc>
          <w:tcPr>
            <w:tcW w:w="992" w:type="dxa"/>
          </w:tcPr>
          <w:p w14:paraId="4440C3D1" w14:textId="77777777" w:rsidR="00DA7CB9" w:rsidRPr="00136348" w:rsidRDefault="00DA7CB9" w:rsidP="0003627F">
            <w:pPr>
              <w:pStyle w:val="a8"/>
              <w:jc w:val="center"/>
              <w:rPr>
                <w:rFonts w:ascii="Times New Roman" w:hAnsi="Times New Roman" w:cs="Times New Roman"/>
                <w:sz w:val="24"/>
                <w:szCs w:val="24"/>
                <w:lang w:eastAsia="ru-RU"/>
              </w:rPr>
            </w:pPr>
            <w:r w:rsidRPr="00136348">
              <w:rPr>
                <w:rFonts w:ascii="Times New Roman" w:hAnsi="Times New Roman" w:cs="Times New Roman"/>
                <w:sz w:val="24"/>
                <w:szCs w:val="24"/>
                <w:lang w:eastAsia="ru-RU"/>
              </w:rPr>
              <w:t>14</w:t>
            </w:r>
          </w:p>
        </w:tc>
        <w:tc>
          <w:tcPr>
            <w:tcW w:w="2268" w:type="dxa"/>
          </w:tcPr>
          <w:p w14:paraId="03A51221" w14:textId="77777777" w:rsidR="00DA7CB9" w:rsidRPr="00136348" w:rsidRDefault="00DA7CB9" w:rsidP="0003627F">
            <w:pPr>
              <w:pStyle w:val="a8"/>
              <w:jc w:val="center"/>
              <w:rPr>
                <w:rFonts w:ascii="Times New Roman" w:hAnsi="Times New Roman" w:cs="Times New Roman"/>
                <w:sz w:val="24"/>
                <w:szCs w:val="24"/>
                <w:lang w:eastAsia="ru-RU"/>
              </w:rPr>
            </w:pPr>
            <w:r>
              <w:rPr>
                <w:rFonts w:ascii="Times New Roman" w:hAnsi="Times New Roman" w:cs="Times New Roman"/>
                <w:sz w:val="24"/>
                <w:szCs w:val="24"/>
                <w:lang w:eastAsia="ru-RU"/>
              </w:rPr>
              <w:t>16</w:t>
            </w:r>
          </w:p>
        </w:tc>
      </w:tr>
      <w:tr w:rsidR="00DA7CB9" w:rsidRPr="00136348" w14:paraId="66CFDC35" w14:textId="77777777" w:rsidTr="0003627F">
        <w:trPr>
          <w:trHeight w:val="276"/>
        </w:trPr>
        <w:tc>
          <w:tcPr>
            <w:tcW w:w="709" w:type="dxa"/>
            <w:vMerge/>
          </w:tcPr>
          <w:p w14:paraId="380D385A" w14:textId="77777777" w:rsidR="00DA7CB9" w:rsidRPr="00136348" w:rsidRDefault="00DA7CB9" w:rsidP="0003627F">
            <w:pPr>
              <w:pStyle w:val="a8"/>
              <w:jc w:val="center"/>
              <w:rPr>
                <w:rFonts w:ascii="Times New Roman" w:hAnsi="Times New Roman" w:cs="Times New Roman"/>
                <w:sz w:val="24"/>
                <w:szCs w:val="24"/>
                <w:lang w:eastAsia="ru-RU"/>
              </w:rPr>
            </w:pPr>
          </w:p>
        </w:tc>
        <w:tc>
          <w:tcPr>
            <w:tcW w:w="4536" w:type="dxa"/>
            <w:vMerge/>
          </w:tcPr>
          <w:p w14:paraId="6E37A325" w14:textId="77777777" w:rsidR="00DA7CB9" w:rsidRPr="00136348" w:rsidRDefault="00DA7CB9" w:rsidP="0003627F">
            <w:pPr>
              <w:pStyle w:val="a8"/>
              <w:jc w:val="center"/>
              <w:rPr>
                <w:rFonts w:ascii="Times New Roman" w:hAnsi="Times New Roman" w:cs="Times New Roman"/>
                <w:sz w:val="24"/>
                <w:szCs w:val="24"/>
                <w:lang w:eastAsia="ru-RU"/>
              </w:rPr>
            </w:pPr>
          </w:p>
        </w:tc>
        <w:tc>
          <w:tcPr>
            <w:tcW w:w="9780" w:type="dxa"/>
            <w:gridSpan w:val="8"/>
          </w:tcPr>
          <w:p w14:paraId="677AA319" w14:textId="77777777" w:rsidR="00DA7CB9" w:rsidRPr="00895E7F" w:rsidRDefault="00DA7CB9" w:rsidP="0003627F">
            <w:pPr>
              <w:pStyle w:val="a8"/>
              <w:jc w:val="center"/>
              <w:rPr>
                <w:rFonts w:ascii="Times New Roman" w:hAnsi="Times New Roman" w:cs="Times New Roman"/>
                <w:b/>
                <w:bCs/>
                <w:sz w:val="24"/>
                <w:szCs w:val="24"/>
              </w:rPr>
            </w:pPr>
            <w:r w:rsidRPr="00895E7F">
              <w:rPr>
                <w:rFonts w:ascii="Times New Roman" w:hAnsi="Times New Roman" w:cs="Times New Roman"/>
                <w:b/>
                <w:bCs/>
                <w:sz w:val="24"/>
                <w:szCs w:val="24"/>
              </w:rPr>
              <w:t>Максимальная продолжительность одного учебно-тренировочного занятия в часах</w:t>
            </w:r>
          </w:p>
        </w:tc>
      </w:tr>
      <w:tr w:rsidR="00DA7CB9" w:rsidRPr="00136348" w14:paraId="7A61E2B5" w14:textId="77777777" w:rsidTr="0003627F">
        <w:trPr>
          <w:trHeight w:val="407"/>
        </w:trPr>
        <w:tc>
          <w:tcPr>
            <w:tcW w:w="709" w:type="dxa"/>
            <w:vMerge/>
          </w:tcPr>
          <w:p w14:paraId="4F3FCD32" w14:textId="77777777" w:rsidR="00DA7CB9" w:rsidRPr="00136348" w:rsidRDefault="00DA7CB9" w:rsidP="0003627F">
            <w:pPr>
              <w:pStyle w:val="a8"/>
              <w:jc w:val="center"/>
              <w:rPr>
                <w:rFonts w:ascii="Times New Roman" w:hAnsi="Times New Roman" w:cs="Times New Roman"/>
                <w:sz w:val="24"/>
                <w:szCs w:val="24"/>
                <w:lang w:eastAsia="ru-RU"/>
              </w:rPr>
            </w:pPr>
          </w:p>
        </w:tc>
        <w:tc>
          <w:tcPr>
            <w:tcW w:w="4536" w:type="dxa"/>
            <w:vMerge/>
          </w:tcPr>
          <w:p w14:paraId="5DAFDF3D" w14:textId="77777777" w:rsidR="00DA7CB9" w:rsidRPr="00136348" w:rsidRDefault="00DA7CB9" w:rsidP="0003627F">
            <w:pPr>
              <w:pStyle w:val="a8"/>
              <w:jc w:val="center"/>
              <w:rPr>
                <w:rFonts w:ascii="Times New Roman" w:hAnsi="Times New Roman" w:cs="Times New Roman"/>
                <w:sz w:val="24"/>
                <w:szCs w:val="24"/>
                <w:lang w:eastAsia="ru-RU"/>
              </w:rPr>
            </w:pPr>
          </w:p>
        </w:tc>
        <w:tc>
          <w:tcPr>
            <w:tcW w:w="992" w:type="dxa"/>
          </w:tcPr>
          <w:p w14:paraId="3F140C77" w14:textId="77777777" w:rsidR="00DA7CB9" w:rsidRPr="00136348" w:rsidRDefault="00DA7CB9" w:rsidP="0003627F">
            <w:pPr>
              <w:pStyle w:val="a8"/>
              <w:jc w:val="center"/>
              <w:rPr>
                <w:rFonts w:ascii="Times New Roman" w:hAnsi="Times New Roman" w:cs="Times New Roman"/>
                <w:sz w:val="24"/>
                <w:szCs w:val="24"/>
                <w:lang w:eastAsia="ru-RU"/>
              </w:rPr>
            </w:pPr>
            <w:r w:rsidRPr="00136348">
              <w:rPr>
                <w:rFonts w:ascii="Times New Roman" w:hAnsi="Times New Roman" w:cs="Times New Roman"/>
                <w:sz w:val="24"/>
                <w:szCs w:val="24"/>
                <w:lang w:eastAsia="ru-RU"/>
              </w:rPr>
              <w:t>2</w:t>
            </w:r>
          </w:p>
        </w:tc>
        <w:tc>
          <w:tcPr>
            <w:tcW w:w="992" w:type="dxa"/>
          </w:tcPr>
          <w:p w14:paraId="7F2EFAE2" w14:textId="77777777" w:rsidR="00DA7CB9" w:rsidRPr="00136348" w:rsidRDefault="00DA7CB9" w:rsidP="0003627F">
            <w:pPr>
              <w:pStyle w:val="a8"/>
              <w:jc w:val="center"/>
              <w:rPr>
                <w:rFonts w:ascii="Times New Roman" w:hAnsi="Times New Roman" w:cs="Times New Roman"/>
                <w:sz w:val="24"/>
                <w:szCs w:val="24"/>
                <w:lang w:eastAsia="ru-RU"/>
              </w:rPr>
            </w:pPr>
            <w:r w:rsidRPr="00136348">
              <w:rPr>
                <w:rFonts w:ascii="Times New Roman" w:hAnsi="Times New Roman" w:cs="Times New Roman"/>
                <w:sz w:val="24"/>
                <w:szCs w:val="24"/>
                <w:lang w:eastAsia="ru-RU"/>
              </w:rPr>
              <w:t>2</w:t>
            </w:r>
          </w:p>
        </w:tc>
        <w:tc>
          <w:tcPr>
            <w:tcW w:w="1134" w:type="dxa"/>
          </w:tcPr>
          <w:p w14:paraId="485B9F25" w14:textId="77777777" w:rsidR="00DA7CB9" w:rsidRPr="00136348" w:rsidRDefault="00DA7CB9" w:rsidP="0003627F">
            <w:pPr>
              <w:pStyle w:val="a8"/>
              <w:jc w:val="center"/>
              <w:rPr>
                <w:rFonts w:ascii="Times New Roman" w:hAnsi="Times New Roman" w:cs="Times New Roman"/>
                <w:sz w:val="24"/>
                <w:szCs w:val="24"/>
                <w:lang w:eastAsia="ru-RU"/>
              </w:rPr>
            </w:pPr>
            <w:r w:rsidRPr="00136348">
              <w:rPr>
                <w:rFonts w:ascii="Times New Roman" w:hAnsi="Times New Roman" w:cs="Times New Roman"/>
                <w:sz w:val="24"/>
                <w:szCs w:val="24"/>
                <w:lang w:eastAsia="ru-RU"/>
              </w:rPr>
              <w:t>2-3</w:t>
            </w:r>
          </w:p>
        </w:tc>
        <w:tc>
          <w:tcPr>
            <w:tcW w:w="1276" w:type="dxa"/>
          </w:tcPr>
          <w:p w14:paraId="7DF52FC5" w14:textId="77777777" w:rsidR="00DA7CB9" w:rsidRPr="00136348" w:rsidRDefault="00DA7CB9" w:rsidP="0003627F">
            <w:pPr>
              <w:pStyle w:val="a8"/>
              <w:jc w:val="center"/>
              <w:rPr>
                <w:rFonts w:ascii="Times New Roman" w:hAnsi="Times New Roman" w:cs="Times New Roman"/>
                <w:sz w:val="24"/>
                <w:szCs w:val="24"/>
                <w:lang w:eastAsia="ru-RU"/>
              </w:rPr>
            </w:pPr>
            <w:r w:rsidRPr="00136348">
              <w:rPr>
                <w:rFonts w:ascii="Times New Roman" w:hAnsi="Times New Roman" w:cs="Times New Roman"/>
                <w:sz w:val="24"/>
                <w:szCs w:val="24"/>
                <w:lang w:eastAsia="ru-RU"/>
              </w:rPr>
              <w:t>2-3</w:t>
            </w:r>
          </w:p>
        </w:tc>
        <w:tc>
          <w:tcPr>
            <w:tcW w:w="1134" w:type="dxa"/>
          </w:tcPr>
          <w:p w14:paraId="423696E5" w14:textId="77777777" w:rsidR="00DA7CB9" w:rsidRPr="00136348" w:rsidRDefault="00DA7CB9" w:rsidP="0003627F">
            <w:pPr>
              <w:pStyle w:val="a8"/>
              <w:jc w:val="center"/>
              <w:rPr>
                <w:rFonts w:ascii="Times New Roman" w:hAnsi="Times New Roman" w:cs="Times New Roman"/>
                <w:sz w:val="24"/>
                <w:szCs w:val="24"/>
                <w:lang w:eastAsia="ru-RU"/>
              </w:rPr>
            </w:pPr>
            <w:r w:rsidRPr="00136348">
              <w:rPr>
                <w:rFonts w:ascii="Times New Roman" w:hAnsi="Times New Roman" w:cs="Times New Roman"/>
                <w:sz w:val="24"/>
                <w:szCs w:val="24"/>
                <w:lang w:eastAsia="ru-RU"/>
              </w:rPr>
              <w:t>2-3</w:t>
            </w:r>
          </w:p>
        </w:tc>
        <w:tc>
          <w:tcPr>
            <w:tcW w:w="992" w:type="dxa"/>
          </w:tcPr>
          <w:p w14:paraId="4347B29F" w14:textId="77777777" w:rsidR="00DA7CB9" w:rsidRPr="00136348" w:rsidRDefault="00DA7CB9" w:rsidP="0003627F">
            <w:pPr>
              <w:pStyle w:val="a8"/>
              <w:jc w:val="center"/>
              <w:rPr>
                <w:rFonts w:ascii="Times New Roman" w:hAnsi="Times New Roman" w:cs="Times New Roman"/>
                <w:sz w:val="24"/>
                <w:szCs w:val="24"/>
                <w:lang w:eastAsia="ru-RU"/>
              </w:rPr>
            </w:pPr>
            <w:r w:rsidRPr="00136348">
              <w:rPr>
                <w:rFonts w:ascii="Times New Roman" w:hAnsi="Times New Roman" w:cs="Times New Roman"/>
                <w:sz w:val="24"/>
                <w:szCs w:val="24"/>
                <w:lang w:eastAsia="ru-RU"/>
              </w:rPr>
              <w:t>2-3</w:t>
            </w:r>
          </w:p>
        </w:tc>
        <w:tc>
          <w:tcPr>
            <w:tcW w:w="992" w:type="dxa"/>
          </w:tcPr>
          <w:p w14:paraId="309C5907" w14:textId="77777777" w:rsidR="00DA7CB9" w:rsidRPr="00136348" w:rsidRDefault="00DA7CB9" w:rsidP="0003627F">
            <w:pPr>
              <w:pStyle w:val="a8"/>
              <w:jc w:val="center"/>
              <w:rPr>
                <w:rFonts w:ascii="Times New Roman" w:hAnsi="Times New Roman" w:cs="Times New Roman"/>
                <w:sz w:val="24"/>
                <w:szCs w:val="24"/>
                <w:lang w:eastAsia="ru-RU"/>
              </w:rPr>
            </w:pPr>
            <w:r w:rsidRPr="00136348">
              <w:rPr>
                <w:rFonts w:ascii="Times New Roman" w:hAnsi="Times New Roman" w:cs="Times New Roman"/>
                <w:sz w:val="24"/>
                <w:szCs w:val="24"/>
                <w:lang w:eastAsia="ru-RU"/>
              </w:rPr>
              <w:t>2-3</w:t>
            </w:r>
          </w:p>
        </w:tc>
        <w:tc>
          <w:tcPr>
            <w:tcW w:w="2268" w:type="dxa"/>
          </w:tcPr>
          <w:p w14:paraId="79101E28" w14:textId="6D362C7D" w:rsidR="00DA7CB9" w:rsidRPr="00136348" w:rsidRDefault="00895E7F" w:rsidP="0003627F">
            <w:pPr>
              <w:pStyle w:val="a8"/>
              <w:jc w:val="center"/>
              <w:rPr>
                <w:rFonts w:ascii="Times New Roman" w:hAnsi="Times New Roman" w:cs="Times New Roman"/>
                <w:sz w:val="24"/>
                <w:szCs w:val="24"/>
                <w:lang w:eastAsia="ru-RU"/>
              </w:rPr>
            </w:pPr>
            <w:r>
              <w:rPr>
                <w:rFonts w:ascii="Times New Roman" w:hAnsi="Times New Roman" w:cs="Times New Roman"/>
                <w:sz w:val="24"/>
                <w:szCs w:val="24"/>
                <w:lang w:eastAsia="ru-RU"/>
              </w:rPr>
              <w:t>2-4</w:t>
            </w:r>
          </w:p>
        </w:tc>
      </w:tr>
      <w:tr w:rsidR="00DA7CB9" w:rsidRPr="00136348" w14:paraId="224208C8" w14:textId="77777777" w:rsidTr="0003627F">
        <w:trPr>
          <w:trHeight w:val="70"/>
        </w:trPr>
        <w:tc>
          <w:tcPr>
            <w:tcW w:w="709" w:type="dxa"/>
            <w:vMerge/>
          </w:tcPr>
          <w:p w14:paraId="18433577" w14:textId="77777777" w:rsidR="00DA7CB9" w:rsidRPr="00136348" w:rsidRDefault="00DA7CB9" w:rsidP="0003627F">
            <w:pPr>
              <w:pStyle w:val="a8"/>
              <w:jc w:val="center"/>
              <w:rPr>
                <w:rFonts w:ascii="Times New Roman" w:hAnsi="Times New Roman" w:cs="Times New Roman"/>
                <w:sz w:val="24"/>
                <w:szCs w:val="24"/>
                <w:lang w:eastAsia="ru-RU"/>
              </w:rPr>
            </w:pPr>
          </w:p>
        </w:tc>
        <w:tc>
          <w:tcPr>
            <w:tcW w:w="4536" w:type="dxa"/>
            <w:vMerge/>
          </w:tcPr>
          <w:p w14:paraId="6566C582" w14:textId="77777777" w:rsidR="00DA7CB9" w:rsidRPr="00136348" w:rsidRDefault="00DA7CB9" w:rsidP="0003627F">
            <w:pPr>
              <w:pStyle w:val="a8"/>
              <w:jc w:val="center"/>
              <w:rPr>
                <w:rFonts w:ascii="Times New Roman" w:hAnsi="Times New Roman" w:cs="Times New Roman"/>
                <w:sz w:val="24"/>
                <w:szCs w:val="24"/>
                <w:lang w:eastAsia="ru-RU"/>
              </w:rPr>
            </w:pPr>
          </w:p>
        </w:tc>
        <w:tc>
          <w:tcPr>
            <w:tcW w:w="7512" w:type="dxa"/>
            <w:gridSpan w:val="7"/>
          </w:tcPr>
          <w:p w14:paraId="32B3FDAB" w14:textId="77777777" w:rsidR="00DA7CB9" w:rsidRPr="00895E7F" w:rsidRDefault="00DA7CB9" w:rsidP="0003627F">
            <w:pPr>
              <w:pStyle w:val="a8"/>
              <w:jc w:val="center"/>
              <w:rPr>
                <w:rFonts w:ascii="Times New Roman" w:hAnsi="Times New Roman" w:cs="Times New Roman"/>
                <w:b/>
                <w:sz w:val="24"/>
                <w:szCs w:val="24"/>
                <w:lang w:eastAsia="ru-RU"/>
              </w:rPr>
            </w:pPr>
            <w:r w:rsidRPr="00895E7F">
              <w:rPr>
                <w:rFonts w:ascii="Times New Roman" w:hAnsi="Times New Roman" w:cs="Times New Roman"/>
                <w:b/>
                <w:bCs/>
                <w:sz w:val="24"/>
                <w:szCs w:val="24"/>
              </w:rPr>
              <w:t>Наполняемость групп (человек)</w:t>
            </w:r>
          </w:p>
        </w:tc>
        <w:tc>
          <w:tcPr>
            <w:tcW w:w="2268" w:type="dxa"/>
          </w:tcPr>
          <w:p w14:paraId="3E17631C" w14:textId="77777777" w:rsidR="00DA7CB9" w:rsidRPr="00136348" w:rsidRDefault="00DA7CB9" w:rsidP="0003627F">
            <w:pPr>
              <w:pStyle w:val="a8"/>
              <w:jc w:val="center"/>
              <w:rPr>
                <w:rFonts w:ascii="Times New Roman" w:hAnsi="Times New Roman" w:cs="Times New Roman"/>
                <w:bCs/>
                <w:sz w:val="24"/>
                <w:szCs w:val="24"/>
              </w:rPr>
            </w:pPr>
          </w:p>
        </w:tc>
      </w:tr>
      <w:tr w:rsidR="00895E7F" w:rsidRPr="00136348" w14:paraId="3CD8AE23" w14:textId="77777777" w:rsidTr="0003627F">
        <w:trPr>
          <w:trHeight w:val="417"/>
        </w:trPr>
        <w:tc>
          <w:tcPr>
            <w:tcW w:w="709" w:type="dxa"/>
            <w:vMerge/>
          </w:tcPr>
          <w:p w14:paraId="5A57B1CD" w14:textId="77777777" w:rsidR="00895E7F" w:rsidRPr="00136348" w:rsidRDefault="00895E7F" w:rsidP="00895E7F">
            <w:pPr>
              <w:pStyle w:val="a8"/>
              <w:jc w:val="center"/>
              <w:rPr>
                <w:rFonts w:ascii="Times New Roman" w:hAnsi="Times New Roman" w:cs="Times New Roman"/>
                <w:sz w:val="24"/>
                <w:szCs w:val="24"/>
                <w:lang w:eastAsia="ru-RU"/>
              </w:rPr>
            </w:pPr>
          </w:p>
        </w:tc>
        <w:tc>
          <w:tcPr>
            <w:tcW w:w="4536" w:type="dxa"/>
            <w:vMerge/>
          </w:tcPr>
          <w:p w14:paraId="714CFACF" w14:textId="77777777" w:rsidR="00895E7F" w:rsidRPr="00136348" w:rsidRDefault="00895E7F" w:rsidP="00895E7F">
            <w:pPr>
              <w:pStyle w:val="a8"/>
              <w:jc w:val="center"/>
              <w:rPr>
                <w:rFonts w:ascii="Times New Roman" w:hAnsi="Times New Roman" w:cs="Times New Roman"/>
                <w:sz w:val="24"/>
                <w:szCs w:val="24"/>
                <w:lang w:eastAsia="ru-RU"/>
              </w:rPr>
            </w:pPr>
          </w:p>
        </w:tc>
        <w:tc>
          <w:tcPr>
            <w:tcW w:w="992" w:type="dxa"/>
          </w:tcPr>
          <w:p w14:paraId="313EC246" w14:textId="51FF5842" w:rsidR="00895E7F" w:rsidRPr="00C63837" w:rsidRDefault="00895E7F" w:rsidP="00895E7F">
            <w:pPr>
              <w:pStyle w:val="a8"/>
              <w:jc w:val="center"/>
              <w:rPr>
                <w:rFonts w:ascii="Times New Roman" w:hAnsi="Times New Roman" w:cs="Times New Roman"/>
                <w:b/>
                <w:sz w:val="24"/>
                <w:szCs w:val="24"/>
                <w:lang w:eastAsia="ru-RU"/>
              </w:rPr>
            </w:pPr>
            <w:r w:rsidRPr="00C63837">
              <w:rPr>
                <w:rFonts w:ascii="Times New Roman" w:hAnsi="Times New Roman" w:cs="Times New Roman"/>
                <w:b/>
                <w:i/>
                <w:sz w:val="24"/>
                <w:szCs w:val="24"/>
                <w:lang w:eastAsia="ru-RU"/>
              </w:rPr>
              <w:t>12</w:t>
            </w:r>
          </w:p>
        </w:tc>
        <w:tc>
          <w:tcPr>
            <w:tcW w:w="992" w:type="dxa"/>
          </w:tcPr>
          <w:p w14:paraId="4FAFC0A2" w14:textId="5FB1A771" w:rsidR="00895E7F" w:rsidRPr="00C63837" w:rsidRDefault="00895E7F" w:rsidP="00895E7F">
            <w:pPr>
              <w:pStyle w:val="a8"/>
              <w:jc w:val="center"/>
              <w:rPr>
                <w:rFonts w:ascii="Times New Roman" w:hAnsi="Times New Roman" w:cs="Times New Roman"/>
                <w:b/>
                <w:sz w:val="24"/>
                <w:szCs w:val="24"/>
                <w:lang w:eastAsia="ru-RU"/>
              </w:rPr>
            </w:pPr>
            <w:r w:rsidRPr="00C63837">
              <w:rPr>
                <w:rFonts w:ascii="Times New Roman" w:hAnsi="Times New Roman" w:cs="Times New Roman"/>
                <w:b/>
                <w:i/>
                <w:sz w:val="24"/>
                <w:szCs w:val="24"/>
                <w:lang w:eastAsia="ru-RU"/>
              </w:rPr>
              <w:t>12</w:t>
            </w:r>
          </w:p>
        </w:tc>
        <w:tc>
          <w:tcPr>
            <w:tcW w:w="1134" w:type="dxa"/>
          </w:tcPr>
          <w:p w14:paraId="247DF273" w14:textId="467D2C39" w:rsidR="00895E7F" w:rsidRPr="00C63837" w:rsidRDefault="00895E7F" w:rsidP="00895E7F">
            <w:pPr>
              <w:pStyle w:val="a8"/>
              <w:jc w:val="center"/>
              <w:rPr>
                <w:rFonts w:ascii="Times New Roman" w:hAnsi="Times New Roman" w:cs="Times New Roman"/>
                <w:b/>
                <w:sz w:val="24"/>
                <w:szCs w:val="24"/>
                <w:lang w:eastAsia="ru-RU"/>
              </w:rPr>
            </w:pPr>
            <w:r w:rsidRPr="00C63837">
              <w:rPr>
                <w:rFonts w:ascii="Times New Roman" w:hAnsi="Times New Roman" w:cs="Times New Roman"/>
                <w:b/>
                <w:i/>
                <w:sz w:val="24"/>
                <w:szCs w:val="24"/>
                <w:lang w:eastAsia="ru-RU"/>
              </w:rPr>
              <w:t>10</w:t>
            </w:r>
          </w:p>
        </w:tc>
        <w:tc>
          <w:tcPr>
            <w:tcW w:w="1276" w:type="dxa"/>
          </w:tcPr>
          <w:p w14:paraId="0ECAF953" w14:textId="3283038D" w:rsidR="00895E7F" w:rsidRPr="00C63837" w:rsidRDefault="00895E7F" w:rsidP="00895E7F">
            <w:pPr>
              <w:pStyle w:val="a8"/>
              <w:jc w:val="center"/>
              <w:rPr>
                <w:rFonts w:ascii="Times New Roman" w:hAnsi="Times New Roman" w:cs="Times New Roman"/>
                <w:b/>
                <w:sz w:val="24"/>
                <w:szCs w:val="24"/>
                <w:lang w:eastAsia="ru-RU"/>
              </w:rPr>
            </w:pPr>
            <w:r w:rsidRPr="00C63837">
              <w:rPr>
                <w:rFonts w:ascii="Times New Roman" w:hAnsi="Times New Roman" w:cs="Times New Roman"/>
                <w:b/>
                <w:i/>
                <w:sz w:val="24"/>
                <w:szCs w:val="24"/>
                <w:lang w:eastAsia="ru-RU"/>
              </w:rPr>
              <w:t>10</w:t>
            </w:r>
          </w:p>
        </w:tc>
        <w:tc>
          <w:tcPr>
            <w:tcW w:w="1134" w:type="dxa"/>
          </w:tcPr>
          <w:p w14:paraId="1BCBACF0" w14:textId="215EBA3F" w:rsidR="00895E7F" w:rsidRPr="00C63837" w:rsidRDefault="00895E7F" w:rsidP="00895E7F">
            <w:pPr>
              <w:pStyle w:val="a8"/>
              <w:jc w:val="center"/>
              <w:rPr>
                <w:rFonts w:ascii="Times New Roman" w:hAnsi="Times New Roman" w:cs="Times New Roman"/>
                <w:b/>
                <w:sz w:val="24"/>
                <w:szCs w:val="24"/>
                <w:lang w:eastAsia="ru-RU"/>
              </w:rPr>
            </w:pPr>
            <w:r w:rsidRPr="00C63837">
              <w:rPr>
                <w:rFonts w:ascii="Times New Roman" w:hAnsi="Times New Roman" w:cs="Times New Roman"/>
                <w:b/>
                <w:i/>
                <w:sz w:val="24"/>
                <w:szCs w:val="24"/>
                <w:lang w:eastAsia="ru-RU"/>
              </w:rPr>
              <w:t>10</w:t>
            </w:r>
          </w:p>
        </w:tc>
        <w:tc>
          <w:tcPr>
            <w:tcW w:w="992" w:type="dxa"/>
          </w:tcPr>
          <w:p w14:paraId="6FB6271C" w14:textId="2407A145" w:rsidR="00895E7F" w:rsidRPr="00C63837" w:rsidRDefault="00895E7F" w:rsidP="00895E7F">
            <w:pPr>
              <w:pStyle w:val="a8"/>
              <w:jc w:val="center"/>
              <w:rPr>
                <w:rFonts w:ascii="Times New Roman" w:hAnsi="Times New Roman" w:cs="Times New Roman"/>
                <w:b/>
                <w:sz w:val="24"/>
                <w:szCs w:val="24"/>
                <w:lang w:eastAsia="ru-RU"/>
              </w:rPr>
            </w:pPr>
            <w:r w:rsidRPr="00C63837">
              <w:rPr>
                <w:rFonts w:ascii="Times New Roman" w:hAnsi="Times New Roman" w:cs="Times New Roman"/>
                <w:b/>
                <w:i/>
                <w:sz w:val="24"/>
                <w:szCs w:val="24"/>
                <w:lang w:eastAsia="ru-RU"/>
              </w:rPr>
              <w:t>10</w:t>
            </w:r>
          </w:p>
        </w:tc>
        <w:tc>
          <w:tcPr>
            <w:tcW w:w="992" w:type="dxa"/>
          </w:tcPr>
          <w:p w14:paraId="3A0758A8" w14:textId="6BAB1093" w:rsidR="00895E7F" w:rsidRPr="00C63837" w:rsidRDefault="00895E7F" w:rsidP="00895E7F">
            <w:pPr>
              <w:pStyle w:val="a8"/>
              <w:jc w:val="center"/>
              <w:rPr>
                <w:rFonts w:ascii="Times New Roman" w:hAnsi="Times New Roman" w:cs="Times New Roman"/>
                <w:b/>
                <w:sz w:val="24"/>
                <w:szCs w:val="24"/>
                <w:lang w:eastAsia="ru-RU"/>
              </w:rPr>
            </w:pPr>
            <w:r w:rsidRPr="00C63837">
              <w:rPr>
                <w:rFonts w:ascii="Times New Roman" w:hAnsi="Times New Roman" w:cs="Times New Roman"/>
                <w:b/>
                <w:i/>
                <w:sz w:val="24"/>
                <w:szCs w:val="24"/>
                <w:lang w:eastAsia="ru-RU"/>
              </w:rPr>
              <w:t>10</w:t>
            </w:r>
          </w:p>
        </w:tc>
        <w:tc>
          <w:tcPr>
            <w:tcW w:w="2268" w:type="dxa"/>
          </w:tcPr>
          <w:p w14:paraId="46E0E5B2" w14:textId="1CA7D476" w:rsidR="00895E7F" w:rsidRPr="00C63837" w:rsidRDefault="00895E7F" w:rsidP="00895E7F">
            <w:pPr>
              <w:pStyle w:val="a8"/>
              <w:jc w:val="center"/>
              <w:rPr>
                <w:rFonts w:ascii="Times New Roman" w:hAnsi="Times New Roman" w:cs="Times New Roman"/>
                <w:b/>
                <w:sz w:val="24"/>
                <w:szCs w:val="24"/>
                <w:lang w:eastAsia="ru-RU"/>
              </w:rPr>
            </w:pPr>
            <w:r w:rsidRPr="00C63837">
              <w:rPr>
                <w:rFonts w:ascii="Times New Roman" w:hAnsi="Times New Roman" w:cs="Times New Roman"/>
                <w:b/>
                <w:i/>
                <w:sz w:val="24"/>
                <w:szCs w:val="24"/>
                <w:lang w:eastAsia="ru-RU"/>
              </w:rPr>
              <w:t>3</w:t>
            </w:r>
          </w:p>
        </w:tc>
      </w:tr>
      <w:tr w:rsidR="00C63837" w:rsidRPr="00136348" w14:paraId="5702BB1E" w14:textId="77777777" w:rsidTr="0003627F">
        <w:trPr>
          <w:trHeight w:val="417"/>
        </w:trPr>
        <w:tc>
          <w:tcPr>
            <w:tcW w:w="709" w:type="dxa"/>
          </w:tcPr>
          <w:p w14:paraId="5F9D51B3" w14:textId="77777777" w:rsidR="00C63837" w:rsidRPr="00136348" w:rsidRDefault="00C63837" w:rsidP="00C63837">
            <w:pPr>
              <w:pStyle w:val="a8"/>
              <w:jc w:val="center"/>
              <w:rPr>
                <w:rFonts w:ascii="Times New Roman" w:hAnsi="Times New Roman" w:cs="Times New Roman"/>
                <w:sz w:val="24"/>
                <w:szCs w:val="24"/>
                <w:lang w:eastAsia="ru-RU"/>
              </w:rPr>
            </w:pPr>
            <w:r w:rsidRPr="00136348">
              <w:rPr>
                <w:rFonts w:ascii="Times New Roman" w:hAnsi="Times New Roman" w:cs="Times New Roman"/>
                <w:sz w:val="24"/>
                <w:szCs w:val="24"/>
                <w:lang w:eastAsia="ru-RU"/>
              </w:rPr>
              <w:t>1.</w:t>
            </w:r>
          </w:p>
        </w:tc>
        <w:tc>
          <w:tcPr>
            <w:tcW w:w="4536" w:type="dxa"/>
            <w:vAlign w:val="center"/>
          </w:tcPr>
          <w:p w14:paraId="315429D4" w14:textId="77777777" w:rsidR="00C63837" w:rsidRPr="00136348" w:rsidRDefault="00C63837" w:rsidP="00C63837">
            <w:pPr>
              <w:pStyle w:val="a8"/>
              <w:jc w:val="center"/>
              <w:rPr>
                <w:rFonts w:ascii="Times New Roman" w:hAnsi="Times New Roman" w:cs="Times New Roman"/>
                <w:sz w:val="24"/>
                <w:szCs w:val="24"/>
                <w:lang w:eastAsia="ru-RU"/>
              </w:rPr>
            </w:pPr>
            <w:r w:rsidRPr="00136348">
              <w:rPr>
                <w:rFonts w:ascii="Times New Roman" w:hAnsi="Times New Roman" w:cs="Times New Roman"/>
                <w:sz w:val="24"/>
                <w:szCs w:val="24"/>
              </w:rPr>
              <w:t>Общая физическая подготовка</w:t>
            </w:r>
          </w:p>
        </w:tc>
        <w:tc>
          <w:tcPr>
            <w:tcW w:w="992" w:type="dxa"/>
          </w:tcPr>
          <w:p w14:paraId="04D56FC7" w14:textId="44FD50C8" w:rsidR="00C63837" w:rsidRPr="00136348" w:rsidRDefault="00C63837" w:rsidP="00C63837">
            <w:pPr>
              <w:pStyle w:val="a8"/>
              <w:jc w:val="center"/>
              <w:rPr>
                <w:rFonts w:ascii="Times New Roman" w:hAnsi="Times New Roman" w:cs="Times New Roman"/>
                <w:sz w:val="24"/>
                <w:szCs w:val="24"/>
                <w:lang w:eastAsia="ru-RU"/>
              </w:rPr>
            </w:pPr>
            <w:r>
              <w:rPr>
                <w:rFonts w:ascii="Times New Roman" w:hAnsi="Times New Roman" w:cs="Times New Roman"/>
                <w:sz w:val="24"/>
                <w:szCs w:val="24"/>
                <w:lang w:eastAsia="ru-RU"/>
              </w:rPr>
              <w:t>156</w:t>
            </w:r>
          </w:p>
        </w:tc>
        <w:tc>
          <w:tcPr>
            <w:tcW w:w="992" w:type="dxa"/>
          </w:tcPr>
          <w:p w14:paraId="0B2DDCE5" w14:textId="1293F3D5" w:rsidR="00C63837" w:rsidRPr="00136348" w:rsidRDefault="00C63837" w:rsidP="00C63837">
            <w:pPr>
              <w:pStyle w:val="a8"/>
              <w:jc w:val="center"/>
              <w:rPr>
                <w:rFonts w:ascii="Times New Roman" w:hAnsi="Times New Roman" w:cs="Times New Roman"/>
                <w:sz w:val="24"/>
                <w:szCs w:val="24"/>
                <w:lang w:eastAsia="ru-RU"/>
              </w:rPr>
            </w:pPr>
            <w:r>
              <w:rPr>
                <w:rFonts w:ascii="Times New Roman" w:hAnsi="Times New Roman" w:cs="Times New Roman"/>
                <w:sz w:val="24"/>
                <w:szCs w:val="24"/>
                <w:lang w:eastAsia="ru-RU"/>
              </w:rPr>
              <w:t>191</w:t>
            </w:r>
          </w:p>
        </w:tc>
        <w:tc>
          <w:tcPr>
            <w:tcW w:w="1134" w:type="dxa"/>
          </w:tcPr>
          <w:p w14:paraId="797FE81F" w14:textId="5072A578" w:rsidR="00C63837" w:rsidRPr="00136348" w:rsidRDefault="00C63837" w:rsidP="00C63837">
            <w:pPr>
              <w:pStyle w:val="a8"/>
              <w:jc w:val="center"/>
              <w:rPr>
                <w:rFonts w:ascii="Times New Roman" w:hAnsi="Times New Roman" w:cs="Times New Roman"/>
                <w:sz w:val="24"/>
                <w:szCs w:val="24"/>
                <w:lang w:eastAsia="ru-RU"/>
              </w:rPr>
            </w:pPr>
            <w:r>
              <w:rPr>
                <w:rFonts w:ascii="Times New Roman" w:hAnsi="Times New Roman" w:cs="Times New Roman"/>
                <w:sz w:val="24"/>
                <w:szCs w:val="24"/>
                <w:lang w:eastAsia="ru-RU"/>
              </w:rPr>
              <w:t>192</w:t>
            </w:r>
          </w:p>
        </w:tc>
        <w:tc>
          <w:tcPr>
            <w:tcW w:w="1276" w:type="dxa"/>
          </w:tcPr>
          <w:p w14:paraId="3AF8F089" w14:textId="175D8782" w:rsidR="00C63837" w:rsidRPr="00136348" w:rsidRDefault="00C63837" w:rsidP="00C63837">
            <w:pPr>
              <w:pStyle w:val="a8"/>
              <w:jc w:val="center"/>
              <w:rPr>
                <w:rFonts w:ascii="Times New Roman" w:hAnsi="Times New Roman" w:cs="Times New Roman"/>
                <w:sz w:val="24"/>
                <w:szCs w:val="24"/>
                <w:lang w:eastAsia="ru-RU"/>
              </w:rPr>
            </w:pPr>
            <w:r>
              <w:rPr>
                <w:rFonts w:ascii="Times New Roman" w:hAnsi="Times New Roman" w:cs="Times New Roman"/>
                <w:sz w:val="24"/>
                <w:szCs w:val="24"/>
                <w:lang w:eastAsia="ru-RU"/>
              </w:rPr>
              <w:t>200</w:t>
            </w:r>
          </w:p>
        </w:tc>
        <w:tc>
          <w:tcPr>
            <w:tcW w:w="1134" w:type="dxa"/>
          </w:tcPr>
          <w:p w14:paraId="7B309A99" w14:textId="601351FA" w:rsidR="00C63837" w:rsidRPr="00136348" w:rsidRDefault="00C63837" w:rsidP="00C63837">
            <w:pPr>
              <w:pStyle w:val="a8"/>
              <w:jc w:val="center"/>
              <w:rPr>
                <w:rFonts w:ascii="Times New Roman" w:hAnsi="Times New Roman" w:cs="Times New Roman"/>
                <w:sz w:val="24"/>
                <w:szCs w:val="24"/>
                <w:lang w:eastAsia="ru-RU"/>
              </w:rPr>
            </w:pPr>
            <w:r>
              <w:rPr>
                <w:rFonts w:ascii="Times New Roman" w:hAnsi="Times New Roman" w:cs="Times New Roman"/>
                <w:sz w:val="24"/>
                <w:szCs w:val="24"/>
                <w:lang w:eastAsia="ru-RU"/>
              </w:rPr>
              <w:t>200</w:t>
            </w:r>
          </w:p>
        </w:tc>
        <w:tc>
          <w:tcPr>
            <w:tcW w:w="992" w:type="dxa"/>
          </w:tcPr>
          <w:p w14:paraId="12A7CFD4" w14:textId="470BF70C" w:rsidR="00C63837" w:rsidRPr="00136348" w:rsidRDefault="00C63837" w:rsidP="00C63837">
            <w:pPr>
              <w:pStyle w:val="a8"/>
              <w:jc w:val="center"/>
              <w:rPr>
                <w:rFonts w:ascii="Times New Roman" w:hAnsi="Times New Roman" w:cs="Times New Roman"/>
                <w:sz w:val="24"/>
                <w:szCs w:val="24"/>
                <w:lang w:eastAsia="ru-RU"/>
              </w:rPr>
            </w:pPr>
            <w:r>
              <w:rPr>
                <w:rFonts w:ascii="Times New Roman" w:hAnsi="Times New Roman" w:cs="Times New Roman"/>
                <w:sz w:val="24"/>
                <w:szCs w:val="24"/>
                <w:lang w:eastAsia="ru-RU"/>
              </w:rPr>
              <w:t>200</w:t>
            </w:r>
          </w:p>
        </w:tc>
        <w:tc>
          <w:tcPr>
            <w:tcW w:w="992" w:type="dxa"/>
          </w:tcPr>
          <w:p w14:paraId="4ADCAF63" w14:textId="1EFF704A" w:rsidR="00C63837" w:rsidRPr="00136348" w:rsidRDefault="000B3625" w:rsidP="000B3625">
            <w:pPr>
              <w:pStyle w:val="a8"/>
              <w:jc w:val="center"/>
              <w:rPr>
                <w:rFonts w:ascii="Times New Roman" w:hAnsi="Times New Roman" w:cs="Times New Roman"/>
                <w:sz w:val="24"/>
                <w:szCs w:val="24"/>
                <w:lang w:eastAsia="ru-RU"/>
              </w:rPr>
            </w:pPr>
            <w:r>
              <w:rPr>
                <w:rFonts w:ascii="Times New Roman" w:hAnsi="Times New Roman" w:cs="Times New Roman"/>
                <w:sz w:val="24"/>
                <w:szCs w:val="24"/>
                <w:lang w:eastAsia="ru-RU"/>
              </w:rPr>
              <w:t>232</w:t>
            </w:r>
          </w:p>
        </w:tc>
        <w:tc>
          <w:tcPr>
            <w:tcW w:w="2268" w:type="dxa"/>
          </w:tcPr>
          <w:p w14:paraId="0F414BB9" w14:textId="1E5DA72D" w:rsidR="00C63837" w:rsidRPr="00136348" w:rsidRDefault="000B3625" w:rsidP="00C63837">
            <w:pPr>
              <w:pStyle w:val="a8"/>
              <w:jc w:val="center"/>
              <w:rPr>
                <w:rFonts w:ascii="Times New Roman" w:hAnsi="Times New Roman" w:cs="Times New Roman"/>
                <w:sz w:val="24"/>
                <w:szCs w:val="24"/>
                <w:lang w:eastAsia="ru-RU"/>
              </w:rPr>
            </w:pPr>
            <w:r>
              <w:rPr>
                <w:rFonts w:ascii="Times New Roman" w:hAnsi="Times New Roman" w:cs="Times New Roman"/>
                <w:sz w:val="24"/>
                <w:szCs w:val="24"/>
                <w:lang w:eastAsia="ru-RU"/>
              </w:rPr>
              <w:t>183</w:t>
            </w:r>
          </w:p>
        </w:tc>
      </w:tr>
      <w:tr w:rsidR="00C63837" w:rsidRPr="00136348" w14:paraId="69EE6027" w14:textId="77777777" w:rsidTr="0003627F">
        <w:trPr>
          <w:trHeight w:val="417"/>
        </w:trPr>
        <w:tc>
          <w:tcPr>
            <w:tcW w:w="709" w:type="dxa"/>
          </w:tcPr>
          <w:p w14:paraId="1ED14F9B" w14:textId="77777777" w:rsidR="00C63837" w:rsidRPr="00136348" w:rsidRDefault="00C63837" w:rsidP="00C63837">
            <w:pPr>
              <w:pStyle w:val="a8"/>
              <w:jc w:val="center"/>
              <w:rPr>
                <w:rFonts w:ascii="Times New Roman" w:hAnsi="Times New Roman" w:cs="Times New Roman"/>
                <w:sz w:val="24"/>
                <w:szCs w:val="24"/>
                <w:lang w:eastAsia="ru-RU"/>
              </w:rPr>
            </w:pPr>
            <w:r w:rsidRPr="00136348">
              <w:rPr>
                <w:rFonts w:ascii="Times New Roman" w:hAnsi="Times New Roman" w:cs="Times New Roman"/>
                <w:sz w:val="24"/>
                <w:szCs w:val="24"/>
                <w:lang w:eastAsia="ru-RU"/>
              </w:rPr>
              <w:t>2.</w:t>
            </w:r>
          </w:p>
        </w:tc>
        <w:tc>
          <w:tcPr>
            <w:tcW w:w="4536" w:type="dxa"/>
            <w:vAlign w:val="center"/>
          </w:tcPr>
          <w:p w14:paraId="5EE7C1C0" w14:textId="77777777" w:rsidR="00C63837" w:rsidRPr="00136348" w:rsidRDefault="00C63837" w:rsidP="00C63837">
            <w:pPr>
              <w:pStyle w:val="a8"/>
              <w:jc w:val="center"/>
              <w:rPr>
                <w:rFonts w:ascii="Times New Roman" w:hAnsi="Times New Roman" w:cs="Times New Roman"/>
                <w:sz w:val="24"/>
                <w:szCs w:val="24"/>
                <w:lang w:eastAsia="ru-RU"/>
              </w:rPr>
            </w:pPr>
            <w:r w:rsidRPr="00136348">
              <w:rPr>
                <w:rFonts w:ascii="Times New Roman" w:hAnsi="Times New Roman" w:cs="Times New Roman"/>
                <w:sz w:val="24"/>
                <w:szCs w:val="24"/>
              </w:rPr>
              <w:t>Специальная физическая</w:t>
            </w:r>
            <w:r w:rsidRPr="00136348">
              <w:rPr>
                <w:rFonts w:ascii="Times New Roman" w:hAnsi="Times New Roman" w:cs="Times New Roman"/>
                <w:spacing w:val="1"/>
                <w:sz w:val="24"/>
                <w:szCs w:val="24"/>
              </w:rPr>
              <w:t xml:space="preserve"> </w:t>
            </w:r>
            <w:r w:rsidRPr="00136348">
              <w:rPr>
                <w:rFonts w:ascii="Times New Roman" w:hAnsi="Times New Roman" w:cs="Times New Roman"/>
                <w:sz w:val="24"/>
                <w:szCs w:val="24"/>
              </w:rPr>
              <w:t>подготовка</w:t>
            </w:r>
          </w:p>
        </w:tc>
        <w:tc>
          <w:tcPr>
            <w:tcW w:w="992" w:type="dxa"/>
          </w:tcPr>
          <w:p w14:paraId="7C00D7C9" w14:textId="3E1AEDCE" w:rsidR="00C63837" w:rsidRPr="00136348" w:rsidRDefault="00C63837" w:rsidP="00C63837">
            <w:pPr>
              <w:pStyle w:val="a8"/>
              <w:jc w:val="center"/>
              <w:rPr>
                <w:rFonts w:ascii="Times New Roman" w:hAnsi="Times New Roman" w:cs="Times New Roman"/>
                <w:sz w:val="24"/>
                <w:szCs w:val="24"/>
                <w:lang w:eastAsia="ru-RU"/>
              </w:rPr>
            </w:pPr>
            <w:r>
              <w:rPr>
                <w:rFonts w:ascii="Times New Roman" w:hAnsi="Times New Roman" w:cs="Times New Roman"/>
                <w:sz w:val="24"/>
                <w:szCs w:val="24"/>
                <w:lang w:eastAsia="ru-RU"/>
              </w:rPr>
              <w:t>81</w:t>
            </w:r>
          </w:p>
        </w:tc>
        <w:tc>
          <w:tcPr>
            <w:tcW w:w="992" w:type="dxa"/>
          </w:tcPr>
          <w:p w14:paraId="47632F95" w14:textId="1EB1762E" w:rsidR="00C63837" w:rsidRPr="00136348" w:rsidRDefault="00C63837" w:rsidP="00C63837">
            <w:pPr>
              <w:pStyle w:val="a8"/>
              <w:jc w:val="center"/>
              <w:rPr>
                <w:rFonts w:ascii="Times New Roman" w:hAnsi="Times New Roman" w:cs="Times New Roman"/>
                <w:sz w:val="24"/>
                <w:szCs w:val="24"/>
                <w:lang w:eastAsia="ru-RU"/>
              </w:rPr>
            </w:pPr>
            <w:r>
              <w:rPr>
                <w:rFonts w:ascii="Times New Roman" w:hAnsi="Times New Roman" w:cs="Times New Roman"/>
                <w:sz w:val="24"/>
                <w:szCs w:val="24"/>
                <w:lang w:eastAsia="ru-RU"/>
              </w:rPr>
              <w:t>99</w:t>
            </w:r>
          </w:p>
        </w:tc>
        <w:tc>
          <w:tcPr>
            <w:tcW w:w="1134" w:type="dxa"/>
          </w:tcPr>
          <w:p w14:paraId="432540D1" w14:textId="152A9C25" w:rsidR="00C63837" w:rsidRPr="00136348" w:rsidRDefault="00C63837" w:rsidP="00C63837">
            <w:pPr>
              <w:pStyle w:val="a8"/>
              <w:jc w:val="center"/>
              <w:rPr>
                <w:rFonts w:ascii="Times New Roman" w:hAnsi="Times New Roman" w:cs="Times New Roman"/>
                <w:sz w:val="24"/>
                <w:szCs w:val="24"/>
                <w:lang w:eastAsia="ru-RU"/>
              </w:rPr>
            </w:pPr>
            <w:r>
              <w:rPr>
                <w:rFonts w:ascii="Times New Roman" w:hAnsi="Times New Roman" w:cs="Times New Roman"/>
                <w:sz w:val="24"/>
                <w:szCs w:val="24"/>
                <w:lang w:eastAsia="ru-RU"/>
              </w:rPr>
              <w:t>104</w:t>
            </w:r>
          </w:p>
        </w:tc>
        <w:tc>
          <w:tcPr>
            <w:tcW w:w="1276" w:type="dxa"/>
          </w:tcPr>
          <w:p w14:paraId="07347C07" w14:textId="2DD9EB41" w:rsidR="00C63837" w:rsidRPr="00136348" w:rsidRDefault="00C63837" w:rsidP="00C63837">
            <w:pPr>
              <w:pStyle w:val="a8"/>
              <w:jc w:val="center"/>
              <w:rPr>
                <w:rFonts w:ascii="Times New Roman" w:hAnsi="Times New Roman" w:cs="Times New Roman"/>
                <w:sz w:val="24"/>
                <w:szCs w:val="24"/>
                <w:lang w:eastAsia="ru-RU"/>
              </w:rPr>
            </w:pPr>
            <w:r>
              <w:rPr>
                <w:rFonts w:ascii="Times New Roman" w:hAnsi="Times New Roman" w:cs="Times New Roman"/>
                <w:sz w:val="24"/>
                <w:szCs w:val="24"/>
                <w:lang w:eastAsia="ru-RU"/>
              </w:rPr>
              <w:t>130</w:t>
            </w:r>
          </w:p>
        </w:tc>
        <w:tc>
          <w:tcPr>
            <w:tcW w:w="1134" w:type="dxa"/>
          </w:tcPr>
          <w:p w14:paraId="0386D3D1" w14:textId="603CD064" w:rsidR="00C63837" w:rsidRPr="00136348" w:rsidRDefault="00C63837" w:rsidP="00C63837">
            <w:pPr>
              <w:pStyle w:val="a8"/>
              <w:jc w:val="center"/>
              <w:rPr>
                <w:rFonts w:ascii="Times New Roman" w:hAnsi="Times New Roman" w:cs="Times New Roman"/>
                <w:sz w:val="24"/>
                <w:szCs w:val="24"/>
                <w:lang w:eastAsia="ru-RU"/>
              </w:rPr>
            </w:pPr>
            <w:r>
              <w:rPr>
                <w:rFonts w:ascii="Times New Roman" w:hAnsi="Times New Roman" w:cs="Times New Roman"/>
                <w:sz w:val="24"/>
                <w:szCs w:val="24"/>
                <w:lang w:eastAsia="ru-RU"/>
              </w:rPr>
              <w:t>130</w:t>
            </w:r>
          </w:p>
        </w:tc>
        <w:tc>
          <w:tcPr>
            <w:tcW w:w="992" w:type="dxa"/>
          </w:tcPr>
          <w:p w14:paraId="6678A009" w14:textId="31116BB1" w:rsidR="00C63837" w:rsidRPr="00136348" w:rsidRDefault="00C63837" w:rsidP="00C63837">
            <w:pPr>
              <w:pStyle w:val="a8"/>
              <w:jc w:val="center"/>
              <w:rPr>
                <w:rFonts w:ascii="Times New Roman" w:hAnsi="Times New Roman" w:cs="Times New Roman"/>
                <w:sz w:val="24"/>
                <w:szCs w:val="24"/>
                <w:lang w:eastAsia="ru-RU"/>
              </w:rPr>
            </w:pPr>
            <w:r>
              <w:rPr>
                <w:rFonts w:ascii="Times New Roman" w:hAnsi="Times New Roman" w:cs="Times New Roman"/>
                <w:sz w:val="24"/>
                <w:szCs w:val="24"/>
                <w:lang w:eastAsia="ru-RU"/>
              </w:rPr>
              <w:t>130</w:t>
            </w:r>
          </w:p>
        </w:tc>
        <w:tc>
          <w:tcPr>
            <w:tcW w:w="992" w:type="dxa"/>
          </w:tcPr>
          <w:p w14:paraId="3CA0726E" w14:textId="4F586FB7" w:rsidR="00C63837" w:rsidRPr="00136348" w:rsidRDefault="000B3625" w:rsidP="00C63837">
            <w:pPr>
              <w:pStyle w:val="a8"/>
              <w:jc w:val="center"/>
              <w:rPr>
                <w:rFonts w:ascii="Times New Roman" w:hAnsi="Times New Roman" w:cs="Times New Roman"/>
                <w:sz w:val="24"/>
                <w:szCs w:val="24"/>
                <w:lang w:eastAsia="ru-RU"/>
              </w:rPr>
            </w:pPr>
            <w:r>
              <w:rPr>
                <w:rFonts w:ascii="Times New Roman" w:hAnsi="Times New Roman" w:cs="Times New Roman"/>
                <w:sz w:val="24"/>
                <w:szCs w:val="24"/>
                <w:lang w:eastAsia="ru-RU"/>
              </w:rPr>
              <w:t>152</w:t>
            </w:r>
          </w:p>
        </w:tc>
        <w:tc>
          <w:tcPr>
            <w:tcW w:w="2268" w:type="dxa"/>
          </w:tcPr>
          <w:p w14:paraId="7252B4C8" w14:textId="3E75E585" w:rsidR="00C63837" w:rsidRPr="00136348" w:rsidRDefault="000B3625" w:rsidP="00C63837">
            <w:pPr>
              <w:pStyle w:val="a8"/>
              <w:jc w:val="center"/>
              <w:rPr>
                <w:rFonts w:ascii="Times New Roman" w:hAnsi="Times New Roman" w:cs="Times New Roman"/>
                <w:sz w:val="24"/>
                <w:szCs w:val="24"/>
                <w:lang w:eastAsia="ru-RU"/>
              </w:rPr>
            </w:pPr>
            <w:r>
              <w:rPr>
                <w:rFonts w:ascii="Times New Roman" w:hAnsi="Times New Roman" w:cs="Times New Roman"/>
                <w:sz w:val="24"/>
                <w:szCs w:val="24"/>
                <w:lang w:eastAsia="ru-RU"/>
              </w:rPr>
              <w:t>174</w:t>
            </w:r>
          </w:p>
        </w:tc>
      </w:tr>
      <w:tr w:rsidR="00C63837" w:rsidRPr="00136348" w14:paraId="17287205" w14:textId="77777777" w:rsidTr="0003627F">
        <w:trPr>
          <w:trHeight w:val="417"/>
        </w:trPr>
        <w:tc>
          <w:tcPr>
            <w:tcW w:w="709" w:type="dxa"/>
          </w:tcPr>
          <w:p w14:paraId="78EBAFFA" w14:textId="77777777" w:rsidR="00C63837" w:rsidRPr="00136348" w:rsidRDefault="00C63837" w:rsidP="00C63837">
            <w:pPr>
              <w:pStyle w:val="a8"/>
              <w:jc w:val="center"/>
              <w:rPr>
                <w:rFonts w:ascii="Times New Roman" w:hAnsi="Times New Roman" w:cs="Times New Roman"/>
                <w:sz w:val="24"/>
                <w:szCs w:val="24"/>
                <w:lang w:eastAsia="ru-RU"/>
              </w:rPr>
            </w:pPr>
            <w:r w:rsidRPr="00136348">
              <w:rPr>
                <w:rFonts w:ascii="Times New Roman" w:hAnsi="Times New Roman" w:cs="Times New Roman"/>
                <w:sz w:val="24"/>
                <w:szCs w:val="24"/>
                <w:lang w:eastAsia="ru-RU"/>
              </w:rPr>
              <w:t>3.</w:t>
            </w:r>
          </w:p>
        </w:tc>
        <w:tc>
          <w:tcPr>
            <w:tcW w:w="4536" w:type="dxa"/>
            <w:vAlign w:val="center"/>
          </w:tcPr>
          <w:p w14:paraId="04CAF4AC" w14:textId="77777777" w:rsidR="00C63837" w:rsidRPr="00136348" w:rsidRDefault="00C63837" w:rsidP="00C63837">
            <w:pPr>
              <w:pStyle w:val="a8"/>
              <w:jc w:val="center"/>
              <w:rPr>
                <w:rFonts w:ascii="Times New Roman" w:hAnsi="Times New Roman" w:cs="Times New Roman"/>
                <w:sz w:val="24"/>
                <w:szCs w:val="24"/>
                <w:lang w:eastAsia="ru-RU"/>
              </w:rPr>
            </w:pPr>
            <w:r w:rsidRPr="00136348">
              <w:rPr>
                <w:rFonts w:ascii="Times New Roman" w:hAnsi="Times New Roman" w:cs="Times New Roman"/>
                <w:sz w:val="24"/>
                <w:szCs w:val="24"/>
                <w:lang w:eastAsia="ru-RU"/>
              </w:rPr>
              <w:t>Участие в спортивных соревнованиях</w:t>
            </w:r>
          </w:p>
        </w:tc>
        <w:tc>
          <w:tcPr>
            <w:tcW w:w="992" w:type="dxa"/>
          </w:tcPr>
          <w:p w14:paraId="79191EDB" w14:textId="14A7ED83" w:rsidR="00C63837" w:rsidRPr="00136348" w:rsidRDefault="00C63837" w:rsidP="00C63837">
            <w:pPr>
              <w:pStyle w:val="a8"/>
              <w:jc w:val="center"/>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992" w:type="dxa"/>
          </w:tcPr>
          <w:p w14:paraId="53C1B67C" w14:textId="0D3F6CB3" w:rsidR="00C63837" w:rsidRPr="00136348" w:rsidRDefault="00C63837" w:rsidP="00C63837">
            <w:pPr>
              <w:pStyle w:val="a8"/>
              <w:jc w:val="center"/>
              <w:rPr>
                <w:rFonts w:ascii="Times New Roman" w:hAnsi="Times New Roman" w:cs="Times New Roman"/>
                <w:sz w:val="24"/>
                <w:szCs w:val="24"/>
                <w:lang w:eastAsia="ru-RU"/>
              </w:rPr>
            </w:pPr>
            <w:r>
              <w:rPr>
                <w:rFonts w:ascii="Times New Roman" w:hAnsi="Times New Roman" w:cs="Times New Roman"/>
                <w:sz w:val="24"/>
                <w:szCs w:val="24"/>
                <w:lang w:eastAsia="ru-RU"/>
              </w:rPr>
              <w:t>4</w:t>
            </w:r>
          </w:p>
        </w:tc>
        <w:tc>
          <w:tcPr>
            <w:tcW w:w="1134" w:type="dxa"/>
          </w:tcPr>
          <w:p w14:paraId="4982A7DC" w14:textId="202ECC35" w:rsidR="00C63837" w:rsidRPr="00136348" w:rsidRDefault="00C63837" w:rsidP="00C63837">
            <w:pPr>
              <w:pStyle w:val="a8"/>
              <w:jc w:val="center"/>
              <w:rPr>
                <w:rFonts w:ascii="Times New Roman" w:hAnsi="Times New Roman" w:cs="Times New Roman"/>
                <w:sz w:val="24"/>
                <w:szCs w:val="24"/>
                <w:lang w:eastAsia="ru-RU"/>
              </w:rPr>
            </w:pPr>
            <w:r>
              <w:rPr>
                <w:rFonts w:ascii="Times New Roman" w:hAnsi="Times New Roman" w:cs="Times New Roman"/>
                <w:sz w:val="24"/>
                <w:szCs w:val="24"/>
                <w:lang w:eastAsia="ru-RU"/>
              </w:rPr>
              <w:t>26</w:t>
            </w:r>
          </w:p>
        </w:tc>
        <w:tc>
          <w:tcPr>
            <w:tcW w:w="1276" w:type="dxa"/>
          </w:tcPr>
          <w:p w14:paraId="346E8395" w14:textId="5815ACBB" w:rsidR="00C63837" w:rsidRPr="00136348" w:rsidRDefault="00C63837" w:rsidP="00C63837">
            <w:pPr>
              <w:pStyle w:val="a8"/>
              <w:jc w:val="center"/>
              <w:rPr>
                <w:rFonts w:ascii="Times New Roman" w:hAnsi="Times New Roman" w:cs="Times New Roman"/>
                <w:sz w:val="24"/>
                <w:szCs w:val="24"/>
                <w:lang w:eastAsia="ru-RU"/>
              </w:rPr>
            </w:pPr>
            <w:r>
              <w:rPr>
                <w:rFonts w:ascii="Times New Roman" w:hAnsi="Times New Roman" w:cs="Times New Roman"/>
                <w:sz w:val="24"/>
                <w:szCs w:val="24"/>
                <w:lang w:eastAsia="ru-RU"/>
              </w:rPr>
              <w:t>44</w:t>
            </w:r>
          </w:p>
        </w:tc>
        <w:tc>
          <w:tcPr>
            <w:tcW w:w="1134" w:type="dxa"/>
          </w:tcPr>
          <w:p w14:paraId="0EBAAABF" w14:textId="18136DBD" w:rsidR="00C63837" w:rsidRPr="00136348" w:rsidRDefault="00C63837" w:rsidP="00C63837">
            <w:pPr>
              <w:pStyle w:val="a8"/>
              <w:jc w:val="center"/>
              <w:rPr>
                <w:rFonts w:ascii="Times New Roman" w:hAnsi="Times New Roman" w:cs="Times New Roman"/>
                <w:sz w:val="24"/>
                <w:szCs w:val="24"/>
                <w:lang w:eastAsia="ru-RU"/>
              </w:rPr>
            </w:pPr>
            <w:r>
              <w:rPr>
                <w:rFonts w:ascii="Times New Roman" w:hAnsi="Times New Roman" w:cs="Times New Roman"/>
                <w:sz w:val="24"/>
                <w:szCs w:val="24"/>
                <w:lang w:eastAsia="ru-RU"/>
              </w:rPr>
              <w:t>44</w:t>
            </w:r>
          </w:p>
        </w:tc>
        <w:tc>
          <w:tcPr>
            <w:tcW w:w="992" w:type="dxa"/>
          </w:tcPr>
          <w:p w14:paraId="2A351D08" w14:textId="045D2119" w:rsidR="00C63837" w:rsidRPr="00136348" w:rsidRDefault="00C63837" w:rsidP="00C63837">
            <w:pPr>
              <w:pStyle w:val="a8"/>
              <w:jc w:val="center"/>
              <w:rPr>
                <w:rFonts w:ascii="Times New Roman" w:hAnsi="Times New Roman" w:cs="Times New Roman"/>
                <w:sz w:val="24"/>
                <w:szCs w:val="24"/>
                <w:lang w:eastAsia="ru-RU"/>
              </w:rPr>
            </w:pPr>
            <w:r>
              <w:rPr>
                <w:rFonts w:ascii="Times New Roman" w:hAnsi="Times New Roman" w:cs="Times New Roman"/>
                <w:sz w:val="24"/>
                <w:szCs w:val="24"/>
                <w:lang w:eastAsia="ru-RU"/>
              </w:rPr>
              <w:t>44</w:t>
            </w:r>
          </w:p>
        </w:tc>
        <w:tc>
          <w:tcPr>
            <w:tcW w:w="992" w:type="dxa"/>
          </w:tcPr>
          <w:p w14:paraId="52A785DC" w14:textId="1DD3F410" w:rsidR="00C63837" w:rsidRPr="00136348" w:rsidRDefault="000B3625" w:rsidP="00C63837">
            <w:pPr>
              <w:pStyle w:val="a8"/>
              <w:jc w:val="center"/>
              <w:rPr>
                <w:rFonts w:ascii="Times New Roman" w:hAnsi="Times New Roman" w:cs="Times New Roman"/>
                <w:sz w:val="24"/>
                <w:szCs w:val="24"/>
                <w:lang w:eastAsia="ru-RU"/>
              </w:rPr>
            </w:pPr>
            <w:r>
              <w:rPr>
                <w:rFonts w:ascii="Times New Roman" w:hAnsi="Times New Roman" w:cs="Times New Roman"/>
                <w:sz w:val="24"/>
                <w:szCs w:val="24"/>
                <w:lang w:eastAsia="ru-RU"/>
              </w:rPr>
              <w:t>51</w:t>
            </w:r>
          </w:p>
        </w:tc>
        <w:tc>
          <w:tcPr>
            <w:tcW w:w="2268" w:type="dxa"/>
          </w:tcPr>
          <w:p w14:paraId="7FC72D79" w14:textId="34E997D4" w:rsidR="00C63837" w:rsidRPr="00136348" w:rsidRDefault="000B3625" w:rsidP="00C63837">
            <w:pPr>
              <w:pStyle w:val="a8"/>
              <w:jc w:val="center"/>
              <w:rPr>
                <w:rFonts w:ascii="Times New Roman" w:hAnsi="Times New Roman" w:cs="Times New Roman"/>
                <w:sz w:val="24"/>
                <w:szCs w:val="24"/>
                <w:lang w:eastAsia="ru-RU"/>
              </w:rPr>
            </w:pPr>
            <w:r>
              <w:rPr>
                <w:rFonts w:ascii="Times New Roman" w:hAnsi="Times New Roman" w:cs="Times New Roman"/>
                <w:sz w:val="24"/>
                <w:szCs w:val="24"/>
                <w:lang w:eastAsia="ru-RU"/>
              </w:rPr>
              <w:t>58</w:t>
            </w:r>
          </w:p>
        </w:tc>
      </w:tr>
      <w:tr w:rsidR="00C63837" w:rsidRPr="00136348" w14:paraId="784A767B" w14:textId="77777777" w:rsidTr="0003627F">
        <w:trPr>
          <w:trHeight w:val="417"/>
        </w:trPr>
        <w:tc>
          <w:tcPr>
            <w:tcW w:w="709" w:type="dxa"/>
          </w:tcPr>
          <w:p w14:paraId="05AAF56C" w14:textId="77777777" w:rsidR="00C63837" w:rsidRPr="00136348" w:rsidRDefault="00C63837" w:rsidP="00C63837">
            <w:pPr>
              <w:pStyle w:val="a8"/>
              <w:jc w:val="center"/>
              <w:rPr>
                <w:rFonts w:ascii="Times New Roman" w:hAnsi="Times New Roman" w:cs="Times New Roman"/>
                <w:sz w:val="24"/>
                <w:szCs w:val="24"/>
                <w:lang w:eastAsia="ru-RU"/>
              </w:rPr>
            </w:pPr>
            <w:r w:rsidRPr="00136348">
              <w:rPr>
                <w:rFonts w:ascii="Times New Roman" w:hAnsi="Times New Roman" w:cs="Times New Roman"/>
                <w:sz w:val="24"/>
                <w:szCs w:val="24"/>
                <w:lang w:eastAsia="ru-RU"/>
              </w:rPr>
              <w:t>4.</w:t>
            </w:r>
          </w:p>
        </w:tc>
        <w:tc>
          <w:tcPr>
            <w:tcW w:w="4536" w:type="dxa"/>
            <w:vAlign w:val="center"/>
          </w:tcPr>
          <w:p w14:paraId="0A95EE47" w14:textId="77777777" w:rsidR="00C63837" w:rsidRPr="00136348" w:rsidRDefault="00C63837" w:rsidP="00C63837">
            <w:pPr>
              <w:pStyle w:val="a8"/>
              <w:jc w:val="center"/>
              <w:rPr>
                <w:rFonts w:ascii="Times New Roman" w:hAnsi="Times New Roman" w:cs="Times New Roman"/>
                <w:sz w:val="24"/>
                <w:szCs w:val="24"/>
                <w:lang w:eastAsia="ru-RU"/>
              </w:rPr>
            </w:pPr>
            <w:r w:rsidRPr="00136348">
              <w:rPr>
                <w:rFonts w:ascii="Times New Roman" w:hAnsi="Times New Roman" w:cs="Times New Roman"/>
                <w:sz w:val="24"/>
                <w:szCs w:val="24"/>
              </w:rPr>
              <w:t>Техническая подготовка</w:t>
            </w:r>
          </w:p>
        </w:tc>
        <w:tc>
          <w:tcPr>
            <w:tcW w:w="992" w:type="dxa"/>
          </w:tcPr>
          <w:p w14:paraId="34E2DC8E" w14:textId="090EA290" w:rsidR="00C63837" w:rsidRPr="00136348" w:rsidRDefault="00C63837" w:rsidP="00C63837">
            <w:pPr>
              <w:pStyle w:val="a8"/>
              <w:jc w:val="center"/>
              <w:rPr>
                <w:rFonts w:ascii="Times New Roman" w:hAnsi="Times New Roman" w:cs="Times New Roman"/>
                <w:sz w:val="24"/>
                <w:szCs w:val="24"/>
                <w:lang w:eastAsia="ru-RU"/>
              </w:rPr>
            </w:pPr>
            <w:r>
              <w:rPr>
                <w:rFonts w:ascii="Times New Roman" w:hAnsi="Times New Roman" w:cs="Times New Roman"/>
                <w:sz w:val="24"/>
                <w:szCs w:val="24"/>
                <w:lang w:eastAsia="ru-RU"/>
              </w:rPr>
              <w:t>56</w:t>
            </w:r>
          </w:p>
        </w:tc>
        <w:tc>
          <w:tcPr>
            <w:tcW w:w="992" w:type="dxa"/>
          </w:tcPr>
          <w:p w14:paraId="7E34075A" w14:textId="06792B30" w:rsidR="00C63837" w:rsidRPr="00136348" w:rsidRDefault="00C63837" w:rsidP="00C63837">
            <w:pPr>
              <w:pStyle w:val="a8"/>
              <w:jc w:val="center"/>
              <w:rPr>
                <w:rFonts w:ascii="Times New Roman" w:hAnsi="Times New Roman" w:cs="Times New Roman"/>
                <w:sz w:val="24"/>
                <w:szCs w:val="24"/>
                <w:lang w:eastAsia="ru-RU"/>
              </w:rPr>
            </w:pPr>
            <w:r>
              <w:rPr>
                <w:rFonts w:ascii="Times New Roman" w:hAnsi="Times New Roman" w:cs="Times New Roman"/>
                <w:sz w:val="24"/>
                <w:szCs w:val="24"/>
                <w:lang w:eastAsia="ru-RU"/>
              </w:rPr>
              <w:t>92</w:t>
            </w:r>
          </w:p>
        </w:tc>
        <w:tc>
          <w:tcPr>
            <w:tcW w:w="1134" w:type="dxa"/>
          </w:tcPr>
          <w:p w14:paraId="2D0B0ABF" w14:textId="60D43935" w:rsidR="00C63837" w:rsidRPr="00136348" w:rsidRDefault="00C63837" w:rsidP="00C63837">
            <w:pPr>
              <w:pStyle w:val="a8"/>
              <w:jc w:val="center"/>
              <w:rPr>
                <w:rFonts w:ascii="Times New Roman" w:hAnsi="Times New Roman" w:cs="Times New Roman"/>
                <w:sz w:val="24"/>
                <w:szCs w:val="24"/>
                <w:lang w:eastAsia="ru-RU"/>
              </w:rPr>
            </w:pPr>
            <w:r>
              <w:rPr>
                <w:rFonts w:ascii="Times New Roman" w:hAnsi="Times New Roman" w:cs="Times New Roman"/>
                <w:sz w:val="24"/>
                <w:szCs w:val="24"/>
                <w:lang w:eastAsia="ru-RU"/>
              </w:rPr>
              <w:t>130</w:t>
            </w:r>
          </w:p>
        </w:tc>
        <w:tc>
          <w:tcPr>
            <w:tcW w:w="1276" w:type="dxa"/>
          </w:tcPr>
          <w:p w14:paraId="1BA80F64" w14:textId="49F9FC4E" w:rsidR="00C63837" w:rsidRPr="00136348" w:rsidRDefault="00C63837" w:rsidP="00C63837">
            <w:pPr>
              <w:pStyle w:val="a8"/>
              <w:jc w:val="center"/>
              <w:rPr>
                <w:rFonts w:ascii="Times New Roman" w:hAnsi="Times New Roman" w:cs="Times New Roman"/>
                <w:sz w:val="24"/>
                <w:szCs w:val="24"/>
                <w:lang w:eastAsia="ru-RU"/>
              </w:rPr>
            </w:pPr>
            <w:r>
              <w:rPr>
                <w:rFonts w:ascii="Times New Roman" w:hAnsi="Times New Roman" w:cs="Times New Roman"/>
                <w:sz w:val="24"/>
                <w:szCs w:val="24"/>
                <w:lang w:eastAsia="ru-RU"/>
              </w:rPr>
              <w:t>150</w:t>
            </w:r>
          </w:p>
        </w:tc>
        <w:tc>
          <w:tcPr>
            <w:tcW w:w="1134" w:type="dxa"/>
          </w:tcPr>
          <w:p w14:paraId="1963262E" w14:textId="3C65A43B" w:rsidR="00C63837" w:rsidRPr="00136348" w:rsidRDefault="00C63837" w:rsidP="00C63837">
            <w:pPr>
              <w:pStyle w:val="a8"/>
              <w:jc w:val="center"/>
              <w:rPr>
                <w:rFonts w:ascii="Times New Roman" w:hAnsi="Times New Roman" w:cs="Times New Roman"/>
                <w:sz w:val="24"/>
                <w:szCs w:val="24"/>
                <w:lang w:eastAsia="ru-RU"/>
              </w:rPr>
            </w:pPr>
            <w:r>
              <w:rPr>
                <w:rFonts w:ascii="Times New Roman" w:hAnsi="Times New Roman" w:cs="Times New Roman"/>
                <w:sz w:val="24"/>
                <w:szCs w:val="24"/>
                <w:lang w:eastAsia="ru-RU"/>
              </w:rPr>
              <w:t>150</w:t>
            </w:r>
          </w:p>
        </w:tc>
        <w:tc>
          <w:tcPr>
            <w:tcW w:w="992" w:type="dxa"/>
          </w:tcPr>
          <w:p w14:paraId="0BBC64B1" w14:textId="03CB6D9D" w:rsidR="00C63837" w:rsidRPr="00136348" w:rsidRDefault="00C63837" w:rsidP="00C63837">
            <w:pPr>
              <w:pStyle w:val="a8"/>
              <w:jc w:val="center"/>
              <w:rPr>
                <w:rFonts w:ascii="Times New Roman" w:hAnsi="Times New Roman" w:cs="Times New Roman"/>
                <w:sz w:val="24"/>
                <w:szCs w:val="24"/>
                <w:lang w:eastAsia="ru-RU"/>
              </w:rPr>
            </w:pPr>
            <w:r>
              <w:rPr>
                <w:rFonts w:ascii="Times New Roman" w:hAnsi="Times New Roman" w:cs="Times New Roman"/>
                <w:sz w:val="24"/>
                <w:szCs w:val="24"/>
                <w:lang w:eastAsia="ru-RU"/>
              </w:rPr>
              <w:t>150</w:t>
            </w:r>
          </w:p>
        </w:tc>
        <w:tc>
          <w:tcPr>
            <w:tcW w:w="992" w:type="dxa"/>
          </w:tcPr>
          <w:p w14:paraId="556F93B2" w14:textId="71652060" w:rsidR="00C63837" w:rsidRPr="00136348" w:rsidRDefault="000B3625" w:rsidP="00C63837">
            <w:pPr>
              <w:pStyle w:val="a8"/>
              <w:jc w:val="center"/>
              <w:rPr>
                <w:rFonts w:ascii="Times New Roman" w:hAnsi="Times New Roman" w:cs="Times New Roman"/>
                <w:sz w:val="24"/>
                <w:szCs w:val="24"/>
                <w:lang w:eastAsia="ru-RU"/>
              </w:rPr>
            </w:pPr>
            <w:r>
              <w:rPr>
                <w:rFonts w:ascii="Times New Roman" w:hAnsi="Times New Roman" w:cs="Times New Roman"/>
                <w:sz w:val="24"/>
                <w:szCs w:val="24"/>
                <w:lang w:eastAsia="ru-RU"/>
              </w:rPr>
              <w:t>174</w:t>
            </w:r>
          </w:p>
        </w:tc>
        <w:tc>
          <w:tcPr>
            <w:tcW w:w="2268" w:type="dxa"/>
          </w:tcPr>
          <w:p w14:paraId="3481F2C0" w14:textId="5974B152" w:rsidR="00C63837" w:rsidRPr="00136348" w:rsidRDefault="000B3625" w:rsidP="00C63837">
            <w:pPr>
              <w:pStyle w:val="a8"/>
              <w:jc w:val="center"/>
              <w:rPr>
                <w:rFonts w:ascii="Times New Roman" w:hAnsi="Times New Roman" w:cs="Times New Roman"/>
                <w:sz w:val="24"/>
                <w:szCs w:val="24"/>
                <w:lang w:eastAsia="ru-RU"/>
              </w:rPr>
            </w:pPr>
            <w:r>
              <w:rPr>
                <w:rFonts w:ascii="Times New Roman" w:hAnsi="Times New Roman" w:cs="Times New Roman"/>
                <w:sz w:val="24"/>
                <w:szCs w:val="24"/>
                <w:lang w:eastAsia="ru-RU"/>
              </w:rPr>
              <w:t>208</w:t>
            </w:r>
          </w:p>
        </w:tc>
      </w:tr>
      <w:tr w:rsidR="00C63837" w:rsidRPr="00136348" w14:paraId="3A0387D3" w14:textId="77777777" w:rsidTr="0003627F">
        <w:trPr>
          <w:trHeight w:val="417"/>
        </w:trPr>
        <w:tc>
          <w:tcPr>
            <w:tcW w:w="709" w:type="dxa"/>
          </w:tcPr>
          <w:p w14:paraId="5BB03881" w14:textId="77777777" w:rsidR="00C63837" w:rsidRPr="00136348" w:rsidRDefault="00C63837" w:rsidP="00C63837">
            <w:pPr>
              <w:pStyle w:val="a8"/>
              <w:jc w:val="center"/>
              <w:rPr>
                <w:rFonts w:ascii="Times New Roman" w:hAnsi="Times New Roman" w:cs="Times New Roman"/>
                <w:sz w:val="24"/>
                <w:szCs w:val="24"/>
                <w:lang w:eastAsia="ru-RU"/>
              </w:rPr>
            </w:pPr>
            <w:r w:rsidRPr="00136348">
              <w:rPr>
                <w:rFonts w:ascii="Times New Roman" w:hAnsi="Times New Roman" w:cs="Times New Roman"/>
                <w:sz w:val="24"/>
                <w:szCs w:val="24"/>
                <w:lang w:eastAsia="ru-RU"/>
              </w:rPr>
              <w:t>5.</w:t>
            </w:r>
          </w:p>
        </w:tc>
        <w:tc>
          <w:tcPr>
            <w:tcW w:w="4536" w:type="dxa"/>
            <w:vAlign w:val="center"/>
          </w:tcPr>
          <w:p w14:paraId="12749564" w14:textId="77777777" w:rsidR="00C63837" w:rsidRPr="00136348" w:rsidRDefault="00C63837" w:rsidP="00C63837">
            <w:pPr>
              <w:pStyle w:val="a8"/>
              <w:jc w:val="center"/>
              <w:rPr>
                <w:rFonts w:ascii="Times New Roman" w:hAnsi="Times New Roman" w:cs="Times New Roman"/>
                <w:sz w:val="24"/>
                <w:szCs w:val="24"/>
                <w:lang w:eastAsia="ru-RU"/>
              </w:rPr>
            </w:pPr>
            <w:r w:rsidRPr="00136348">
              <w:rPr>
                <w:rFonts w:ascii="Times New Roman" w:hAnsi="Times New Roman" w:cs="Times New Roman"/>
                <w:sz w:val="24"/>
                <w:szCs w:val="24"/>
              </w:rPr>
              <w:t>Тактическая подготовка</w:t>
            </w:r>
          </w:p>
        </w:tc>
        <w:tc>
          <w:tcPr>
            <w:tcW w:w="992" w:type="dxa"/>
          </w:tcPr>
          <w:p w14:paraId="1D93DFB8" w14:textId="4FBEDACB" w:rsidR="00C63837" w:rsidRPr="00136348" w:rsidRDefault="00C63837" w:rsidP="00C63837">
            <w:pPr>
              <w:pStyle w:val="a8"/>
              <w:jc w:val="center"/>
              <w:rPr>
                <w:rFonts w:ascii="Times New Roman" w:hAnsi="Times New Roman" w:cs="Times New Roman"/>
                <w:sz w:val="24"/>
                <w:szCs w:val="24"/>
                <w:lang w:eastAsia="ru-RU"/>
              </w:rPr>
            </w:pPr>
            <w:r>
              <w:rPr>
                <w:rFonts w:ascii="Times New Roman" w:hAnsi="Times New Roman" w:cs="Times New Roman"/>
                <w:sz w:val="24"/>
                <w:szCs w:val="24"/>
                <w:lang w:eastAsia="ru-RU"/>
              </w:rPr>
              <w:t>4</w:t>
            </w:r>
          </w:p>
        </w:tc>
        <w:tc>
          <w:tcPr>
            <w:tcW w:w="992" w:type="dxa"/>
          </w:tcPr>
          <w:p w14:paraId="4CFA46C5" w14:textId="5585E77F" w:rsidR="00C63837" w:rsidRPr="00136348" w:rsidRDefault="00C63837" w:rsidP="00C63837">
            <w:pPr>
              <w:pStyle w:val="a8"/>
              <w:jc w:val="center"/>
              <w:rPr>
                <w:rFonts w:ascii="Times New Roman" w:hAnsi="Times New Roman" w:cs="Times New Roman"/>
                <w:sz w:val="24"/>
                <w:szCs w:val="24"/>
                <w:lang w:eastAsia="ru-RU"/>
              </w:rPr>
            </w:pPr>
            <w:r>
              <w:rPr>
                <w:rFonts w:ascii="Times New Roman" w:hAnsi="Times New Roman" w:cs="Times New Roman"/>
                <w:sz w:val="24"/>
                <w:szCs w:val="24"/>
                <w:lang w:eastAsia="ru-RU"/>
              </w:rPr>
              <w:t>8</w:t>
            </w:r>
          </w:p>
        </w:tc>
        <w:tc>
          <w:tcPr>
            <w:tcW w:w="1134" w:type="dxa"/>
          </w:tcPr>
          <w:p w14:paraId="3879E4DC" w14:textId="03067402" w:rsidR="00C63837" w:rsidRPr="00136348" w:rsidRDefault="00C63837" w:rsidP="00C63837">
            <w:pPr>
              <w:pStyle w:val="a8"/>
              <w:jc w:val="center"/>
              <w:rPr>
                <w:rFonts w:ascii="Times New Roman" w:hAnsi="Times New Roman" w:cs="Times New Roman"/>
                <w:sz w:val="24"/>
                <w:szCs w:val="24"/>
                <w:lang w:eastAsia="ru-RU"/>
              </w:rPr>
            </w:pPr>
            <w:r>
              <w:rPr>
                <w:rFonts w:ascii="Times New Roman" w:hAnsi="Times New Roman" w:cs="Times New Roman"/>
                <w:sz w:val="24"/>
                <w:szCs w:val="24"/>
                <w:lang w:eastAsia="ru-RU"/>
              </w:rPr>
              <w:t>20</w:t>
            </w:r>
          </w:p>
        </w:tc>
        <w:tc>
          <w:tcPr>
            <w:tcW w:w="1276" w:type="dxa"/>
          </w:tcPr>
          <w:p w14:paraId="374D97FA" w14:textId="78631AE2" w:rsidR="00C63837" w:rsidRPr="00136348" w:rsidRDefault="00C63837" w:rsidP="00C63837">
            <w:pPr>
              <w:pStyle w:val="a8"/>
              <w:jc w:val="center"/>
              <w:rPr>
                <w:rFonts w:ascii="Times New Roman" w:hAnsi="Times New Roman" w:cs="Times New Roman"/>
                <w:sz w:val="24"/>
                <w:szCs w:val="24"/>
                <w:lang w:eastAsia="ru-RU"/>
              </w:rPr>
            </w:pPr>
            <w:r>
              <w:rPr>
                <w:rFonts w:ascii="Times New Roman" w:hAnsi="Times New Roman" w:cs="Times New Roman"/>
                <w:sz w:val="24"/>
                <w:szCs w:val="24"/>
                <w:lang w:eastAsia="ru-RU"/>
              </w:rPr>
              <w:t>40</w:t>
            </w:r>
          </w:p>
        </w:tc>
        <w:tc>
          <w:tcPr>
            <w:tcW w:w="1134" w:type="dxa"/>
          </w:tcPr>
          <w:p w14:paraId="36CC134F" w14:textId="225A4A98" w:rsidR="00C63837" w:rsidRPr="00136348" w:rsidRDefault="00C63837" w:rsidP="00C63837">
            <w:pPr>
              <w:pStyle w:val="a8"/>
              <w:jc w:val="center"/>
              <w:rPr>
                <w:rFonts w:ascii="Times New Roman" w:hAnsi="Times New Roman" w:cs="Times New Roman"/>
                <w:sz w:val="24"/>
                <w:szCs w:val="24"/>
                <w:lang w:eastAsia="ru-RU"/>
              </w:rPr>
            </w:pPr>
            <w:r>
              <w:rPr>
                <w:rFonts w:ascii="Times New Roman" w:hAnsi="Times New Roman" w:cs="Times New Roman"/>
                <w:sz w:val="24"/>
                <w:szCs w:val="24"/>
                <w:lang w:eastAsia="ru-RU"/>
              </w:rPr>
              <w:t>40</w:t>
            </w:r>
          </w:p>
        </w:tc>
        <w:tc>
          <w:tcPr>
            <w:tcW w:w="992" w:type="dxa"/>
          </w:tcPr>
          <w:p w14:paraId="4E0D8E19" w14:textId="2E38D5FC" w:rsidR="00C63837" w:rsidRPr="00136348" w:rsidRDefault="00C63837" w:rsidP="00C63837">
            <w:pPr>
              <w:pStyle w:val="a8"/>
              <w:jc w:val="center"/>
              <w:rPr>
                <w:rFonts w:ascii="Times New Roman" w:hAnsi="Times New Roman" w:cs="Times New Roman"/>
                <w:sz w:val="24"/>
                <w:szCs w:val="24"/>
                <w:lang w:eastAsia="ru-RU"/>
              </w:rPr>
            </w:pPr>
            <w:r>
              <w:rPr>
                <w:rFonts w:ascii="Times New Roman" w:hAnsi="Times New Roman" w:cs="Times New Roman"/>
                <w:sz w:val="24"/>
                <w:szCs w:val="24"/>
                <w:lang w:eastAsia="ru-RU"/>
              </w:rPr>
              <w:t>40</w:t>
            </w:r>
          </w:p>
        </w:tc>
        <w:tc>
          <w:tcPr>
            <w:tcW w:w="992" w:type="dxa"/>
          </w:tcPr>
          <w:p w14:paraId="79112B19" w14:textId="66C36A62" w:rsidR="00C63837" w:rsidRPr="00136348" w:rsidRDefault="000B3625" w:rsidP="000B3625">
            <w:pPr>
              <w:pStyle w:val="a8"/>
              <w:jc w:val="center"/>
              <w:rPr>
                <w:rFonts w:ascii="Times New Roman" w:hAnsi="Times New Roman" w:cs="Times New Roman"/>
                <w:sz w:val="24"/>
                <w:szCs w:val="24"/>
                <w:lang w:eastAsia="ru-RU"/>
              </w:rPr>
            </w:pPr>
            <w:r>
              <w:rPr>
                <w:rFonts w:ascii="Times New Roman" w:hAnsi="Times New Roman" w:cs="Times New Roman"/>
                <w:sz w:val="24"/>
                <w:szCs w:val="24"/>
                <w:lang w:eastAsia="ru-RU"/>
              </w:rPr>
              <w:t>58</w:t>
            </w:r>
          </w:p>
        </w:tc>
        <w:tc>
          <w:tcPr>
            <w:tcW w:w="2268" w:type="dxa"/>
          </w:tcPr>
          <w:p w14:paraId="22AF4C01" w14:textId="37535217" w:rsidR="00C63837" w:rsidRPr="00136348" w:rsidRDefault="000B3625" w:rsidP="00C63837">
            <w:pPr>
              <w:pStyle w:val="a8"/>
              <w:jc w:val="center"/>
              <w:rPr>
                <w:rFonts w:ascii="Times New Roman" w:hAnsi="Times New Roman" w:cs="Times New Roman"/>
                <w:sz w:val="24"/>
                <w:szCs w:val="24"/>
                <w:lang w:eastAsia="ru-RU"/>
              </w:rPr>
            </w:pPr>
            <w:r>
              <w:rPr>
                <w:rFonts w:ascii="Times New Roman" w:hAnsi="Times New Roman" w:cs="Times New Roman"/>
                <w:sz w:val="24"/>
                <w:szCs w:val="24"/>
                <w:lang w:eastAsia="ru-RU"/>
              </w:rPr>
              <w:t>90</w:t>
            </w:r>
          </w:p>
        </w:tc>
      </w:tr>
      <w:tr w:rsidR="00C63837" w:rsidRPr="00136348" w14:paraId="10A75CBA" w14:textId="77777777" w:rsidTr="0003627F">
        <w:trPr>
          <w:trHeight w:val="417"/>
        </w:trPr>
        <w:tc>
          <w:tcPr>
            <w:tcW w:w="709" w:type="dxa"/>
          </w:tcPr>
          <w:p w14:paraId="347E6BBD" w14:textId="77777777" w:rsidR="00C63837" w:rsidRPr="00136348" w:rsidRDefault="00C63837" w:rsidP="00C63837">
            <w:pPr>
              <w:pStyle w:val="a8"/>
              <w:jc w:val="center"/>
              <w:rPr>
                <w:rFonts w:ascii="Times New Roman" w:hAnsi="Times New Roman" w:cs="Times New Roman"/>
                <w:sz w:val="24"/>
                <w:szCs w:val="24"/>
                <w:lang w:eastAsia="ru-RU"/>
              </w:rPr>
            </w:pPr>
            <w:r w:rsidRPr="00136348">
              <w:rPr>
                <w:rFonts w:ascii="Times New Roman" w:hAnsi="Times New Roman" w:cs="Times New Roman"/>
                <w:sz w:val="24"/>
                <w:szCs w:val="24"/>
                <w:lang w:eastAsia="ru-RU"/>
              </w:rPr>
              <w:t>6.</w:t>
            </w:r>
          </w:p>
        </w:tc>
        <w:tc>
          <w:tcPr>
            <w:tcW w:w="4536" w:type="dxa"/>
            <w:vAlign w:val="center"/>
          </w:tcPr>
          <w:p w14:paraId="70F81370" w14:textId="77777777" w:rsidR="00C63837" w:rsidRPr="00136348" w:rsidRDefault="00C63837" w:rsidP="00C63837">
            <w:pPr>
              <w:pStyle w:val="a8"/>
              <w:jc w:val="center"/>
              <w:rPr>
                <w:rFonts w:ascii="Times New Roman" w:hAnsi="Times New Roman" w:cs="Times New Roman"/>
                <w:sz w:val="24"/>
                <w:szCs w:val="24"/>
                <w:lang w:eastAsia="ru-RU"/>
              </w:rPr>
            </w:pPr>
            <w:r w:rsidRPr="00136348">
              <w:rPr>
                <w:rFonts w:ascii="Times New Roman" w:hAnsi="Times New Roman" w:cs="Times New Roman"/>
                <w:sz w:val="24"/>
                <w:szCs w:val="24"/>
              </w:rPr>
              <w:t>Теоретическая</w:t>
            </w:r>
            <w:r w:rsidRPr="00136348">
              <w:rPr>
                <w:rFonts w:ascii="Times New Roman" w:hAnsi="Times New Roman" w:cs="Times New Roman"/>
                <w:spacing w:val="-15"/>
                <w:sz w:val="24"/>
                <w:szCs w:val="24"/>
              </w:rPr>
              <w:t xml:space="preserve"> </w:t>
            </w:r>
            <w:r w:rsidRPr="00136348">
              <w:rPr>
                <w:rFonts w:ascii="Times New Roman" w:hAnsi="Times New Roman" w:cs="Times New Roman"/>
                <w:sz w:val="24"/>
                <w:szCs w:val="24"/>
              </w:rPr>
              <w:t>подготовка</w:t>
            </w:r>
          </w:p>
        </w:tc>
        <w:tc>
          <w:tcPr>
            <w:tcW w:w="992" w:type="dxa"/>
          </w:tcPr>
          <w:p w14:paraId="780EB176" w14:textId="548A614B" w:rsidR="00C63837" w:rsidRPr="00136348" w:rsidRDefault="00C63837" w:rsidP="00C63837">
            <w:pPr>
              <w:pStyle w:val="a8"/>
              <w:jc w:val="center"/>
              <w:rPr>
                <w:rFonts w:ascii="Times New Roman" w:hAnsi="Times New Roman" w:cs="Times New Roman"/>
                <w:sz w:val="24"/>
                <w:szCs w:val="24"/>
                <w:lang w:eastAsia="ru-RU"/>
              </w:rPr>
            </w:pPr>
            <w:r>
              <w:rPr>
                <w:rFonts w:ascii="Times New Roman" w:hAnsi="Times New Roman" w:cs="Times New Roman"/>
                <w:sz w:val="24"/>
                <w:szCs w:val="24"/>
                <w:lang w:eastAsia="ru-RU"/>
              </w:rPr>
              <w:t>4</w:t>
            </w:r>
          </w:p>
        </w:tc>
        <w:tc>
          <w:tcPr>
            <w:tcW w:w="992" w:type="dxa"/>
          </w:tcPr>
          <w:p w14:paraId="66BAECC8" w14:textId="007D39B7" w:rsidR="00C63837" w:rsidRPr="00136348" w:rsidRDefault="00C63837" w:rsidP="00C63837">
            <w:pPr>
              <w:pStyle w:val="a8"/>
              <w:jc w:val="center"/>
              <w:rPr>
                <w:rFonts w:ascii="Times New Roman" w:hAnsi="Times New Roman" w:cs="Times New Roman"/>
                <w:sz w:val="24"/>
                <w:szCs w:val="24"/>
                <w:lang w:eastAsia="ru-RU"/>
              </w:rPr>
            </w:pPr>
            <w:r>
              <w:rPr>
                <w:rFonts w:ascii="Times New Roman" w:hAnsi="Times New Roman" w:cs="Times New Roman"/>
                <w:sz w:val="24"/>
                <w:szCs w:val="24"/>
                <w:lang w:eastAsia="ru-RU"/>
              </w:rPr>
              <w:t>4</w:t>
            </w:r>
          </w:p>
        </w:tc>
        <w:tc>
          <w:tcPr>
            <w:tcW w:w="1134" w:type="dxa"/>
          </w:tcPr>
          <w:p w14:paraId="2C1AAAAB" w14:textId="61545E9C" w:rsidR="00C63837" w:rsidRPr="00136348" w:rsidRDefault="00C63837" w:rsidP="00C63837">
            <w:pPr>
              <w:pStyle w:val="a8"/>
              <w:jc w:val="center"/>
              <w:rPr>
                <w:rFonts w:ascii="Times New Roman" w:hAnsi="Times New Roman" w:cs="Times New Roman"/>
                <w:sz w:val="24"/>
                <w:szCs w:val="24"/>
                <w:lang w:eastAsia="ru-RU"/>
              </w:rPr>
            </w:pPr>
            <w:r>
              <w:rPr>
                <w:rFonts w:ascii="Times New Roman" w:hAnsi="Times New Roman" w:cs="Times New Roman"/>
                <w:sz w:val="24"/>
                <w:szCs w:val="24"/>
                <w:lang w:eastAsia="ru-RU"/>
              </w:rPr>
              <w:t>10</w:t>
            </w:r>
          </w:p>
        </w:tc>
        <w:tc>
          <w:tcPr>
            <w:tcW w:w="1276" w:type="dxa"/>
          </w:tcPr>
          <w:p w14:paraId="16123F2F" w14:textId="1BA12317" w:rsidR="00C63837" w:rsidRPr="00136348" w:rsidRDefault="00C63837" w:rsidP="00C63837">
            <w:pPr>
              <w:pStyle w:val="a8"/>
              <w:jc w:val="center"/>
              <w:rPr>
                <w:rFonts w:ascii="Times New Roman" w:hAnsi="Times New Roman" w:cs="Times New Roman"/>
                <w:sz w:val="24"/>
                <w:szCs w:val="24"/>
                <w:lang w:eastAsia="ru-RU"/>
              </w:rPr>
            </w:pPr>
            <w:r>
              <w:rPr>
                <w:rFonts w:ascii="Times New Roman" w:hAnsi="Times New Roman" w:cs="Times New Roman"/>
                <w:sz w:val="24"/>
                <w:szCs w:val="24"/>
                <w:lang w:eastAsia="ru-RU"/>
              </w:rPr>
              <w:t>15</w:t>
            </w:r>
          </w:p>
        </w:tc>
        <w:tc>
          <w:tcPr>
            <w:tcW w:w="1134" w:type="dxa"/>
          </w:tcPr>
          <w:p w14:paraId="550EB87A" w14:textId="7CEC76EA" w:rsidR="00C63837" w:rsidRPr="00136348" w:rsidRDefault="00C63837" w:rsidP="00C63837">
            <w:pPr>
              <w:pStyle w:val="a8"/>
              <w:jc w:val="center"/>
              <w:rPr>
                <w:rFonts w:ascii="Times New Roman" w:hAnsi="Times New Roman" w:cs="Times New Roman"/>
                <w:sz w:val="24"/>
                <w:szCs w:val="24"/>
                <w:lang w:eastAsia="ru-RU"/>
              </w:rPr>
            </w:pPr>
            <w:r>
              <w:rPr>
                <w:rFonts w:ascii="Times New Roman" w:hAnsi="Times New Roman" w:cs="Times New Roman"/>
                <w:sz w:val="24"/>
                <w:szCs w:val="24"/>
                <w:lang w:eastAsia="ru-RU"/>
              </w:rPr>
              <w:t>15</w:t>
            </w:r>
          </w:p>
        </w:tc>
        <w:tc>
          <w:tcPr>
            <w:tcW w:w="992" w:type="dxa"/>
          </w:tcPr>
          <w:p w14:paraId="30C80852" w14:textId="5575F5FE" w:rsidR="00C63837" w:rsidRPr="00136348" w:rsidRDefault="00C63837" w:rsidP="00C63837">
            <w:pPr>
              <w:pStyle w:val="a8"/>
              <w:jc w:val="center"/>
              <w:rPr>
                <w:rFonts w:ascii="Times New Roman" w:hAnsi="Times New Roman" w:cs="Times New Roman"/>
                <w:sz w:val="24"/>
                <w:szCs w:val="24"/>
                <w:lang w:eastAsia="ru-RU"/>
              </w:rPr>
            </w:pPr>
            <w:r>
              <w:rPr>
                <w:rFonts w:ascii="Times New Roman" w:hAnsi="Times New Roman" w:cs="Times New Roman"/>
                <w:sz w:val="24"/>
                <w:szCs w:val="24"/>
                <w:lang w:eastAsia="ru-RU"/>
              </w:rPr>
              <w:t>15</w:t>
            </w:r>
          </w:p>
        </w:tc>
        <w:tc>
          <w:tcPr>
            <w:tcW w:w="992" w:type="dxa"/>
          </w:tcPr>
          <w:p w14:paraId="04F41021" w14:textId="5A373651" w:rsidR="00C63837" w:rsidRPr="00136348" w:rsidRDefault="000B3625" w:rsidP="000B3625">
            <w:pPr>
              <w:pStyle w:val="a8"/>
              <w:jc w:val="center"/>
              <w:rPr>
                <w:rFonts w:ascii="Times New Roman" w:hAnsi="Times New Roman" w:cs="Times New Roman"/>
                <w:sz w:val="24"/>
                <w:szCs w:val="24"/>
                <w:lang w:eastAsia="ru-RU"/>
              </w:rPr>
            </w:pPr>
            <w:r>
              <w:rPr>
                <w:rFonts w:ascii="Times New Roman" w:hAnsi="Times New Roman" w:cs="Times New Roman"/>
                <w:sz w:val="24"/>
                <w:szCs w:val="24"/>
                <w:lang w:eastAsia="ru-RU"/>
              </w:rPr>
              <w:t>15</w:t>
            </w:r>
          </w:p>
        </w:tc>
        <w:tc>
          <w:tcPr>
            <w:tcW w:w="2268" w:type="dxa"/>
          </w:tcPr>
          <w:p w14:paraId="221B6967" w14:textId="3D75F17E" w:rsidR="00C63837" w:rsidRPr="00136348" w:rsidRDefault="000B3625" w:rsidP="00C63837">
            <w:pPr>
              <w:pStyle w:val="a8"/>
              <w:jc w:val="center"/>
              <w:rPr>
                <w:rFonts w:ascii="Times New Roman" w:hAnsi="Times New Roman" w:cs="Times New Roman"/>
                <w:sz w:val="24"/>
                <w:szCs w:val="24"/>
                <w:lang w:eastAsia="ru-RU"/>
              </w:rPr>
            </w:pPr>
            <w:r>
              <w:rPr>
                <w:rFonts w:ascii="Times New Roman" w:hAnsi="Times New Roman" w:cs="Times New Roman"/>
                <w:sz w:val="24"/>
                <w:szCs w:val="24"/>
                <w:lang w:eastAsia="ru-RU"/>
              </w:rPr>
              <w:t>26</w:t>
            </w:r>
          </w:p>
        </w:tc>
      </w:tr>
      <w:tr w:rsidR="00C63837" w:rsidRPr="00136348" w14:paraId="7FDC1AC1" w14:textId="77777777" w:rsidTr="0003627F">
        <w:trPr>
          <w:trHeight w:val="417"/>
        </w:trPr>
        <w:tc>
          <w:tcPr>
            <w:tcW w:w="709" w:type="dxa"/>
          </w:tcPr>
          <w:p w14:paraId="7F9D09E8" w14:textId="77777777" w:rsidR="00C63837" w:rsidRPr="00136348" w:rsidRDefault="00C63837" w:rsidP="00C63837">
            <w:pPr>
              <w:pStyle w:val="a8"/>
              <w:jc w:val="center"/>
              <w:rPr>
                <w:rFonts w:ascii="Times New Roman" w:hAnsi="Times New Roman" w:cs="Times New Roman"/>
                <w:sz w:val="24"/>
                <w:szCs w:val="24"/>
                <w:lang w:eastAsia="ru-RU"/>
              </w:rPr>
            </w:pPr>
            <w:r w:rsidRPr="00136348">
              <w:rPr>
                <w:rFonts w:ascii="Times New Roman" w:hAnsi="Times New Roman" w:cs="Times New Roman"/>
                <w:sz w:val="24"/>
                <w:szCs w:val="24"/>
                <w:lang w:eastAsia="ru-RU"/>
              </w:rPr>
              <w:t>7.</w:t>
            </w:r>
          </w:p>
        </w:tc>
        <w:tc>
          <w:tcPr>
            <w:tcW w:w="4536" w:type="dxa"/>
            <w:vAlign w:val="center"/>
          </w:tcPr>
          <w:p w14:paraId="46920E47" w14:textId="77777777" w:rsidR="00C63837" w:rsidRPr="00136348" w:rsidRDefault="00C63837" w:rsidP="00C63837">
            <w:pPr>
              <w:pStyle w:val="a8"/>
              <w:jc w:val="center"/>
              <w:rPr>
                <w:rFonts w:ascii="Times New Roman" w:hAnsi="Times New Roman" w:cs="Times New Roman"/>
                <w:sz w:val="24"/>
                <w:szCs w:val="24"/>
                <w:lang w:eastAsia="ru-RU"/>
              </w:rPr>
            </w:pPr>
            <w:r w:rsidRPr="00136348">
              <w:rPr>
                <w:rFonts w:ascii="Times New Roman" w:hAnsi="Times New Roman" w:cs="Times New Roman"/>
                <w:sz w:val="24"/>
                <w:szCs w:val="24"/>
              </w:rPr>
              <w:t>Контрольные мероприятия (</w:t>
            </w:r>
            <w:r w:rsidRPr="00136348">
              <w:rPr>
                <w:rFonts w:ascii="Times New Roman" w:hAnsi="Times New Roman" w:cs="Times New Roman"/>
                <w:sz w:val="24"/>
                <w:szCs w:val="24"/>
                <w:lang w:eastAsia="ru-RU"/>
              </w:rPr>
              <w:t>тестирование и контроль)</w:t>
            </w:r>
          </w:p>
        </w:tc>
        <w:tc>
          <w:tcPr>
            <w:tcW w:w="992" w:type="dxa"/>
          </w:tcPr>
          <w:p w14:paraId="6C3AA384" w14:textId="02C4B4F4" w:rsidR="00C63837" w:rsidRPr="00136348" w:rsidRDefault="00C63837" w:rsidP="00C63837">
            <w:pPr>
              <w:pStyle w:val="a8"/>
              <w:jc w:val="center"/>
              <w:rPr>
                <w:rFonts w:ascii="Times New Roman" w:hAnsi="Times New Roman" w:cs="Times New Roman"/>
                <w:sz w:val="24"/>
                <w:szCs w:val="24"/>
                <w:lang w:eastAsia="ru-RU"/>
              </w:rPr>
            </w:pPr>
            <w:r>
              <w:rPr>
                <w:rFonts w:ascii="Times New Roman" w:hAnsi="Times New Roman" w:cs="Times New Roman"/>
                <w:sz w:val="24"/>
                <w:szCs w:val="24"/>
                <w:lang w:eastAsia="ru-RU"/>
              </w:rPr>
              <w:t>4</w:t>
            </w:r>
          </w:p>
        </w:tc>
        <w:tc>
          <w:tcPr>
            <w:tcW w:w="992" w:type="dxa"/>
          </w:tcPr>
          <w:p w14:paraId="209FE41C" w14:textId="5665CBD5" w:rsidR="00C63837" w:rsidRPr="00136348" w:rsidRDefault="00C63837" w:rsidP="00C63837">
            <w:pPr>
              <w:pStyle w:val="a8"/>
              <w:jc w:val="center"/>
              <w:rPr>
                <w:rFonts w:ascii="Times New Roman" w:hAnsi="Times New Roman" w:cs="Times New Roman"/>
                <w:sz w:val="24"/>
                <w:szCs w:val="24"/>
                <w:lang w:eastAsia="ru-RU"/>
              </w:rPr>
            </w:pPr>
            <w:r>
              <w:rPr>
                <w:rFonts w:ascii="Times New Roman" w:hAnsi="Times New Roman" w:cs="Times New Roman"/>
                <w:sz w:val="24"/>
                <w:szCs w:val="24"/>
                <w:lang w:eastAsia="ru-RU"/>
              </w:rPr>
              <w:t>4</w:t>
            </w:r>
          </w:p>
        </w:tc>
        <w:tc>
          <w:tcPr>
            <w:tcW w:w="1134" w:type="dxa"/>
          </w:tcPr>
          <w:p w14:paraId="30FEC20A" w14:textId="54EC85B6" w:rsidR="00C63837" w:rsidRPr="00136348" w:rsidRDefault="00C63837" w:rsidP="00C63837">
            <w:pPr>
              <w:pStyle w:val="a8"/>
              <w:jc w:val="center"/>
              <w:rPr>
                <w:rFonts w:ascii="Times New Roman" w:hAnsi="Times New Roman" w:cs="Times New Roman"/>
                <w:sz w:val="24"/>
                <w:szCs w:val="24"/>
                <w:lang w:eastAsia="ru-RU"/>
              </w:rPr>
            </w:pPr>
            <w:r>
              <w:rPr>
                <w:rFonts w:ascii="Times New Roman" w:hAnsi="Times New Roman" w:cs="Times New Roman"/>
                <w:sz w:val="24"/>
                <w:szCs w:val="24"/>
                <w:lang w:eastAsia="ru-RU"/>
              </w:rPr>
              <w:t>4</w:t>
            </w:r>
          </w:p>
        </w:tc>
        <w:tc>
          <w:tcPr>
            <w:tcW w:w="1276" w:type="dxa"/>
          </w:tcPr>
          <w:p w14:paraId="3866D87E" w14:textId="3D7D5E61" w:rsidR="00C63837" w:rsidRPr="00136348" w:rsidRDefault="00C63837" w:rsidP="00C63837">
            <w:pPr>
              <w:pStyle w:val="a8"/>
              <w:jc w:val="center"/>
              <w:rPr>
                <w:rFonts w:ascii="Times New Roman" w:hAnsi="Times New Roman" w:cs="Times New Roman"/>
                <w:sz w:val="24"/>
                <w:szCs w:val="24"/>
                <w:lang w:eastAsia="ru-RU"/>
              </w:rPr>
            </w:pPr>
            <w:r>
              <w:rPr>
                <w:rFonts w:ascii="Times New Roman" w:hAnsi="Times New Roman" w:cs="Times New Roman"/>
                <w:sz w:val="24"/>
                <w:szCs w:val="24"/>
                <w:lang w:eastAsia="ru-RU"/>
              </w:rPr>
              <w:t>4</w:t>
            </w:r>
          </w:p>
        </w:tc>
        <w:tc>
          <w:tcPr>
            <w:tcW w:w="1134" w:type="dxa"/>
          </w:tcPr>
          <w:p w14:paraId="5C8C31F6" w14:textId="169AFD13" w:rsidR="00C63837" w:rsidRPr="00136348" w:rsidRDefault="00C63837" w:rsidP="00C63837">
            <w:pPr>
              <w:pStyle w:val="a8"/>
              <w:jc w:val="center"/>
              <w:rPr>
                <w:rFonts w:ascii="Times New Roman" w:hAnsi="Times New Roman" w:cs="Times New Roman"/>
                <w:sz w:val="24"/>
                <w:szCs w:val="24"/>
                <w:lang w:eastAsia="ru-RU"/>
              </w:rPr>
            </w:pPr>
            <w:r>
              <w:rPr>
                <w:rFonts w:ascii="Times New Roman" w:hAnsi="Times New Roman" w:cs="Times New Roman"/>
                <w:sz w:val="24"/>
                <w:szCs w:val="24"/>
                <w:lang w:eastAsia="ru-RU"/>
              </w:rPr>
              <w:t>4</w:t>
            </w:r>
          </w:p>
        </w:tc>
        <w:tc>
          <w:tcPr>
            <w:tcW w:w="992" w:type="dxa"/>
          </w:tcPr>
          <w:p w14:paraId="0965A28E" w14:textId="296AFC1F" w:rsidR="00C63837" w:rsidRPr="00136348" w:rsidRDefault="00C63837" w:rsidP="00C63837">
            <w:pPr>
              <w:pStyle w:val="a8"/>
              <w:jc w:val="center"/>
              <w:rPr>
                <w:rFonts w:ascii="Times New Roman" w:hAnsi="Times New Roman" w:cs="Times New Roman"/>
                <w:sz w:val="24"/>
                <w:szCs w:val="24"/>
                <w:lang w:eastAsia="ru-RU"/>
              </w:rPr>
            </w:pPr>
            <w:r>
              <w:rPr>
                <w:rFonts w:ascii="Times New Roman" w:hAnsi="Times New Roman" w:cs="Times New Roman"/>
                <w:sz w:val="24"/>
                <w:szCs w:val="24"/>
                <w:lang w:eastAsia="ru-RU"/>
              </w:rPr>
              <w:t>4</w:t>
            </w:r>
          </w:p>
        </w:tc>
        <w:tc>
          <w:tcPr>
            <w:tcW w:w="992" w:type="dxa"/>
          </w:tcPr>
          <w:p w14:paraId="1B19E28D" w14:textId="2162F49F" w:rsidR="00C63837" w:rsidRPr="00136348" w:rsidRDefault="000B3625" w:rsidP="00C63837">
            <w:pPr>
              <w:pStyle w:val="a8"/>
              <w:jc w:val="center"/>
              <w:rPr>
                <w:rFonts w:ascii="Times New Roman" w:hAnsi="Times New Roman" w:cs="Times New Roman"/>
                <w:sz w:val="24"/>
                <w:szCs w:val="24"/>
                <w:lang w:eastAsia="ru-RU"/>
              </w:rPr>
            </w:pPr>
            <w:r>
              <w:rPr>
                <w:rFonts w:ascii="Times New Roman" w:hAnsi="Times New Roman" w:cs="Times New Roman"/>
                <w:sz w:val="24"/>
                <w:szCs w:val="24"/>
                <w:lang w:eastAsia="ru-RU"/>
              </w:rPr>
              <w:t>4</w:t>
            </w:r>
          </w:p>
        </w:tc>
        <w:tc>
          <w:tcPr>
            <w:tcW w:w="2268" w:type="dxa"/>
          </w:tcPr>
          <w:p w14:paraId="4B150135" w14:textId="55900D8D" w:rsidR="00C63837" w:rsidRPr="00136348" w:rsidRDefault="000B3625" w:rsidP="00C63837">
            <w:pPr>
              <w:pStyle w:val="a8"/>
              <w:jc w:val="center"/>
              <w:rPr>
                <w:rFonts w:ascii="Times New Roman" w:hAnsi="Times New Roman" w:cs="Times New Roman"/>
                <w:sz w:val="24"/>
                <w:szCs w:val="24"/>
                <w:lang w:eastAsia="ru-RU"/>
              </w:rPr>
            </w:pPr>
            <w:r>
              <w:rPr>
                <w:rFonts w:ascii="Times New Roman" w:hAnsi="Times New Roman" w:cs="Times New Roman"/>
                <w:sz w:val="24"/>
                <w:szCs w:val="24"/>
                <w:lang w:eastAsia="ru-RU"/>
              </w:rPr>
              <w:t>4</w:t>
            </w:r>
          </w:p>
        </w:tc>
      </w:tr>
      <w:tr w:rsidR="00C63837" w:rsidRPr="00136348" w14:paraId="0BDF49B6" w14:textId="77777777" w:rsidTr="0003627F">
        <w:trPr>
          <w:trHeight w:val="417"/>
        </w:trPr>
        <w:tc>
          <w:tcPr>
            <w:tcW w:w="709" w:type="dxa"/>
          </w:tcPr>
          <w:p w14:paraId="39FB4969" w14:textId="77777777" w:rsidR="00C63837" w:rsidRPr="00136348" w:rsidRDefault="00C63837" w:rsidP="00C63837">
            <w:pPr>
              <w:pStyle w:val="a8"/>
              <w:jc w:val="center"/>
              <w:rPr>
                <w:rFonts w:ascii="Times New Roman" w:hAnsi="Times New Roman" w:cs="Times New Roman"/>
                <w:sz w:val="24"/>
                <w:szCs w:val="24"/>
                <w:lang w:eastAsia="ru-RU"/>
              </w:rPr>
            </w:pPr>
            <w:r w:rsidRPr="00136348">
              <w:rPr>
                <w:rFonts w:ascii="Times New Roman" w:hAnsi="Times New Roman" w:cs="Times New Roman"/>
                <w:sz w:val="24"/>
                <w:szCs w:val="24"/>
                <w:lang w:eastAsia="ru-RU"/>
              </w:rPr>
              <w:t>8.</w:t>
            </w:r>
          </w:p>
        </w:tc>
        <w:tc>
          <w:tcPr>
            <w:tcW w:w="4536" w:type="dxa"/>
            <w:vAlign w:val="center"/>
          </w:tcPr>
          <w:p w14:paraId="783C1F2D" w14:textId="77777777" w:rsidR="00C63837" w:rsidRPr="00136348" w:rsidRDefault="00C63837" w:rsidP="00C63837">
            <w:pPr>
              <w:pStyle w:val="a8"/>
              <w:jc w:val="center"/>
              <w:rPr>
                <w:rFonts w:ascii="Times New Roman" w:hAnsi="Times New Roman" w:cs="Times New Roman"/>
                <w:sz w:val="24"/>
                <w:szCs w:val="24"/>
                <w:lang w:eastAsia="ru-RU"/>
              </w:rPr>
            </w:pPr>
            <w:r w:rsidRPr="00136348">
              <w:rPr>
                <w:rFonts w:ascii="Times New Roman" w:hAnsi="Times New Roman" w:cs="Times New Roman"/>
                <w:sz w:val="24"/>
                <w:szCs w:val="24"/>
              </w:rPr>
              <w:t>Инструкторская и судейская практика</w:t>
            </w:r>
          </w:p>
        </w:tc>
        <w:tc>
          <w:tcPr>
            <w:tcW w:w="992" w:type="dxa"/>
          </w:tcPr>
          <w:p w14:paraId="3584FFFA" w14:textId="560F7B69" w:rsidR="00C63837" w:rsidRPr="00136348" w:rsidRDefault="00C63837" w:rsidP="00C63837">
            <w:pPr>
              <w:pStyle w:val="a8"/>
              <w:jc w:val="center"/>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992" w:type="dxa"/>
          </w:tcPr>
          <w:p w14:paraId="4A5CF2C3" w14:textId="799E020E" w:rsidR="00C63837" w:rsidRPr="00136348" w:rsidRDefault="00C63837" w:rsidP="00C63837">
            <w:pPr>
              <w:pStyle w:val="a8"/>
              <w:jc w:val="center"/>
              <w:rPr>
                <w:rFonts w:ascii="Times New Roman" w:hAnsi="Times New Roman" w:cs="Times New Roman"/>
                <w:sz w:val="24"/>
                <w:szCs w:val="24"/>
                <w:lang w:eastAsia="ru-RU"/>
              </w:rPr>
            </w:pPr>
            <w:r>
              <w:rPr>
                <w:rFonts w:ascii="Times New Roman" w:hAnsi="Times New Roman" w:cs="Times New Roman"/>
                <w:sz w:val="24"/>
                <w:szCs w:val="24"/>
                <w:lang w:eastAsia="ru-RU"/>
              </w:rPr>
              <w:t>4</w:t>
            </w:r>
          </w:p>
        </w:tc>
        <w:tc>
          <w:tcPr>
            <w:tcW w:w="1134" w:type="dxa"/>
          </w:tcPr>
          <w:p w14:paraId="6AD9ED9E" w14:textId="3DF46FE3" w:rsidR="00C63837" w:rsidRPr="00136348" w:rsidRDefault="00C63837" w:rsidP="00C63837">
            <w:pPr>
              <w:pStyle w:val="a8"/>
              <w:jc w:val="center"/>
              <w:rPr>
                <w:rFonts w:ascii="Times New Roman" w:hAnsi="Times New Roman" w:cs="Times New Roman"/>
                <w:sz w:val="24"/>
                <w:szCs w:val="24"/>
                <w:lang w:eastAsia="ru-RU"/>
              </w:rPr>
            </w:pPr>
            <w:r>
              <w:rPr>
                <w:rFonts w:ascii="Times New Roman" w:hAnsi="Times New Roman" w:cs="Times New Roman"/>
                <w:sz w:val="24"/>
                <w:szCs w:val="24"/>
                <w:lang w:eastAsia="ru-RU"/>
              </w:rPr>
              <w:t>15</w:t>
            </w:r>
          </w:p>
        </w:tc>
        <w:tc>
          <w:tcPr>
            <w:tcW w:w="1276" w:type="dxa"/>
          </w:tcPr>
          <w:p w14:paraId="457DAAE1" w14:textId="715EC231" w:rsidR="00C63837" w:rsidRPr="00136348" w:rsidRDefault="00C63837" w:rsidP="00C63837">
            <w:pPr>
              <w:pStyle w:val="a8"/>
              <w:jc w:val="center"/>
              <w:rPr>
                <w:rFonts w:ascii="Times New Roman" w:hAnsi="Times New Roman" w:cs="Times New Roman"/>
                <w:sz w:val="24"/>
                <w:szCs w:val="24"/>
                <w:lang w:eastAsia="ru-RU"/>
              </w:rPr>
            </w:pPr>
            <w:r>
              <w:rPr>
                <w:rFonts w:ascii="Times New Roman" w:hAnsi="Times New Roman" w:cs="Times New Roman"/>
                <w:sz w:val="24"/>
                <w:szCs w:val="24"/>
                <w:lang w:eastAsia="ru-RU"/>
              </w:rPr>
              <w:t>18</w:t>
            </w:r>
          </w:p>
        </w:tc>
        <w:tc>
          <w:tcPr>
            <w:tcW w:w="1134" w:type="dxa"/>
          </w:tcPr>
          <w:p w14:paraId="0111438C" w14:textId="52EB845D" w:rsidR="00C63837" w:rsidRPr="00136348" w:rsidRDefault="00C63837" w:rsidP="00C63837">
            <w:pPr>
              <w:pStyle w:val="a8"/>
              <w:jc w:val="center"/>
              <w:rPr>
                <w:rFonts w:ascii="Times New Roman" w:hAnsi="Times New Roman" w:cs="Times New Roman"/>
                <w:sz w:val="24"/>
                <w:szCs w:val="24"/>
                <w:lang w:eastAsia="ru-RU"/>
              </w:rPr>
            </w:pPr>
            <w:r>
              <w:rPr>
                <w:rFonts w:ascii="Times New Roman" w:hAnsi="Times New Roman" w:cs="Times New Roman"/>
                <w:sz w:val="24"/>
                <w:szCs w:val="24"/>
                <w:lang w:eastAsia="ru-RU"/>
              </w:rPr>
              <w:t>18</w:t>
            </w:r>
          </w:p>
        </w:tc>
        <w:tc>
          <w:tcPr>
            <w:tcW w:w="992" w:type="dxa"/>
          </w:tcPr>
          <w:p w14:paraId="0E59021E" w14:textId="08570BDB" w:rsidR="00C63837" w:rsidRPr="00136348" w:rsidRDefault="00C63837" w:rsidP="00C63837">
            <w:pPr>
              <w:pStyle w:val="a8"/>
              <w:jc w:val="center"/>
              <w:rPr>
                <w:rFonts w:ascii="Times New Roman" w:hAnsi="Times New Roman" w:cs="Times New Roman"/>
                <w:sz w:val="24"/>
                <w:szCs w:val="24"/>
                <w:lang w:eastAsia="ru-RU"/>
              </w:rPr>
            </w:pPr>
            <w:r>
              <w:rPr>
                <w:rFonts w:ascii="Times New Roman" w:hAnsi="Times New Roman" w:cs="Times New Roman"/>
                <w:sz w:val="24"/>
                <w:szCs w:val="24"/>
                <w:lang w:eastAsia="ru-RU"/>
              </w:rPr>
              <w:t>18</w:t>
            </w:r>
          </w:p>
        </w:tc>
        <w:tc>
          <w:tcPr>
            <w:tcW w:w="992" w:type="dxa"/>
          </w:tcPr>
          <w:p w14:paraId="07B2EB7B" w14:textId="5F4BBE10" w:rsidR="00C63837" w:rsidRPr="00136348" w:rsidRDefault="000B3625" w:rsidP="00C63837">
            <w:pPr>
              <w:pStyle w:val="a8"/>
              <w:jc w:val="center"/>
              <w:rPr>
                <w:rFonts w:ascii="Times New Roman" w:hAnsi="Times New Roman" w:cs="Times New Roman"/>
                <w:sz w:val="24"/>
                <w:szCs w:val="24"/>
                <w:lang w:eastAsia="ru-RU"/>
              </w:rPr>
            </w:pPr>
            <w:r>
              <w:rPr>
                <w:rFonts w:ascii="Times New Roman" w:hAnsi="Times New Roman" w:cs="Times New Roman"/>
                <w:sz w:val="24"/>
                <w:szCs w:val="24"/>
                <w:lang w:eastAsia="ru-RU"/>
              </w:rPr>
              <w:t>21</w:t>
            </w:r>
          </w:p>
        </w:tc>
        <w:tc>
          <w:tcPr>
            <w:tcW w:w="2268" w:type="dxa"/>
          </w:tcPr>
          <w:p w14:paraId="76007D99" w14:textId="461DA852" w:rsidR="00C63837" w:rsidRPr="00136348" w:rsidRDefault="000B3625" w:rsidP="00C63837">
            <w:pPr>
              <w:pStyle w:val="a8"/>
              <w:jc w:val="center"/>
              <w:rPr>
                <w:rFonts w:ascii="Times New Roman" w:hAnsi="Times New Roman" w:cs="Times New Roman"/>
                <w:sz w:val="24"/>
                <w:szCs w:val="24"/>
                <w:lang w:eastAsia="ru-RU"/>
              </w:rPr>
            </w:pPr>
            <w:r>
              <w:rPr>
                <w:rFonts w:ascii="Times New Roman" w:hAnsi="Times New Roman" w:cs="Times New Roman"/>
                <w:sz w:val="24"/>
                <w:szCs w:val="24"/>
                <w:lang w:eastAsia="ru-RU"/>
              </w:rPr>
              <w:t>32</w:t>
            </w:r>
          </w:p>
        </w:tc>
      </w:tr>
      <w:tr w:rsidR="00C63837" w:rsidRPr="00136348" w14:paraId="3B1BCE92" w14:textId="77777777" w:rsidTr="0003627F">
        <w:trPr>
          <w:trHeight w:val="417"/>
        </w:trPr>
        <w:tc>
          <w:tcPr>
            <w:tcW w:w="709" w:type="dxa"/>
          </w:tcPr>
          <w:p w14:paraId="7102E1A8" w14:textId="329F8A23" w:rsidR="00C63837" w:rsidRPr="00136348" w:rsidRDefault="00C63837" w:rsidP="00C63837">
            <w:pPr>
              <w:pStyle w:val="a8"/>
              <w:jc w:val="center"/>
              <w:rPr>
                <w:rFonts w:ascii="Times New Roman" w:hAnsi="Times New Roman" w:cs="Times New Roman"/>
                <w:sz w:val="24"/>
                <w:szCs w:val="24"/>
                <w:lang w:eastAsia="ru-RU"/>
              </w:rPr>
            </w:pPr>
            <w:r>
              <w:rPr>
                <w:rFonts w:ascii="Times New Roman" w:hAnsi="Times New Roman" w:cs="Times New Roman"/>
                <w:sz w:val="24"/>
                <w:szCs w:val="24"/>
                <w:lang w:eastAsia="ru-RU"/>
              </w:rPr>
              <w:t>9</w:t>
            </w:r>
            <w:r w:rsidRPr="00136348">
              <w:rPr>
                <w:rFonts w:ascii="Times New Roman" w:hAnsi="Times New Roman" w:cs="Times New Roman"/>
                <w:sz w:val="24"/>
                <w:szCs w:val="24"/>
                <w:lang w:eastAsia="ru-RU"/>
              </w:rPr>
              <w:t>.</w:t>
            </w:r>
          </w:p>
        </w:tc>
        <w:tc>
          <w:tcPr>
            <w:tcW w:w="4536" w:type="dxa"/>
            <w:vAlign w:val="center"/>
          </w:tcPr>
          <w:p w14:paraId="1697E597" w14:textId="77777777" w:rsidR="00C63837" w:rsidRPr="00136348" w:rsidRDefault="00C63837" w:rsidP="00C63837">
            <w:pPr>
              <w:pStyle w:val="a8"/>
              <w:jc w:val="center"/>
              <w:rPr>
                <w:rFonts w:ascii="Times New Roman" w:hAnsi="Times New Roman" w:cs="Times New Roman"/>
                <w:sz w:val="24"/>
                <w:szCs w:val="24"/>
                <w:lang w:eastAsia="ru-RU"/>
              </w:rPr>
            </w:pPr>
            <w:r w:rsidRPr="00136348">
              <w:rPr>
                <w:rFonts w:ascii="Times New Roman" w:hAnsi="Times New Roman" w:cs="Times New Roman"/>
                <w:sz w:val="24"/>
                <w:szCs w:val="24"/>
              </w:rPr>
              <w:t>Медицинские мероприятия</w:t>
            </w:r>
          </w:p>
        </w:tc>
        <w:tc>
          <w:tcPr>
            <w:tcW w:w="992" w:type="dxa"/>
          </w:tcPr>
          <w:p w14:paraId="5C4F998F" w14:textId="6A4B6512" w:rsidR="00C63837" w:rsidRPr="00136348" w:rsidRDefault="00C63837" w:rsidP="00C63837">
            <w:pPr>
              <w:pStyle w:val="a8"/>
              <w:jc w:val="center"/>
              <w:rPr>
                <w:rFonts w:ascii="Times New Roman" w:hAnsi="Times New Roman" w:cs="Times New Roman"/>
                <w:sz w:val="24"/>
                <w:szCs w:val="24"/>
                <w:lang w:eastAsia="ru-RU"/>
              </w:rPr>
            </w:pPr>
            <w:r>
              <w:rPr>
                <w:rFonts w:ascii="Times New Roman" w:hAnsi="Times New Roman" w:cs="Times New Roman"/>
                <w:sz w:val="24"/>
                <w:szCs w:val="24"/>
                <w:lang w:eastAsia="ru-RU"/>
              </w:rPr>
              <w:t>4</w:t>
            </w:r>
          </w:p>
        </w:tc>
        <w:tc>
          <w:tcPr>
            <w:tcW w:w="992" w:type="dxa"/>
          </w:tcPr>
          <w:p w14:paraId="74C2FCA1" w14:textId="2358AC39" w:rsidR="00C63837" w:rsidRPr="00136348" w:rsidRDefault="00C63837" w:rsidP="00C63837">
            <w:pPr>
              <w:pStyle w:val="a8"/>
              <w:jc w:val="center"/>
              <w:rPr>
                <w:rFonts w:ascii="Times New Roman" w:hAnsi="Times New Roman" w:cs="Times New Roman"/>
                <w:sz w:val="24"/>
                <w:szCs w:val="24"/>
                <w:lang w:eastAsia="ru-RU"/>
              </w:rPr>
            </w:pPr>
            <w:r>
              <w:rPr>
                <w:rFonts w:ascii="Times New Roman" w:hAnsi="Times New Roman" w:cs="Times New Roman"/>
                <w:sz w:val="24"/>
                <w:szCs w:val="24"/>
                <w:lang w:eastAsia="ru-RU"/>
              </w:rPr>
              <w:t>4</w:t>
            </w:r>
          </w:p>
        </w:tc>
        <w:tc>
          <w:tcPr>
            <w:tcW w:w="1134" w:type="dxa"/>
          </w:tcPr>
          <w:p w14:paraId="7762AC17" w14:textId="4D4287AE" w:rsidR="00C63837" w:rsidRPr="00136348" w:rsidRDefault="00C63837" w:rsidP="00C63837">
            <w:pPr>
              <w:pStyle w:val="a8"/>
              <w:jc w:val="center"/>
              <w:rPr>
                <w:rFonts w:ascii="Times New Roman" w:hAnsi="Times New Roman" w:cs="Times New Roman"/>
                <w:sz w:val="24"/>
                <w:szCs w:val="24"/>
                <w:lang w:eastAsia="ru-RU"/>
              </w:rPr>
            </w:pPr>
            <w:r>
              <w:rPr>
                <w:rFonts w:ascii="Times New Roman" w:hAnsi="Times New Roman" w:cs="Times New Roman"/>
                <w:sz w:val="24"/>
                <w:szCs w:val="24"/>
                <w:lang w:eastAsia="ru-RU"/>
              </w:rPr>
              <w:t>4</w:t>
            </w:r>
          </w:p>
        </w:tc>
        <w:tc>
          <w:tcPr>
            <w:tcW w:w="1276" w:type="dxa"/>
          </w:tcPr>
          <w:p w14:paraId="1F70D516" w14:textId="59151EE0" w:rsidR="00C63837" w:rsidRPr="00136348" w:rsidRDefault="00C63837" w:rsidP="00C63837">
            <w:pPr>
              <w:pStyle w:val="a8"/>
              <w:jc w:val="center"/>
              <w:rPr>
                <w:rFonts w:ascii="Times New Roman" w:hAnsi="Times New Roman" w:cs="Times New Roman"/>
                <w:sz w:val="24"/>
                <w:szCs w:val="24"/>
                <w:lang w:eastAsia="ru-RU"/>
              </w:rPr>
            </w:pPr>
            <w:r>
              <w:rPr>
                <w:rFonts w:ascii="Times New Roman" w:hAnsi="Times New Roman" w:cs="Times New Roman"/>
                <w:sz w:val="24"/>
                <w:szCs w:val="24"/>
                <w:lang w:eastAsia="ru-RU"/>
              </w:rPr>
              <w:t>4</w:t>
            </w:r>
          </w:p>
        </w:tc>
        <w:tc>
          <w:tcPr>
            <w:tcW w:w="1134" w:type="dxa"/>
          </w:tcPr>
          <w:p w14:paraId="46AB61AB" w14:textId="3041C20C" w:rsidR="00C63837" w:rsidRPr="00136348" w:rsidRDefault="00C63837" w:rsidP="00C63837">
            <w:pPr>
              <w:pStyle w:val="a8"/>
              <w:jc w:val="center"/>
              <w:rPr>
                <w:rFonts w:ascii="Times New Roman" w:hAnsi="Times New Roman" w:cs="Times New Roman"/>
                <w:sz w:val="24"/>
                <w:szCs w:val="24"/>
                <w:lang w:eastAsia="ru-RU"/>
              </w:rPr>
            </w:pPr>
            <w:r>
              <w:rPr>
                <w:rFonts w:ascii="Times New Roman" w:hAnsi="Times New Roman" w:cs="Times New Roman"/>
                <w:sz w:val="24"/>
                <w:szCs w:val="24"/>
                <w:lang w:eastAsia="ru-RU"/>
              </w:rPr>
              <w:t>4</w:t>
            </w:r>
          </w:p>
        </w:tc>
        <w:tc>
          <w:tcPr>
            <w:tcW w:w="992" w:type="dxa"/>
          </w:tcPr>
          <w:p w14:paraId="37CEAB32" w14:textId="0E6E74D4" w:rsidR="00C63837" w:rsidRPr="00136348" w:rsidRDefault="00C63837" w:rsidP="00C63837">
            <w:pPr>
              <w:pStyle w:val="a8"/>
              <w:jc w:val="center"/>
              <w:rPr>
                <w:rFonts w:ascii="Times New Roman" w:hAnsi="Times New Roman" w:cs="Times New Roman"/>
                <w:sz w:val="24"/>
                <w:szCs w:val="24"/>
                <w:lang w:eastAsia="ru-RU"/>
              </w:rPr>
            </w:pPr>
            <w:r>
              <w:rPr>
                <w:rFonts w:ascii="Times New Roman" w:hAnsi="Times New Roman" w:cs="Times New Roman"/>
                <w:sz w:val="24"/>
                <w:szCs w:val="24"/>
                <w:lang w:eastAsia="ru-RU"/>
              </w:rPr>
              <w:t>4</w:t>
            </w:r>
          </w:p>
        </w:tc>
        <w:tc>
          <w:tcPr>
            <w:tcW w:w="992" w:type="dxa"/>
          </w:tcPr>
          <w:p w14:paraId="0E8A8159" w14:textId="7DECA7EE" w:rsidR="00C63837" w:rsidRPr="00136348" w:rsidRDefault="000B3625" w:rsidP="00C63837">
            <w:pPr>
              <w:pStyle w:val="a8"/>
              <w:jc w:val="center"/>
              <w:rPr>
                <w:rFonts w:ascii="Times New Roman" w:hAnsi="Times New Roman" w:cs="Times New Roman"/>
                <w:sz w:val="24"/>
                <w:szCs w:val="24"/>
                <w:lang w:eastAsia="ru-RU"/>
              </w:rPr>
            </w:pPr>
            <w:r>
              <w:rPr>
                <w:rFonts w:ascii="Times New Roman" w:hAnsi="Times New Roman" w:cs="Times New Roman"/>
                <w:sz w:val="24"/>
                <w:szCs w:val="24"/>
                <w:lang w:eastAsia="ru-RU"/>
              </w:rPr>
              <w:t>4</w:t>
            </w:r>
          </w:p>
        </w:tc>
        <w:tc>
          <w:tcPr>
            <w:tcW w:w="2268" w:type="dxa"/>
          </w:tcPr>
          <w:p w14:paraId="7290E12F" w14:textId="40D6B1C8" w:rsidR="00C63837" w:rsidRPr="00136348" w:rsidRDefault="000B3625" w:rsidP="00C63837">
            <w:pPr>
              <w:pStyle w:val="a8"/>
              <w:jc w:val="center"/>
              <w:rPr>
                <w:rFonts w:ascii="Times New Roman" w:hAnsi="Times New Roman" w:cs="Times New Roman"/>
                <w:sz w:val="24"/>
                <w:szCs w:val="24"/>
                <w:lang w:eastAsia="ru-RU"/>
              </w:rPr>
            </w:pPr>
            <w:r>
              <w:rPr>
                <w:rFonts w:ascii="Times New Roman" w:hAnsi="Times New Roman" w:cs="Times New Roman"/>
                <w:sz w:val="24"/>
                <w:szCs w:val="24"/>
                <w:lang w:eastAsia="ru-RU"/>
              </w:rPr>
              <w:t>4</w:t>
            </w:r>
          </w:p>
        </w:tc>
      </w:tr>
      <w:tr w:rsidR="00C63837" w:rsidRPr="00136348" w14:paraId="165E5103" w14:textId="77777777" w:rsidTr="0003627F">
        <w:trPr>
          <w:trHeight w:val="417"/>
        </w:trPr>
        <w:tc>
          <w:tcPr>
            <w:tcW w:w="709" w:type="dxa"/>
          </w:tcPr>
          <w:p w14:paraId="34D092AD" w14:textId="4222F950" w:rsidR="00C63837" w:rsidRPr="00136348" w:rsidRDefault="00C63837" w:rsidP="00C63837">
            <w:pPr>
              <w:pStyle w:val="a8"/>
              <w:jc w:val="center"/>
              <w:rPr>
                <w:rFonts w:ascii="Times New Roman" w:hAnsi="Times New Roman" w:cs="Times New Roman"/>
                <w:sz w:val="24"/>
                <w:szCs w:val="24"/>
                <w:lang w:eastAsia="ru-RU"/>
              </w:rPr>
            </w:pPr>
            <w:r>
              <w:rPr>
                <w:rFonts w:ascii="Times New Roman" w:hAnsi="Times New Roman" w:cs="Times New Roman"/>
                <w:sz w:val="24"/>
                <w:szCs w:val="24"/>
                <w:lang w:eastAsia="ru-RU"/>
              </w:rPr>
              <w:t>10</w:t>
            </w:r>
            <w:r w:rsidRPr="00136348">
              <w:rPr>
                <w:rFonts w:ascii="Times New Roman" w:hAnsi="Times New Roman" w:cs="Times New Roman"/>
                <w:sz w:val="24"/>
                <w:szCs w:val="24"/>
                <w:lang w:eastAsia="ru-RU"/>
              </w:rPr>
              <w:t>.</w:t>
            </w:r>
          </w:p>
        </w:tc>
        <w:tc>
          <w:tcPr>
            <w:tcW w:w="4536" w:type="dxa"/>
            <w:vAlign w:val="center"/>
          </w:tcPr>
          <w:p w14:paraId="4097D64E" w14:textId="77777777" w:rsidR="00C63837" w:rsidRPr="00136348" w:rsidRDefault="00C63837" w:rsidP="00C63837">
            <w:pPr>
              <w:pStyle w:val="a8"/>
              <w:jc w:val="center"/>
              <w:rPr>
                <w:rFonts w:ascii="Times New Roman" w:hAnsi="Times New Roman" w:cs="Times New Roman"/>
                <w:sz w:val="24"/>
                <w:szCs w:val="24"/>
              </w:rPr>
            </w:pPr>
            <w:r w:rsidRPr="00136348">
              <w:rPr>
                <w:rFonts w:ascii="Times New Roman" w:hAnsi="Times New Roman" w:cs="Times New Roman"/>
                <w:sz w:val="24"/>
                <w:szCs w:val="24"/>
              </w:rPr>
              <w:t>Самостоятельная работа</w:t>
            </w:r>
          </w:p>
        </w:tc>
        <w:tc>
          <w:tcPr>
            <w:tcW w:w="992" w:type="dxa"/>
          </w:tcPr>
          <w:p w14:paraId="1C0557EA" w14:textId="73BC214F" w:rsidR="00C63837" w:rsidRPr="00136348" w:rsidRDefault="00C63837" w:rsidP="00C63837">
            <w:pPr>
              <w:pStyle w:val="a8"/>
              <w:jc w:val="center"/>
              <w:rPr>
                <w:rFonts w:ascii="Times New Roman" w:hAnsi="Times New Roman" w:cs="Times New Roman"/>
                <w:sz w:val="24"/>
                <w:szCs w:val="24"/>
                <w:lang w:eastAsia="ru-RU"/>
              </w:rPr>
            </w:pPr>
            <w:r>
              <w:rPr>
                <w:rFonts w:ascii="Times New Roman" w:hAnsi="Times New Roman" w:cs="Times New Roman"/>
                <w:sz w:val="24"/>
                <w:szCs w:val="24"/>
                <w:lang w:eastAsia="ru-RU"/>
              </w:rPr>
              <w:t>3</w:t>
            </w:r>
          </w:p>
        </w:tc>
        <w:tc>
          <w:tcPr>
            <w:tcW w:w="992" w:type="dxa"/>
          </w:tcPr>
          <w:p w14:paraId="140A5CDD" w14:textId="59E70F55" w:rsidR="00C63837" w:rsidRPr="00136348" w:rsidRDefault="00C63837" w:rsidP="00C63837">
            <w:pPr>
              <w:pStyle w:val="a8"/>
              <w:jc w:val="center"/>
              <w:rPr>
                <w:rFonts w:ascii="Times New Roman" w:hAnsi="Times New Roman" w:cs="Times New Roman"/>
                <w:sz w:val="24"/>
                <w:szCs w:val="24"/>
                <w:lang w:eastAsia="ru-RU"/>
              </w:rPr>
            </w:pPr>
            <w:r>
              <w:rPr>
                <w:rFonts w:ascii="Times New Roman" w:hAnsi="Times New Roman" w:cs="Times New Roman"/>
                <w:sz w:val="24"/>
                <w:szCs w:val="24"/>
                <w:lang w:eastAsia="ru-RU"/>
              </w:rPr>
              <w:t>6</w:t>
            </w:r>
          </w:p>
        </w:tc>
        <w:tc>
          <w:tcPr>
            <w:tcW w:w="1134" w:type="dxa"/>
          </w:tcPr>
          <w:p w14:paraId="6C994E3E" w14:textId="139968B6" w:rsidR="00C63837" w:rsidRPr="00136348" w:rsidRDefault="00C63837" w:rsidP="00C63837">
            <w:pPr>
              <w:pStyle w:val="a8"/>
              <w:jc w:val="center"/>
              <w:rPr>
                <w:rFonts w:ascii="Times New Roman" w:hAnsi="Times New Roman" w:cs="Times New Roman"/>
                <w:sz w:val="24"/>
                <w:szCs w:val="24"/>
                <w:lang w:eastAsia="ru-RU"/>
              </w:rPr>
            </w:pPr>
            <w:r>
              <w:rPr>
                <w:rFonts w:ascii="Times New Roman" w:hAnsi="Times New Roman" w:cs="Times New Roman"/>
                <w:sz w:val="24"/>
                <w:szCs w:val="24"/>
                <w:lang w:eastAsia="ru-RU"/>
              </w:rPr>
              <w:t>15</w:t>
            </w:r>
          </w:p>
        </w:tc>
        <w:tc>
          <w:tcPr>
            <w:tcW w:w="1276" w:type="dxa"/>
          </w:tcPr>
          <w:p w14:paraId="505B970F" w14:textId="4EC17362" w:rsidR="00C63837" w:rsidRPr="00136348" w:rsidRDefault="00C63837" w:rsidP="00C63837">
            <w:pPr>
              <w:pStyle w:val="a8"/>
              <w:jc w:val="center"/>
              <w:rPr>
                <w:rFonts w:ascii="Times New Roman" w:hAnsi="Times New Roman" w:cs="Times New Roman"/>
                <w:sz w:val="24"/>
                <w:szCs w:val="24"/>
                <w:lang w:eastAsia="ru-RU"/>
              </w:rPr>
            </w:pPr>
            <w:r>
              <w:rPr>
                <w:rFonts w:ascii="Times New Roman" w:hAnsi="Times New Roman" w:cs="Times New Roman"/>
                <w:sz w:val="24"/>
                <w:szCs w:val="24"/>
                <w:lang w:eastAsia="ru-RU"/>
              </w:rPr>
              <w:t>15</w:t>
            </w:r>
          </w:p>
        </w:tc>
        <w:tc>
          <w:tcPr>
            <w:tcW w:w="1134" w:type="dxa"/>
          </w:tcPr>
          <w:p w14:paraId="64BF0213" w14:textId="65BE0D2A" w:rsidR="00C63837" w:rsidRPr="00136348" w:rsidRDefault="00C63837" w:rsidP="00C63837">
            <w:pPr>
              <w:pStyle w:val="a8"/>
              <w:jc w:val="center"/>
              <w:rPr>
                <w:rFonts w:ascii="Times New Roman" w:hAnsi="Times New Roman" w:cs="Times New Roman"/>
                <w:sz w:val="24"/>
                <w:szCs w:val="24"/>
                <w:lang w:eastAsia="ru-RU"/>
              </w:rPr>
            </w:pPr>
            <w:r>
              <w:rPr>
                <w:rFonts w:ascii="Times New Roman" w:hAnsi="Times New Roman" w:cs="Times New Roman"/>
                <w:sz w:val="24"/>
                <w:szCs w:val="24"/>
                <w:lang w:eastAsia="ru-RU"/>
              </w:rPr>
              <w:t>15</w:t>
            </w:r>
          </w:p>
        </w:tc>
        <w:tc>
          <w:tcPr>
            <w:tcW w:w="992" w:type="dxa"/>
          </w:tcPr>
          <w:p w14:paraId="0EBF74C3" w14:textId="3E849932" w:rsidR="00C63837" w:rsidRPr="00136348" w:rsidRDefault="00C63837" w:rsidP="00C63837">
            <w:pPr>
              <w:pStyle w:val="a8"/>
              <w:jc w:val="center"/>
              <w:rPr>
                <w:rFonts w:ascii="Times New Roman" w:hAnsi="Times New Roman" w:cs="Times New Roman"/>
                <w:sz w:val="24"/>
                <w:szCs w:val="24"/>
                <w:lang w:eastAsia="ru-RU"/>
              </w:rPr>
            </w:pPr>
            <w:r>
              <w:rPr>
                <w:rFonts w:ascii="Times New Roman" w:hAnsi="Times New Roman" w:cs="Times New Roman"/>
                <w:sz w:val="24"/>
                <w:szCs w:val="24"/>
                <w:lang w:eastAsia="ru-RU"/>
              </w:rPr>
              <w:t>15</w:t>
            </w:r>
          </w:p>
        </w:tc>
        <w:tc>
          <w:tcPr>
            <w:tcW w:w="992" w:type="dxa"/>
          </w:tcPr>
          <w:p w14:paraId="61EF18DB" w14:textId="7CCC2995" w:rsidR="00C63837" w:rsidRPr="00136348" w:rsidRDefault="000B3625" w:rsidP="00C63837">
            <w:pPr>
              <w:pStyle w:val="a8"/>
              <w:jc w:val="center"/>
              <w:rPr>
                <w:rFonts w:ascii="Times New Roman" w:hAnsi="Times New Roman" w:cs="Times New Roman"/>
                <w:sz w:val="24"/>
                <w:szCs w:val="24"/>
                <w:lang w:eastAsia="ru-RU"/>
              </w:rPr>
            </w:pPr>
            <w:r>
              <w:rPr>
                <w:rFonts w:ascii="Times New Roman" w:hAnsi="Times New Roman" w:cs="Times New Roman"/>
                <w:sz w:val="24"/>
                <w:szCs w:val="24"/>
                <w:lang w:eastAsia="ru-RU"/>
              </w:rPr>
              <w:t>18</w:t>
            </w:r>
          </w:p>
        </w:tc>
        <w:tc>
          <w:tcPr>
            <w:tcW w:w="2268" w:type="dxa"/>
          </w:tcPr>
          <w:p w14:paraId="2C99765B" w14:textId="6F1FD321" w:rsidR="00C63837" w:rsidRPr="00136348" w:rsidRDefault="000B3625" w:rsidP="00C63837">
            <w:pPr>
              <w:pStyle w:val="a8"/>
              <w:jc w:val="center"/>
              <w:rPr>
                <w:rFonts w:ascii="Times New Roman" w:hAnsi="Times New Roman" w:cs="Times New Roman"/>
                <w:sz w:val="24"/>
                <w:szCs w:val="24"/>
                <w:lang w:eastAsia="ru-RU"/>
              </w:rPr>
            </w:pPr>
            <w:r>
              <w:rPr>
                <w:rFonts w:ascii="Times New Roman" w:hAnsi="Times New Roman" w:cs="Times New Roman"/>
                <w:sz w:val="24"/>
                <w:szCs w:val="24"/>
                <w:lang w:eastAsia="ru-RU"/>
              </w:rPr>
              <w:t>53</w:t>
            </w:r>
          </w:p>
        </w:tc>
      </w:tr>
      <w:tr w:rsidR="00DA7CB9" w:rsidRPr="00136348" w14:paraId="18573CB7" w14:textId="77777777" w:rsidTr="0003627F">
        <w:trPr>
          <w:trHeight w:val="417"/>
        </w:trPr>
        <w:tc>
          <w:tcPr>
            <w:tcW w:w="5245" w:type="dxa"/>
            <w:gridSpan w:val="2"/>
          </w:tcPr>
          <w:p w14:paraId="3B568C4C" w14:textId="77777777" w:rsidR="00DA7CB9" w:rsidRPr="00136348" w:rsidRDefault="00DA7CB9" w:rsidP="0003627F">
            <w:pPr>
              <w:pStyle w:val="a8"/>
              <w:jc w:val="center"/>
              <w:rPr>
                <w:rFonts w:ascii="Times New Roman" w:hAnsi="Times New Roman" w:cs="Times New Roman"/>
                <w:sz w:val="24"/>
                <w:szCs w:val="24"/>
                <w:lang w:eastAsia="ru-RU"/>
              </w:rPr>
            </w:pPr>
            <w:r w:rsidRPr="00136348">
              <w:rPr>
                <w:rFonts w:ascii="Times New Roman" w:hAnsi="Times New Roman" w:cs="Times New Roman"/>
                <w:bCs/>
                <w:sz w:val="24"/>
                <w:szCs w:val="24"/>
              </w:rPr>
              <w:t>Общее количество часов в год</w:t>
            </w:r>
          </w:p>
        </w:tc>
        <w:tc>
          <w:tcPr>
            <w:tcW w:w="992" w:type="dxa"/>
          </w:tcPr>
          <w:p w14:paraId="02511FE5" w14:textId="77777777" w:rsidR="00DA7CB9" w:rsidRPr="00136348" w:rsidRDefault="00DA7CB9" w:rsidP="0003627F">
            <w:pPr>
              <w:pStyle w:val="a8"/>
              <w:jc w:val="center"/>
              <w:rPr>
                <w:rFonts w:ascii="Times New Roman" w:hAnsi="Times New Roman" w:cs="Times New Roman"/>
                <w:sz w:val="24"/>
                <w:szCs w:val="24"/>
                <w:lang w:eastAsia="ru-RU"/>
              </w:rPr>
            </w:pPr>
            <w:r w:rsidRPr="00136348">
              <w:rPr>
                <w:rFonts w:ascii="Times New Roman" w:hAnsi="Times New Roman" w:cs="Times New Roman"/>
                <w:sz w:val="24"/>
                <w:szCs w:val="24"/>
                <w:lang w:eastAsia="ru-RU"/>
              </w:rPr>
              <w:t>312</w:t>
            </w:r>
          </w:p>
        </w:tc>
        <w:tc>
          <w:tcPr>
            <w:tcW w:w="992" w:type="dxa"/>
          </w:tcPr>
          <w:p w14:paraId="7D415753" w14:textId="77777777" w:rsidR="00DA7CB9" w:rsidRPr="00136348" w:rsidRDefault="00DA7CB9" w:rsidP="0003627F">
            <w:pPr>
              <w:pStyle w:val="a8"/>
              <w:jc w:val="center"/>
              <w:rPr>
                <w:rFonts w:ascii="Times New Roman" w:hAnsi="Times New Roman" w:cs="Times New Roman"/>
                <w:sz w:val="24"/>
                <w:szCs w:val="24"/>
                <w:lang w:eastAsia="ru-RU"/>
              </w:rPr>
            </w:pPr>
            <w:r w:rsidRPr="00136348">
              <w:rPr>
                <w:rFonts w:ascii="Times New Roman" w:hAnsi="Times New Roman" w:cs="Times New Roman"/>
                <w:sz w:val="24"/>
                <w:szCs w:val="24"/>
                <w:lang w:eastAsia="ru-RU"/>
              </w:rPr>
              <w:t>416</w:t>
            </w:r>
          </w:p>
        </w:tc>
        <w:tc>
          <w:tcPr>
            <w:tcW w:w="1134" w:type="dxa"/>
          </w:tcPr>
          <w:p w14:paraId="4EC001C4" w14:textId="77777777" w:rsidR="00DA7CB9" w:rsidRPr="00136348" w:rsidRDefault="00DA7CB9" w:rsidP="0003627F">
            <w:pPr>
              <w:pStyle w:val="a8"/>
              <w:jc w:val="center"/>
              <w:rPr>
                <w:rFonts w:ascii="Times New Roman" w:hAnsi="Times New Roman" w:cs="Times New Roman"/>
                <w:sz w:val="24"/>
                <w:szCs w:val="24"/>
                <w:lang w:eastAsia="ru-RU"/>
              </w:rPr>
            </w:pPr>
            <w:r w:rsidRPr="00136348">
              <w:rPr>
                <w:rFonts w:ascii="Times New Roman" w:hAnsi="Times New Roman" w:cs="Times New Roman"/>
                <w:sz w:val="24"/>
                <w:szCs w:val="24"/>
                <w:lang w:eastAsia="ru-RU"/>
              </w:rPr>
              <w:t>520</w:t>
            </w:r>
          </w:p>
        </w:tc>
        <w:tc>
          <w:tcPr>
            <w:tcW w:w="1276" w:type="dxa"/>
          </w:tcPr>
          <w:p w14:paraId="37109B4A" w14:textId="77777777" w:rsidR="00DA7CB9" w:rsidRPr="00136348" w:rsidRDefault="00DA7CB9" w:rsidP="0003627F">
            <w:pPr>
              <w:pStyle w:val="a8"/>
              <w:jc w:val="center"/>
              <w:rPr>
                <w:rFonts w:ascii="Times New Roman" w:hAnsi="Times New Roman" w:cs="Times New Roman"/>
                <w:sz w:val="24"/>
                <w:szCs w:val="24"/>
                <w:lang w:eastAsia="ru-RU"/>
              </w:rPr>
            </w:pPr>
            <w:r w:rsidRPr="00136348">
              <w:rPr>
                <w:rFonts w:ascii="Times New Roman" w:hAnsi="Times New Roman" w:cs="Times New Roman"/>
                <w:sz w:val="24"/>
                <w:szCs w:val="24"/>
                <w:lang w:eastAsia="ru-RU"/>
              </w:rPr>
              <w:t>624</w:t>
            </w:r>
          </w:p>
        </w:tc>
        <w:tc>
          <w:tcPr>
            <w:tcW w:w="1134" w:type="dxa"/>
          </w:tcPr>
          <w:p w14:paraId="13222C9E" w14:textId="77777777" w:rsidR="00DA7CB9" w:rsidRPr="00136348" w:rsidRDefault="00DA7CB9" w:rsidP="0003627F">
            <w:pPr>
              <w:pStyle w:val="a8"/>
              <w:jc w:val="center"/>
              <w:rPr>
                <w:rFonts w:ascii="Times New Roman" w:hAnsi="Times New Roman" w:cs="Times New Roman"/>
                <w:sz w:val="24"/>
                <w:szCs w:val="24"/>
                <w:lang w:eastAsia="ru-RU"/>
              </w:rPr>
            </w:pPr>
            <w:r w:rsidRPr="00136348">
              <w:rPr>
                <w:rFonts w:ascii="Times New Roman" w:hAnsi="Times New Roman" w:cs="Times New Roman"/>
                <w:sz w:val="24"/>
                <w:szCs w:val="24"/>
                <w:lang w:eastAsia="ru-RU"/>
              </w:rPr>
              <w:t>624</w:t>
            </w:r>
          </w:p>
        </w:tc>
        <w:tc>
          <w:tcPr>
            <w:tcW w:w="992" w:type="dxa"/>
          </w:tcPr>
          <w:p w14:paraId="21166EDC" w14:textId="77777777" w:rsidR="00DA7CB9" w:rsidRPr="00136348" w:rsidRDefault="00DA7CB9" w:rsidP="0003627F">
            <w:pPr>
              <w:pStyle w:val="a8"/>
              <w:jc w:val="center"/>
              <w:rPr>
                <w:rFonts w:ascii="Times New Roman" w:hAnsi="Times New Roman" w:cs="Times New Roman"/>
                <w:sz w:val="24"/>
                <w:szCs w:val="24"/>
                <w:lang w:eastAsia="ru-RU"/>
              </w:rPr>
            </w:pPr>
            <w:r w:rsidRPr="00136348">
              <w:rPr>
                <w:rFonts w:ascii="Times New Roman" w:hAnsi="Times New Roman" w:cs="Times New Roman"/>
                <w:sz w:val="24"/>
                <w:szCs w:val="24"/>
                <w:lang w:eastAsia="ru-RU"/>
              </w:rPr>
              <w:t>624</w:t>
            </w:r>
          </w:p>
        </w:tc>
        <w:tc>
          <w:tcPr>
            <w:tcW w:w="992" w:type="dxa"/>
          </w:tcPr>
          <w:p w14:paraId="74A7B001" w14:textId="77777777" w:rsidR="00DA7CB9" w:rsidRPr="00136348" w:rsidRDefault="00DA7CB9" w:rsidP="0003627F">
            <w:pPr>
              <w:pStyle w:val="a8"/>
              <w:jc w:val="center"/>
              <w:rPr>
                <w:rFonts w:ascii="Times New Roman" w:hAnsi="Times New Roman" w:cs="Times New Roman"/>
                <w:sz w:val="24"/>
                <w:szCs w:val="24"/>
                <w:lang w:eastAsia="ru-RU"/>
              </w:rPr>
            </w:pPr>
            <w:r w:rsidRPr="00136348">
              <w:rPr>
                <w:rFonts w:ascii="Times New Roman" w:hAnsi="Times New Roman" w:cs="Times New Roman"/>
                <w:sz w:val="24"/>
                <w:szCs w:val="24"/>
                <w:lang w:eastAsia="ru-RU"/>
              </w:rPr>
              <w:t>728</w:t>
            </w:r>
          </w:p>
        </w:tc>
        <w:tc>
          <w:tcPr>
            <w:tcW w:w="2268" w:type="dxa"/>
          </w:tcPr>
          <w:p w14:paraId="60181E82" w14:textId="0D097100" w:rsidR="00DA7CB9" w:rsidRPr="00136348" w:rsidRDefault="000B3625" w:rsidP="0003627F">
            <w:pPr>
              <w:pStyle w:val="a8"/>
              <w:jc w:val="center"/>
              <w:rPr>
                <w:rFonts w:ascii="Times New Roman" w:hAnsi="Times New Roman" w:cs="Times New Roman"/>
                <w:sz w:val="24"/>
                <w:szCs w:val="24"/>
                <w:lang w:eastAsia="ru-RU"/>
              </w:rPr>
            </w:pPr>
            <w:r>
              <w:rPr>
                <w:rFonts w:ascii="Times New Roman" w:hAnsi="Times New Roman" w:cs="Times New Roman"/>
                <w:sz w:val="24"/>
                <w:szCs w:val="24"/>
                <w:lang w:eastAsia="ru-RU"/>
              </w:rPr>
              <w:t>832</w:t>
            </w:r>
          </w:p>
        </w:tc>
      </w:tr>
    </w:tbl>
    <w:p w14:paraId="576AD80B" w14:textId="77777777" w:rsidR="00941640" w:rsidRPr="00DA7CB9" w:rsidRDefault="00941640" w:rsidP="00136348">
      <w:pPr>
        <w:tabs>
          <w:tab w:val="left" w:pos="1276"/>
        </w:tabs>
        <w:autoSpaceDE w:val="0"/>
        <w:autoSpaceDN w:val="0"/>
        <w:adjustRightInd w:val="0"/>
        <w:spacing w:after="0" w:line="240" w:lineRule="auto"/>
        <w:rPr>
          <w:bCs/>
          <w:iCs/>
          <w:sz w:val="28"/>
          <w:szCs w:val="28"/>
        </w:rPr>
      </w:pPr>
    </w:p>
    <w:sectPr w:rsidR="00941640" w:rsidRPr="00DA7CB9" w:rsidSect="00DA7CB9">
      <w:headerReference w:type="default" r:id="rId14"/>
      <w:pgSz w:w="16838" w:h="11906" w:orient="landscape"/>
      <w:pgMar w:top="1134" w:right="1134" w:bottom="567" w:left="1134" w:header="709" w:footer="709" w:gutter="0"/>
      <w:pgNumType w:start="2"/>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CADAEB" w14:textId="77777777" w:rsidR="002B2FF8" w:rsidRDefault="002B2FF8" w:rsidP="00F4658F">
      <w:pPr>
        <w:spacing w:after="0" w:line="240" w:lineRule="auto"/>
      </w:pPr>
      <w:r>
        <w:separator/>
      </w:r>
    </w:p>
  </w:endnote>
  <w:endnote w:type="continuationSeparator" w:id="0">
    <w:p w14:paraId="56882B7C" w14:textId="77777777" w:rsidR="002B2FF8" w:rsidRDefault="002B2FF8" w:rsidP="00F465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CC"/>
    <w:family w:val="roman"/>
    <w:pitch w:val="variable"/>
    <w:sig w:usb0="E00002FF" w:usb1="400004FF" w:usb2="00000000"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Sylfaen">
    <w:panose1 w:val="010A0502050306030303"/>
    <w:charset w:val="CC"/>
    <w:family w:val="roman"/>
    <w:pitch w:val="variable"/>
    <w:sig w:usb0="04000687" w:usb1="00000000" w:usb2="00000000" w:usb3="00000000" w:csb0="0000009F" w:csb1="00000000"/>
  </w:font>
  <w:font w:name="TimesNewRomanPS-Italic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3479580"/>
      <w:docPartObj>
        <w:docPartGallery w:val="Page Numbers (Bottom of Page)"/>
        <w:docPartUnique/>
      </w:docPartObj>
    </w:sdtPr>
    <w:sdtEndPr/>
    <w:sdtContent>
      <w:p w14:paraId="3CDD1F52" w14:textId="24AA8D3D" w:rsidR="008601BD" w:rsidRDefault="008601BD">
        <w:pPr>
          <w:pStyle w:val="ad"/>
          <w:jc w:val="center"/>
        </w:pPr>
        <w:r>
          <w:fldChar w:fldCharType="begin"/>
        </w:r>
        <w:r>
          <w:instrText>PAGE   \* MERGEFORMAT</w:instrText>
        </w:r>
        <w:r>
          <w:fldChar w:fldCharType="separate"/>
        </w:r>
        <w:r w:rsidR="00B823ED">
          <w:rPr>
            <w:noProof/>
          </w:rPr>
          <w:t>3</w:t>
        </w:r>
        <w:r>
          <w:fldChar w:fldCharType="end"/>
        </w:r>
      </w:p>
    </w:sdtContent>
  </w:sdt>
  <w:p w14:paraId="71AA05CB" w14:textId="77777777" w:rsidR="008601BD" w:rsidRDefault="008601BD">
    <w:pPr>
      <w:pStyle w:val="ad"/>
      <w:jc w:val="center"/>
      <w:rPr>
        <w:rFonts w:ascii="Times New Roman" w:hAnsi="Times New Roma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878A20" w14:textId="77777777" w:rsidR="002B2FF8" w:rsidRDefault="002B2FF8" w:rsidP="00F4658F">
      <w:pPr>
        <w:spacing w:after="0" w:line="240" w:lineRule="auto"/>
      </w:pPr>
      <w:r>
        <w:separator/>
      </w:r>
    </w:p>
  </w:footnote>
  <w:footnote w:type="continuationSeparator" w:id="0">
    <w:p w14:paraId="3EDF1D87" w14:textId="77777777" w:rsidR="002B2FF8" w:rsidRDefault="002B2FF8" w:rsidP="00F465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66540B" w14:textId="289FC149" w:rsidR="008601BD" w:rsidRPr="00DD1A5B" w:rsidRDefault="008601BD" w:rsidP="00DD1A5B">
    <w:pPr>
      <w:pStyle w:val="ab"/>
      <w:jc w:val="center"/>
      <w:rPr>
        <w:rFonts w:ascii="Times New Roman" w:hAnsi="Times New Roman" w:cs="Times New Roman"/>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D1ED02" w14:textId="73F0EC9C" w:rsidR="008601BD" w:rsidRPr="00325ECC" w:rsidRDefault="008601BD" w:rsidP="00325ECC">
    <w:pPr>
      <w:pStyle w:val="ab"/>
      <w:jc w:val="center"/>
      <w:rPr>
        <w:rFonts w:ascii="Times New Roman" w:hAnsi="Times New Roman" w:cs="Times New Roman"/>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9585193"/>
      <w:docPartObj>
        <w:docPartGallery w:val="Page Numbers (Top of Page)"/>
        <w:docPartUnique/>
      </w:docPartObj>
    </w:sdtPr>
    <w:sdtEndPr>
      <w:rPr>
        <w:rFonts w:ascii="Times New Roman" w:hAnsi="Times New Roman" w:cs="Times New Roman"/>
      </w:rPr>
    </w:sdtEndPr>
    <w:sdtContent>
      <w:p w14:paraId="12EE516F" w14:textId="43A9F6DF" w:rsidR="008601BD" w:rsidRPr="00F4658F" w:rsidRDefault="008601BD">
        <w:pPr>
          <w:pStyle w:val="ab"/>
          <w:jc w:val="center"/>
          <w:rPr>
            <w:rFonts w:ascii="Times New Roman" w:hAnsi="Times New Roman" w:cs="Times New Roman"/>
          </w:rPr>
        </w:pPr>
        <w:r w:rsidRPr="00F4658F">
          <w:rPr>
            <w:rFonts w:ascii="Times New Roman" w:hAnsi="Times New Roman" w:cs="Times New Roman"/>
          </w:rPr>
          <w:fldChar w:fldCharType="begin"/>
        </w:r>
        <w:r w:rsidRPr="00F4658F">
          <w:rPr>
            <w:rFonts w:ascii="Times New Roman" w:hAnsi="Times New Roman" w:cs="Times New Roman"/>
          </w:rPr>
          <w:instrText>PAGE   \* MERGEFORMAT</w:instrText>
        </w:r>
        <w:r w:rsidRPr="00F4658F">
          <w:rPr>
            <w:rFonts w:ascii="Times New Roman" w:hAnsi="Times New Roman" w:cs="Times New Roman"/>
          </w:rPr>
          <w:fldChar w:fldCharType="separate"/>
        </w:r>
        <w:r w:rsidR="00B823ED">
          <w:rPr>
            <w:rFonts w:ascii="Times New Roman" w:hAnsi="Times New Roman" w:cs="Times New Roman"/>
            <w:noProof/>
          </w:rPr>
          <w:t>2</w:t>
        </w:r>
        <w:r w:rsidRPr="00F4658F">
          <w:rPr>
            <w:rFonts w:ascii="Times New Roman" w:hAnsi="Times New Roman" w:cs="Times New Roman"/>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3"/>
    <w:multiLevelType w:val="multilevel"/>
    <w:tmpl w:val="00000886"/>
    <w:lvl w:ilvl="0">
      <w:numFmt w:val="bullet"/>
      <w:lvlText w:val="-"/>
      <w:lvlJc w:val="left"/>
      <w:pPr>
        <w:ind w:left="290" w:hanging="217"/>
      </w:pPr>
      <w:rPr>
        <w:rFonts w:ascii="Cambria" w:hAnsi="Cambria"/>
        <w:b/>
        <w:i/>
        <w:w w:val="101"/>
        <w:sz w:val="22"/>
      </w:rPr>
    </w:lvl>
    <w:lvl w:ilvl="1">
      <w:start w:val="2"/>
      <w:numFmt w:val="decimal"/>
      <w:lvlText w:val="%2."/>
      <w:lvlJc w:val="left"/>
      <w:pPr>
        <w:ind w:left="4267" w:hanging="331"/>
      </w:pPr>
      <w:rPr>
        <w:rFonts w:cs="Times New Roman"/>
        <w:b/>
        <w:bCs/>
        <w:spacing w:val="-1"/>
        <w:w w:val="102"/>
      </w:rPr>
    </w:lvl>
    <w:lvl w:ilvl="2">
      <w:start w:val="1"/>
      <w:numFmt w:val="decimal"/>
      <w:lvlText w:val="%2.%3."/>
      <w:lvlJc w:val="left"/>
      <w:pPr>
        <w:ind w:left="6290" w:hanging="424"/>
      </w:pPr>
      <w:rPr>
        <w:rFonts w:cs="Times New Roman"/>
        <w:b/>
        <w:bCs/>
        <w:spacing w:val="0"/>
        <w:w w:val="103"/>
      </w:rPr>
    </w:lvl>
    <w:lvl w:ilvl="3">
      <w:numFmt w:val="bullet"/>
      <w:lvlText w:val="•"/>
      <w:lvlJc w:val="left"/>
      <w:pPr>
        <w:ind w:left="6823" w:hanging="424"/>
      </w:pPr>
    </w:lvl>
    <w:lvl w:ilvl="4">
      <w:numFmt w:val="bullet"/>
      <w:lvlText w:val="•"/>
      <w:lvlJc w:val="left"/>
      <w:pPr>
        <w:ind w:left="7347" w:hanging="424"/>
      </w:pPr>
    </w:lvl>
    <w:lvl w:ilvl="5">
      <w:numFmt w:val="bullet"/>
      <w:lvlText w:val="•"/>
      <w:lvlJc w:val="left"/>
      <w:pPr>
        <w:ind w:left="7870" w:hanging="424"/>
      </w:pPr>
    </w:lvl>
    <w:lvl w:ilvl="6">
      <w:numFmt w:val="bullet"/>
      <w:lvlText w:val="•"/>
      <w:lvlJc w:val="left"/>
      <w:pPr>
        <w:ind w:left="8394" w:hanging="424"/>
      </w:pPr>
    </w:lvl>
    <w:lvl w:ilvl="7">
      <w:numFmt w:val="bullet"/>
      <w:lvlText w:val="•"/>
      <w:lvlJc w:val="left"/>
      <w:pPr>
        <w:ind w:left="8918" w:hanging="424"/>
      </w:pPr>
    </w:lvl>
    <w:lvl w:ilvl="8">
      <w:numFmt w:val="bullet"/>
      <w:lvlText w:val="•"/>
      <w:lvlJc w:val="left"/>
      <w:pPr>
        <w:ind w:left="9441" w:hanging="424"/>
      </w:pPr>
    </w:lvl>
  </w:abstractNum>
  <w:abstractNum w:abstractNumId="1" w15:restartNumberingAfterBreak="0">
    <w:nsid w:val="00000406"/>
    <w:multiLevelType w:val="multilevel"/>
    <w:tmpl w:val="00000889"/>
    <w:lvl w:ilvl="0">
      <w:start w:val="3"/>
      <w:numFmt w:val="decimal"/>
      <w:lvlText w:val="%1"/>
      <w:lvlJc w:val="left"/>
      <w:pPr>
        <w:ind w:left="4685" w:hanging="851"/>
      </w:pPr>
      <w:rPr>
        <w:rFonts w:cs="Times New Roman"/>
      </w:rPr>
    </w:lvl>
    <w:lvl w:ilvl="1">
      <w:start w:val="1"/>
      <w:numFmt w:val="decimal"/>
      <w:lvlText w:val="%1.%2."/>
      <w:lvlJc w:val="left"/>
      <w:pPr>
        <w:ind w:left="4685" w:hanging="851"/>
      </w:pPr>
      <w:rPr>
        <w:rFonts w:cs="Times New Roman"/>
        <w:b/>
        <w:bCs/>
        <w:w w:val="99"/>
      </w:rPr>
    </w:lvl>
    <w:lvl w:ilvl="2">
      <w:start w:val="1"/>
      <w:numFmt w:val="decimal"/>
      <w:lvlText w:val="%3)"/>
      <w:lvlJc w:val="left"/>
      <w:pPr>
        <w:ind w:left="969" w:hanging="259"/>
      </w:pPr>
      <w:rPr>
        <w:rFonts w:ascii="Cambria" w:hAnsi="Cambria" w:cs="Cambria"/>
        <w:b/>
        <w:bCs/>
        <w:i/>
        <w:iCs/>
        <w:spacing w:val="0"/>
        <w:w w:val="101"/>
        <w:sz w:val="22"/>
        <w:szCs w:val="22"/>
      </w:rPr>
    </w:lvl>
    <w:lvl w:ilvl="3">
      <w:start w:val="1"/>
      <w:numFmt w:val="decimal"/>
      <w:lvlText w:val="%4)"/>
      <w:lvlJc w:val="left"/>
      <w:pPr>
        <w:ind w:left="1154" w:hanging="360"/>
      </w:pPr>
      <w:rPr>
        <w:rFonts w:ascii="Cambria" w:hAnsi="Cambria" w:cs="Cambria"/>
        <w:b/>
        <w:bCs/>
        <w:spacing w:val="-3"/>
        <w:w w:val="101"/>
        <w:sz w:val="22"/>
        <w:szCs w:val="22"/>
      </w:rPr>
    </w:lvl>
    <w:lvl w:ilvl="4">
      <w:numFmt w:val="bullet"/>
      <w:lvlText w:val="•"/>
      <w:lvlJc w:val="left"/>
      <w:pPr>
        <w:ind w:left="6267" w:hanging="360"/>
      </w:pPr>
    </w:lvl>
    <w:lvl w:ilvl="5">
      <w:numFmt w:val="bullet"/>
      <w:lvlText w:val="•"/>
      <w:lvlJc w:val="left"/>
      <w:pPr>
        <w:ind w:left="7060" w:hanging="360"/>
      </w:pPr>
    </w:lvl>
    <w:lvl w:ilvl="6">
      <w:numFmt w:val="bullet"/>
      <w:lvlText w:val="•"/>
      <w:lvlJc w:val="left"/>
      <w:pPr>
        <w:ind w:left="7854" w:hanging="360"/>
      </w:pPr>
    </w:lvl>
    <w:lvl w:ilvl="7">
      <w:numFmt w:val="bullet"/>
      <w:lvlText w:val="•"/>
      <w:lvlJc w:val="left"/>
      <w:pPr>
        <w:ind w:left="8648" w:hanging="360"/>
      </w:pPr>
    </w:lvl>
    <w:lvl w:ilvl="8">
      <w:numFmt w:val="bullet"/>
      <w:lvlText w:val="•"/>
      <w:lvlJc w:val="left"/>
      <w:pPr>
        <w:ind w:left="9441" w:hanging="360"/>
      </w:pPr>
    </w:lvl>
  </w:abstractNum>
  <w:abstractNum w:abstractNumId="2" w15:restartNumberingAfterBreak="0">
    <w:nsid w:val="00000407"/>
    <w:multiLevelType w:val="multilevel"/>
    <w:tmpl w:val="0000088A"/>
    <w:lvl w:ilvl="0">
      <w:start w:val="1"/>
      <w:numFmt w:val="decimal"/>
      <w:lvlText w:val="%1."/>
      <w:lvlJc w:val="left"/>
      <w:pPr>
        <w:ind w:left="434" w:hanging="331"/>
      </w:pPr>
      <w:rPr>
        <w:rFonts w:ascii="Cambria" w:hAnsi="Cambria" w:cs="Cambria"/>
        <w:b w:val="0"/>
        <w:bCs w:val="0"/>
        <w:spacing w:val="-2"/>
        <w:w w:val="101"/>
        <w:sz w:val="22"/>
        <w:szCs w:val="22"/>
      </w:rPr>
    </w:lvl>
    <w:lvl w:ilvl="1">
      <w:numFmt w:val="bullet"/>
      <w:lvlText w:val="•"/>
      <w:lvlJc w:val="left"/>
      <w:pPr>
        <w:ind w:left="1498" w:hanging="331"/>
      </w:pPr>
    </w:lvl>
    <w:lvl w:ilvl="2">
      <w:numFmt w:val="bullet"/>
      <w:lvlText w:val="•"/>
      <w:lvlJc w:val="left"/>
      <w:pPr>
        <w:ind w:left="2557" w:hanging="331"/>
      </w:pPr>
    </w:lvl>
    <w:lvl w:ilvl="3">
      <w:numFmt w:val="bullet"/>
      <w:lvlText w:val="•"/>
      <w:lvlJc w:val="left"/>
      <w:pPr>
        <w:ind w:left="3616" w:hanging="331"/>
      </w:pPr>
    </w:lvl>
    <w:lvl w:ilvl="4">
      <w:numFmt w:val="bullet"/>
      <w:lvlText w:val="•"/>
      <w:lvlJc w:val="left"/>
      <w:pPr>
        <w:ind w:left="4675" w:hanging="331"/>
      </w:pPr>
    </w:lvl>
    <w:lvl w:ilvl="5">
      <w:numFmt w:val="bullet"/>
      <w:lvlText w:val="•"/>
      <w:lvlJc w:val="left"/>
      <w:pPr>
        <w:ind w:left="5734" w:hanging="331"/>
      </w:pPr>
    </w:lvl>
    <w:lvl w:ilvl="6">
      <w:numFmt w:val="bullet"/>
      <w:lvlText w:val="•"/>
      <w:lvlJc w:val="left"/>
      <w:pPr>
        <w:ind w:left="6793" w:hanging="331"/>
      </w:pPr>
    </w:lvl>
    <w:lvl w:ilvl="7">
      <w:numFmt w:val="bullet"/>
      <w:lvlText w:val="•"/>
      <w:lvlJc w:val="left"/>
      <w:pPr>
        <w:ind w:left="7852" w:hanging="331"/>
      </w:pPr>
    </w:lvl>
    <w:lvl w:ilvl="8">
      <w:numFmt w:val="bullet"/>
      <w:lvlText w:val="•"/>
      <w:lvlJc w:val="left"/>
      <w:pPr>
        <w:ind w:left="8911" w:hanging="331"/>
      </w:pPr>
    </w:lvl>
  </w:abstractNum>
  <w:abstractNum w:abstractNumId="3" w15:restartNumberingAfterBreak="0">
    <w:nsid w:val="00000408"/>
    <w:multiLevelType w:val="multilevel"/>
    <w:tmpl w:val="0000088B"/>
    <w:lvl w:ilvl="0">
      <w:start w:val="1"/>
      <w:numFmt w:val="decimal"/>
      <w:lvlText w:val="%1."/>
      <w:lvlJc w:val="left"/>
      <w:pPr>
        <w:ind w:left="434" w:hanging="303"/>
      </w:pPr>
      <w:rPr>
        <w:rFonts w:ascii="Cambria" w:hAnsi="Cambria" w:cs="Cambria"/>
        <w:b w:val="0"/>
        <w:bCs w:val="0"/>
        <w:spacing w:val="-2"/>
        <w:w w:val="101"/>
        <w:sz w:val="22"/>
        <w:szCs w:val="22"/>
      </w:rPr>
    </w:lvl>
    <w:lvl w:ilvl="1">
      <w:numFmt w:val="bullet"/>
      <w:lvlText w:val="•"/>
      <w:lvlJc w:val="left"/>
      <w:pPr>
        <w:ind w:left="1498" w:hanging="303"/>
      </w:pPr>
    </w:lvl>
    <w:lvl w:ilvl="2">
      <w:numFmt w:val="bullet"/>
      <w:lvlText w:val="•"/>
      <w:lvlJc w:val="left"/>
      <w:pPr>
        <w:ind w:left="2557" w:hanging="303"/>
      </w:pPr>
    </w:lvl>
    <w:lvl w:ilvl="3">
      <w:numFmt w:val="bullet"/>
      <w:lvlText w:val="•"/>
      <w:lvlJc w:val="left"/>
      <w:pPr>
        <w:ind w:left="3616" w:hanging="303"/>
      </w:pPr>
    </w:lvl>
    <w:lvl w:ilvl="4">
      <w:numFmt w:val="bullet"/>
      <w:lvlText w:val="•"/>
      <w:lvlJc w:val="left"/>
      <w:pPr>
        <w:ind w:left="4675" w:hanging="303"/>
      </w:pPr>
    </w:lvl>
    <w:lvl w:ilvl="5">
      <w:numFmt w:val="bullet"/>
      <w:lvlText w:val="•"/>
      <w:lvlJc w:val="left"/>
      <w:pPr>
        <w:ind w:left="5734" w:hanging="303"/>
      </w:pPr>
    </w:lvl>
    <w:lvl w:ilvl="6">
      <w:numFmt w:val="bullet"/>
      <w:lvlText w:val="•"/>
      <w:lvlJc w:val="left"/>
      <w:pPr>
        <w:ind w:left="6793" w:hanging="303"/>
      </w:pPr>
    </w:lvl>
    <w:lvl w:ilvl="7">
      <w:numFmt w:val="bullet"/>
      <w:lvlText w:val="•"/>
      <w:lvlJc w:val="left"/>
      <w:pPr>
        <w:ind w:left="7852" w:hanging="303"/>
      </w:pPr>
    </w:lvl>
    <w:lvl w:ilvl="8">
      <w:numFmt w:val="bullet"/>
      <w:lvlText w:val="•"/>
      <w:lvlJc w:val="left"/>
      <w:pPr>
        <w:ind w:left="8911" w:hanging="303"/>
      </w:pPr>
    </w:lvl>
  </w:abstractNum>
  <w:abstractNum w:abstractNumId="4" w15:restartNumberingAfterBreak="0">
    <w:nsid w:val="00000409"/>
    <w:multiLevelType w:val="multilevel"/>
    <w:tmpl w:val="0000088C"/>
    <w:lvl w:ilvl="0">
      <w:numFmt w:val="bullet"/>
      <w:lvlText w:val="–"/>
      <w:lvlJc w:val="left"/>
      <w:pPr>
        <w:ind w:left="434" w:hanging="166"/>
      </w:pPr>
      <w:rPr>
        <w:rFonts w:ascii="Cambria" w:hAnsi="Cambria"/>
        <w:b w:val="0"/>
        <w:w w:val="101"/>
        <w:sz w:val="22"/>
      </w:rPr>
    </w:lvl>
    <w:lvl w:ilvl="1">
      <w:numFmt w:val="bullet"/>
      <w:lvlText w:val="•"/>
      <w:lvlJc w:val="left"/>
      <w:pPr>
        <w:ind w:left="1498" w:hanging="166"/>
      </w:pPr>
    </w:lvl>
    <w:lvl w:ilvl="2">
      <w:numFmt w:val="bullet"/>
      <w:lvlText w:val="•"/>
      <w:lvlJc w:val="left"/>
      <w:pPr>
        <w:ind w:left="2557" w:hanging="166"/>
      </w:pPr>
    </w:lvl>
    <w:lvl w:ilvl="3">
      <w:numFmt w:val="bullet"/>
      <w:lvlText w:val="•"/>
      <w:lvlJc w:val="left"/>
      <w:pPr>
        <w:ind w:left="3616" w:hanging="166"/>
      </w:pPr>
    </w:lvl>
    <w:lvl w:ilvl="4">
      <w:numFmt w:val="bullet"/>
      <w:lvlText w:val="•"/>
      <w:lvlJc w:val="left"/>
      <w:pPr>
        <w:ind w:left="4675" w:hanging="166"/>
      </w:pPr>
    </w:lvl>
    <w:lvl w:ilvl="5">
      <w:numFmt w:val="bullet"/>
      <w:lvlText w:val="•"/>
      <w:lvlJc w:val="left"/>
      <w:pPr>
        <w:ind w:left="5734" w:hanging="166"/>
      </w:pPr>
    </w:lvl>
    <w:lvl w:ilvl="6">
      <w:numFmt w:val="bullet"/>
      <w:lvlText w:val="•"/>
      <w:lvlJc w:val="left"/>
      <w:pPr>
        <w:ind w:left="6793" w:hanging="166"/>
      </w:pPr>
    </w:lvl>
    <w:lvl w:ilvl="7">
      <w:numFmt w:val="bullet"/>
      <w:lvlText w:val="•"/>
      <w:lvlJc w:val="left"/>
      <w:pPr>
        <w:ind w:left="7852" w:hanging="166"/>
      </w:pPr>
    </w:lvl>
    <w:lvl w:ilvl="8">
      <w:numFmt w:val="bullet"/>
      <w:lvlText w:val="•"/>
      <w:lvlJc w:val="left"/>
      <w:pPr>
        <w:ind w:left="8911" w:hanging="166"/>
      </w:pPr>
    </w:lvl>
  </w:abstractNum>
  <w:abstractNum w:abstractNumId="5" w15:restartNumberingAfterBreak="0">
    <w:nsid w:val="0000040A"/>
    <w:multiLevelType w:val="multilevel"/>
    <w:tmpl w:val="0000088D"/>
    <w:lvl w:ilvl="0">
      <w:start w:val="1"/>
      <w:numFmt w:val="decimal"/>
      <w:lvlText w:val="%1."/>
      <w:lvlJc w:val="left"/>
      <w:pPr>
        <w:ind w:left="434" w:hanging="223"/>
      </w:pPr>
      <w:rPr>
        <w:rFonts w:ascii="Cambria" w:hAnsi="Cambria" w:cs="Cambria"/>
        <w:b w:val="0"/>
        <w:bCs w:val="0"/>
        <w:spacing w:val="-2"/>
        <w:w w:val="101"/>
        <w:sz w:val="22"/>
        <w:szCs w:val="22"/>
      </w:rPr>
    </w:lvl>
    <w:lvl w:ilvl="1">
      <w:numFmt w:val="bullet"/>
      <w:lvlText w:val="•"/>
      <w:lvlJc w:val="left"/>
      <w:pPr>
        <w:ind w:left="1498" w:hanging="223"/>
      </w:pPr>
    </w:lvl>
    <w:lvl w:ilvl="2">
      <w:numFmt w:val="bullet"/>
      <w:lvlText w:val="•"/>
      <w:lvlJc w:val="left"/>
      <w:pPr>
        <w:ind w:left="2557" w:hanging="223"/>
      </w:pPr>
    </w:lvl>
    <w:lvl w:ilvl="3">
      <w:numFmt w:val="bullet"/>
      <w:lvlText w:val="•"/>
      <w:lvlJc w:val="left"/>
      <w:pPr>
        <w:ind w:left="3616" w:hanging="223"/>
      </w:pPr>
    </w:lvl>
    <w:lvl w:ilvl="4">
      <w:numFmt w:val="bullet"/>
      <w:lvlText w:val="•"/>
      <w:lvlJc w:val="left"/>
      <w:pPr>
        <w:ind w:left="4675" w:hanging="223"/>
      </w:pPr>
    </w:lvl>
    <w:lvl w:ilvl="5">
      <w:numFmt w:val="bullet"/>
      <w:lvlText w:val="•"/>
      <w:lvlJc w:val="left"/>
      <w:pPr>
        <w:ind w:left="5734" w:hanging="223"/>
      </w:pPr>
    </w:lvl>
    <w:lvl w:ilvl="6">
      <w:numFmt w:val="bullet"/>
      <w:lvlText w:val="•"/>
      <w:lvlJc w:val="left"/>
      <w:pPr>
        <w:ind w:left="6793" w:hanging="223"/>
      </w:pPr>
    </w:lvl>
    <w:lvl w:ilvl="7">
      <w:numFmt w:val="bullet"/>
      <w:lvlText w:val="•"/>
      <w:lvlJc w:val="left"/>
      <w:pPr>
        <w:ind w:left="7852" w:hanging="223"/>
      </w:pPr>
    </w:lvl>
    <w:lvl w:ilvl="8">
      <w:numFmt w:val="bullet"/>
      <w:lvlText w:val="•"/>
      <w:lvlJc w:val="left"/>
      <w:pPr>
        <w:ind w:left="8911" w:hanging="223"/>
      </w:pPr>
    </w:lvl>
  </w:abstractNum>
  <w:abstractNum w:abstractNumId="6" w15:restartNumberingAfterBreak="0">
    <w:nsid w:val="0EB20390"/>
    <w:multiLevelType w:val="hybridMultilevel"/>
    <w:tmpl w:val="FF366E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BB22320"/>
    <w:multiLevelType w:val="multilevel"/>
    <w:tmpl w:val="EB40847E"/>
    <w:lvl w:ilvl="0">
      <w:start w:val="1"/>
      <w:numFmt w:val="decimal"/>
      <w:lvlText w:val="%1."/>
      <w:lvlJc w:val="left"/>
      <w:pPr>
        <w:ind w:left="720" w:hanging="360"/>
      </w:pPr>
      <w:rPr>
        <w:rFonts w:hint="default"/>
      </w:rPr>
    </w:lvl>
    <w:lvl w:ilvl="1">
      <w:start w:val="1"/>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F634D44"/>
    <w:multiLevelType w:val="hybridMultilevel"/>
    <w:tmpl w:val="1A6E35F8"/>
    <w:lvl w:ilvl="0" w:tplc="0B2ABE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32165DE"/>
    <w:multiLevelType w:val="hybridMultilevel"/>
    <w:tmpl w:val="FF366E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664106C"/>
    <w:multiLevelType w:val="hybridMultilevel"/>
    <w:tmpl w:val="F21010B0"/>
    <w:lvl w:ilvl="0" w:tplc="81AC0A6E">
      <w:start w:val="1"/>
      <w:numFmt w:val="bullet"/>
      <w:pStyle w:val="a"/>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33C140FC"/>
    <w:multiLevelType w:val="hybridMultilevel"/>
    <w:tmpl w:val="FF366E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79F207F"/>
    <w:multiLevelType w:val="multilevel"/>
    <w:tmpl w:val="B2587CA4"/>
    <w:lvl w:ilvl="0">
      <w:start w:val="4"/>
      <w:numFmt w:val="decimal"/>
      <w:lvlText w:val="%1."/>
      <w:lvlJc w:val="left"/>
      <w:pPr>
        <w:ind w:left="450" w:hanging="450"/>
      </w:pPr>
      <w:rPr>
        <w:rFonts w:asciiTheme="minorHAnsi" w:hAnsiTheme="minorHAnsi" w:hint="default"/>
      </w:rPr>
    </w:lvl>
    <w:lvl w:ilvl="1">
      <w:start w:val="1"/>
      <w:numFmt w:val="decimal"/>
      <w:lvlText w:val="%1.%2."/>
      <w:lvlJc w:val="left"/>
      <w:pPr>
        <w:ind w:left="1800" w:hanging="720"/>
      </w:pPr>
      <w:rPr>
        <w:rFonts w:asciiTheme="minorHAnsi" w:hAnsiTheme="minorHAnsi" w:hint="default"/>
      </w:rPr>
    </w:lvl>
    <w:lvl w:ilvl="2">
      <w:start w:val="1"/>
      <w:numFmt w:val="decimal"/>
      <w:lvlText w:val="%1.%2.%3."/>
      <w:lvlJc w:val="left"/>
      <w:pPr>
        <w:ind w:left="2880" w:hanging="720"/>
      </w:pPr>
      <w:rPr>
        <w:rFonts w:asciiTheme="minorHAnsi" w:hAnsiTheme="minorHAnsi" w:hint="default"/>
      </w:rPr>
    </w:lvl>
    <w:lvl w:ilvl="3">
      <w:start w:val="1"/>
      <w:numFmt w:val="decimal"/>
      <w:lvlText w:val="%1.%2.%3.%4."/>
      <w:lvlJc w:val="left"/>
      <w:pPr>
        <w:ind w:left="4320" w:hanging="1080"/>
      </w:pPr>
      <w:rPr>
        <w:rFonts w:asciiTheme="minorHAnsi" w:hAnsiTheme="minorHAnsi" w:hint="default"/>
      </w:rPr>
    </w:lvl>
    <w:lvl w:ilvl="4">
      <w:start w:val="1"/>
      <w:numFmt w:val="decimal"/>
      <w:lvlText w:val="%1.%2.%3.%4.%5."/>
      <w:lvlJc w:val="left"/>
      <w:pPr>
        <w:ind w:left="5400" w:hanging="1080"/>
      </w:pPr>
      <w:rPr>
        <w:rFonts w:asciiTheme="minorHAnsi" w:hAnsiTheme="minorHAnsi" w:hint="default"/>
      </w:rPr>
    </w:lvl>
    <w:lvl w:ilvl="5">
      <w:start w:val="1"/>
      <w:numFmt w:val="decimal"/>
      <w:lvlText w:val="%1.%2.%3.%4.%5.%6."/>
      <w:lvlJc w:val="left"/>
      <w:pPr>
        <w:ind w:left="6840" w:hanging="1440"/>
      </w:pPr>
      <w:rPr>
        <w:rFonts w:asciiTheme="minorHAnsi" w:hAnsiTheme="minorHAnsi" w:hint="default"/>
      </w:rPr>
    </w:lvl>
    <w:lvl w:ilvl="6">
      <w:start w:val="1"/>
      <w:numFmt w:val="decimal"/>
      <w:lvlText w:val="%1.%2.%3.%4.%5.%6.%7."/>
      <w:lvlJc w:val="left"/>
      <w:pPr>
        <w:ind w:left="8280" w:hanging="1800"/>
      </w:pPr>
      <w:rPr>
        <w:rFonts w:asciiTheme="minorHAnsi" w:hAnsiTheme="minorHAnsi" w:hint="default"/>
      </w:rPr>
    </w:lvl>
    <w:lvl w:ilvl="7">
      <w:start w:val="1"/>
      <w:numFmt w:val="decimal"/>
      <w:lvlText w:val="%1.%2.%3.%4.%5.%6.%7.%8."/>
      <w:lvlJc w:val="left"/>
      <w:pPr>
        <w:ind w:left="9360" w:hanging="1800"/>
      </w:pPr>
      <w:rPr>
        <w:rFonts w:asciiTheme="minorHAnsi" w:hAnsiTheme="minorHAnsi" w:hint="default"/>
      </w:rPr>
    </w:lvl>
    <w:lvl w:ilvl="8">
      <w:start w:val="1"/>
      <w:numFmt w:val="decimal"/>
      <w:lvlText w:val="%1.%2.%3.%4.%5.%6.%7.%8.%9."/>
      <w:lvlJc w:val="left"/>
      <w:pPr>
        <w:ind w:left="10800" w:hanging="2160"/>
      </w:pPr>
      <w:rPr>
        <w:rFonts w:asciiTheme="minorHAnsi" w:hAnsiTheme="minorHAnsi" w:hint="default"/>
      </w:rPr>
    </w:lvl>
  </w:abstractNum>
  <w:abstractNum w:abstractNumId="13" w15:restartNumberingAfterBreak="0">
    <w:nsid w:val="3B223E93"/>
    <w:multiLevelType w:val="hybridMultilevel"/>
    <w:tmpl w:val="F7A63792"/>
    <w:lvl w:ilvl="0" w:tplc="283623BE">
      <w:start w:val="17"/>
      <w:numFmt w:val="decimal"/>
      <w:lvlText w:val="%1."/>
      <w:lvlJc w:val="left"/>
      <w:pPr>
        <w:ind w:left="1084"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CB75F85"/>
    <w:multiLevelType w:val="hybridMultilevel"/>
    <w:tmpl w:val="8CE49A4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0480FC3"/>
    <w:multiLevelType w:val="multilevel"/>
    <w:tmpl w:val="5952370A"/>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66510519"/>
    <w:multiLevelType w:val="multilevel"/>
    <w:tmpl w:val="EB40847E"/>
    <w:lvl w:ilvl="0">
      <w:start w:val="1"/>
      <w:numFmt w:val="decimal"/>
      <w:lvlText w:val="%1."/>
      <w:lvlJc w:val="left"/>
      <w:pPr>
        <w:ind w:left="720" w:hanging="360"/>
      </w:pPr>
      <w:rPr>
        <w:rFonts w:hint="default"/>
      </w:rPr>
    </w:lvl>
    <w:lvl w:ilvl="1">
      <w:start w:val="1"/>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6AD83C07"/>
    <w:multiLevelType w:val="hybridMultilevel"/>
    <w:tmpl w:val="BCB8737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DFC2EAD"/>
    <w:multiLevelType w:val="hybridMultilevel"/>
    <w:tmpl w:val="0D9A420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E271048"/>
    <w:multiLevelType w:val="hybridMultilevel"/>
    <w:tmpl w:val="FF366E0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84A10F9"/>
    <w:multiLevelType w:val="hybridMultilevel"/>
    <w:tmpl w:val="E760E3AE"/>
    <w:lvl w:ilvl="0" w:tplc="E71A89C6">
      <w:start w:val="1"/>
      <w:numFmt w:val="decimal"/>
      <w:lvlText w:val="%1."/>
      <w:lvlJc w:val="left"/>
      <w:pPr>
        <w:ind w:left="720" w:hanging="360"/>
      </w:pPr>
      <w:rPr>
        <w:rFonts w:ascii="TimesNewRomanPSMT" w:hAnsi="TimesNewRomanPSMT"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C0B1165"/>
    <w:multiLevelType w:val="hybridMultilevel"/>
    <w:tmpl w:val="2F78925A"/>
    <w:lvl w:ilvl="0" w:tplc="6F6E3CC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0"/>
  </w:num>
  <w:num w:numId="2">
    <w:abstractNumId w:val="13"/>
  </w:num>
  <w:num w:numId="3">
    <w:abstractNumId w:val="15"/>
  </w:num>
  <w:num w:numId="4">
    <w:abstractNumId w:val="18"/>
  </w:num>
  <w:num w:numId="5">
    <w:abstractNumId w:val="17"/>
  </w:num>
  <w:num w:numId="6">
    <w:abstractNumId w:val="8"/>
  </w:num>
  <w:num w:numId="7">
    <w:abstractNumId w:val="11"/>
  </w:num>
  <w:num w:numId="8">
    <w:abstractNumId w:val="16"/>
  </w:num>
  <w:num w:numId="9">
    <w:abstractNumId w:val="5"/>
  </w:num>
  <w:num w:numId="10">
    <w:abstractNumId w:val="4"/>
  </w:num>
  <w:num w:numId="11">
    <w:abstractNumId w:val="3"/>
  </w:num>
  <w:num w:numId="12">
    <w:abstractNumId w:val="2"/>
  </w:num>
  <w:num w:numId="13">
    <w:abstractNumId w:val="1"/>
  </w:num>
  <w:num w:numId="14">
    <w:abstractNumId w:val="7"/>
  </w:num>
  <w:num w:numId="15">
    <w:abstractNumId w:val="20"/>
  </w:num>
  <w:num w:numId="16">
    <w:abstractNumId w:val="9"/>
  </w:num>
  <w:num w:numId="17">
    <w:abstractNumId w:val="19"/>
  </w:num>
  <w:num w:numId="18">
    <w:abstractNumId w:val="14"/>
  </w:num>
  <w:num w:numId="19">
    <w:abstractNumId w:val="21"/>
  </w:num>
  <w:num w:numId="20">
    <w:abstractNumId w:val="6"/>
  </w:num>
  <w:num w:numId="21">
    <w:abstractNumId w:val="0"/>
  </w:num>
  <w:num w:numId="22">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640"/>
    <w:rsid w:val="00002DC2"/>
    <w:rsid w:val="00003398"/>
    <w:rsid w:val="00005F50"/>
    <w:rsid w:val="000112AC"/>
    <w:rsid w:val="00011C66"/>
    <w:rsid w:val="00011D05"/>
    <w:rsid w:val="00012580"/>
    <w:rsid w:val="00012F55"/>
    <w:rsid w:val="00013E07"/>
    <w:rsid w:val="00014141"/>
    <w:rsid w:val="000159C1"/>
    <w:rsid w:val="00015D17"/>
    <w:rsid w:val="00020574"/>
    <w:rsid w:val="00024C5B"/>
    <w:rsid w:val="00025EA3"/>
    <w:rsid w:val="00026D54"/>
    <w:rsid w:val="00026F38"/>
    <w:rsid w:val="00027524"/>
    <w:rsid w:val="00027E4F"/>
    <w:rsid w:val="00027EAC"/>
    <w:rsid w:val="00032987"/>
    <w:rsid w:val="0003627F"/>
    <w:rsid w:val="00040792"/>
    <w:rsid w:val="00040B0B"/>
    <w:rsid w:val="000413E6"/>
    <w:rsid w:val="00042CBD"/>
    <w:rsid w:val="000438C9"/>
    <w:rsid w:val="00043F7D"/>
    <w:rsid w:val="000444D8"/>
    <w:rsid w:val="00044A2B"/>
    <w:rsid w:val="0004526E"/>
    <w:rsid w:val="0004539B"/>
    <w:rsid w:val="00046645"/>
    <w:rsid w:val="00047353"/>
    <w:rsid w:val="00047419"/>
    <w:rsid w:val="0005051B"/>
    <w:rsid w:val="000536BD"/>
    <w:rsid w:val="00056DA8"/>
    <w:rsid w:val="00057AFD"/>
    <w:rsid w:val="00061B49"/>
    <w:rsid w:val="000624B0"/>
    <w:rsid w:val="000625F2"/>
    <w:rsid w:val="000628D1"/>
    <w:rsid w:val="000647EA"/>
    <w:rsid w:val="00065859"/>
    <w:rsid w:val="00066517"/>
    <w:rsid w:val="00066828"/>
    <w:rsid w:val="00066E5F"/>
    <w:rsid w:val="0006775A"/>
    <w:rsid w:val="00072A6B"/>
    <w:rsid w:val="00073A2B"/>
    <w:rsid w:val="00074B1B"/>
    <w:rsid w:val="00076816"/>
    <w:rsid w:val="000777E5"/>
    <w:rsid w:val="00082748"/>
    <w:rsid w:val="00083019"/>
    <w:rsid w:val="00083534"/>
    <w:rsid w:val="00083F75"/>
    <w:rsid w:val="0008517B"/>
    <w:rsid w:val="00085884"/>
    <w:rsid w:val="00085BCA"/>
    <w:rsid w:val="00087E33"/>
    <w:rsid w:val="000919F7"/>
    <w:rsid w:val="000925C5"/>
    <w:rsid w:val="00092C9E"/>
    <w:rsid w:val="00093A85"/>
    <w:rsid w:val="00097153"/>
    <w:rsid w:val="000977AC"/>
    <w:rsid w:val="000A09E7"/>
    <w:rsid w:val="000A0C68"/>
    <w:rsid w:val="000A13C5"/>
    <w:rsid w:val="000A2891"/>
    <w:rsid w:val="000A374A"/>
    <w:rsid w:val="000A3DC8"/>
    <w:rsid w:val="000A6803"/>
    <w:rsid w:val="000A685A"/>
    <w:rsid w:val="000A6CCB"/>
    <w:rsid w:val="000A6F98"/>
    <w:rsid w:val="000A7621"/>
    <w:rsid w:val="000A7A17"/>
    <w:rsid w:val="000B22ED"/>
    <w:rsid w:val="000B3625"/>
    <w:rsid w:val="000B6077"/>
    <w:rsid w:val="000B6B0A"/>
    <w:rsid w:val="000B786B"/>
    <w:rsid w:val="000C2B20"/>
    <w:rsid w:val="000C363B"/>
    <w:rsid w:val="000C4DE6"/>
    <w:rsid w:val="000C519F"/>
    <w:rsid w:val="000C6882"/>
    <w:rsid w:val="000D0F76"/>
    <w:rsid w:val="000D1A03"/>
    <w:rsid w:val="000D1E5B"/>
    <w:rsid w:val="000D1E8C"/>
    <w:rsid w:val="000D2740"/>
    <w:rsid w:val="000D2BE0"/>
    <w:rsid w:val="000E0001"/>
    <w:rsid w:val="000E1401"/>
    <w:rsid w:val="000E2BD8"/>
    <w:rsid w:val="000E352B"/>
    <w:rsid w:val="000E4947"/>
    <w:rsid w:val="000E4AAD"/>
    <w:rsid w:val="000E5247"/>
    <w:rsid w:val="000E5743"/>
    <w:rsid w:val="000E6789"/>
    <w:rsid w:val="000E7294"/>
    <w:rsid w:val="000F0916"/>
    <w:rsid w:val="000F0B79"/>
    <w:rsid w:val="000F1181"/>
    <w:rsid w:val="000F2BFD"/>
    <w:rsid w:val="000F4548"/>
    <w:rsid w:val="000F4576"/>
    <w:rsid w:val="000F66A0"/>
    <w:rsid w:val="000F7367"/>
    <w:rsid w:val="001000AD"/>
    <w:rsid w:val="00100BF5"/>
    <w:rsid w:val="00104412"/>
    <w:rsid w:val="00104D8D"/>
    <w:rsid w:val="001062BE"/>
    <w:rsid w:val="001062CA"/>
    <w:rsid w:val="00112151"/>
    <w:rsid w:val="001122BC"/>
    <w:rsid w:val="00112804"/>
    <w:rsid w:val="00113946"/>
    <w:rsid w:val="00114FBE"/>
    <w:rsid w:val="00116376"/>
    <w:rsid w:val="001226A0"/>
    <w:rsid w:val="00122795"/>
    <w:rsid w:val="00125326"/>
    <w:rsid w:val="001268E3"/>
    <w:rsid w:val="00130EC8"/>
    <w:rsid w:val="00134E93"/>
    <w:rsid w:val="00134F6A"/>
    <w:rsid w:val="00136348"/>
    <w:rsid w:val="00136B19"/>
    <w:rsid w:val="00143EDD"/>
    <w:rsid w:val="001440F5"/>
    <w:rsid w:val="00145820"/>
    <w:rsid w:val="001502A2"/>
    <w:rsid w:val="00154E69"/>
    <w:rsid w:val="00155A45"/>
    <w:rsid w:val="00156328"/>
    <w:rsid w:val="0015643D"/>
    <w:rsid w:val="001613F6"/>
    <w:rsid w:val="00162902"/>
    <w:rsid w:val="00164479"/>
    <w:rsid w:val="0016579E"/>
    <w:rsid w:val="00165A47"/>
    <w:rsid w:val="00166078"/>
    <w:rsid w:val="00166BCD"/>
    <w:rsid w:val="00166DE3"/>
    <w:rsid w:val="00171D13"/>
    <w:rsid w:val="00172128"/>
    <w:rsid w:val="00172995"/>
    <w:rsid w:val="0017365C"/>
    <w:rsid w:val="00176433"/>
    <w:rsid w:val="001766ED"/>
    <w:rsid w:val="00176701"/>
    <w:rsid w:val="001770E2"/>
    <w:rsid w:val="00177824"/>
    <w:rsid w:val="00181983"/>
    <w:rsid w:val="00183710"/>
    <w:rsid w:val="0018376A"/>
    <w:rsid w:val="00184222"/>
    <w:rsid w:val="001848FC"/>
    <w:rsid w:val="00184BCC"/>
    <w:rsid w:val="0018560A"/>
    <w:rsid w:val="001866BB"/>
    <w:rsid w:val="0018697B"/>
    <w:rsid w:val="001870C9"/>
    <w:rsid w:val="0019012A"/>
    <w:rsid w:val="00190ADB"/>
    <w:rsid w:val="001911D5"/>
    <w:rsid w:val="0019132C"/>
    <w:rsid w:val="00192E91"/>
    <w:rsid w:val="0019319E"/>
    <w:rsid w:val="001943AD"/>
    <w:rsid w:val="001A0BA2"/>
    <w:rsid w:val="001A123A"/>
    <w:rsid w:val="001A4454"/>
    <w:rsid w:val="001A4B19"/>
    <w:rsid w:val="001A60CA"/>
    <w:rsid w:val="001A7F53"/>
    <w:rsid w:val="001B1B36"/>
    <w:rsid w:val="001B22C6"/>
    <w:rsid w:val="001B4142"/>
    <w:rsid w:val="001B47E2"/>
    <w:rsid w:val="001B4850"/>
    <w:rsid w:val="001B5932"/>
    <w:rsid w:val="001B6B8A"/>
    <w:rsid w:val="001B6CEC"/>
    <w:rsid w:val="001C19B7"/>
    <w:rsid w:val="001C20E4"/>
    <w:rsid w:val="001C2560"/>
    <w:rsid w:val="001C2866"/>
    <w:rsid w:val="001C447B"/>
    <w:rsid w:val="001C5441"/>
    <w:rsid w:val="001C5E95"/>
    <w:rsid w:val="001C634F"/>
    <w:rsid w:val="001C660C"/>
    <w:rsid w:val="001C69C8"/>
    <w:rsid w:val="001C6DF9"/>
    <w:rsid w:val="001C6FC4"/>
    <w:rsid w:val="001D21CB"/>
    <w:rsid w:val="001D25AC"/>
    <w:rsid w:val="001D2EBB"/>
    <w:rsid w:val="001D327C"/>
    <w:rsid w:val="001D3AAE"/>
    <w:rsid w:val="001D3BBA"/>
    <w:rsid w:val="001E093A"/>
    <w:rsid w:val="001E1B78"/>
    <w:rsid w:val="001E3952"/>
    <w:rsid w:val="001E4ABA"/>
    <w:rsid w:val="001E6FE0"/>
    <w:rsid w:val="001F1275"/>
    <w:rsid w:val="001F32A5"/>
    <w:rsid w:val="001F3699"/>
    <w:rsid w:val="001F5A0D"/>
    <w:rsid w:val="001F7E44"/>
    <w:rsid w:val="002026DC"/>
    <w:rsid w:val="0020308D"/>
    <w:rsid w:val="0020337E"/>
    <w:rsid w:val="00206638"/>
    <w:rsid w:val="00206CD7"/>
    <w:rsid w:val="00207674"/>
    <w:rsid w:val="00211BF8"/>
    <w:rsid w:val="00211CF3"/>
    <w:rsid w:val="00211E16"/>
    <w:rsid w:val="00212B8B"/>
    <w:rsid w:val="00213696"/>
    <w:rsid w:val="0021384E"/>
    <w:rsid w:val="00213886"/>
    <w:rsid w:val="00215036"/>
    <w:rsid w:val="00221F34"/>
    <w:rsid w:val="0022217C"/>
    <w:rsid w:val="002229A6"/>
    <w:rsid w:val="0022353B"/>
    <w:rsid w:val="00223633"/>
    <w:rsid w:val="002238F5"/>
    <w:rsid w:val="002276D6"/>
    <w:rsid w:val="00227705"/>
    <w:rsid w:val="00227B4B"/>
    <w:rsid w:val="00230F20"/>
    <w:rsid w:val="00231B1B"/>
    <w:rsid w:val="00232155"/>
    <w:rsid w:val="00232E7F"/>
    <w:rsid w:val="00234A12"/>
    <w:rsid w:val="0023546B"/>
    <w:rsid w:val="00237114"/>
    <w:rsid w:val="00242D22"/>
    <w:rsid w:val="00242F63"/>
    <w:rsid w:val="00243BA8"/>
    <w:rsid w:val="00244E75"/>
    <w:rsid w:val="00246589"/>
    <w:rsid w:val="002472AF"/>
    <w:rsid w:val="0024771E"/>
    <w:rsid w:val="00247AF9"/>
    <w:rsid w:val="00251482"/>
    <w:rsid w:val="002527AD"/>
    <w:rsid w:val="00252C3A"/>
    <w:rsid w:val="00255696"/>
    <w:rsid w:val="00255D61"/>
    <w:rsid w:val="00256902"/>
    <w:rsid w:val="00262D40"/>
    <w:rsid w:val="00263AAA"/>
    <w:rsid w:val="00263F67"/>
    <w:rsid w:val="002665DF"/>
    <w:rsid w:val="00266A1F"/>
    <w:rsid w:val="00270CC0"/>
    <w:rsid w:val="00270E82"/>
    <w:rsid w:val="00272B64"/>
    <w:rsid w:val="00272C4D"/>
    <w:rsid w:val="00273857"/>
    <w:rsid w:val="00274F2C"/>
    <w:rsid w:val="00274F3B"/>
    <w:rsid w:val="002750A4"/>
    <w:rsid w:val="00282277"/>
    <w:rsid w:val="00282A73"/>
    <w:rsid w:val="002836B1"/>
    <w:rsid w:val="00284BD1"/>
    <w:rsid w:val="00285B18"/>
    <w:rsid w:val="00285F0F"/>
    <w:rsid w:val="00286F71"/>
    <w:rsid w:val="00290A86"/>
    <w:rsid w:val="00294788"/>
    <w:rsid w:val="00296664"/>
    <w:rsid w:val="00297AA5"/>
    <w:rsid w:val="002A2574"/>
    <w:rsid w:val="002A2D14"/>
    <w:rsid w:val="002A2F55"/>
    <w:rsid w:val="002A3800"/>
    <w:rsid w:val="002A4E6F"/>
    <w:rsid w:val="002A71B7"/>
    <w:rsid w:val="002A7F17"/>
    <w:rsid w:val="002B01C7"/>
    <w:rsid w:val="002B1CE2"/>
    <w:rsid w:val="002B2FF8"/>
    <w:rsid w:val="002B5879"/>
    <w:rsid w:val="002B6567"/>
    <w:rsid w:val="002B72C7"/>
    <w:rsid w:val="002C27F1"/>
    <w:rsid w:val="002C3539"/>
    <w:rsid w:val="002C399D"/>
    <w:rsid w:val="002C4311"/>
    <w:rsid w:val="002C44CC"/>
    <w:rsid w:val="002C4723"/>
    <w:rsid w:val="002C4EC0"/>
    <w:rsid w:val="002C507D"/>
    <w:rsid w:val="002D04A1"/>
    <w:rsid w:val="002D132B"/>
    <w:rsid w:val="002D1AA2"/>
    <w:rsid w:val="002D275B"/>
    <w:rsid w:val="002D2A3A"/>
    <w:rsid w:val="002D3ADC"/>
    <w:rsid w:val="002D4676"/>
    <w:rsid w:val="002D57AF"/>
    <w:rsid w:val="002D5A88"/>
    <w:rsid w:val="002D621B"/>
    <w:rsid w:val="002D64BC"/>
    <w:rsid w:val="002D7C2B"/>
    <w:rsid w:val="002E06AD"/>
    <w:rsid w:val="002E0936"/>
    <w:rsid w:val="002E0FBF"/>
    <w:rsid w:val="002E19FB"/>
    <w:rsid w:val="002E2BAE"/>
    <w:rsid w:val="002E4AB9"/>
    <w:rsid w:val="002E5CE8"/>
    <w:rsid w:val="002E62E8"/>
    <w:rsid w:val="002E7044"/>
    <w:rsid w:val="002E73A5"/>
    <w:rsid w:val="002F01DB"/>
    <w:rsid w:val="002F18F4"/>
    <w:rsid w:val="002F2697"/>
    <w:rsid w:val="002F2986"/>
    <w:rsid w:val="002F56AB"/>
    <w:rsid w:val="002F58F4"/>
    <w:rsid w:val="0030063A"/>
    <w:rsid w:val="00302964"/>
    <w:rsid w:val="00303D48"/>
    <w:rsid w:val="00303F5A"/>
    <w:rsid w:val="00305DBC"/>
    <w:rsid w:val="00305F5F"/>
    <w:rsid w:val="00307497"/>
    <w:rsid w:val="00307F2B"/>
    <w:rsid w:val="0031048E"/>
    <w:rsid w:val="003120F1"/>
    <w:rsid w:val="00314333"/>
    <w:rsid w:val="00315E01"/>
    <w:rsid w:val="00316CD6"/>
    <w:rsid w:val="003206C8"/>
    <w:rsid w:val="003211B8"/>
    <w:rsid w:val="00322269"/>
    <w:rsid w:val="003228C8"/>
    <w:rsid w:val="00323037"/>
    <w:rsid w:val="00323AF3"/>
    <w:rsid w:val="00323B6D"/>
    <w:rsid w:val="00325B01"/>
    <w:rsid w:val="00325CEF"/>
    <w:rsid w:val="00325ECC"/>
    <w:rsid w:val="003260CB"/>
    <w:rsid w:val="00326C04"/>
    <w:rsid w:val="003274FB"/>
    <w:rsid w:val="0033101D"/>
    <w:rsid w:val="003333A3"/>
    <w:rsid w:val="00334DD4"/>
    <w:rsid w:val="00336D2E"/>
    <w:rsid w:val="00340AE9"/>
    <w:rsid w:val="00341785"/>
    <w:rsid w:val="00341CDE"/>
    <w:rsid w:val="00343C9F"/>
    <w:rsid w:val="00343CA2"/>
    <w:rsid w:val="00343E12"/>
    <w:rsid w:val="00344A38"/>
    <w:rsid w:val="00344DC0"/>
    <w:rsid w:val="003466F2"/>
    <w:rsid w:val="003502FC"/>
    <w:rsid w:val="0035132C"/>
    <w:rsid w:val="00351A2C"/>
    <w:rsid w:val="00351DC8"/>
    <w:rsid w:val="00354D88"/>
    <w:rsid w:val="00356032"/>
    <w:rsid w:val="00356EE0"/>
    <w:rsid w:val="00357927"/>
    <w:rsid w:val="00362331"/>
    <w:rsid w:val="003631A9"/>
    <w:rsid w:val="00363A95"/>
    <w:rsid w:val="00363C62"/>
    <w:rsid w:val="003654B6"/>
    <w:rsid w:val="00365F76"/>
    <w:rsid w:val="00366EDF"/>
    <w:rsid w:val="00370377"/>
    <w:rsid w:val="00376524"/>
    <w:rsid w:val="003777F6"/>
    <w:rsid w:val="00382DD4"/>
    <w:rsid w:val="0038394E"/>
    <w:rsid w:val="0038405D"/>
    <w:rsid w:val="00384C09"/>
    <w:rsid w:val="00385A6A"/>
    <w:rsid w:val="00386D8C"/>
    <w:rsid w:val="00387E5F"/>
    <w:rsid w:val="00390578"/>
    <w:rsid w:val="0039722E"/>
    <w:rsid w:val="0039798C"/>
    <w:rsid w:val="003A288D"/>
    <w:rsid w:val="003A3E7B"/>
    <w:rsid w:val="003A496B"/>
    <w:rsid w:val="003A6B5F"/>
    <w:rsid w:val="003A6C47"/>
    <w:rsid w:val="003A6DE7"/>
    <w:rsid w:val="003A73F2"/>
    <w:rsid w:val="003B097A"/>
    <w:rsid w:val="003B3E40"/>
    <w:rsid w:val="003B4712"/>
    <w:rsid w:val="003B51E7"/>
    <w:rsid w:val="003B53EA"/>
    <w:rsid w:val="003B5965"/>
    <w:rsid w:val="003B64DB"/>
    <w:rsid w:val="003B716B"/>
    <w:rsid w:val="003C1149"/>
    <w:rsid w:val="003C270E"/>
    <w:rsid w:val="003C4483"/>
    <w:rsid w:val="003C4491"/>
    <w:rsid w:val="003C4D8B"/>
    <w:rsid w:val="003C4DD3"/>
    <w:rsid w:val="003C525B"/>
    <w:rsid w:val="003C5640"/>
    <w:rsid w:val="003C5D40"/>
    <w:rsid w:val="003C5DFC"/>
    <w:rsid w:val="003C6DDA"/>
    <w:rsid w:val="003D04A6"/>
    <w:rsid w:val="003D18FF"/>
    <w:rsid w:val="003D2A39"/>
    <w:rsid w:val="003D366B"/>
    <w:rsid w:val="003D408B"/>
    <w:rsid w:val="003D41DD"/>
    <w:rsid w:val="003D7683"/>
    <w:rsid w:val="003E06EF"/>
    <w:rsid w:val="003E0996"/>
    <w:rsid w:val="003E09F5"/>
    <w:rsid w:val="003E3AEF"/>
    <w:rsid w:val="003E4E10"/>
    <w:rsid w:val="003E51EF"/>
    <w:rsid w:val="003E58D0"/>
    <w:rsid w:val="003E64FD"/>
    <w:rsid w:val="003E7862"/>
    <w:rsid w:val="003F1AE0"/>
    <w:rsid w:val="003F1F88"/>
    <w:rsid w:val="003F2ADB"/>
    <w:rsid w:val="003F382E"/>
    <w:rsid w:val="003F3AE1"/>
    <w:rsid w:val="003F43F1"/>
    <w:rsid w:val="003F5585"/>
    <w:rsid w:val="003F78BA"/>
    <w:rsid w:val="003F7A12"/>
    <w:rsid w:val="00400D53"/>
    <w:rsid w:val="0040315A"/>
    <w:rsid w:val="00404177"/>
    <w:rsid w:val="00404906"/>
    <w:rsid w:val="00405264"/>
    <w:rsid w:val="00405C96"/>
    <w:rsid w:val="00406144"/>
    <w:rsid w:val="004116FB"/>
    <w:rsid w:val="004129B9"/>
    <w:rsid w:val="0041681F"/>
    <w:rsid w:val="00416F4A"/>
    <w:rsid w:val="00417C93"/>
    <w:rsid w:val="00422012"/>
    <w:rsid w:val="004256DE"/>
    <w:rsid w:val="00425877"/>
    <w:rsid w:val="004267FB"/>
    <w:rsid w:val="00426EB9"/>
    <w:rsid w:val="004318C3"/>
    <w:rsid w:val="00434B7E"/>
    <w:rsid w:val="004375AE"/>
    <w:rsid w:val="0044153B"/>
    <w:rsid w:val="00443B87"/>
    <w:rsid w:val="004443ED"/>
    <w:rsid w:val="00445791"/>
    <w:rsid w:val="004458CE"/>
    <w:rsid w:val="0044683A"/>
    <w:rsid w:val="004469A1"/>
    <w:rsid w:val="00447A11"/>
    <w:rsid w:val="004512B4"/>
    <w:rsid w:val="0045212A"/>
    <w:rsid w:val="004539FF"/>
    <w:rsid w:val="00454091"/>
    <w:rsid w:val="00457AB7"/>
    <w:rsid w:val="00461C8F"/>
    <w:rsid w:val="0046397A"/>
    <w:rsid w:val="00464AD3"/>
    <w:rsid w:val="00464D41"/>
    <w:rsid w:val="00465800"/>
    <w:rsid w:val="004658AD"/>
    <w:rsid w:val="00465B93"/>
    <w:rsid w:val="00465E43"/>
    <w:rsid w:val="004672A0"/>
    <w:rsid w:val="004672E3"/>
    <w:rsid w:val="00467BF4"/>
    <w:rsid w:val="00470306"/>
    <w:rsid w:val="00470AF8"/>
    <w:rsid w:val="004710C5"/>
    <w:rsid w:val="004751F9"/>
    <w:rsid w:val="004772FE"/>
    <w:rsid w:val="00481D54"/>
    <w:rsid w:val="00484E6E"/>
    <w:rsid w:val="00486B5B"/>
    <w:rsid w:val="00486EDA"/>
    <w:rsid w:val="00490E2C"/>
    <w:rsid w:val="00492929"/>
    <w:rsid w:val="00494700"/>
    <w:rsid w:val="004976BC"/>
    <w:rsid w:val="00497B94"/>
    <w:rsid w:val="004A0A45"/>
    <w:rsid w:val="004A15F7"/>
    <w:rsid w:val="004A2359"/>
    <w:rsid w:val="004A2A74"/>
    <w:rsid w:val="004A2D69"/>
    <w:rsid w:val="004A3587"/>
    <w:rsid w:val="004A3C95"/>
    <w:rsid w:val="004A43BD"/>
    <w:rsid w:val="004A4EAB"/>
    <w:rsid w:val="004A54E7"/>
    <w:rsid w:val="004A56B8"/>
    <w:rsid w:val="004A59CB"/>
    <w:rsid w:val="004A5B0E"/>
    <w:rsid w:val="004A5EB6"/>
    <w:rsid w:val="004A67B5"/>
    <w:rsid w:val="004A69C4"/>
    <w:rsid w:val="004B17D5"/>
    <w:rsid w:val="004B1C4C"/>
    <w:rsid w:val="004B2CFA"/>
    <w:rsid w:val="004B634C"/>
    <w:rsid w:val="004B6DA6"/>
    <w:rsid w:val="004B6F08"/>
    <w:rsid w:val="004C14DE"/>
    <w:rsid w:val="004C1AF1"/>
    <w:rsid w:val="004C24B9"/>
    <w:rsid w:val="004C43AA"/>
    <w:rsid w:val="004C53DB"/>
    <w:rsid w:val="004C7E8F"/>
    <w:rsid w:val="004D0578"/>
    <w:rsid w:val="004D08B8"/>
    <w:rsid w:val="004D0A76"/>
    <w:rsid w:val="004D1D4E"/>
    <w:rsid w:val="004D2648"/>
    <w:rsid w:val="004D2BF7"/>
    <w:rsid w:val="004D303D"/>
    <w:rsid w:val="004D32AF"/>
    <w:rsid w:val="004D3AEA"/>
    <w:rsid w:val="004D4B5E"/>
    <w:rsid w:val="004D6255"/>
    <w:rsid w:val="004D6264"/>
    <w:rsid w:val="004D6819"/>
    <w:rsid w:val="004D74D7"/>
    <w:rsid w:val="004D7F21"/>
    <w:rsid w:val="004E287B"/>
    <w:rsid w:val="004E5ADF"/>
    <w:rsid w:val="004E6766"/>
    <w:rsid w:val="004E77C9"/>
    <w:rsid w:val="004E7FDE"/>
    <w:rsid w:val="004F139D"/>
    <w:rsid w:val="004F1ED0"/>
    <w:rsid w:val="004F21FD"/>
    <w:rsid w:val="004F235B"/>
    <w:rsid w:val="004F2AA5"/>
    <w:rsid w:val="004F2C6A"/>
    <w:rsid w:val="004F5D79"/>
    <w:rsid w:val="004F6082"/>
    <w:rsid w:val="004F7072"/>
    <w:rsid w:val="005016B4"/>
    <w:rsid w:val="0050212C"/>
    <w:rsid w:val="00502BAF"/>
    <w:rsid w:val="0050367D"/>
    <w:rsid w:val="00504BF3"/>
    <w:rsid w:val="00504DC3"/>
    <w:rsid w:val="0050572A"/>
    <w:rsid w:val="00506962"/>
    <w:rsid w:val="00506AD3"/>
    <w:rsid w:val="0050705C"/>
    <w:rsid w:val="00510580"/>
    <w:rsid w:val="00510E4D"/>
    <w:rsid w:val="005115E5"/>
    <w:rsid w:val="00512005"/>
    <w:rsid w:val="00512D8E"/>
    <w:rsid w:val="0051546C"/>
    <w:rsid w:val="00515E0C"/>
    <w:rsid w:val="00515EA4"/>
    <w:rsid w:val="005169A6"/>
    <w:rsid w:val="00516F66"/>
    <w:rsid w:val="00517BCF"/>
    <w:rsid w:val="00520674"/>
    <w:rsid w:val="00520AA1"/>
    <w:rsid w:val="00523E86"/>
    <w:rsid w:val="00524977"/>
    <w:rsid w:val="0052619C"/>
    <w:rsid w:val="005279B9"/>
    <w:rsid w:val="00527C03"/>
    <w:rsid w:val="00527D80"/>
    <w:rsid w:val="0053176C"/>
    <w:rsid w:val="00535124"/>
    <w:rsid w:val="00535B1A"/>
    <w:rsid w:val="00540AAD"/>
    <w:rsid w:val="005411BF"/>
    <w:rsid w:val="005427C6"/>
    <w:rsid w:val="00543954"/>
    <w:rsid w:val="00545D4D"/>
    <w:rsid w:val="0054731F"/>
    <w:rsid w:val="00551F13"/>
    <w:rsid w:val="005538AA"/>
    <w:rsid w:val="00553A88"/>
    <w:rsid w:val="00554CE9"/>
    <w:rsid w:val="00555A97"/>
    <w:rsid w:val="005560C2"/>
    <w:rsid w:val="005568C4"/>
    <w:rsid w:val="0055781E"/>
    <w:rsid w:val="00560EAF"/>
    <w:rsid w:val="00561065"/>
    <w:rsid w:val="005639FF"/>
    <w:rsid w:val="005704B8"/>
    <w:rsid w:val="00572E95"/>
    <w:rsid w:val="00577432"/>
    <w:rsid w:val="00580003"/>
    <w:rsid w:val="005819E0"/>
    <w:rsid w:val="005822F1"/>
    <w:rsid w:val="00583328"/>
    <w:rsid w:val="0058463A"/>
    <w:rsid w:val="00584E59"/>
    <w:rsid w:val="005853A5"/>
    <w:rsid w:val="0058633B"/>
    <w:rsid w:val="005868A3"/>
    <w:rsid w:val="00587F7F"/>
    <w:rsid w:val="00590520"/>
    <w:rsid w:val="00590C8B"/>
    <w:rsid w:val="00590CF2"/>
    <w:rsid w:val="00591C28"/>
    <w:rsid w:val="005925F2"/>
    <w:rsid w:val="00593CD3"/>
    <w:rsid w:val="00593F45"/>
    <w:rsid w:val="00596CF7"/>
    <w:rsid w:val="005A03BC"/>
    <w:rsid w:val="005A18C8"/>
    <w:rsid w:val="005A1D8D"/>
    <w:rsid w:val="005A7055"/>
    <w:rsid w:val="005A7453"/>
    <w:rsid w:val="005A767F"/>
    <w:rsid w:val="005B02B9"/>
    <w:rsid w:val="005B0900"/>
    <w:rsid w:val="005B2CE4"/>
    <w:rsid w:val="005B3462"/>
    <w:rsid w:val="005B3764"/>
    <w:rsid w:val="005B4755"/>
    <w:rsid w:val="005B6EB2"/>
    <w:rsid w:val="005C2A6A"/>
    <w:rsid w:val="005C3880"/>
    <w:rsid w:val="005C6E0C"/>
    <w:rsid w:val="005C771F"/>
    <w:rsid w:val="005C7CAD"/>
    <w:rsid w:val="005D0FDA"/>
    <w:rsid w:val="005D1116"/>
    <w:rsid w:val="005D117E"/>
    <w:rsid w:val="005D16A3"/>
    <w:rsid w:val="005D7AEC"/>
    <w:rsid w:val="005E1F68"/>
    <w:rsid w:val="005E4ADD"/>
    <w:rsid w:val="005E4D1D"/>
    <w:rsid w:val="005E4D9B"/>
    <w:rsid w:val="005E507F"/>
    <w:rsid w:val="005F104F"/>
    <w:rsid w:val="005F4945"/>
    <w:rsid w:val="005F6382"/>
    <w:rsid w:val="005F6AF7"/>
    <w:rsid w:val="005F748B"/>
    <w:rsid w:val="005F79E8"/>
    <w:rsid w:val="005F7FF6"/>
    <w:rsid w:val="006008FB"/>
    <w:rsid w:val="00600912"/>
    <w:rsid w:val="00601956"/>
    <w:rsid w:val="00601D94"/>
    <w:rsid w:val="006025B3"/>
    <w:rsid w:val="00602877"/>
    <w:rsid w:val="006032C6"/>
    <w:rsid w:val="00603BF3"/>
    <w:rsid w:val="0060552C"/>
    <w:rsid w:val="00605AD3"/>
    <w:rsid w:val="00606164"/>
    <w:rsid w:val="006161A2"/>
    <w:rsid w:val="006168D3"/>
    <w:rsid w:val="00616FE3"/>
    <w:rsid w:val="00620D31"/>
    <w:rsid w:val="00622FCA"/>
    <w:rsid w:val="00624F9C"/>
    <w:rsid w:val="006265BD"/>
    <w:rsid w:val="0063006E"/>
    <w:rsid w:val="00631D9D"/>
    <w:rsid w:val="00632775"/>
    <w:rsid w:val="0063297F"/>
    <w:rsid w:val="00632F5C"/>
    <w:rsid w:val="006352A1"/>
    <w:rsid w:val="00635E2A"/>
    <w:rsid w:val="00635FB8"/>
    <w:rsid w:val="00636666"/>
    <w:rsid w:val="00636E96"/>
    <w:rsid w:val="0064066F"/>
    <w:rsid w:val="0064380D"/>
    <w:rsid w:val="00644260"/>
    <w:rsid w:val="00644C99"/>
    <w:rsid w:val="0064548C"/>
    <w:rsid w:val="00646B0E"/>
    <w:rsid w:val="00646CF5"/>
    <w:rsid w:val="00647976"/>
    <w:rsid w:val="00650F19"/>
    <w:rsid w:val="0065117E"/>
    <w:rsid w:val="006516AB"/>
    <w:rsid w:val="00651E4C"/>
    <w:rsid w:val="00653081"/>
    <w:rsid w:val="00653228"/>
    <w:rsid w:val="0065440D"/>
    <w:rsid w:val="00654FE8"/>
    <w:rsid w:val="006552BC"/>
    <w:rsid w:val="00655B07"/>
    <w:rsid w:val="00657F2B"/>
    <w:rsid w:val="0066048B"/>
    <w:rsid w:val="0066069C"/>
    <w:rsid w:val="00664715"/>
    <w:rsid w:val="00664AE8"/>
    <w:rsid w:val="0066667E"/>
    <w:rsid w:val="00667450"/>
    <w:rsid w:val="00667638"/>
    <w:rsid w:val="006678FA"/>
    <w:rsid w:val="0067100A"/>
    <w:rsid w:val="0067150D"/>
    <w:rsid w:val="0067181F"/>
    <w:rsid w:val="00671ACC"/>
    <w:rsid w:val="00672143"/>
    <w:rsid w:val="0067271A"/>
    <w:rsid w:val="006733A5"/>
    <w:rsid w:val="006736AD"/>
    <w:rsid w:val="006756E2"/>
    <w:rsid w:val="00680810"/>
    <w:rsid w:val="0068090B"/>
    <w:rsid w:val="006823A6"/>
    <w:rsid w:val="006826AC"/>
    <w:rsid w:val="00682A86"/>
    <w:rsid w:val="00682C55"/>
    <w:rsid w:val="0068375F"/>
    <w:rsid w:val="00683ED2"/>
    <w:rsid w:val="00684AB0"/>
    <w:rsid w:val="0068601F"/>
    <w:rsid w:val="006865C7"/>
    <w:rsid w:val="00687313"/>
    <w:rsid w:val="006915AE"/>
    <w:rsid w:val="00692E0D"/>
    <w:rsid w:val="006937EF"/>
    <w:rsid w:val="00694DDB"/>
    <w:rsid w:val="00697434"/>
    <w:rsid w:val="006A3C1C"/>
    <w:rsid w:val="006A460C"/>
    <w:rsid w:val="006A5276"/>
    <w:rsid w:val="006A52A7"/>
    <w:rsid w:val="006A52BC"/>
    <w:rsid w:val="006A544E"/>
    <w:rsid w:val="006A560E"/>
    <w:rsid w:val="006A64F1"/>
    <w:rsid w:val="006B071F"/>
    <w:rsid w:val="006B130E"/>
    <w:rsid w:val="006B138F"/>
    <w:rsid w:val="006B2121"/>
    <w:rsid w:val="006B3DA2"/>
    <w:rsid w:val="006B45A3"/>
    <w:rsid w:val="006B4E14"/>
    <w:rsid w:val="006C000F"/>
    <w:rsid w:val="006C0119"/>
    <w:rsid w:val="006C0A24"/>
    <w:rsid w:val="006C1796"/>
    <w:rsid w:val="006C2F40"/>
    <w:rsid w:val="006C3966"/>
    <w:rsid w:val="006C4834"/>
    <w:rsid w:val="006C5416"/>
    <w:rsid w:val="006D3BEA"/>
    <w:rsid w:val="006E0469"/>
    <w:rsid w:val="006E0913"/>
    <w:rsid w:val="006E427E"/>
    <w:rsid w:val="006E43DB"/>
    <w:rsid w:val="006E4822"/>
    <w:rsid w:val="006E4A17"/>
    <w:rsid w:val="006E6E06"/>
    <w:rsid w:val="006E74CF"/>
    <w:rsid w:val="006E7AD5"/>
    <w:rsid w:val="006F060B"/>
    <w:rsid w:val="006F11C0"/>
    <w:rsid w:val="006F178C"/>
    <w:rsid w:val="006F36E7"/>
    <w:rsid w:val="006F5CE8"/>
    <w:rsid w:val="006F7298"/>
    <w:rsid w:val="006F753D"/>
    <w:rsid w:val="007009B6"/>
    <w:rsid w:val="00701B0D"/>
    <w:rsid w:val="00701B13"/>
    <w:rsid w:val="00701BA7"/>
    <w:rsid w:val="007025DB"/>
    <w:rsid w:val="00702E19"/>
    <w:rsid w:val="00704657"/>
    <w:rsid w:val="00705A00"/>
    <w:rsid w:val="00705B91"/>
    <w:rsid w:val="0070736A"/>
    <w:rsid w:val="0070784C"/>
    <w:rsid w:val="00710C87"/>
    <w:rsid w:val="00712209"/>
    <w:rsid w:val="00717231"/>
    <w:rsid w:val="00721F58"/>
    <w:rsid w:val="007221E0"/>
    <w:rsid w:val="00724D89"/>
    <w:rsid w:val="0072535E"/>
    <w:rsid w:val="007260A7"/>
    <w:rsid w:val="00730D16"/>
    <w:rsid w:val="0073281E"/>
    <w:rsid w:val="00732A9D"/>
    <w:rsid w:val="00732B08"/>
    <w:rsid w:val="00732FDB"/>
    <w:rsid w:val="00733F93"/>
    <w:rsid w:val="007351AA"/>
    <w:rsid w:val="007358E3"/>
    <w:rsid w:val="0073647F"/>
    <w:rsid w:val="00736C29"/>
    <w:rsid w:val="00741BD6"/>
    <w:rsid w:val="00742147"/>
    <w:rsid w:val="007427EE"/>
    <w:rsid w:val="00744731"/>
    <w:rsid w:val="00744B8D"/>
    <w:rsid w:val="00745A20"/>
    <w:rsid w:val="00746077"/>
    <w:rsid w:val="0075054F"/>
    <w:rsid w:val="00751F84"/>
    <w:rsid w:val="00752433"/>
    <w:rsid w:val="00752C03"/>
    <w:rsid w:val="00755F0A"/>
    <w:rsid w:val="0075640B"/>
    <w:rsid w:val="00760950"/>
    <w:rsid w:val="007622CB"/>
    <w:rsid w:val="007628C2"/>
    <w:rsid w:val="00762C9A"/>
    <w:rsid w:val="00763F32"/>
    <w:rsid w:val="00764599"/>
    <w:rsid w:val="00764752"/>
    <w:rsid w:val="007659CB"/>
    <w:rsid w:val="00767878"/>
    <w:rsid w:val="007719F7"/>
    <w:rsid w:val="0077237E"/>
    <w:rsid w:val="00774EC7"/>
    <w:rsid w:val="0077742D"/>
    <w:rsid w:val="00780981"/>
    <w:rsid w:val="00781AF6"/>
    <w:rsid w:val="0078337E"/>
    <w:rsid w:val="00785764"/>
    <w:rsid w:val="00790A48"/>
    <w:rsid w:val="00790D4C"/>
    <w:rsid w:val="00792E30"/>
    <w:rsid w:val="00793B84"/>
    <w:rsid w:val="00793F57"/>
    <w:rsid w:val="007941C0"/>
    <w:rsid w:val="00794BB4"/>
    <w:rsid w:val="00796A1E"/>
    <w:rsid w:val="007A12CC"/>
    <w:rsid w:val="007A3BDF"/>
    <w:rsid w:val="007A71C0"/>
    <w:rsid w:val="007A72C6"/>
    <w:rsid w:val="007A7C31"/>
    <w:rsid w:val="007A7F9F"/>
    <w:rsid w:val="007B01D4"/>
    <w:rsid w:val="007B1873"/>
    <w:rsid w:val="007B193B"/>
    <w:rsid w:val="007B430D"/>
    <w:rsid w:val="007B48CE"/>
    <w:rsid w:val="007B53C5"/>
    <w:rsid w:val="007B5D59"/>
    <w:rsid w:val="007B5EE4"/>
    <w:rsid w:val="007B60C8"/>
    <w:rsid w:val="007B6A00"/>
    <w:rsid w:val="007B729B"/>
    <w:rsid w:val="007B7EE9"/>
    <w:rsid w:val="007C038B"/>
    <w:rsid w:val="007C2947"/>
    <w:rsid w:val="007C2A3C"/>
    <w:rsid w:val="007C4A31"/>
    <w:rsid w:val="007C4CF2"/>
    <w:rsid w:val="007D014C"/>
    <w:rsid w:val="007D1214"/>
    <w:rsid w:val="007D6A96"/>
    <w:rsid w:val="007D6BD8"/>
    <w:rsid w:val="007D72B4"/>
    <w:rsid w:val="007E21E0"/>
    <w:rsid w:val="007E3C33"/>
    <w:rsid w:val="007E3EAC"/>
    <w:rsid w:val="007E4892"/>
    <w:rsid w:val="007E5989"/>
    <w:rsid w:val="007F1ED0"/>
    <w:rsid w:val="007F2881"/>
    <w:rsid w:val="007F2C3D"/>
    <w:rsid w:val="007F2F06"/>
    <w:rsid w:val="007F3A1A"/>
    <w:rsid w:val="007F4365"/>
    <w:rsid w:val="007F47BF"/>
    <w:rsid w:val="007F5F5D"/>
    <w:rsid w:val="00800946"/>
    <w:rsid w:val="0080356E"/>
    <w:rsid w:val="0080586C"/>
    <w:rsid w:val="00805EB2"/>
    <w:rsid w:val="00806B0B"/>
    <w:rsid w:val="00810DDD"/>
    <w:rsid w:val="0081123B"/>
    <w:rsid w:val="00813848"/>
    <w:rsid w:val="008138FD"/>
    <w:rsid w:val="00813FAE"/>
    <w:rsid w:val="0081444A"/>
    <w:rsid w:val="008147D6"/>
    <w:rsid w:val="008155CE"/>
    <w:rsid w:val="0081584D"/>
    <w:rsid w:val="00815B23"/>
    <w:rsid w:val="00817CE6"/>
    <w:rsid w:val="00821981"/>
    <w:rsid w:val="008232C8"/>
    <w:rsid w:val="008239AC"/>
    <w:rsid w:val="00823DFC"/>
    <w:rsid w:val="008249CC"/>
    <w:rsid w:val="00824ED6"/>
    <w:rsid w:val="008251A8"/>
    <w:rsid w:val="0082584F"/>
    <w:rsid w:val="00825D23"/>
    <w:rsid w:val="00826522"/>
    <w:rsid w:val="00826700"/>
    <w:rsid w:val="00827571"/>
    <w:rsid w:val="00831610"/>
    <w:rsid w:val="00832078"/>
    <w:rsid w:val="0083486B"/>
    <w:rsid w:val="00834A94"/>
    <w:rsid w:val="008407A9"/>
    <w:rsid w:val="00842187"/>
    <w:rsid w:val="0084232E"/>
    <w:rsid w:val="0084275A"/>
    <w:rsid w:val="0084312F"/>
    <w:rsid w:val="0084358E"/>
    <w:rsid w:val="00843D32"/>
    <w:rsid w:val="00843D4B"/>
    <w:rsid w:val="00845657"/>
    <w:rsid w:val="0084747C"/>
    <w:rsid w:val="0084791E"/>
    <w:rsid w:val="00851EEA"/>
    <w:rsid w:val="00851F65"/>
    <w:rsid w:val="00853EA0"/>
    <w:rsid w:val="0085466E"/>
    <w:rsid w:val="0085552C"/>
    <w:rsid w:val="00856651"/>
    <w:rsid w:val="008601BD"/>
    <w:rsid w:val="00861435"/>
    <w:rsid w:val="008619A6"/>
    <w:rsid w:val="00862D47"/>
    <w:rsid w:val="00863973"/>
    <w:rsid w:val="00863D5A"/>
    <w:rsid w:val="00864FB3"/>
    <w:rsid w:val="00866EE7"/>
    <w:rsid w:val="008673DE"/>
    <w:rsid w:val="00874100"/>
    <w:rsid w:val="008750CD"/>
    <w:rsid w:val="00875977"/>
    <w:rsid w:val="00876833"/>
    <w:rsid w:val="00877AF7"/>
    <w:rsid w:val="00877BD0"/>
    <w:rsid w:val="00877DB0"/>
    <w:rsid w:val="008801B8"/>
    <w:rsid w:val="008813AB"/>
    <w:rsid w:val="008813D8"/>
    <w:rsid w:val="00881758"/>
    <w:rsid w:val="00881CA6"/>
    <w:rsid w:val="0088289C"/>
    <w:rsid w:val="00882F4E"/>
    <w:rsid w:val="008838C1"/>
    <w:rsid w:val="008838D0"/>
    <w:rsid w:val="00884114"/>
    <w:rsid w:val="00884B7B"/>
    <w:rsid w:val="008852EA"/>
    <w:rsid w:val="0088665E"/>
    <w:rsid w:val="0088794C"/>
    <w:rsid w:val="0089424D"/>
    <w:rsid w:val="00895E7F"/>
    <w:rsid w:val="00896638"/>
    <w:rsid w:val="008A34F5"/>
    <w:rsid w:val="008A3F31"/>
    <w:rsid w:val="008A5B10"/>
    <w:rsid w:val="008A5E7D"/>
    <w:rsid w:val="008A68B8"/>
    <w:rsid w:val="008A7590"/>
    <w:rsid w:val="008B0331"/>
    <w:rsid w:val="008C0A56"/>
    <w:rsid w:val="008C0EBC"/>
    <w:rsid w:val="008C16D0"/>
    <w:rsid w:val="008C2AD2"/>
    <w:rsid w:val="008C51E0"/>
    <w:rsid w:val="008D4190"/>
    <w:rsid w:val="008D5A06"/>
    <w:rsid w:val="008D74A8"/>
    <w:rsid w:val="008D7EC5"/>
    <w:rsid w:val="008E0EA1"/>
    <w:rsid w:val="008E4659"/>
    <w:rsid w:val="008E64CE"/>
    <w:rsid w:val="008E7E7C"/>
    <w:rsid w:val="008F042B"/>
    <w:rsid w:val="008F2082"/>
    <w:rsid w:val="008F36E0"/>
    <w:rsid w:val="008F5CA1"/>
    <w:rsid w:val="008F62ED"/>
    <w:rsid w:val="00904316"/>
    <w:rsid w:val="0090460E"/>
    <w:rsid w:val="00904D30"/>
    <w:rsid w:val="00910075"/>
    <w:rsid w:val="0091046B"/>
    <w:rsid w:val="00910CF3"/>
    <w:rsid w:val="00911419"/>
    <w:rsid w:val="009133EF"/>
    <w:rsid w:val="00916D18"/>
    <w:rsid w:val="00917B65"/>
    <w:rsid w:val="009202AA"/>
    <w:rsid w:val="00921A76"/>
    <w:rsid w:val="009233CE"/>
    <w:rsid w:val="00924A7C"/>
    <w:rsid w:val="00927369"/>
    <w:rsid w:val="009276E2"/>
    <w:rsid w:val="00933857"/>
    <w:rsid w:val="009347C8"/>
    <w:rsid w:val="009350D4"/>
    <w:rsid w:val="00935877"/>
    <w:rsid w:val="00935B26"/>
    <w:rsid w:val="00935CB3"/>
    <w:rsid w:val="00935FF9"/>
    <w:rsid w:val="009366A6"/>
    <w:rsid w:val="00936879"/>
    <w:rsid w:val="00940916"/>
    <w:rsid w:val="00941640"/>
    <w:rsid w:val="00943504"/>
    <w:rsid w:val="00944E43"/>
    <w:rsid w:val="009465D0"/>
    <w:rsid w:val="009508C9"/>
    <w:rsid w:val="0095173F"/>
    <w:rsid w:val="0095272F"/>
    <w:rsid w:val="00953613"/>
    <w:rsid w:val="00954491"/>
    <w:rsid w:val="00957D8A"/>
    <w:rsid w:val="0096036C"/>
    <w:rsid w:val="00960772"/>
    <w:rsid w:val="00963DD3"/>
    <w:rsid w:val="00966339"/>
    <w:rsid w:val="00966D4A"/>
    <w:rsid w:val="00966E13"/>
    <w:rsid w:val="0096781A"/>
    <w:rsid w:val="00967CC0"/>
    <w:rsid w:val="00970A25"/>
    <w:rsid w:val="00971935"/>
    <w:rsid w:val="00975084"/>
    <w:rsid w:val="0097569B"/>
    <w:rsid w:val="00975A42"/>
    <w:rsid w:val="009779DA"/>
    <w:rsid w:val="00981AFB"/>
    <w:rsid w:val="00984DFD"/>
    <w:rsid w:val="0098740A"/>
    <w:rsid w:val="00987661"/>
    <w:rsid w:val="00990040"/>
    <w:rsid w:val="0099044A"/>
    <w:rsid w:val="009958B5"/>
    <w:rsid w:val="00995A13"/>
    <w:rsid w:val="00995B58"/>
    <w:rsid w:val="009967DD"/>
    <w:rsid w:val="0099696B"/>
    <w:rsid w:val="00997A29"/>
    <w:rsid w:val="009A05EC"/>
    <w:rsid w:val="009A07A1"/>
    <w:rsid w:val="009A0990"/>
    <w:rsid w:val="009A61B5"/>
    <w:rsid w:val="009A62E5"/>
    <w:rsid w:val="009A6DD5"/>
    <w:rsid w:val="009A70C9"/>
    <w:rsid w:val="009B25ED"/>
    <w:rsid w:val="009B48CE"/>
    <w:rsid w:val="009B50F2"/>
    <w:rsid w:val="009B5B89"/>
    <w:rsid w:val="009B60ED"/>
    <w:rsid w:val="009B70F2"/>
    <w:rsid w:val="009C15F2"/>
    <w:rsid w:val="009C19F7"/>
    <w:rsid w:val="009C454A"/>
    <w:rsid w:val="009C69BD"/>
    <w:rsid w:val="009C763F"/>
    <w:rsid w:val="009D129D"/>
    <w:rsid w:val="009D54B2"/>
    <w:rsid w:val="009D6607"/>
    <w:rsid w:val="009D7051"/>
    <w:rsid w:val="009E0CA4"/>
    <w:rsid w:val="009E3443"/>
    <w:rsid w:val="009E5C07"/>
    <w:rsid w:val="009E61A0"/>
    <w:rsid w:val="009E7429"/>
    <w:rsid w:val="009E7535"/>
    <w:rsid w:val="009F0108"/>
    <w:rsid w:val="009F012D"/>
    <w:rsid w:val="009F25CF"/>
    <w:rsid w:val="009F39C1"/>
    <w:rsid w:val="009F6125"/>
    <w:rsid w:val="009F6E5E"/>
    <w:rsid w:val="00A004BE"/>
    <w:rsid w:val="00A02ED5"/>
    <w:rsid w:val="00A03332"/>
    <w:rsid w:val="00A03EE4"/>
    <w:rsid w:val="00A040CF"/>
    <w:rsid w:val="00A055FB"/>
    <w:rsid w:val="00A05647"/>
    <w:rsid w:val="00A05BEA"/>
    <w:rsid w:val="00A070EA"/>
    <w:rsid w:val="00A117ED"/>
    <w:rsid w:val="00A1601A"/>
    <w:rsid w:val="00A1758E"/>
    <w:rsid w:val="00A2105F"/>
    <w:rsid w:val="00A22A35"/>
    <w:rsid w:val="00A25DFA"/>
    <w:rsid w:val="00A262F1"/>
    <w:rsid w:val="00A26656"/>
    <w:rsid w:val="00A266DC"/>
    <w:rsid w:val="00A26D5A"/>
    <w:rsid w:val="00A26EDD"/>
    <w:rsid w:val="00A26F87"/>
    <w:rsid w:val="00A31108"/>
    <w:rsid w:val="00A318C3"/>
    <w:rsid w:val="00A3238E"/>
    <w:rsid w:val="00A328F8"/>
    <w:rsid w:val="00A334EF"/>
    <w:rsid w:val="00A34C54"/>
    <w:rsid w:val="00A360F5"/>
    <w:rsid w:val="00A40991"/>
    <w:rsid w:val="00A42473"/>
    <w:rsid w:val="00A42776"/>
    <w:rsid w:val="00A44DA9"/>
    <w:rsid w:val="00A45D8D"/>
    <w:rsid w:val="00A462E0"/>
    <w:rsid w:val="00A463A6"/>
    <w:rsid w:val="00A46C6E"/>
    <w:rsid w:val="00A476AF"/>
    <w:rsid w:val="00A47A45"/>
    <w:rsid w:val="00A53177"/>
    <w:rsid w:val="00A542B8"/>
    <w:rsid w:val="00A568AC"/>
    <w:rsid w:val="00A56B57"/>
    <w:rsid w:val="00A570DF"/>
    <w:rsid w:val="00A575F9"/>
    <w:rsid w:val="00A57DEC"/>
    <w:rsid w:val="00A66DF3"/>
    <w:rsid w:val="00A6730D"/>
    <w:rsid w:val="00A70257"/>
    <w:rsid w:val="00A71D62"/>
    <w:rsid w:val="00A743EB"/>
    <w:rsid w:val="00A74687"/>
    <w:rsid w:val="00A75F47"/>
    <w:rsid w:val="00A766D2"/>
    <w:rsid w:val="00A7716F"/>
    <w:rsid w:val="00A82665"/>
    <w:rsid w:val="00A82D04"/>
    <w:rsid w:val="00A83CAD"/>
    <w:rsid w:val="00A90C59"/>
    <w:rsid w:val="00A952B1"/>
    <w:rsid w:val="00A95481"/>
    <w:rsid w:val="00A969BE"/>
    <w:rsid w:val="00A9709E"/>
    <w:rsid w:val="00A9709F"/>
    <w:rsid w:val="00A97C33"/>
    <w:rsid w:val="00AA22A3"/>
    <w:rsid w:val="00AA2357"/>
    <w:rsid w:val="00AA2AFC"/>
    <w:rsid w:val="00AA3CF0"/>
    <w:rsid w:val="00AA3DF3"/>
    <w:rsid w:val="00AA44EC"/>
    <w:rsid w:val="00AA6D90"/>
    <w:rsid w:val="00AA6FEB"/>
    <w:rsid w:val="00AA7546"/>
    <w:rsid w:val="00AA779B"/>
    <w:rsid w:val="00AA7C1E"/>
    <w:rsid w:val="00AB12F1"/>
    <w:rsid w:val="00AB182F"/>
    <w:rsid w:val="00AB266E"/>
    <w:rsid w:val="00AB31F9"/>
    <w:rsid w:val="00AB3E54"/>
    <w:rsid w:val="00AB43C7"/>
    <w:rsid w:val="00AB4C7A"/>
    <w:rsid w:val="00AB4FB6"/>
    <w:rsid w:val="00AB57CA"/>
    <w:rsid w:val="00AC15B0"/>
    <w:rsid w:val="00AC1C6B"/>
    <w:rsid w:val="00AC231B"/>
    <w:rsid w:val="00AC3655"/>
    <w:rsid w:val="00AC3A4A"/>
    <w:rsid w:val="00AC3C3F"/>
    <w:rsid w:val="00AC7CF6"/>
    <w:rsid w:val="00AD027D"/>
    <w:rsid w:val="00AD0C3E"/>
    <w:rsid w:val="00AD0C4E"/>
    <w:rsid w:val="00AD34CF"/>
    <w:rsid w:val="00AD5BCA"/>
    <w:rsid w:val="00AD6487"/>
    <w:rsid w:val="00AD6656"/>
    <w:rsid w:val="00AD6E13"/>
    <w:rsid w:val="00AD7E7C"/>
    <w:rsid w:val="00AE015F"/>
    <w:rsid w:val="00AE0D79"/>
    <w:rsid w:val="00AE2B22"/>
    <w:rsid w:val="00AE3C01"/>
    <w:rsid w:val="00AE3F6A"/>
    <w:rsid w:val="00AE5930"/>
    <w:rsid w:val="00AE5D70"/>
    <w:rsid w:val="00AE7A89"/>
    <w:rsid w:val="00AF028A"/>
    <w:rsid w:val="00AF4A0F"/>
    <w:rsid w:val="00AF5634"/>
    <w:rsid w:val="00AF5A89"/>
    <w:rsid w:val="00AF7AF9"/>
    <w:rsid w:val="00B04043"/>
    <w:rsid w:val="00B05722"/>
    <w:rsid w:val="00B05D8B"/>
    <w:rsid w:val="00B06D77"/>
    <w:rsid w:val="00B10DB6"/>
    <w:rsid w:val="00B13B9F"/>
    <w:rsid w:val="00B1689E"/>
    <w:rsid w:val="00B17A76"/>
    <w:rsid w:val="00B21654"/>
    <w:rsid w:val="00B226B0"/>
    <w:rsid w:val="00B23506"/>
    <w:rsid w:val="00B25D23"/>
    <w:rsid w:val="00B317CE"/>
    <w:rsid w:val="00B35446"/>
    <w:rsid w:val="00B35675"/>
    <w:rsid w:val="00B36686"/>
    <w:rsid w:val="00B377B3"/>
    <w:rsid w:val="00B37CF2"/>
    <w:rsid w:val="00B43AEF"/>
    <w:rsid w:val="00B44BFF"/>
    <w:rsid w:val="00B45132"/>
    <w:rsid w:val="00B46919"/>
    <w:rsid w:val="00B5102E"/>
    <w:rsid w:val="00B520DB"/>
    <w:rsid w:val="00B524E9"/>
    <w:rsid w:val="00B52558"/>
    <w:rsid w:val="00B527AD"/>
    <w:rsid w:val="00B54763"/>
    <w:rsid w:val="00B56AB8"/>
    <w:rsid w:val="00B57DBE"/>
    <w:rsid w:val="00B60481"/>
    <w:rsid w:val="00B60B7D"/>
    <w:rsid w:val="00B6392B"/>
    <w:rsid w:val="00B64811"/>
    <w:rsid w:val="00B65EA5"/>
    <w:rsid w:val="00B66165"/>
    <w:rsid w:val="00B718C6"/>
    <w:rsid w:val="00B724FD"/>
    <w:rsid w:val="00B744E6"/>
    <w:rsid w:val="00B75FFC"/>
    <w:rsid w:val="00B76428"/>
    <w:rsid w:val="00B7732B"/>
    <w:rsid w:val="00B773C9"/>
    <w:rsid w:val="00B80C87"/>
    <w:rsid w:val="00B823ED"/>
    <w:rsid w:val="00B8504E"/>
    <w:rsid w:val="00B86E98"/>
    <w:rsid w:val="00B8770C"/>
    <w:rsid w:val="00B87CB8"/>
    <w:rsid w:val="00B923A4"/>
    <w:rsid w:val="00B92B87"/>
    <w:rsid w:val="00B92C62"/>
    <w:rsid w:val="00B9399A"/>
    <w:rsid w:val="00B957C0"/>
    <w:rsid w:val="00BA1C61"/>
    <w:rsid w:val="00BA3A6B"/>
    <w:rsid w:val="00BA3B87"/>
    <w:rsid w:val="00BA4EEA"/>
    <w:rsid w:val="00BA5BF9"/>
    <w:rsid w:val="00BA6B0A"/>
    <w:rsid w:val="00BB280F"/>
    <w:rsid w:val="00BB5DBB"/>
    <w:rsid w:val="00BB61D5"/>
    <w:rsid w:val="00BB74AF"/>
    <w:rsid w:val="00BB7C62"/>
    <w:rsid w:val="00BB7DEC"/>
    <w:rsid w:val="00BC00C5"/>
    <w:rsid w:val="00BC0113"/>
    <w:rsid w:val="00BC058E"/>
    <w:rsid w:val="00BC335F"/>
    <w:rsid w:val="00BC43F4"/>
    <w:rsid w:val="00BC5BAE"/>
    <w:rsid w:val="00BC78C6"/>
    <w:rsid w:val="00BD13AA"/>
    <w:rsid w:val="00BD1CD5"/>
    <w:rsid w:val="00BD5B96"/>
    <w:rsid w:val="00BD5E71"/>
    <w:rsid w:val="00BE0396"/>
    <w:rsid w:val="00BE0983"/>
    <w:rsid w:val="00BE0AFB"/>
    <w:rsid w:val="00BE0E41"/>
    <w:rsid w:val="00BE13C3"/>
    <w:rsid w:val="00BE17FF"/>
    <w:rsid w:val="00BE4847"/>
    <w:rsid w:val="00BE5002"/>
    <w:rsid w:val="00BE5D6B"/>
    <w:rsid w:val="00BE764E"/>
    <w:rsid w:val="00BE7C61"/>
    <w:rsid w:val="00BF18F7"/>
    <w:rsid w:val="00BF1AB6"/>
    <w:rsid w:val="00BF24E4"/>
    <w:rsid w:val="00BF2F95"/>
    <w:rsid w:val="00BF46A0"/>
    <w:rsid w:val="00BF5874"/>
    <w:rsid w:val="00BF5EE8"/>
    <w:rsid w:val="00BF606A"/>
    <w:rsid w:val="00C00CBE"/>
    <w:rsid w:val="00C01384"/>
    <w:rsid w:val="00C04828"/>
    <w:rsid w:val="00C05269"/>
    <w:rsid w:val="00C06589"/>
    <w:rsid w:val="00C07774"/>
    <w:rsid w:val="00C11FD3"/>
    <w:rsid w:val="00C128AA"/>
    <w:rsid w:val="00C13570"/>
    <w:rsid w:val="00C148F6"/>
    <w:rsid w:val="00C1494E"/>
    <w:rsid w:val="00C1654F"/>
    <w:rsid w:val="00C2071E"/>
    <w:rsid w:val="00C210CE"/>
    <w:rsid w:val="00C25904"/>
    <w:rsid w:val="00C2747A"/>
    <w:rsid w:val="00C30B00"/>
    <w:rsid w:val="00C3127B"/>
    <w:rsid w:val="00C31439"/>
    <w:rsid w:val="00C31442"/>
    <w:rsid w:val="00C31D5D"/>
    <w:rsid w:val="00C32919"/>
    <w:rsid w:val="00C339D1"/>
    <w:rsid w:val="00C33F09"/>
    <w:rsid w:val="00C346AE"/>
    <w:rsid w:val="00C349EA"/>
    <w:rsid w:val="00C3616A"/>
    <w:rsid w:val="00C364B6"/>
    <w:rsid w:val="00C43176"/>
    <w:rsid w:val="00C444B2"/>
    <w:rsid w:val="00C45555"/>
    <w:rsid w:val="00C45C68"/>
    <w:rsid w:val="00C46114"/>
    <w:rsid w:val="00C46E0F"/>
    <w:rsid w:val="00C50E6E"/>
    <w:rsid w:val="00C5422A"/>
    <w:rsid w:val="00C551D7"/>
    <w:rsid w:val="00C554DE"/>
    <w:rsid w:val="00C55E85"/>
    <w:rsid w:val="00C563FE"/>
    <w:rsid w:val="00C56941"/>
    <w:rsid w:val="00C60C6D"/>
    <w:rsid w:val="00C6141B"/>
    <w:rsid w:val="00C614F9"/>
    <w:rsid w:val="00C6319E"/>
    <w:rsid w:val="00C63837"/>
    <w:rsid w:val="00C64075"/>
    <w:rsid w:val="00C64B12"/>
    <w:rsid w:val="00C67AFF"/>
    <w:rsid w:val="00C72515"/>
    <w:rsid w:val="00C73537"/>
    <w:rsid w:val="00C7439E"/>
    <w:rsid w:val="00C77AE0"/>
    <w:rsid w:val="00C77CF8"/>
    <w:rsid w:val="00C80BB7"/>
    <w:rsid w:val="00C81842"/>
    <w:rsid w:val="00C81DC9"/>
    <w:rsid w:val="00C82CF4"/>
    <w:rsid w:val="00C8511E"/>
    <w:rsid w:val="00C857D2"/>
    <w:rsid w:val="00C9150D"/>
    <w:rsid w:val="00C92175"/>
    <w:rsid w:val="00C9290A"/>
    <w:rsid w:val="00C92B18"/>
    <w:rsid w:val="00C9413C"/>
    <w:rsid w:val="00C94761"/>
    <w:rsid w:val="00C952D6"/>
    <w:rsid w:val="00C95EE5"/>
    <w:rsid w:val="00C964B4"/>
    <w:rsid w:val="00C97025"/>
    <w:rsid w:val="00CA1AD8"/>
    <w:rsid w:val="00CA1CB5"/>
    <w:rsid w:val="00CA1CD8"/>
    <w:rsid w:val="00CA1FA6"/>
    <w:rsid w:val="00CA29EF"/>
    <w:rsid w:val="00CA2CD2"/>
    <w:rsid w:val="00CA422F"/>
    <w:rsid w:val="00CA4852"/>
    <w:rsid w:val="00CA4BF1"/>
    <w:rsid w:val="00CB094B"/>
    <w:rsid w:val="00CB0AE0"/>
    <w:rsid w:val="00CB1455"/>
    <w:rsid w:val="00CB2F61"/>
    <w:rsid w:val="00CB563F"/>
    <w:rsid w:val="00CC08BC"/>
    <w:rsid w:val="00CC221F"/>
    <w:rsid w:val="00CC269B"/>
    <w:rsid w:val="00CC332F"/>
    <w:rsid w:val="00CC4AB4"/>
    <w:rsid w:val="00CC6004"/>
    <w:rsid w:val="00CC70AA"/>
    <w:rsid w:val="00CD18BA"/>
    <w:rsid w:val="00CD24BC"/>
    <w:rsid w:val="00CD32B9"/>
    <w:rsid w:val="00CD36FF"/>
    <w:rsid w:val="00CD416B"/>
    <w:rsid w:val="00CD661F"/>
    <w:rsid w:val="00CE0B27"/>
    <w:rsid w:val="00CE1B6D"/>
    <w:rsid w:val="00CE4693"/>
    <w:rsid w:val="00CE498B"/>
    <w:rsid w:val="00CE4AA1"/>
    <w:rsid w:val="00CE5591"/>
    <w:rsid w:val="00CE633A"/>
    <w:rsid w:val="00CE74CE"/>
    <w:rsid w:val="00CF0D0A"/>
    <w:rsid w:val="00CF102B"/>
    <w:rsid w:val="00CF1F91"/>
    <w:rsid w:val="00CF2A45"/>
    <w:rsid w:val="00CF2CF3"/>
    <w:rsid w:val="00CF6B73"/>
    <w:rsid w:val="00CF7F38"/>
    <w:rsid w:val="00D02608"/>
    <w:rsid w:val="00D04097"/>
    <w:rsid w:val="00D04357"/>
    <w:rsid w:val="00D0438D"/>
    <w:rsid w:val="00D044AC"/>
    <w:rsid w:val="00D05277"/>
    <w:rsid w:val="00D05EC4"/>
    <w:rsid w:val="00D06532"/>
    <w:rsid w:val="00D066C0"/>
    <w:rsid w:val="00D06C74"/>
    <w:rsid w:val="00D101F6"/>
    <w:rsid w:val="00D118F4"/>
    <w:rsid w:val="00D11C45"/>
    <w:rsid w:val="00D11FA2"/>
    <w:rsid w:val="00D13A0A"/>
    <w:rsid w:val="00D13BBB"/>
    <w:rsid w:val="00D16643"/>
    <w:rsid w:val="00D16C2F"/>
    <w:rsid w:val="00D254A5"/>
    <w:rsid w:val="00D25693"/>
    <w:rsid w:val="00D262A4"/>
    <w:rsid w:val="00D2738C"/>
    <w:rsid w:val="00D273C5"/>
    <w:rsid w:val="00D27662"/>
    <w:rsid w:val="00D30BA7"/>
    <w:rsid w:val="00D32BFC"/>
    <w:rsid w:val="00D36483"/>
    <w:rsid w:val="00D374FA"/>
    <w:rsid w:val="00D4193B"/>
    <w:rsid w:val="00D4247E"/>
    <w:rsid w:val="00D43266"/>
    <w:rsid w:val="00D43B6B"/>
    <w:rsid w:val="00D4570E"/>
    <w:rsid w:val="00D458DF"/>
    <w:rsid w:val="00D45B24"/>
    <w:rsid w:val="00D45C7B"/>
    <w:rsid w:val="00D46818"/>
    <w:rsid w:val="00D46EB4"/>
    <w:rsid w:val="00D4714C"/>
    <w:rsid w:val="00D47681"/>
    <w:rsid w:val="00D5097E"/>
    <w:rsid w:val="00D519D1"/>
    <w:rsid w:val="00D54D1B"/>
    <w:rsid w:val="00D55129"/>
    <w:rsid w:val="00D57894"/>
    <w:rsid w:val="00D57B92"/>
    <w:rsid w:val="00D605ED"/>
    <w:rsid w:val="00D608BD"/>
    <w:rsid w:val="00D608CA"/>
    <w:rsid w:val="00D60DF8"/>
    <w:rsid w:val="00D61492"/>
    <w:rsid w:val="00D62364"/>
    <w:rsid w:val="00D64F26"/>
    <w:rsid w:val="00D66524"/>
    <w:rsid w:val="00D66A75"/>
    <w:rsid w:val="00D66CE6"/>
    <w:rsid w:val="00D6733F"/>
    <w:rsid w:val="00D71B16"/>
    <w:rsid w:val="00D71CEA"/>
    <w:rsid w:val="00D71F45"/>
    <w:rsid w:val="00D72C5E"/>
    <w:rsid w:val="00D75327"/>
    <w:rsid w:val="00D75DA7"/>
    <w:rsid w:val="00D75F5B"/>
    <w:rsid w:val="00D76A87"/>
    <w:rsid w:val="00D802A2"/>
    <w:rsid w:val="00D8133F"/>
    <w:rsid w:val="00D82754"/>
    <w:rsid w:val="00D8417A"/>
    <w:rsid w:val="00D848D0"/>
    <w:rsid w:val="00D85726"/>
    <w:rsid w:val="00D87049"/>
    <w:rsid w:val="00D871D8"/>
    <w:rsid w:val="00D90E74"/>
    <w:rsid w:val="00D93C35"/>
    <w:rsid w:val="00D94083"/>
    <w:rsid w:val="00D95044"/>
    <w:rsid w:val="00D95B5D"/>
    <w:rsid w:val="00D95BA0"/>
    <w:rsid w:val="00D962C3"/>
    <w:rsid w:val="00DA267E"/>
    <w:rsid w:val="00DA35DC"/>
    <w:rsid w:val="00DA6239"/>
    <w:rsid w:val="00DA6411"/>
    <w:rsid w:val="00DA702A"/>
    <w:rsid w:val="00DA7AD4"/>
    <w:rsid w:val="00DA7CB9"/>
    <w:rsid w:val="00DA7D3C"/>
    <w:rsid w:val="00DA7EA5"/>
    <w:rsid w:val="00DB0DBA"/>
    <w:rsid w:val="00DB1147"/>
    <w:rsid w:val="00DB13F7"/>
    <w:rsid w:val="00DB2971"/>
    <w:rsid w:val="00DB3724"/>
    <w:rsid w:val="00DB4F29"/>
    <w:rsid w:val="00DB5EFB"/>
    <w:rsid w:val="00DB72BB"/>
    <w:rsid w:val="00DB7795"/>
    <w:rsid w:val="00DB78E2"/>
    <w:rsid w:val="00DB7D31"/>
    <w:rsid w:val="00DC1089"/>
    <w:rsid w:val="00DC27D4"/>
    <w:rsid w:val="00DC356B"/>
    <w:rsid w:val="00DC435D"/>
    <w:rsid w:val="00DC43E3"/>
    <w:rsid w:val="00DC4B96"/>
    <w:rsid w:val="00DC60C1"/>
    <w:rsid w:val="00DC7B9A"/>
    <w:rsid w:val="00DD0D53"/>
    <w:rsid w:val="00DD0DBA"/>
    <w:rsid w:val="00DD1A5B"/>
    <w:rsid w:val="00DD3086"/>
    <w:rsid w:val="00DD4887"/>
    <w:rsid w:val="00DD5158"/>
    <w:rsid w:val="00DD5399"/>
    <w:rsid w:val="00DE02FD"/>
    <w:rsid w:val="00DE56D2"/>
    <w:rsid w:val="00DE6CC8"/>
    <w:rsid w:val="00DE6DAD"/>
    <w:rsid w:val="00DE7A9F"/>
    <w:rsid w:val="00DF0174"/>
    <w:rsid w:val="00DF0746"/>
    <w:rsid w:val="00DF0985"/>
    <w:rsid w:val="00DF34CC"/>
    <w:rsid w:val="00DF39F2"/>
    <w:rsid w:val="00DF4661"/>
    <w:rsid w:val="00DF4ED9"/>
    <w:rsid w:val="00DF730A"/>
    <w:rsid w:val="00E00BE6"/>
    <w:rsid w:val="00E00DA9"/>
    <w:rsid w:val="00E019FE"/>
    <w:rsid w:val="00E03840"/>
    <w:rsid w:val="00E03AFC"/>
    <w:rsid w:val="00E04A66"/>
    <w:rsid w:val="00E05C18"/>
    <w:rsid w:val="00E05F31"/>
    <w:rsid w:val="00E10CBB"/>
    <w:rsid w:val="00E10FBE"/>
    <w:rsid w:val="00E11121"/>
    <w:rsid w:val="00E14AF7"/>
    <w:rsid w:val="00E14C36"/>
    <w:rsid w:val="00E15E9D"/>
    <w:rsid w:val="00E16FD2"/>
    <w:rsid w:val="00E175F9"/>
    <w:rsid w:val="00E21E44"/>
    <w:rsid w:val="00E22088"/>
    <w:rsid w:val="00E24A4D"/>
    <w:rsid w:val="00E2589F"/>
    <w:rsid w:val="00E25FB8"/>
    <w:rsid w:val="00E30B40"/>
    <w:rsid w:val="00E312FE"/>
    <w:rsid w:val="00E31839"/>
    <w:rsid w:val="00E31A08"/>
    <w:rsid w:val="00E33C3E"/>
    <w:rsid w:val="00E33FEC"/>
    <w:rsid w:val="00E34CAA"/>
    <w:rsid w:val="00E3792F"/>
    <w:rsid w:val="00E405E3"/>
    <w:rsid w:val="00E422F2"/>
    <w:rsid w:val="00E42A0B"/>
    <w:rsid w:val="00E4353C"/>
    <w:rsid w:val="00E4506A"/>
    <w:rsid w:val="00E46076"/>
    <w:rsid w:val="00E47974"/>
    <w:rsid w:val="00E507E9"/>
    <w:rsid w:val="00E51181"/>
    <w:rsid w:val="00E53129"/>
    <w:rsid w:val="00E53543"/>
    <w:rsid w:val="00E545B5"/>
    <w:rsid w:val="00E5586B"/>
    <w:rsid w:val="00E55A29"/>
    <w:rsid w:val="00E566B0"/>
    <w:rsid w:val="00E56A1A"/>
    <w:rsid w:val="00E56EBA"/>
    <w:rsid w:val="00E5719D"/>
    <w:rsid w:val="00E6019E"/>
    <w:rsid w:val="00E61070"/>
    <w:rsid w:val="00E62199"/>
    <w:rsid w:val="00E62279"/>
    <w:rsid w:val="00E62FDA"/>
    <w:rsid w:val="00E63324"/>
    <w:rsid w:val="00E70018"/>
    <w:rsid w:val="00E70A5D"/>
    <w:rsid w:val="00E70E4D"/>
    <w:rsid w:val="00E749F7"/>
    <w:rsid w:val="00E756DC"/>
    <w:rsid w:val="00E77DC3"/>
    <w:rsid w:val="00E82582"/>
    <w:rsid w:val="00E82DE1"/>
    <w:rsid w:val="00E84A10"/>
    <w:rsid w:val="00E84C93"/>
    <w:rsid w:val="00E8629C"/>
    <w:rsid w:val="00E8780C"/>
    <w:rsid w:val="00E91B11"/>
    <w:rsid w:val="00E91E4C"/>
    <w:rsid w:val="00E92A2B"/>
    <w:rsid w:val="00E9368B"/>
    <w:rsid w:val="00E93E01"/>
    <w:rsid w:val="00E9406B"/>
    <w:rsid w:val="00E94882"/>
    <w:rsid w:val="00E964FF"/>
    <w:rsid w:val="00EA0356"/>
    <w:rsid w:val="00EA04F4"/>
    <w:rsid w:val="00EA09AD"/>
    <w:rsid w:val="00EA0C21"/>
    <w:rsid w:val="00EA3FE1"/>
    <w:rsid w:val="00EA4AEA"/>
    <w:rsid w:val="00EA5236"/>
    <w:rsid w:val="00EA64C3"/>
    <w:rsid w:val="00EB1D37"/>
    <w:rsid w:val="00EB3356"/>
    <w:rsid w:val="00EB52C8"/>
    <w:rsid w:val="00EB6D23"/>
    <w:rsid w:val="00EC205D"/>
    <w:rsid w:val="00EC235F"/>
    <w:rsid w:val="00EC2368"/>
    <w:rsid w:val="00EC28D5"/>
    <w:rsid w:val="00EC2E2A"/>
    <w:rsid w:val="00EC43A2"/>
    <w:rsid w:val="00EC5533"/>
    <w:rsid w:val="00EC78A1"/>
    <w:rsid w:val="00EC7962"/>
    <w:rsid w:val="00EC7A0D"/>
    <w:rsid w:val="00ED0A16"/>
    <w:rsid w:val="00ED2EC0"/>
    <w:rsid w:val="00ED3028"/>
    <w:rsid w:val="00ED4D26"/>
    <w:rsid w:val="00ED6C32"/>
    <w:rsid w:val="00ED6EE4"/>
    <w:rsid w:val="00EE01A6"/>
    <w:rsid w:val="00EE061E"/>
    <w:rsid w:val="00EE2160"/>
    <w:rsid w:val="00EE226D"/>
    <w:rsid w:val="00EE28A6"/>
    <w:rsid w:val="00EE2FAE"/>
    <w:rsid w:val="00EE31A0"/>
    <w:rsid w:val="00EE4225"/>
    <w:rsid w:val="00EF4367"/>
    <w:rsid w:val="00EF43AF"/>
    <w:rsid w:val="00EF4589"/>
    <w:rsid w:val="00EF4634"/>
    <w:rsid w:val="00EF527C"/>
    <w:rsid w:val="00EF626A"/>
    <w:rsid w:val="00F00514"/>
    <w:rsid w:val="00F01A33"/>
    <w:rsid w:val="00F0248A"/>
    <w:rsid w:val="00F03640"/>
    <w:rsid w:val="00F063FB"/>
    <w:rsid w:val="00F06FB3"/>
    <w:rsid w:val="00F0733D"/>
    <w:rsid w:val="00F07ABD"/>
    <w:rsid w:val="00F111E7"/>
    <w:rsid w:val="00F115DF"/>
    <w:rsid w:val="00F118AA"/>
    <w:rsid w:val="00F124B3"/>
    <w:rsid w:val="00F13837"/>
    <w:rsid w:val="00F14116"/>
    <w:rsid w:val="00F14E27"/>
    <w:rsid w:val="00F15004"/>
    <w:rsid w:val="00F15020"/>
    <w:rsid w:val="00F1667C"/>
    <w:rsid w:val="00F17023"/>
    <w:rsid w:val="00F170B3"/>
    <w:rsid w:val="00F17954"/>
    <w:rsid w:val="00F20EAC"/>
    <w:rsid w:val="00F231E3"/>
    <w:rsid w:val="00F2514D"/>
    <w:rsid w:val="00F25979"/>
    <w:rsid w:val="00F26122"/>
    <w:rsid w:val="00F26713"/>
    <w:rsid w:val="00F26F83"/>
    <w:rsid w:val="00F27856"/>
    <w:rsid w:val="00F27D41"/>
    <w:rsid w:val="00F31215"/>
    <w:rsid w:val="00F3147E"/>
    <w:rsid w:val="00F3389D"/>
    <w:rsid w:val="00F34510"/>
    <w:rsid w:val="00F34A34"/>
    <w:rsid w:val="00F35CCC"/>
    <w:rsid w:val="00F367C4"/>
    <w:rsid w:val="00F37EE1"/>
    <w:rsid w:val="00F40CBD"/>
    <w:rsid w:val="00F42462"/>
    <w:rsid w:val="00F42743"/>
    <w:rsid w:val="00F42D5C"/>
    <w:rsid w:val="00F43F97"/>
    <w:rsid w:val="00F45601"/>
    <w:rsid w:val="00F45B3D"/>
    <w:rsid w:val="00F4658F"/>
    <w:rsid w:val="00F50BFB"/>
    <w:rsid w:val="00F5192E"/>
    <w:rsid w:val="00F528DE"/>
    <w:rsid w:val="00F53847"/>
    <w:rsid w:val="00F53D68"/>
    <w:rsid w:val="00F53F9A"/>
    <w:rsid w:val="00F54621"/>
    <w:rsid w:val="00F570C9"/>
    <w:rsid w:val="00F57E08"/>
    <w:rsid w:val="00F613B6"/>
    <w:rsid w:val="00F62BD8"/>
    <w:rsid w:val="00F6330F"/>
    <w:rsid w:val="00F63506"/>
    <w:rsid w:val="00F63721"/>
    <w:rsid w:val="00F63AA0"/>
    <w:rsid w:val="00F67B7B"/>
    <w:rsid w:val="00F715B2"/>
    <w:rsid w:val="00F7168A"/>
    <w:rsid w:val="00F71B3D"/>
    <w:rsid w:val="00F71C98"/>
    <w:rsid w:val="00F726D7"/>
    <w:rsid w:val="00F72AA1"/>
    <w:rsid w:val="00F7307C"/>
    <w:rsid w:val="00F73502"/>
    <w:rsid w:val="00F74996"/>
    <w:rsid w:val="00F815FF"/>
    <w:rsid w:val="00F81A31"/>
    <w:rsid w:val="00F82698"/>
    <w:rsid w:val="00F82B56"/>
    <w:rsid w:val="00F85E87"/>
    <w:rsid w:val="00F8611C"/>
    <w:rsid w:val="00F902A9"/>
    <w:rsid w:val="00F9042A"/>
    <w:rsid w:val="00F916FF"/>
    <w:rsid w:val="00F94DCB"/>
    <w:rsid w:val="00F94F6D"/>
    <w:rsid w:val="00F95B78"/>
    <w:rsid w:val="00F9705C"/>
    <w:rsid w:val="00FA07F5"/>
    <w:rsid w:val="00FA120B"/>
    <w:rsid w:val="00FA165C"/>
    <w:rsid w:val="00FA360C"/>
    <w:rsid w:val="00FA4038"/>
    <w:rsid w:val="00FB0070"/>
    <w:rsid w:val="00FB0816"/>
    <w:rsid w:val="00FB18A0"/>
    <w:rsid w:val="00FB1FE0"/>
    <w:rsid w:val="00FB537D"/>
    <w:rsid w:val="00FB61DD"/>
    <w:rsid w:val="00FB7136"/>
    <w:rsid w:val="00FB7DA4"/>
    <w:rsid w:val="00FC10EB"/>
    <w:rsid w:val="00FC113D"/>
    <w:rsid w:val="00FC3E52"/>
    <w:rsid w:val="00FC4366"/>
    <w:rsid w:val="00FC5EE1"/>
    <w:rsid w:val="00FD0D1B"/>
    <w:rsid w:val="00FD0DCE"/>
    <w:rsid w:val="00FD2E83"/>
    <w:rsid w:val="00FD31FB"/>
    <w:rsid w:val="00FD35B6"/>
    <w:rsid w:val="00FD4FAB"/>
    <w:rsid w:val="00FD68B2"/>
    <w:rsid w:val="00FD6BE1"/>
    <w:rsid w:val="00FD7E93"/>
    <w:rsid w:val="00FE00C1"/>
    <w:rsid w:val="00FE0C29"/>
    <w:rsid w:val="00FE1775"/>
    <w:rsid w:val="00FE223F"/>
    <w:rsid w:val="00FE4917"/>
    <w:rsid w:val="00FE5AD1"/>
    <w:rsid w:val="00FE6015"/>
    <w:rsid w:val="00FE6C0A"/>
    <w:rsid w:val="00FE6D40"/>
    <w:rsid w:val="00FF256C"/>
    <w:rsid w:val="00FF5183"/>
    <w:rsid w:val="00FF68A0"/>
    <w:rsid w:val="00FF6C07"/>
    <w:rsid w:val="00FF7081"/>
    <w:rsid w:val="00FF73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C06889"/>
  <w15:docId w15:val="{2698DD61-601B-4633-973E-1DC78E4A6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3D04A6"/>
  </w:style>
  <w:style w:type="paragraph" w:styleId="1">
    <w:name w:val="heading 1"/>
    <w:basedOn w:val="a0"/>
    <w:next w:val="a0"/>
    <w:link w:val="10"/>
    <w:uiPriority w:val="9"/>
    <w:qFormat/>
    <w:rsid w:val="00504BF3"/>
    <w:pPr>
      <w:keepNext/>
      <w:keepLines/>
      <w:spacing w:before="240" w:after="0" w:line="254" w:lineRule="auto"/>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0"/>
    <w:next w:val="a0"/>
    <w:link w:val="20"/>
    <w:uiPriority w:val="1"/>
    <w:qFormat/>
    <w:rsid w:val="00E14C36"/>
    <w:pPr>
      <w:widowControl w:val="0"/>
      <w:autoSpaceDE w:val="0"/>
      <w:autoSpaceDN w:val="0"/>
      <w:adjustRightInd w:val="0"/>
      <w:spacing w:after="0" w:line="240" w:lineRule="auto"/>
      <w:ind w:left="4685" w:hanging="4295"/>
      <w:outlineLvl w:val="1"/>
    </w:pPr>
    <w:rPr>
      <w:rFonts w:ascii="Times New Roman" w:eastAsia="Times New Roman" w:hAnsi="Times New Roman" w:cs="Times New Roman"/>
      <w:b/>
      <w:bCs/>
      <w:sz w:val="26"/>
      <w:szCs w:val="26"/>
      <w:lang w:eastAsia="ru-RU"/>
    </w:rPr>
  </w:style>
  <w:style w:type="paragraph" w:styleId="3">
    <w:name w:val="heading 3"/>
    <w:basedOn w:val="a0"/>
    <w:next w:val="a0"/>
    <w:link w:val="30"/>
    <w:uiPriority w:val="1"/>
    <w:unhideWhenUsed/>
    <w:qFormat/>
    <w:rsid w:val="0090431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0"/>
    <w:next w:val="a0"/>
    <w:link w:val="40"/>
    <w:uiPriority w:val="1"/>
    <w:qFormat/>
    <w:rsid w:val="00E14C36"/>
    <w:pPr>
      <w:widowControl w:val="0"/>
      <w:autoSpaceDE w:val="0"/>
      <w:autoSpaceDN w:val="0"/>
      <w:adjustRightInd w:val="0"/>
      <w:spacing w:after="0" w:line="240" w:lineRule="auto"/>
      <w:jc w:val="right"/>
      <w:outlineLvl w:val="3"/>
    </w:pPr>
    <w:rPr>
      <w:rFonts w:ascii="Times New Roman" w:eastAsia="Times New Roman" w:hAnsi="Times New Roman" w:cs="Times New Roman"/>
      <w:b/>
      <w:bCs/>
      <w:i/>
      <w:iCs/>
      <w:sz w:val="23"/>
      <w:szCs w:val="23"/>
      <w:lang w:eastAsia="ru-RU"/>
    </w:rPr>
  </w:style>
  <w:style w:type="paragraph" w:styleId="5">
    <w:name w:val="heading 5"/>
    <w:basedOn w:val="a0"/>
    <w:next w:val="a0"/>
    <w:link w:val="50"/>
    <w:uiPriority w:val="1"/>
    <w:qFormat/>
    <w:rsid w:val="00E14C36"/>
    <w:pPr>
      <w:widowControl w:val="0"/>
      <w:autoSpaceDE w:val="0"/>
      <w:autoSpaceDN w:val="0"/>
      <w:adjustRightInd w:val="0"/>
      <w:spacing w:before="88" w:after="0" w:line="240" w:lineRule="auto"/>
      <w:ind w:left="434" w:hanging="540"/>
      <w:outlineLvl w:val="4"/>
    </w:pPr>
    <w:rPr>
      <w:rFonts w:ascii="Cambria" w:eastAsia="Times New Roman" w:hAnsi="Cambria" w:cs="Cambria"/>
      <w:sz w:val="23"/>
      <w:szCs w:val="23"/>
      <w:lang w:eastAsia="ru-RU"/>
    </w:rPr>
  </w:style>
  <w:style w:type="paragraph" w:styleId="6">
    <w:name w:val="heading 6"/>
    <w:basedOn w:val="a0"/>
    <w:next w:val="a0"/>
    <w:link w:val="60"/>
    <w:uiPriority w:val="1"/>
    <w:unhideWhenUsed/>
    <w:qFormat/>
    <w:rsid w:val="00E14C36"/>
    <w:pPr>
      <w:keepNext/>
      <w:keepLines/>
      <w:spacing w:before="40" w:after="0"/>
      <w:outlineLvl w:val="5"/>
    </w:pPr>
    <w:rPr>
      <w:rFonts w:asciiTheme="majorHAnsi" w:eastAsiaTheme="majorEastAsia" w:hAnsiTheme="majorHAnsi" w:cstheme="majorBidi"/>
      <w:color w:val="1F3763" w:themeColor="accent1" w:themeShade="7F"/>
    </w:rPr>
  </w:style>
  <w:style w:type="paragraph" w:styleId="7">
    <w:name w:val="heading 7"/>
    <w:basedOn w:val="a0"/>
    <w:next w:val="a0"/>
    <w:link w:val="70"/>
    <w:uiPriority w:val="1"/>
    <w:unhideWhenUsed/>
    <w:qFormat/>
    <w:rsid w:val="00CE1B6D"/>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504BF3"/>
    <w:rPr>
      <w:rFonts w:asciiTheme="majorHAnsi" w:eastAsiaTheme="majorEastAsia" w:hAnsiTheme="majorHAnsi" w:cstheme="majorBidi"/>
      <w:color w:val="2F5496" w:themeColor="accent1" w:themeShade="BF"/>
      <w:sz w:val="32"/>
      <w:szCs w:val="32"/>
    </w:rPr>
  </w:style>
  <w:style w:type="character" w:customStyle="1" w:styleId="20">
    <w:name w:val="Заголовок 2 Знак"/>
    <w:basedOn w:val="a1"/>
    <w:link w:val="2"/>
    <w:uiPriority w:val="1"/>
    <w:rsid w:val="00E14C36"/>
    <w:rPr>
      <w:rFonts w:ascii="Times New Roman" w:eastAsia="Times New Roman" w:hAnsi="Times New Roman" w:cs="Times New Roman"/>
      <w:b/>
      <w:bCs/>
      <w:sz w:val="26"/>
      <w:szCs w:val="26"/>
      <w:lang w:eastAsia="ru-RU"/>
    </w:rPr>
  </w:style>
  <w:style w:type="character" w:customStyle="1" w:styleId="30">
    <w:name w:val="Заголовок 3 Знак"/>
    <w:basedOn w:val="a1"/>
    <w:link w:val="3"/>
    <w:uiPriority w:val="1"/>
    <w:rsid w:val="00904316"/>
    <w:rPr>
      <w:rFonts w:asciiTheme="majorHAnsi" w:eastAsiaTheme="majorEastAsia" w:hAnsiTheme="majorHAnsi" w:cstheme="majorBidi"/>
      <w:color w:val="1F3763" w:themeColor="accent1" w:themeShade="7F"/>
      <w:sz w:val="24"/>
      <w:szCs w:val="24"/>
    </w:rPr>
  </w:style>
  <w:style w:type="character" w:customStyle="1" w:styleId="40">
    <w:name w:val="Заголовок 4 Знак"/>
    <w:basedOn w:val="a1"/>
    <w:link w:val="4"/>
    <w:uiPriority w:val="1"/>
    <w:rsid w:val="00E14C36"/>
    <w:rPr>
      <w:rFonts w:ascii="Times New Roman" w:eastAsia="Times New Roman" w:hAnsi="Times New Roman" w:cs="Times New Roman"/>
      <w:b/>
      <w:bCs/>
      <w:i/>
      <w:iCs/>
      <w:sz w:val="23"/>
      <w:szCs w:val="23"/>
      <w:lang w:eastAsia="ru-RU"/>
    </w:rPr>
  </w:style>
  <w:style w:type="character" w:customStyle="1" w:styleId="50">
    <w:name w:val="Заголовок 5 Знак"/>
    <w:basedOn w:val="a1"/>
    <w:link w:val="5"/>
    <w:uiPriority w:val="1"/>
    <w:rsid w:val="00E14C36"/>
    <w:rPr>
      <w:rFonts w:ascii="Cambria" w:eastAsia="Times New Roman" w:hAnsi="Cambria" w:cs="Cambria"/>
      <w:sz w:val="23"/>
      <w:szCs w:val="23"/>
      <w:lang w:eastAsia="ru-RU"/>
    </w:rPr>
  </w:style>
  <w:style w:type="character" w:customStyle="1" w:styleId="60">
    <w:name w:val="Заголовок 6 Знак"/>
    <w:basedOn w:val="a1"/>
    <w:link w:val="6"/>
    <w:uiPriority w:val="1"/>
    <w:rsid w:val="00E14C36"/>
    <w:rPr>
      <w:rFonts w:asciiTheme="majorHAnsi" w:eastAsiaTheme="majorEastAsia" w:hAnsiTheme="majorHAnsi" w:cstheme="majorBidi"/>
      <w:color w:val="1F3763" w:themeColor="accent1" w:themeShade="7F"/>
    </w:rPr>
  </w:style>
  <w:style w:type="character" w:customStyle="1" w:styleId="70">
    <w:name w:val="Заголовок 7 Знак"/>
    <w:basedOn w:val="a1"/>
    <w:link w:val="7"/>
    <w:uiPriority w:val="1"/>
    <w:rsid w:val="00CE1B6D"/>
    <w:rPr>
      <w:rFonts w:asciiTheme="majorHAnsi" w:eastAsiaTheme="majorEastAsia" w:hAnsiTheme="majorHAnsi" w:cstheme="majorBidi"/>
      <w:i/>
      <w:iCs/>
      <w:color w:val="1F3763" w:themeColor="accent1" w:themeShade="7F"/>
    </w:rPr>
  </w:style>
  <w:style w:type="paragraph" w:styleId="a4">
    <w:name w:val="List Paragraph"/>
    <w:basedOn w:val="a0"/>
    <w:link w:val="a5"/>
    <w:uiPriority w:val="34"/>
    <w:qFormat/>
    <w:rsid w:val="003D04A6"/>
    <w:pPr>
      <w:ind w:left="720"/>
      <w:contextualSpacing/>
    </w:pPr>
  </w:style>
  <w:style w:type="character" w:customStyle="1" w:styleId="a5">
    <w:name w:val="Абзац списка Знак"/>
    <w:link w:val="a4"/>
    <w:uiPriority w:val="34"/>
    <w:locked/>
    <w:rsid w:val="003D04A6"/>
  </w:style>
  <w:style w:type="table" w:customStyle="1" w:styleId="TableNormal">
    <w:name w:val="Table Normal"/>
    <w:uiPriority w:val="2"/>
    <w:semiHidden/>
    <w:unhideWhenUsed/>
    <w:qFormat/>
    <w:rsid w:val="002B1CE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6">
    <w:name w:val="Body Text"/>
    <w:basedOn w:val="a0"/>
    <w:link w:val="a7"/>
    <w:uiPriority w:val="99"/>
    <w:qFormat/>
    <w:rsid w:val="002B1CE2"/>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a7">
    <w:name w:val="Основной текст Знак"/>
    <w:basedOn w:val="a1"/>
    <w:link w:val="a6"/>
    <w:uiPriority w:val="99"/>
    <w:rsid w:val="002B1CE2"/>
    <w:rPr>
      <w:rFonts w:ascii="Times New Roman" w:eastAsia="Times New Roman" w:hAnsi="Times New Roman" w:cs="Times New Roman"/>
      <w:sz w:val="24"/>
      <w:szCs w:val="24"/>
    </w:rPr>
  </w:style>
  <w:style w:type="paragraph" w:customStyle="1" w:styleId="TableParagraph">
    <w:name w:val="Table Paragraph"/>
    <w:basedOn w:val="a0"/>
    <w:uiPriority w:val="1"/>
    <w:qFormat/>
    <w:rsid w:val="002B1CE2"/>
    <w:pPr>
      <w:widowControl w:val="0"/>
      <w:autoSpaceDE w:val="0"/>
      <w:autoSpaceDN w:val="0"/>
      <w:spacing w:after="0" w:line="240" w:lineRule="auto"/>
    </w:pPr>
    <w:rPr>
      <w:rFonts w:ascii="Times New Roman" w:eastAsia="Times New Roman" w:hAnsi="Times New Roman" w:cs="Times New Roman"/>
    </w:rPr>
  </w:style>
  <w:style w:type="paragraph" w:customStyle="1" w:styleId="31">
    <w:name w:val="Заголовок 31"/>
    <w:basedOn w:val="a0"/>
    <w:uiPriority w:val="1"/>
    <w:qFormat/>
    <w:rsid w:val="007E4892"/>
    <w:pPr>
      <w:widowControl w:val="0"/>
      <w:autoSpaceDE w:val="0"/>
      <w:autoSpaceDN w:val="0"/>
      <w:spacing w:after="0" w:line="240" w:lineRule="auto"/>
      <w:ind w:left="941"/>
      <w:outlineLvl w:val="3"/>
    </w:pPr>
    <w:rPr>
      <w:rFonts w:ascii="Times New Roman" w:eastAsia="Times New Roman" w:hAnsi="Times New Roman" w:cs="Times New Roman"/>
      <w:b/>
      <w:bCs/>
      <w:sz w:val="24"/>
      <w:szCs w:val="24"/>
    </w:rPr>
  </w:style>
  <w:style w:type="paragraph" w:styleId="a8">
    <w:name w:val="No Spacing"/>
    <w:link w:val="a9"/>
    <w:uiPriority w:val="1"/>
    <w:qFormat/>
    <w:rsid w:val="00C11FD3"/>
    <w:pPr>
      <w:spacing w:after="0" w:line="240" w:lineRule="auto"/>
    </w:pPr>
  </w:style>
  <w:style w:type="character" w:customStyle="1" w:styleId="a9">
    <w:name w:val="Без интервала Знак"/>
    <w:link w:val="a8"/>
    <w:uiPriority w:val="1"/>
    <w:locked/>
    <w:rsid w:val="00E14C36"/>
  </w:style>
  <w:style w:type="table" w:styleId="aa">
    <w:name w:val="Table Grid"/>
    <w:basedOn w:val="a2"/>
    <w:uiPriority w:val="59"/>
    <w:rsid w:val="000A6C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2"/>
    <w:next w:val="aa"/>
    <w:rsid w:val="007A71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2"/>
    <w:next w:val="aa"/>
    <w:rsid w:val="00D101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
    <w:basedOn w:val="a2"/>
    <w:next w:val="aa"/>
    <w:rsid w:val="00D101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2"/>
    <w:next w:val="aa"/>
    <w:rsid w:val="00AB57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uiPriority w:val="99"/>
    <w:qFormat/>
    <w:rsid w:val="00EB52C8"/>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b">
    <w:name w:val="header"/>
    <w:basedOn w:val="a0"/>
    <w:link w:val="ac"/>
    <w:uiPriority w:val="99"/>
    <w:unhideWhenUsed/>
    <w:rsid w:val="00F4658F"/>
    <w:pPr>
      <w:tabs>
        <w:tab w:val="center" w:pos="4677"/>
        <w:tab w:val="right" w:pos="9355"/>
      </w:tabs>
      <w:spacing w:after="0" w:line="240" w:lineRule="auto"/>
    </w:pPr>
  </w:style>
  <w:style w:type="character" w:customStyle="1" w:styleId="ac">
    <w:name w:val="Верхний колонтитул Знак"/>
    <w:basedOn w:val="a1"/>
    <w:link w:val="ab"/>
    <w:uiPriority w:val="99"/>
    <w:rsid w:val="00F4658F"/>
  </w:style>
  <w:style w:type="paragraph" w:styleId="ad">
    <w:name w:val="footer"/>
    <w:basedOn w:val="a0"/>
    <w:link w:val="ae"/>
    <w:uiPriority w:val="99"/>
    <w:unhideWhenUsed/>
    <w:rsid w:val="00F4658F"/>
    <w:pPr>
      <w:tabs>
        <w:tab w:val="center" w:pos="4677"/>
        <w:tab w:val="right" w:pos="9355"/>
      </w:tabs>
      <w:spacing w:after="0" w:line="240" w:lineRule="auto"/>
    </w:pPr>
  </w:style>
  <w:style w:type="character" w:customStyle="1" w:styleId="ae">
    <w:name w:val="Нижний колонтитул Знак"/>
    <w:basedOn w:val="a1"/>
    <w:link w:val="ad"/>
    <w:uiPriority w:val="99"/>
    <w:rsid w:val="00F4658F"/>
  </w:style>
  <w:style w:type="paragraph" w:styleId="af">
    <w:name w:val="Normal (Web)"/>
    <w:basedOn w:val="a0"/>
    <w:uiPriority w:val="99"/>
    <w:unhideWhenUsed/>
    <w:qFormat/>
    <w:rsid w:val="00EC23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W8Num6z6">
    <w:name w:val="WW8Num6z6"/>
    <w:rsid w:val="0039722E"/>
  </w:style>
  <w:style w:type="paragraph" w:customStyle="1" w:styleId="ConsPlusNonformat">
    <w:name w:val="ConsPlusNonformat"/>
    <w:uiPriority w:val="99"/>
    <w:qFormat/>
    <w:rsid w:val="00CD24BC"/>
    <w:pPr>
      <w:suppressAutoHyphens/>
      <w:autoSpaceDE w:val="0"/>
      <w:spacing w:after="0" w:line="240" w:lineRule="auto"/>
    </w:pPr>
    <w:rPr>
      <w:rFonts w:ascii="Courier New" w:eastAsia="Calibri" w:hAnsi="Courier New" w:cs="Courier New"/>
      <w:sz w:val="20"/>
      <w:szCs w:val="20"/>
      <w:lang w:eastAsia="zh-CN"/>
    </w:rPr>
  </w:style>
  <w:style w:type="paragraph" w:customStyle="1" w:styleId="Default">
    <w:name w:val="Default"/>
    <w:uiPriority w:val="99"/>
    <w:qFormat/>
    <w:rsid w:val="00BC00C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f0">
    <w:name w:val="Символ сноски"/>
    <w:rsid w:val="00D87049"/>
    <w:rPr>
      <w:vertAlign w:val="superscript"/>
    </w:rPr>
  </w:style>
  <w:style w:type="character" w:customStyle="1" w:styleId="12">
    <w:name w:val="Знак сноски1"/>
    <w:rsid w:val="00D87049"/>
    <w:rPr>
      <w:vertAlign w:val="superscript"/>
    </w:rPr>
  </w:style>
  <w:style w:type="paragraph" w:customStyle="1" w:styleId="210">
    <w:name w:val="Основной текст (2)1"/>
    <w:basedOn w:val="a0"/>
    <w:uiPriority w:val="99"/>
    <w:qFormat/>
    <w:rsid w:val="00D87049"/>
    <w:pPr>
      <w:widowControl w:val="0"/>
      <w:shd w:val="clear" w:color="auto" w:fill="FFFFFF"/>
      <w:spacing w:after="0" w:line="240" w:lineRule="atLeast"/>
      <w:ind w:hanging="240"/>
      <w:jc w:val="both"/>
    </w:pPr>
    <w:rPr>
      <w:rFonts w:ascii="Times New Roman" w:eastAsia="Times New Roman" w:hAnsi="Times New Roman" w:cs="Times New Roman"/>
      <w:lang w:eastAsia="ru-RU"/>
    </w:rPr>
  </w:style>
  <w:style w:type="character" w:styleId="af1">
    <w:name w:val="Hyperlink"/>
    <w:basedOn w:val="a1"/>
    <w:unhideWhenUsed/>
    <w:rsid w:val="00D4570E"/>
    <w:rPr>
      <w:color w:val="0000FF"/>
      <w:u w:val="single"/>
    </w:rPr>
  </w:style>
  <w:style w:type="character" w:styleId="af2">
    <w:name w:val="annotation reference"/>
    <w:basedOn w:val="a1"/>
    <w:uiPriority w:val="99"/>
    <w:semiHidden/>
    <w:unhideWhenUsed/>
    <w:rsid w:val="00ED3028"/>
    <w:rPr>
      <w:sz w:val="16"/>
      <w:szCs w:val="16"/>
    </w:rPr>
  </w:style>
  <w:style w:type="paragraph" w:styleId="af3">
    <w:name w:val="annotation text"/>
    <w:basedOn w:val="a0"/>
    <w:link w:val="af4"/>
    <w:uiPriority w:val="99"/>
    <w:semiHidden/>
    <w:unhideWhenUsed/>
    <w:rsid w:val="00ED3028"/>
    <w:pPr>
      <w:spacing w:line="240" w:lineRule="auto"/>
    </w:pPr>
    <w:rPr>
      <w:sz w:val="20"/>
      <w:szCs w:val="20"/>
    </w:rPr>
  </w:style>
  <w:style w:type="character" w:customStyle="1" w:styleId="af4">
    <w:name w:val="Текст примечания Знак"/>
    <w:basedOn w:val="a1"/>
    <w:link w:val="af3"/>
    <w:uiPriority w:val="99"/>
    <w:semiHidden/>
    <w:rsid w:val="00ED3028"/>
    <w:rPr>
      <w:sz w:val="20"/>
      <w:szCs w:val="20"/>
    </w:rPr>
  </w:style>
  <w:style w:type="paragraph" w:styleId="af5">
    <w:name w:val="annotation subject"/>
    <w:basedOn w:val="af3"/>
    <w:next w:val="af3"/>
    <w:link w:val="af6"/>
    <w:uiPriority w:val="99"/>
    <w:semiHidden/>
    <w:unhideWhenUsed/>
    <w:rsid w:val="00ED3028"/>
    <w:rPr>
      <w:b/>
      <w:bCs/>
    </w:rPr>
  </w:style>
  <w:style w:type="character" w:customStyle="1" w:styleId="af6">
    <w:name w:val="Тема примечания Знак"/>
    <w:basedOn w:val="af4"/>
    <w:link w:val="af5"/>
    <w:uiPriority w:val="99"/>
    <w:semiHidden/>
    <w:rsid w:val="00ED3028"/>
    <w:rPr>
      <w:b/>
      <w:bCs/>
      <w:sz w:val="20"/>
      <w:szCs w:val="20"/>
    </w:rPr>
  </w:style>
  <w:style w:type="paragraph" w:styleId="af7">
    <w:name w:val="Balloon Text"/>
    <w:basedOn w:val="a0"/>
    <w:link w:val="af8"/>
    <w:uiPriority w:val="99"/>
    <w:unhideWhenUsed/>
    <w:rsid w:val="00ED3028"/>
    <w:pPr>
      <w:spacing w:after="0" w:line="240" w:lineRule="auto"/>
    </w:pPr>
    <w:rPr>
      <w:rFonts w:ascii="Tahoma" w:hAnsi="Tahoma" w:cs="Tahoma"/>
      <w:sz w:val="16"/>
      <w:szCs w:val="16"/>
    </w:rPr>
  </w:style>
  <w:style w:type="character" w:customStyle="1" w:styleId="af8">
    <w:name w:val="Текст выноски Знак"/>
    <w:basedOn w:val="a1"/>
    <w:link w:val="af7"/>
    <w:uiPriority w:val="99"/>
    <w:rsid w:val="00ED3028"/>
    <w:rPr>
      <w:rFonts w:ascii="Tahoma" w:hAnsi="Tahoma" w:cs="Tahoma"/>
      <w:sz w:val="16"/>
      <w:szCs w:val="16"/>
    </w:rPr>
  </w:style>
  <w:style w:type="paragraph" w:styleId="af9">
    <w:name w:val="footnote text"/>
    <w:basedOn w:val="a0"/>
    <w:link w:val="afa"/>
    <w:uiPriority w:val="99"/>
    <w:unhideWhenUsed/>
    <w:rsid w:val="00AD34CF"/>
    <w:pPr>
      <w:spacing w:after="0" w:line="240" w:lineRule="auto"/>
    </w:pPr>
    <w:rPr>
      <w:sz w:val="20"/>
      <w:szCs w:val="20"/>
    </w:rPr>
  </w:style>
  <w:style w:type="character" w:customStyle="1" w:styleId="afa">
    <w:name w:val="Текст сноски Знак"/>
    <w:basedOn w:val="a1"/>
    <w:link w:val="af9"/>
    <w:uiPriority w:val="99"/>
    <w:rsid w:val="00AD34CF"/>
    <w:rPr>
      <w:sz w:val="20"/>
      <w:szCs w:val="20"/>
    </w:rPr>
  </w:style>
  <w:style w:type="character" w:styleId="afb">
    <w:name w:val="footnote reference"/>
    <w:basedOn w:val="a1"/>
    <w:uiPriority w:val="99"/>
    <w:semiHidden/>
    <w:unhideWhenUsed/>
    <w:rsid w:val="00AD34CF"/>
    <w:rPr>
      <w:vertAlign w:val="superscript"/>
    </w:rPr>
  </w:style>
  <w:style w:type="paragraph" w:customStyle="1" w:styleId="a">
    <w:name w:val="Перечень"/>
    <w:basedOn w:val="a0"/>
    <w:next w:val="a0"/>
    <w:link w:val="afc"/>
    <w:qFormat/>
    <w:rsid w:val="009D7051"/>
    <w:pPr>
      <w:numPr>
        <w:numId w:val="1"/>
      </w:numPr>
      <w:suppressAutoHyphens/>
      <w:spacing w:after="0" w:line="360" w:lineRule="auto"/>
      <w:ind w:left="0" w:firstLine="284"/>
      <w:jc w:val="both"/>
    </w:pPr>
    <w:rPr>
      <w:rFonts w:ascii="Times New Roman" w:eastAsia="Calibri" w:hAnsi="Times New Roman" w:cs="Times New Roman"/>
      <w:sz w:val="28"/>
      <w:u w:color="000000"/>
      <w:bdr w:val="nil"/>
      <w:lang w:eastAsia="ru-RU"/>
    </w:rPr>
  </w:style>
  <w:style w:type="character" w:customStyle="1" w:styleId="afc">
    <w:name w:val="Перечень Знак"/>
    <w:link w:val="a"/>
    <w:rsid w:val="009D7051"/>
    <w:rPr>
      <w:rFonts w:ascii="Times New Roman" w:eastAsia="Calibri" w:hAnsi="Times New Roman" w:cs="Times New Roman"/>
      <w:sz w:val="28"/>
      <w:u w:color="000000"/>
      <w:bdr w:val="nil"/>
      <w:lang w:eastAsia="ru-RU"/>
    </w:rPr>
  </w:style>
  <w:style w:type="character" w:customStyle="1" w:styleId="WW8Num14z1">
    <w:name w:val="WW8Num14z1"/>
    <w:rsid w:val="00DA6411"/>
  </w:style>
  <w:style w:type="character" w:styleId="afd">
    <w:name w:val="Strong"/>
    <w:basedOn w:val="a1"/>
    <w:qFormat/>
    <w:rsid w:val="00504BF3"/>
    <w:rPr>
      <w:b/>
      <w:bCs/>
    </w:rPr>
  </w:style>
  <w:style w:type="paragraph" w:styleId="afe">
    <w:name w:val="Title"/>
    <w:basedOn w:val="a0"/>
    <w:next w:val="a0"/>
    <w:link w:val="aff"/>
    <w:uiPriority w:val="99"/>
    <w:qFormat/>
    <w:rsid w:val="00F45B3D"/>
    <w:pPr>
      <w:widowControl w:val="0"/>
      <w:autoSpaceDE w:val="0"/>
      <w:autoSpaceDN w:val="0"/>
      <w:adjustRightInd w:val="0"/>
      <w:spacing w:before="60" w:after="0" w:line="240" w:lineRule="auto"/>
      <w:ind w:left="1153" w:right="564"/>
      <w:jc w:val="center"/>
    </w:pPr>
    <w:rPr>
      <w:rFonts w:ascii="Cambria" w:eastAsia="Times New Roman" w:hAnsi="Cambria" w:cs="Cambria"/>
      <w:b/>
      <w:bCs/>
      <w:sz w:val="36"/>
      <w:szCs w:val="36"/>
      <w:lang w:eastAsia="ru-RU"/>
    </w:rPr>
  </w:style>
  <w:style w:type="character" w:customStyle="1" w:styleId="aff">
    <w:name w:val="Заголовок Знак"/>
    <w:basedOn w:val="a1"/>
    <w:link w:val="afe"/>
    <w:uiPriority w:val="99"/>
    <w:rsid w:val="00F45B3D"/>
    <w:rPr>
      <w:rFonts w:ascii="Cambria" w:eastAsia="Times New Roman" w:hAnsi="Cambria" w:cs="Cambria"/>
      <w:b/>
      <w:bCs/>
      <w:sz w:val="36"/>
      <w:szCs w:val="36"/>
      <w:lang w:eastAsia="ru-RU"/>
    </w:rPr>
  </w:style>
  <w:style w:type="character" w:customStyle="1" w:styleId="fontstyle01">
    <w:name w:val="fontstyle01"/>
    <w:basedOn w:val="a1"/>
    <w:rsid w:val="004A4EAB"/>
    <w:rPr>
      <w:rFonts w:ascii="TimesNewRomanPSMT" w:hAnsi="TimesNewRomanPSMT" w:hint="default"/>
      <w:b w:val="0"/>
      <w:bCs w:val="0"/>
      <w:i w:val="0"/>
      <w:iCs w:val="0"/>
      <w:color w:val="000000"/>
      <w:sz w:val="20"/>
      <w:szCs w:val="20"/>
    </w:rPr>
  </w:style>
  <w:style w:type="character" w:customStyle="1" w:styleId="markedcontent">
    <w:name w:val="markedcontent"/>
    <w:basedOn w:val="a1"/>
    <w:rsid w:val="00C5422A"/>
  </w:style>
  <w:style w:type="character" w:customStyle="1" w:styleId="fontstyle21">
    <w:name w:val="fontstyle21"/>
    <w:basedOn w:val="a1"/>
    <w:rsid w:val="00B46919"/>
    <w:rPr>
      <w:rFonts w:ascii="Times New Roman" w:hAnsi="Times New Roman" w:cs="Times New Roman" w:hint="default"/>
      <w:b w:val="0"/>
      <w:bCs w:val="0"/>
      <w:i/>
      <w:iCs/>
      <w:color w:val="000000"/>
      <w:sz w:val="24"/>
      <w:szCs w:val="24"/>
    </w:rPr>
  </w:style>
  <w:style w:type="character" w:customStyle="1" w:styleId="fontstyle31">
    <w:name w:val="fontstyle31"/>
    <w:basedOn w:val="a1"/>
    <w:rsid w:val="009202AA"/>
    <w:rPr>
      <w:rFonts w:ascii="Times New Roman" w:hAnsi="Times New Roman" w:cs="Times New Roman" w:hint="default"/>
      <w:b/>
      <w:bCs/>
      <w:i w:val="0"/>
      <w:iCs w:val="0"/>
      <w:color w:val="000000"/>
      <w:sz w:val="24"/>
      <w:szCs w:val="24"/>
    </w:rPr>
  </w:style>
  <w:style w:type="character" w:customStyle="1" w:styleId="13">
    <w:name w:val="Текст выноски Знак1"/>
    <w:basedOn w:val="a1"/>
    <w:uiPriority w:val="99"/>
    <w:semiHidden/>
    <w:rsid w:val="00E14C36"/>
    <w:rPr>
      <w:rFonts w:ascii="Segoe UI" w:hAnsi="Segoe UI" w:cs="Segoe UI"/>
      <w:sz w:val="18"/>
      <w:szCs w:val="18"/>
    </w:rPr>
  </w:style>
  <w:style w:type="character" w:customStyle="1" w:styleId="115">
    <w:name w:val="Текст выноски Знак115"/>
    <w:basedOn w:val="a1"/>
    <w:uiPriority w:val="99"/>
    <w:semiHidden/>
    <w:rsid w:val="00E14C36"/>
    <w:rPr>
      <w:rFonts w:ascii="Segoe UI" w:hAnsi="Segoe UI" w:cs="Segoe UI"/>
      <w:sz w:val="18"/>
      <w:szCs w:val="18"/>
    </w:rPr>
  </w:style>
  <w:style w:type="character" w:customStyle="1" w:styleId="114">
    <w:name w:val="Текст выноски Знак114"/>
    <w:basedOn w:val="a1"/>
    <w:uiPriority w:val="99"/>
    <w:semiHidden/>
    <w:rsid w:val="00E14C36"/>
    <w:rPr>
      <w:rFonts w:ascii="Segoe UI" w:hAnsi="Segoe UI" w:cs="Segoe UI"/>
      <w:sz w:val="18"/>
      <w:szCs w:val="18"/>
    </w:rPr>
  </w:style>
  <w:style w:type="character" w:customStyle="1" w:styleId="113">
    <w:name w:val="Текст выноски Знак113"/>
    <w:basedOn w:val="a1"/>
    <w:uiPriority w:val="99"/>
    <w:semiHidden/>
    <w:rsid w:val="00E14C36"/>
    <w:rPr>
      <w:rFonts w:ascii="Segoe UI" w:hAnsi="Segoe UI" w:cs="Segoe UI"/>
      <w:sz w:val="18"/>
      <w:szCs w:val="18"/>
    </w:rPr>
  </w:style>
  <w:style w:type="character" w:customStyle="1" w:styleId="112">
    <w:name w:val="Текст выноски Знак112"/>
    <w:basedOn w:val="a1"/>
    <w:uiPriority w:val="99"/>
    <w:semiHidden/>
    <w:rsid w:val="00E14C36"/>
    <w:rPr>
      <w:rFonts w:ascii="Segoe UI" w:hAnsi="Segoe UI" w:cs="Segoe UI"/>
      <w:sz w:val="18"/>
      <w:szCs w:val="18"/>
    </w:rPr>
  </w:style>
  <w:style w:type="character" w:customStyle="1" w:styleId="111">
    <w:name w:val="Текст выноски Знак111"/>
    <w:basedOn w:val="a1"/>
    <w:uiPriority w:val="99"/>
    <w:semiHidden/>
    <w:rsid w:val="00E14C36"/>
    <w:rPr>
      <w:rFonts w:ascii="Segoe UI" w:hAnsi="Segoe UI" w:cs="Segoe UI"/>
      <w:sz w:val="18"/>
      <w:szCs w:val="18"/>
    </w:rPr>
  </w:style>
  <w:style w:type="character" w:customStyle="1" w:styleId="110">
    <w:name w:val="Текст выноски Знак110"/>
    <w:basedOn w:val="a1"/>
    <w:uiPriority w:val="99"/>
    <w:semiHidden/>
    <w:rsid w:val="00E14C36"/>
    <w:rPr>
      <w:rFonts w:ascii="Segoe UI" w:hAnsi="Segoe UI" w:cs="Segoe UI"/>
      <w:sz w:val="18"/>
      <w:szCs w:val="18"/>
    </w:rPr>
  </w:style>
  <w:style w:type="character" w:customStyle="1" w:styleId="19">
    <w:name w:val="Текст выноски Знак19"/>
    <w:basedOn w:val="a1"/>
    <w:uiPriority w:val="99"/>
    <w:semiHidden/>
    <w:rsid w:val="00E14C36"/>
    <w:rPr>
      <w:rFonts w:ascii="Segoe UI" w:hAnsi="Segoe UI" w:cs="Segoe UI"/>
      <w:sz w:val="18"/>
      <w:szCs w:val="18"/>
    </w:rPr>
  </w:style>
  <w:style w:type="character" w:customStyle="1" w:styleId="18">
    <w:name w:val="Текст выноски Знак18"/>
    <w:basedOn w:val="a1"/>
    <w:uiPriority w:val="99"/>
    <w:semiHidden/>
    <w:rsid w:val="00E14C36"/>
    <w:rPr>
      <w:rFonts w:ascii="Segoe UI" w:hAnsi="Segoe UI" w:cs="Segoe UI"/>
      <w:sz w:val="18"/>
      <w:szCs w:val="18"/>
    </w:rPr>
  </w:style>
  <w:style w:type="character" w:customStyle="1" w:styleId="17">
    <w:name w:val="Текст выноски Знак17"/>
    <w:basedOn w:val="a1"/>
    <w:uiPriority w:val="99"/>
    <w:semiHidden/>
    <w:rsid w:val="00E14C36"/>
    <w:rPr>
      <w:rFonts w:ascii="Segoe UI" w:hAnsi="Segoe UI" w:cs="Segoe UI"/>
      <w:sz w:val="18"/>
      <w:szCs w:val="18"/>
    </w:rPr>
  </w:style>
  <w:style w:type="character" w:customStyle="1" w:styleId="16">
    <w:name w:val="Текст выноски Знак16"/>
    <w:basedOn w:val="a1"/>
    <w:uiPriority w:val="99"/>
    <w:semiHidden/>
    <w:rsid w:val="00E14C36"/>
    <w:rPr>
      <w:rFonts w:ascii="Segoe UI" w:hAnsi="Segoe UI" w:cs="Segoe UI"/>
      <w:sz w:val="18"/>
      <w:szCs w:val="18"/>
    </w:rPr>
  </w:style>
  <w:style w:type="character" w:customStyle="1" w:styleId="15">
    <w:name w:val="Текст выноски Знак15"/>
    <w:basedOn w:val="a1"/>
    <w:uiPriority w:val="99"/>
    <w:semiHidden/>
    <w:rsid w:val="00E14C36"/>
    <w:rPr>
      <w:rFonts w:ascii="Segoe UI" w:hAnsi="Segoe UI" w:cs="Segoe UI"/>
      <w:sz w:val="18"/>
      <w:szCs w:val="18"/>
    </w:rPr>
  </w:style>
  <w:style w:type="character" w:customStyle="1" w:styleId="14">
    <w:name w:val="Текст выноски Знак14"/>
    <w:uiPriority w:val="99"/>
    <w:semiHidden/>
    <w:rsid w:val="00E14C36"/>
    <w:rPr>
      <w:rFonts w:ascii="Segoe UI" w:hAnsi="Segoe UI"/>
      <w:sz w:val="18"/>
    </w:rPr>
  </w:style>
  <w:style w:type="character" w:customStyle="1" w:styleId="130">
    <w:name w:val="Текст выноски Знак13"/>
    <w:uiPriority w:val="99"/>
    <w:semiHidden/>
    <w:rsid w:val="00E14C36"/>
    <w:rPr>
      <w:rFonts w:ascii="Segoe UI" w:hAnsi="Segoe UI"/>
      <w:sz w:val="18"/>
    </w:rPr>
  </w:style>
  <w:style w:type="character" w:customStyle="1" w:styleId="120">
    <w:name w:val="Текст выноски Знак12"/>
    <w:uiPriority w:val="99"/>
    <w:semiHidden/>
    <w:rsid w:val="00E14C36"/>
    <w:rPr>
      <w:rFonts w:ascii="Segoe UI" w:hAnsi="Segoe UI"/>
      <w:sz w:val="18"/>
    </w:rPr>
  </w:style>
  <w:style w:type="character" w:customStyle="1" w:styleId="116">
    <w:name w:val="Текст выноски Знак11"/>
    <w:uiPriority w:val="99"/>
    <w:semiHidden/>
    <w:rsid w:val="00E14C36"/>
    <w:rPr>
      <w:rFonts w:ascii="Segoe UI" w:hAnsi="Segoe UI"/>
      <w:sz w:val="18"/>
    </w:rPr>
  </w:style>
  <w:style w:type="paragraph" w:customStyle="1" w:styleId="Standard">
    <w:name w:val="Standard"/>
    <w:uiPriority w:val="99"/>
    <w:rsid w:val="00E14C36"/>
    <w:pPr>
      <w:widowControl w:val="0"/>
      <w:suppressAutoHyphens/>
      <w:autoSpaceDN w:val="0"/>
      <w:spacing w:after="0" w:line="240" w:lineRule="auto"/>
      <w:textAlignment w:val="baseline"/>
    </w:pPr>
    <w:rPr>
      <w:rFonts w:ascii="Times New Roman" w:eastAsia="Times New Roman" w:hAnsi="Times New Roman" w:cs="Tahoma"/>
      <w:kern w:val="3"/>
      <w:sz w:val="24"/>
      <w:szCs w:val="24"/>
      <w:lang w:val="de-DE" w:eastAsia="ja-JP" w:bidi="fa-IR"/>
    </w:rPr>
  </w:style>
  <w:style w:type="character" w:customStyle="1" w:styleId="aff0">
    <w:name w:val="Основной текст_"/>
    <w:link w:val="51"/>
    <w:locked/>
    <w:rsid w:val="00E14C36"/>
    <w:rPr>
      <w:rFonts w:ascii="Times New Roman" w:hAnsi="Times New Roman"/>
      <w:sz w:val="18"/>
      <w:shd w:val="clear" w:color="auto" w:fill="FFFFFF"/>
    </w:rPr>
  </w:style>
  <w:style w:type="paragraph" w:customStyle="1" w:styleId="51">
    <w:name w:val="Основной текст5"/>
    <w:basedOn w:val="a0"/>
    <w:link w:val="aff0"/>
    <w:rsid w:val="00E14C36"/>
    <w:pPr>
      <w:widowControl w:val="0"/>
      <w:shd w:val="clear" w:color="auto" w:fill="FFFFFF"/>
      <w:spacing w:after="0" w:line="235" w:lineRule="exact"/>
      <w:ind w:hanging="280"/>
    </w:pPr>
    <w:rPr>
      <w:rFonts w:ascii="Times New Roman" w:hAnsi="Times New Roman"/>
      <w:sz w:val="18"/>
    </w:rPr>
  </w:style>
  <w:style w:type="character" w:customStyle="1" w:styleId="7Exact">
    <w:name w:val="Основной текст (7) Exact"/>
    <w:rsid w:val="00E14C36"/>
    <w:rPr>
      <w:rFonts w:ascii="Times New Roman" w:hAnsi="Times New Roman"/>
      <w:b/>
      <w:spacing w:val="4"/>
      <w:sz w:val="17"/>
      <w:u w:val="none"/>
    </w:rPr>
  </w:style>
  <w:style w:type="character" w:customStyle="1" w:styleId="71">
    <w:name w:val="Основной текст + 7"/>
    <w:aliases w:val="5 pt,Полужирный"/>
    <w:rsid w:val="00E14C36"/>
    <w:rPr>
      <w:rFonts w:ascii="Times New Roman" w:hAnsi="Times New Roman"/>
      <w:b/>
      <w:color w:val="000000"/>
      <w:spacing w:val="0"/>
      <w:w w:val="100"/>
      <w:position w:val="0"/>
      <w:sz w:val="15"/>
      <w:shd w:val="clear" w:color="auto" w:fill="FFFFFF"/>
      <w:lang w:val="ru-RU" w:eastAsia="x-none"/>
    </w:rPr>
  </w:style>
  <w:style w:type="character" w:customStyle="1" w:styleId="710">
    <w:name w:val="Основной текст + 71"/>
    <w:aliases w:val="5 pt9"/>
    <w:rsid w:val="00E14C36"/>
    <w:rPr>
      <w:rFonts w:ascii="Times New Roman" w:hAnsi="Times New Roman"/>
      <w:color w:val="000000"/>
      <w:spacing w:val="0"/>
      <w:w w:val="100"/>
      <w:position w:val="0"/>
      <w:sz w:val="15"/>
      <w:shd w:val="clear" w:color="auto" w:fill="FFFFFF"/>
      <w:lang w:val="ru-RU" w:eastAsia="x-none"/>
    </w:rPr>
  </w:style>
  <w:style w:type="paragraph" w:customStyle="1" w:styleId="aff1">
    <w:name w:val="Стиль"/>
    <w:uiPriority w:val="99"/>
    <w:rsid w:val="00E14C3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2">
    <w:name w:val="Emphasis"/>
    <w:basedOn w:val="a1"/>
    <w:uiPriority w:val="20"/>
    <w:qFormat/>
    <w:rsid w:val="00E14C36"/>
    <w:rPr>
      <w:rFonts w:cs="Times New Roman"/>
      <w:i/>
    </w:rPr>
  </w:style>
  <w:style w:type="character" w:customStyle="1" w:styleId="22">
    <w:name w:val="Текст2 Знак"/>
    <w:link w:val="23"/>
    <w:locked/>
    <w:rsid w:val="00E14C36"/>
    <w:rPr>
      <w:sz w:val="24"/>
      <w:shd w:val="clear" w:color="auto" w:fill="FFFFFF"/>
    </w:rPr>
  </w:style>
  <w:style w:type="paragraph" w:customStyle="1" w:styleId="23">
    <w:name w:val="Текст2"/>
    <w:basedOn w:val="a0"/>
    <w:link w:val="22"/>
    <w:rsid w:val="00E14C36"/>
    <w:pPr>
      <w:widowControl w:val="0"/>
      <w:shd w:val="clear" w:color="auto" w:fill="FFFFFF"/>
      <w:autoSpaceDE w:val="0"/>
      <w:autoSpaceDN w:val="0"/>
      <w:adjustRightInd w:val="0"/>
      <w:spacing w:after="0" w:line="240" w:lineRule="auto"/>
      <w:ind w:firstLine="482"/>
      <w:jc w:val="both"/>
    </w:pPr>
    <w:rPr>
      <w:sz w:val="24"/>
    </w:rPr>
  </w:style>
  <w:style w:type="paragraph" w:styleId="aff3">
    <w:name w:val="Subtitle"/>
    <w:basedOn w:val="a0"/>
    <w:next w:val="a0"/>
    <w:link w:val="aff4"/>
    <w:uiPriority w:val="11"/>
    <w:qFormat/>
    <w:rsid w:val="00E14C36"/>
    <w:pPr>
      <w:numPr>
        <w:ilvl w:val="1"/>
      </w:numPr>
      <w:spacing w:after="200" w:line="276" w:lineRule="auto"/>
    </w:pPr>
    <w:rPr>
      <w:rFonts w:ascii="Cambria" w:eastAsia="Times New Roman" w:hAnsi="Cambria" w:cs="Times New Roman"/>
      <w:i/>
      <w:iCs/>
      <w:color w:val="4F81BD"/>
      <w:spacing w:val="15"/>
      <w:sz w:val="24"/>
      <w:szCs w:val="24"/>
      <w:lang w:eastAsia="ru-RU"/>
    </w:rPr>
  </w:style>
  <w:style w:type="character" w:customStyle="1" w:styleId="aff4">
    <w:name w:val="Подзаголовок Знак"/>
    <w:basedOn w:val="a1"/>
    <w:link w:val="aff3"/>
    <w:uiPriority w:val="11"/>
    <w:rsid w:val="00E14C36"/>
    <w:rPr>
      <w:rFonts w:ascii="Cambria" w:eastAsia="Times New Roman" w:hAnsi="Cambria" w:cs="Times New Roman"/>
      <w:i/>
      <w:iCs/>
      <w:color w:val="4F81BD"/>
      <w:spacing w:val="15"/>
      <w:sz w:val="24"/>
      <w:szCs w:val="24"/>
      <w:lang w:eastAsia="ru-RU"/>
    </w:rPr>
  </w:style>
  <w:style w:type="paragraph" w:customStyle="1" w:styleId="FR4">
    <w:name w:val="FR4"/>
    <w:uiPriority w:val="99"/>
    <w:rsid w:val="00E14C36"/>
    <w:pPr>
      <w:widowControl w:val="0"/>
      <w:suppressAutoHyphens/>
      <w:spacing w:before="120" w:after="0" w:line="240" w:lineRule="auto"/>
    </w:pPr>
    <w:rPr>
      <w:rFonts w:ascii="Arial" w:eastAsia="Times New Roman" w:hAnsi="Arial" w:cs="Arial"/>
      <w:b/>
      <w:bCs/>
      <w:kern w:val="1"/>
      <w:sz w:val="16"/>
      <w:szCs w:val="16"/>
      <w:lang w:eastAsia="ar-SA"/>
    </w:rPr>
  </w:style>
  <w:style w:type="paragraph" w:customStyle="1" w:styleId="western">
    <w:name w:val="western"/>
    <w:basedOn w:val="a0"/>
    <w:uiPriority w:val="99"/>
    <w:rsid w:val="00E14C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3">
    <w:name w:val="FR3"/>
    <w:uiPriority w:val="99"/>
    <w:rsid w:val="00E14C36"/>
    <w:pPr>
      <w:widowControl w:val="0"/>
      <w:autoSpaceDE w:val="0"/>
      <w:autoSpaceDN w:val="0"/>
      <w:spacing w:after="0" w:line="420" w:lineRule="auto"/>
    </w:pPr>
    <w:rPr>
      <w:rFonts w:ascii="Times New Roman" w:eastAsia="Times New Roman" w:hAnsi="Times New Roman" w:cs="Times New Roman"/>
      <w:sz w:val="16"/>
      <w:szCs w:val="16"/>
      <w:lang w:eastAsia="ru-RU"/>
    </w:rPr>
  </w:style>
  <w:style w:type="character" w:styleId="aff5">
    <w:name w:val="page number"/>
    <w:basedOn w:val="a1"/>
    <w:rsid w:val="00E14C36"/>
    <w:rPr>
      <w:rFonts w:cs="Times New Roman"/>
    </w:rPr>
  </w:style>
  <w:style w:type="paragraph" w:styleId="aff6">
    <w:name w:val="Body Text Indent"/>
    <w:basedOn w:val="a0"/>
    <w:link w:val="aff7"/>
    <w:uiPriority w:val="99"/>
    <w:rsid w:val="00E14C36"/>
    <w:pPr>
      <w:spacing w:after="120" w:line="240" w:lineRule="auto"/>
      <w:ind w:left="283"/>
    </w:pPr>
    <w:rPr>
      <w:rFonts w:ascii="Times New Roman" w:eastAsia="Times New Roman" w:hAnsi="Times New Roman" w:cs="Times New Roman"/>
      <w:sz w:val="24"/>
      <w:szCs w:val="24"/>
      <w:lang w:eastAsia="ru-RU"/>
    </w:rPr>
  </w:style>
  <w:style w:type="character" w:customStyle="1" w:styleId="aff7">
    <w:name w:val="Основной текст с отступом Знак"/>
    <w:basedOn w:val="a1"/>
    <w:link w:val="aff6"/>
    <w:uiPriority w:val="99"/>
    <w:rsid w:val="00E14C36"/>
    <w:rPr>
      <w:rFonts w:ascii="Times New Roman" w:eastAsia="Times New Roman" w:hAnsi="Times New Roman" w:cs="Times New Roman"/>
      <w:sz w:val="24"/>
      <w:szCs w:val="24"/>
      <w:lang w:eastAsia="ru-RU"/>
    </w:rPr>
  </w:style>
  <w:style w:type="character" w:customStyle="1" w:styleId="apple-converted-space">
    <w:name w:val="apple-converted-space"/>
    <w:rsid w:val="00E14C36"/>
  </w:style>
  <w:style w:type="character" w:customStyle="1" w:styleId="c10">
    <w:name w:val="c10"/>
    <w:rsid w:val="00E14C36"/>
  </w:style>
  <w:style w:type="character" w:customStyle="1" w:styleId="ref-info">
    <w:name w:val="ref-info"/>
    <w:rsid w:val="00E14C36"/>
  </w:style>
  <w:style w:type="character" w:customStyle="1" w:styleId="aff8">
    <w:name w:val="Колонтитул_"/>
    <w:link w:val="aff9"/>
    <w:locked/>
    <w:rsid w:val="00E14C36"/>
    <w:rPr>
      <w:rFonts w:ascii="Times New Roman" w:hAnsi="Times New Roman"/>
      <w:shd w:val="clear" w:color="auto" w:fill="FFFFFF"/>
    </w:rPr>
  </w:style>
  <w:style w:type="paragraph" w:customStyle="1" w:styleId="aff9">
    <w:name w:val="Колонтитул"/>
    <w:basedOn w:val="a0"/>
    <w:link w:val="aff8"/>
    <w:rsid w:val="00E14C36"/>
    <w:pPr>
      <w:shd w:val="clear" w:color="auto" w:fill="FFFFFF"/>
      <w:spacing w:after="0" w:line="240" w:lineRule="auto"/>
    </w:pPr>
    <w:rPr>
      <w:rFonts w:ascii="Times New Roman" w:hAnsi="Times New Roman"/>
    </w:rPr>
  </w:style>
  <w:style w:type="character" w:customStyle="1" w:styleId="9">
    <w:name w:val="Колонтитул + 9"/>
    <w:aliases w:val="5 pt8"/>
    <w:rsid w:val="00E14C36"/>
    <w:rPr>
      <w:rFonts w:ascii="Times New Roman" w:hAnsi="Times New Roman"/>
      <w:spacing w:val="0"/>
      <w:sz w:val="19"/>
      <w:shd w:val="clear" w:color="auto" w:fill="FFFFFF"/>
    </w:rPr>
  </w:style>
  <w:style w:type="character" w:customStyle="1" w:styleId="42">
    <w:name w:val="Заголовок №4_"/>
    <w:link w:val="43"/>
    <w:locked/>
    <w:rsid w:val="00E14C36"/>
    <w:rPr>
      <w:rFonts w:ascii="Times New Roman" w:hAnsi="Times New Roman"/>
      <w:sz w:val="27"/>
      <w:shd w:val="clear" w:color="auto" w:fill="FFFFFF"/>
    </w:rPr>
  </w:style>
  <w:style w:type="paragraph" w:customStyle="1" w:styleId="43">
    <w:name w:val="Заголовок №4"/>
    <w:basedOn w:val="a0"/>
    <w:link w:val="42"/>
    <w:rsid w:val="00E14C36"/>
    <w:pPr>
      <w:shd w:val="clear" w:color="auto" w:fill="FFFFFF"/>
      <w:spacing w:after="360" w:line="240" w:lineRule="atLeast"/>
      <w:ind w:hanging="360"/>
      <w:outlineLvl w:val="3"/>
    </w:pPr>
    <w:rPr>
      <w:rFonts w:ascii="Times New Roman" w:hAnsi="Times New Roman"/>
      <w:sz w:val="27"/>
    </w:rPr>
  </w:style>
  <w:style w:type="character" w:customStyle="1" w:styleId="61">
    <w:name w:val="Заголовок №6_"/>
    <w:link w:val="62"/>
    <w:locked/>
    <w:rsid w:val="00E14C36"/>
    <w:rPr>
      <w:rFonts w:ascii="Times New Roman" w:hAnsi="Times New Roman"/>
      <w:sz w:val="23"/>
      <w:shd w:val="clear" w:color="auto" w:fill="FFFFFF"/>
    </w:rPr>
  </w:style>
  <w:style w:type="paragraph" w:customStyle="1" w:styleId="62">
    <w:name w:val="Заголовок №6"/>
    <w:basedOn w:val="a0"/>
    <w:link w:val="61"/>
    <w:rsid w:val="00E14C36"/>
    <w:pPr>
      <w:shd w:val="clear" w:color="auto" w:fill="FFFFFF"/>
      <w:spacing w:before="300" w:after="0" w:line="274" w:lineRule="exact"/>
      <w:outlineLvl w:val="5"/>
    </w:pPr>
    <w:rPr>
      <w:rFonts w:ascii="Times New Roman" w:hAnsi="Times New Roman"/>
      <w:sz w:val="23"/>
    </w:rPr>
  </w:style>
  <w:style w:type="character" w:customStyle="1" w:styleId="613">
    <w:name w:val="Заголовок №6 + 13"/>
    <w:aliases w:val="5 pt7"/>
    <w:rsid w:val="00E14C36"/>
    <w:rPr>
      <w:rFonts w:ascii="Times New Roman" w:hAnsi="Times New Roman"/>
      <w:sz w:val="27"/>
      <w:shd w:val="clear" w:color="auto" w:fill="FFFFFF"/>
    </w:rPr>
  </w:style>
  <w:style w:type="character" w:customStyle="1" w:styleId="affa">
    <w:name w:val="Основной текст + Полужирный"/>
    <w:rsid w:val="00E14C36"/>
    <w:rPr>
      <w:rFonts w:ascii="Times New Roman" w:hAnsi="Times New Roman"/>
      <w:b/>
      <w:sz w:val="23"/>
      <w:shd w:val="clear" w:color="auto" w:fill="FFFFFF"/>
    </w:rPr>
  </w:style>
  <w:style w:type="character" w:customStyle="1" w:styleId="320">
    <w:name w:val="Заголовок №3 (2)_"/>
    <w:link w:val="321"/>
    <w:locked/>
    <w:rsid w:val="00E14C36"/>
    <w:rPr>
      <w:rFonts w:ascii="Times New Roman" w:hAnsi="Times New Roman"/>
      <w:sz w:val="27"/>
      <w:shd w:val="clear" w:color="auto" w:fill="FFFFFF"/>
    </w:rPr>
  </w:style>
  <w:style w:type="paragraph" w:customStyle="1" w:styleId="321">
    <w:name w:val="Заголовок №3 (2)"/>
    <w:basedOn w:val="a0"/>
    <w:link w:val="320"/>
    <w:rsid w:val="00E14C36"/>
    <w:pPr>
      <w:shd w:val="clear" w:color="auto" w:fill="FFFFFF"/>
      <w:spacing w:before="300" w:after="0" w:line="240" w:lineRule="atLeast"/>
      <w:outlineLvl w:val="2"/>
    </w:pPr>
    <w:rPr>
      <w:rFonts w:ascii="Times New Roman" w:hAnsi="Times New Roman"/>
      <w:sz w:val="27"/>
    </w:rPr>
  </w:style>
  <w:style w:type="paragraph" w:customStyle="1" w:styleId="200">
    <w:name w:val="Основной текст20"/>
    <w:basedOn w:val="a0"/>
    <w:uiPriority w:val="99"/>
    <w:rsid w:val="00E14C36"/>
    <w:pPr>
      <w:shd w:val="clear" w:color="auto" w:fill="FFFFFF"/>
      <w:spacing w:before="720" w:after="0" w:line="240" w:lineRule="atLeast"/>
      <w:ind w:hanging="560"/>
      <w:jc w:val="center"/>
    </w:pPr>
    <w:rPr>
      <w:rFonts w:ascii="Times New Roman" w:eastAsia="Times New Roman" w:hAnsi="Times New Roman" w:cs="Times New Roman"/>
      <w:sz w:val="23"/>
      <w:szCs w:val="23"/>
      <w:lang w:eastAsia="ru-RU"/>
    </w:rPr>
  </w:style>
  <w:style w:type="character" w:customStyle="1" w:styleId="63">
    <w:name w:val="Основной текст6"/>
    <w:rsid w:val="00E14C36"/>
    <w:rPr>
      <w:rFonts w:ascii="Times New Roman" w:hAnsi="Times New Roman"/>
      <w:spacing w:val="0"/>
      <w:sz w:val="23"/>
      <w:u w:val="single"/>
      <w:shd w:val="clear" w:color="auto" w:fill="FFFFFF"/>
    </w:rPr>
  </w:style>
  <w:style w:type="character" w:customStyle="1" w:styleId="72">
    <w:name w:val="Основной текст7"/>
    <w:rsid w:val="00E14C36"/>
    <w:rPr>
      <w:rFonts w:ascii="Times New Roman" w:hAnsi="Times New Roman"/>
      <w:spacing w:val="0"/>
      <w:sz w:val="23"/>
      <w:u w:val="single"/>
      <w:shd w:val="clear" w:color="auto" w:fill="FFFFFF"/>
    </w:rPr>
  </w:style>
  <w:style w:type="character" w:customStyle="1" w:styleId="117">
    <w:name w:val="Колонтитул + 11"/>
    <w:aliases w:val="5 pt6"/>
    <w:rsid w:val="00E14C36"/>
    <w:rPr>
      <w:rFonts w:ascii="Times New Roman" w:hAnsi="Times New Roman"/>
      <w:spacing w:val="0"/>
      <w:sz w:val="23"/>
      <w:shd w:val="clear" w:color="auto" w:fill="FFFFFF"/>
    </w:rPr>
  </w:style>
  <w:style w:type="character" w:customStyle="1" w:styleId="8">
    <w:name w:val="Основной текст8"/>
    <w:rsid w:val="00E14C36"/>
    <w:rPr>
      <w:rFonts w:ascii="Times New Roman" w:hAnsi="Times New Roman"/>
      <w:spacing w:val="0"/>
      <w:sz w:val="23"/>
      <w:u w:val="single"/>
      <w:shd w:val="clear" w:color="auto" w:fill="FFFFFF"/>
    </w:rPr>
  </w:style>
  <w:style w:type="character" w:customStyle="1" w:styleId="90">
    <w:name w:val="Основной текст9"/>
    <w:rsid w:val="00E14C36"/>
    <w:rPr>
      <w:rFonts w:ascii="Times New Roman" w:hAnsi="Times New Roman"/>
      <w:spacing w:val="0"/>
      <w:sz w:val="23"/>
      <w:u w:val="single"/>
      <w:shd w:val="clear" w:color="auto" w:fill="FFFFFF"/>
    </w:rPr>
  </w:style>
  <w:style w:type="character" w:customStyle="1" w:styleId="100">
    <w:name w:val="Основной текст10"/>
    <w:rsid w:val="00E14C36"/>
    <w:rPr>
      <w:rFonts w:ascii="Times New Roman" w:hAnsi="Times New Roman"/>
      <w:spacing w:val="0"/>
      <w:sz w:val="23"/>
      <w:u w:val="single"/>
      <w:shd w:val="clear" w:color="auto" w:fill="FFFFFF"/>
    </w:rPr>
  </w:style>
  <w:style w:type="character" w:customStyle="1" w:styleId="24">
    <w:name w:val="Основной текст (2)_"/>
    <w:link w:val="25"/>
    <w:locked/>
    <w:rsid w:val="00E14C36"/>
    <w:rPr>
      <w:rFonts w:ascii="Times New Roman" w:hAnsi="Times New Roman"/>
      <w:sz w:val="27"/>
      <w:shd w:val="clear" w:color="auto" w:fill="FFFFFF"/>
    </w:rPr>
  </w:style>
  <w:style w:type="paragraph" w:customStyle="1" w:styleId="25">
    <w:name w:val="Основной текст (2)"/>
    <w:basedOn w:val="a0"/>
    <w:link w:val="24"/>
    <w:rsid w:val="00E14C36"/>
    <w:pPr>
      <w:shd w:val="clear" w:color="auto" w:fill="FFFFFF"/>
      <w:spacing w:after="300" w:line="317" w:lineRule="exact"/>
      <w:jc w:val="center"/>
    </w:pPr>
    <w:rPr>
      <w:rFonts w:ascii="Times New Roman" w:hAnsi="Times New Roman"/>
      <w:sz w:val="27"/>
    </w:rPr>
  </w:style>
  <w:style w:type="character" w:customStyle="1" w:styleId="64">
    <w:name w:val="Основной текст (6)_"/>
    <w:link w:val="65"/>
    <w:locked/>
    <w:rsid w:val="00E14C36"/>
    <w:rPr>
      <w:rFonts w:ascii="Times New Roman" w:hAnsi="Times New Roman"/>
      <w:sz w:val="23"/>
      <w:shd w:val="clear" w:color="auto" w:fill="FFFFFF"/>
    </w:rPr>
  </w:style>
  <w:style w:type="paragraph" w:customStyle="1" w:styleId="65">
    <w:name w:val="Основной текст (6)"/>
    <w:basedOn w:val="a0"/>
    <w:link w:val="64"/>
    <w:rsid w:val="00E14C36"/>
    <w:pPr>
      <w:shd w:val="clear" w:color="auto" w:fill="FFFFFF"/>
      <w:spacing w:after="0" w:line="278" w:lineRule="exact"/>
      <w:jc w:val="center"/>
    </w:pPr>
    <w:rPr>
      <w:rFonts w:ascii="Times New Roman" w:hAnsi="Times New Roman"/>
      <w:sz w:val="23"/>
    </w:rPr>
  </w:style>
  <w:style w:type="character" w:customStyle="1" w:styleId="73">
    <w:name w:val="Основной текст (7)_"/>
    <w:link w:val="74"/>
    <w:locked/>
    <w:rsid w:val="00E14C36"/>
    <w:rPr>
      <w:rFonts w:ascii="Times New Roman" w:hAnsi="Times New Roman"/>
      <w:sz w:val="27"/>
      <w:shd w:val="clear" w:color="auto" w:fill="FFFFFF"/>
    </w:rPr>
  </w:style>
  <w:style w:type="paragraph" w:customStyle="1" w:styleId="74">
    <w:name w:val="Основной текст (7)"/>
    <w:basedOn w:val="a0"/>
    <w:link w:val="73"/>
    <w:rsid w:val="00E14C36"/>
    <w:pPr>
      <w:shd w:val="clear" w:color="auto" w:fill="FFFFFF"/>
      <w:spacing w:after="120" w:line="240" w:lineRule="atLeast"/>
    </w:pPr>
    <w:rPr>
      <w:rFonts w:ascii="Times New Roman" w:hAnsi="Times New Roman"/>
      <w:sz w:val="27"/>
    </w:rPr>
  </w:style>
  <w:style w:type="character" w:customStyle="1" w:styleId="711">
    <w:name w:val="Основной текст (7) + 11"/>
    <w:aliases w:val="5 pt5"/>
    <w:rsid w:val="00E14C36"/>
    <w:rPr>
      <w:rFonts w:ascii="Times New Roman" w:hAnsi="Times New Roman"/>
      <w:sz w:val="23"/>
      <w:shd w:val="clear" w:color="auto" w:fill="FFFFFF"/>
    </w:rPr>
  </w:style>
  <w:style w:type="character" w:customStyle="1" w:styleId="6130">
    <w:name w:val="Основной текст (6) + 13"/>
    <w:aliases w:val="5 pt4"/>
    <w:rsid w:val="00E14C36"/>
    <w:rPr>
      <w:rFonts w:ascii="Times New Roman" w:hAnsi="Times New Roman"/>
      <w:sz w:val="27"/>
      <w:shd w:val="clear" w:color="auto" w:fill="FFFFFF"/>
    </w:rPr>
  </w:style>
  <w:style w:type="character" w:customStyle="1" w:styleId="1a">
    <w:name w:val="Заголовок №1_"/>
    <w:rsid w:val="00E14C36"/>
    <w:rPr>
      <w:rFonts w:ascii="Times New Roman" w:hAnsi="Times New Roman"/>
      <w:spacing w:val="0"/>
      <w:sz w:val="31"/>
    </w:rPr>
  </w:style>
  <w:style w:type="character" w:customStyle="1" w:styleId="1b">
    <w:name w:val="Заголовок №1"/>
    <w:rsid w:val="00E14C36"/>
    <w:rPr>
      <w:rFonts w:ascii="Times New Roman" w:hAnsi="Times New Roman"/>
      <w:spacing w:val="0"/>
      <w:sz w:val="31"/>
      <w:u w:val="single"/>
    </w:rPr>
  </w:style>
  <w:style w:type="character" w:customStyle="1" w:styleId="26">
    <w:name w:val="Заголовок №2_"/>
    <w:link w:val="27"/>
    <w:locked/>
    <w:rsid w:val="00E14C36"/>
    <w:rPr>
      <w:rFonts w:ascii="Times New Roman" w:hAnsi="Times New Roman"/>
      <w:sz w:val="31"/>
      <w:shd w:val="clear" w:color="auto" w:fill="FFFFFF"/>
    </w:rPr>
  </w:style>
  <w:style w:type="paragraph" w:customStyle="1" w:styleId="27">
    <w:name w:val="Заголовок №2"/>
    <w:basedOn w:val="a0"/>
    <w:link w:val="26"/>
    <w:rsid w:val="00E14C36"/>
    <w:pPr>
      <w:shd w:val="clear" w:color="auto" w:fill="FFFFFF"/>
      <w:spacing w:before="60" w:after="60" w:line="240" w:lineRule="atLeast"/>
      <w:jc w:val="center"/>
      <w:outlineLvl w:val="1"/>
    </w:pPr>
    <w:rPr>
      <w:rFonts w:ascii="Times New Roman" w:hAnsi="Times New Roman"/>
      <w:sz w:val="31"/>
    </w:rPr>
  </w:style>
  <w:style w:type="character" w:customStyle="1" w:styleId="8pt">
    <w:name w:val="Основной текст + 8 pt"/>
    <w:rsid w:val="00E14C36"/>
    <w:rPr>
      <w:rFonts w:ascii="Times New Roman" w:hAnsi="Times New Roman"/>
      <w:spacing w:val="0"/>
      <w:sz w:val="16"/>
      <w:shd w:val="clear" w:color="auto" w:fill="FFFFFF"/>
    </w:rPr>
  </w:style>
  <w:style w:type="character" w:customStyle="1" w:styleId="33">
    <w:name w:val="Оглавление 3 Знак"/>
    <w:link w:val="34"/>
    <w:locked/>
    <w:rsid w:val="00E14C36"/>
    <w:rPr>
      <w:rFonts w:ascii="Times New Roman" w:hAnsi="Times New Roman"/>
      <w:sz w:val="23"/>
      <w:shd w:val="clear" w:color="auto" w:fill="FFFFFF"/>
    </w:rPr>
  </w:style>
  <w:style w:type="paragraph" w:styleId="34">
    <w:name w:val="toc 3"/>
    <w:basedOn w:val="a0"/>
    <w:link w:val="33"/>
    <w:autoRedefine/>
    <w:rsid w:val="00E14C36"/>
    <w:pPr>
      <w:shd w:val="clear" w:color="auto" w:fill="FFFFFF"/>
      <w:spacing w:before="360" w:after="0" w:line="274" w:lineRule="exact"/>
    </w:pPr>
    <w:rPr>
      <w:rFonts w:ascii="Times New Roman" w:hAnsi="Times New Roman"/>
      <w:sz w:val="23"/>
    </w:rPr>
  </w:style>
  <w:style w:type="character" w:customStyle="1" w:styleId="8pt0">
    <w:name w:val="Оглавление + 8 pt"/>
    <w:rsid w:val="00E14C36"/>
    <w:rPr>
      <w:rFonts w:ascii="Times New Roman" w:hAnsi="Times New Roman"/>
      <w:sz w:val="16"/>
      <w:shd w:val="clear" w:color="auto" w:fill="FFFFFF"/>
    </w:rPr>
  </w:style>
  <w:style w:type="character" w:customStyle="1" w:styleId="35">
    <w:name w:val="Заголовок №3_"/>
    <w:link w:val="36"/>
    <w:locked/>
    <w:rsid w:val="00E14C36"/>
    <w:rPr>
      <w:rFonts w:ascii="Times New Roman" w:hAnsi="Times New Roman"/>
      <w:sz w:val="27"/>
      <w:shd w:val="clear" w:color="auto" w:fill="FFFFFF"/>
    </w:rPr>
  </w:style>
  <w:style w:type="paragraph" w:customStyle="1" w:styleId="36">
    <w:name w:val="Заголовок №3"/>
    <w:basedOn w:val="a0"/>
    <w:link w:val="35"/>
    <w:rsid w:val="00E14C36"/>
    <w:pPr>
      <w:shd w:val="clear" w:color="auto" w:fill="FFFFFF"/>
      <w:spacing w:after="180" w:line="240" w:lineRule="atLeast"/>
      <w:outlineLvl w:val="2"/>
    </w:pPr>
    <w:rPr>
      <w:rFonts w:ascii="Times New Roman" w:hAnsi="Times New Roman"/>
      <w:sz w:val="27"/>
    </w:rPr>
  </w:style>
  <w:style w:type="character" w:customStyle="1" w:styleId="37">
    <w:name w:val="Основной текст (3)_"/>
    <w:link w:val="38"/>
    <w:locked/>
    <w:rsid w:val="00E14C36"/>
    <w:rPr>
      <w:rFonts w:ascii="Times New Roman" w:hAnsi="Times New Roman"/>
      <w:sz w:val="19"/>
      <w:shd w:val="clear" w:color="auto" w:fill="FFFFFF"/>
    </w:rPr>
  </w:style>
  <w:style w:type="paragraph" w:customStyle="1" w:styleId="38">
    <w:name w:val="Основной текст (3)"/>
    <w:basedOn w:val="a0"/>
    <w:link w:val="37"/>
    <w:rsid w:val="00E14C36"/>
    <w:pPr>
      <w:shd w:val="clear" w:color="auto" w:fill="FFFFFF"/>
      <w:spacing w:after="0" w:line="240" w:lineRule="atLeast"/>
    </w:pPr>
    <w:rPr>
      <w:rFonts w:ascii="Times New Roman" w:hAnsi="Times New Roman"/>
      <w:sz w:val="19"/>
    </w:rPr>
  </w:style>
  <w:style w:type="character" w:customStyle="1" w:styleId="44">
    <w:name w:val="Основной текст (4)_"/>
    <w:link w:val="45"/>
    <w:locked/>
    <w:rsid w:val="00E14C36"/>
    <w:rPr>
      <w:rFonts w:ascii="Times New Roman" w:hAnsi="Times New Roman"/>
      <w:sz w:val="23"/>
      <w:shd w:val="clear" w:color="auto" w:fill="FFFFFF"/>
    </w:rPr>
  </w:style>
  <w:style w:type="paragraph" w:customStyle="1" w:styleId="45">
    <w:name w:val="Основной текст (4)"/>
    <w:basedOn w:val="a0"/>
    <w:link w:val="44"/>
    <w:rsid w:val="00E14C36"/>
    <w:pPr>
      <w:shd w:val="clear" w:color="auto" w:fill="FFFFFF"/>
      <w:spacing w:before="240" w:after="0" w:line="274" w:lineRule="exact"/>
      <w:ind w:hanging="360"/>
    </w:pPr>
    <w:rPr>
      <w:rFonts w:ascii="Times New Roman" w:hAnsi="Times New Roman"/>
      <w:sz w:val="23"/>
    </w:rPr>
  </w:style>
  <w:style w:type="character" w:customStyle="1" w:styleId="1c">
    <w:name w:val="Основной текст1"/>
    <w:rsid w:val="00E14C36"/>
    <w:rPr>
      <w:rFonts w:ascii="Times New Roman" w:hAnsi="Times New Roman"/>
      <w:spacing w:val="0"/>
      <w:sz w:val="23"/>
      <w:u w:val="single"/>
      <w:shd w:val="clear" w:color="auto" w:fill="FFFFFF"/>
    </w:rPr>
  </w:style>
  <w:style w:type="character" w:customStyle="1" w:styleId="52">
    <w:name w:val="Основной текст (5)_"/>
    <w:link w:val="53"/>
    <w:locked/>
    <w:rsid w:val="00E14C36"/>
    <w:rPr>
      <w:rFonts w:ascii="Times New Roman" w:hAnsi="Times New Roman"/>
      <w:shd w:val="clear" w:color="auto" w:fill="FFFFFF"/>
    </w:rPr>
  </w:style>
  <w:style w:type="paragraph" w:customStyle="1" w:styleId="53">
    <w:name w:val="Основной текст (5)"/>
    <w:basedOn w:val="a0"/>
    <w:link w:val="52"/>
    <w:rsid w:val="00E14C36"/>
    <w:pPr>
      <w:shd w:val="clear" w:color="auto" w:fill="FFFFFF"/>
      <w:spacing w:after="0" w:line="240" w:lineRule="atLeast"/>
    </w:pPr>
    <w:rPr>
      <w:rFonts w:ascii="Times New Roman" w:hAnsi="Times New Roman"/>
    </w:rPr>
  </w:style>
  <w:style w:type="character" w:customStyle="1" w:styleId="520">
    <w:name w:val="Заголовок №5 (2)_"/>
    <w:link w:val="521"/>
    <w:locked/>
    <w:rsid w:val="00E14C36"/>
    <w:rPr>
      <w:rFonts w:ascii="Times New Roman" w:hAnsi="Times New Roman"/>
      <w:sz w:val="23"/>
      <w:shd w:val="clear" w:color="auto" w:fill="FFFFFF"/>
    </w:rPr>
  </w:style>
  <w:style w:type="paragraph" w:customStyle="1" w:styleId="521">
    <w:name w:val="Заголовок №5 (2)"/>
    <w:basedOn w:val="a0"/>
    <w:link w:val="520"/>
    <w:rsid w:val="00E14C36"/>
    <w:pPr>
      <w:shd w:val="clear" w:color="auto" w:fill="FFFFFF"/>
      <w:spacing w:before="240" w:after="0" w:line="274" w:lineRule="exact"/>
      <w:ind w:hanging="380"/>
      <w:outlineLvl w:val="4"/>
    </w:pPr>
    <w:rPr>
      <w:rFonts w:ascii="Times New Roman" w:hAnsi="Times New Roman"/>
      <w:sz w:val="23"/>
    </w:rPr>
  </w:style>
  <w:style w:type="character" w:customStyle="1" w:styleId="91">
    <w:name w:val="Основной текст (9)_"/>
    <w:link w:val="92"/>
    <w:locked/>
    <w:rsid w:val="00E14C36"/>
    <w:rPr>
      <w:rFonts w:ascii="Times New Roman" w:hAnsi="Times New Roman"/>
      <w:sz w:val="16"/>
      <w:shd w:val="clear" w:color="auto" w:fill="FFFFFF"/>
    </w:rPr>
  </w:style>
  <w:style w:type="paragraph" w:customStyle="1" w:styleId="92">
    <w:name w:val="Основной текст (9)"/>
    <w:basedOn w:val="a0"/>
    <w:link w:val="91"/>
    <w:rsid w:val="00E14C36"/>
    <w:pPr>
      <w:shd w:val="clear" w:color="auto" w:fill="FFFFFF"/>
      <w:spacing w:after="0" w:line="240" w:lineRule="atLeast"/>
    </w:pPr>
    <w:rPr>
      <w:rFonts w:ascii="Times New Roman" w:hAnsi="Times New Roman"/>
      <w:sz w:val="16"/>
    </w:rPr>
  </w:style>
  <w:style w:type="character" w:customStyle="1" w:styleId="911">
    <w:name w:val="Основной текст (9) + 11"/>
    <w:aliases w:val="5 pt3"/>
    <w:rsid w:val="00E14C36"/>
    <w:rPr>
      <w:rFonts w:ascii="Times New Roman" w:hAnsi="Times New Roman"/>
      <w:sz w:val="23"/>
      <w:shd w:val="clear" w:color="auto" w:fill="FFFFFF"/>
    </w:rPr>
  </w:style>
  <w:style w:type="character" w:customStyle="1" w:styleId="118">
    <w:name w:val="Основной текст (11)_"/>
    <w:link w:val="119"/>
    <w:locked/>
    <w:rsid w:val="00E14C36"/>
    <w:rPr>
      <w:rFonts w:ascii="Arial" w:hAnsi="Arial"/>
      <w:sz w:val="26"/>
      <w:shd w:val="clear" w:color="auto" w:fill="FFFFFF"/>
    </w:rPr>
  </w:style>
  <w:style w:type="paragraph" w:customStyle="1" w:styleId="119">
    <w:name w:val="Основной текст (11)"/>
    <w:basedOn w:val="a0"/>
    <w:link w:val="118"/>
    <w:rsid w:val="00E14C36"/>
    <w:pPr>
      <w:shd w:val="clear" w:color="auto" w:fill="FFFFFF"/>
      <w:spacing w:after="0" w:line="240" w:lineRule="atLeast"/>
    </w:pPr>
    <w:rPr>
      <w:rFonts w:ascii="Arial" w:hAnsi="Arial"/>
      <w:sz w:val="26"/>
    </w:rPr>
  </w:style>
  <w:style w:type="character" w:customStyle="1" w:styleId="170">
    <w:name w:val="Основной текст (17)_"/>
    <w:link w:val="171"/>
    <w:locked/>
    <w:rsid w:val="00E14C36"/>
    <w:rPr>
      <w:rFonts w:ascii="Times New Roman" w:hAnsi="Times New Roman"/>
      <w:sz w:val="21"/>
      <w:shd w:val="clear" w:color="auto" w:fill="FFFFFF"/>
    </w:rPr>
  </w:style>
  <w:style w:type="paragraph" w:customStyle="1" w:styleId="171">
    <w:name w:val="Основной текст (17)"/>
    <w:basedOn w:val="a0"/>
    <w:link w:val="170"/>
    <w:rsid w:val="00E14C36"/>
    <w:pPr>
      <w:shd w:val="clear" w:color="auto" w:fill="FFFFFF"/>
      <w:spacing w:after="120" w:line="240" w:lineRule="atLeast"/>
    </w:pPr>
    <w:rPr>
      <w:rFonts w:ascii="Times New Roman" w:hAnsi="Times New Roman"/>
      <w:sz w:val="21"/>
    </w:rPr>
  </w:style>
  <w:style w:type="character" w:customStyle="1" w:styleId="101">
    <w:name w:val="Основной текст (10)_"/>
    <w:link w:val="102"/>
    <w:locked/>
    <w:rsid w:val="00E14C36"/>
    <w:rPr>
      <w:rFonts w:ascii="Arial" w:hAnsi="Arial"/>
      <w:sz w:val="19"/>
      <w:shd w:val="clear" w:color="auto" w:fill="FFFFFF"/>
    </w:rPr>
  </w:style>
  <w:style w:type="paragraph" w:customStyle="1" w:styleId="102">
    <w:name w:val="Основной текст (10)"/>
    <w:basedOn w:val="a0"/>
    <w:link w:val="101"/>
    <w:rsid w:val="00E14C36"/>
    <w:pPr>
      <w:shd w:val="clear" w:color="auto" w:fill="FFFFFF"/>
      <w:spacing w:after="0" w:line="240" w:lineRule="atLeast"/>
    </w:pPr>
    <w:rPr>
      <w:rFonts w:ascii="Arial" w:hAnsi="Arial"/>
      <w:sz w:val="19"/>
    </w:rPr>
  </w:style>
  <w:style w:type="character" w:customStyle="1" w:styleId="121">
    <w:name w:val="Основной текст (12)_"/>
    <w:link w:val="122"/>
    <w:locked/>
    <w:rsid w:val="00E14C36"/>
    <w:rPr>
      <w:rFonts w:ascii="Times New Roman" w:hAnsi="Times New Roman"/>
      <w:sz w:val="17"/>
      <w:shd w:val="clear" w:color="auto" w:fill="FFFFFF"/>
    </w:rPr>
  </w:style>
  <w:style w:type="paragraph" w:customStyle="1" w:styleId="122">
    <w:name w:val="Основной текст (12)"/>
    <w:basedOn w:val="a0"/>
    <w:link w:val="121"/>
    <w:rsid w:val="00E14C36"/>
    <w:pPr>
      <w:shd w:val="clear" w:color="auto" w:fill="FFFFFF"/>
      <w:spacing w:after="0" w:line="240" w:lineRule="atLeast"/>
    </w:pPr>
    <w:rPr>
      <w:rFonts w:ascii="Times New Roman" w:hAnsi="Times New Roman"/>
      <w:sz w:val="17"/>
    </w:rPr>
  </w:style>
  <w:style w:type="character" w:customStyle="1" w:styleId="220">
    <w:name w:val="Основной текст (22)_"/>
    <w:link w:val="221"/>
    <w:locked/>
    <w:rsid w:val="00E14C36"/>
    <w:rPr>
      <w:rFonts w:ascii="Times New Roman" w:hAnsi="Times New Roman"/>
      <w:sz w:val="17"/>
      <w:shd w:val="clear" w:color="auto" w:fill="FFFFFF"/>
    </w:rPr>
  </w:style>
  <w:style w:type="paragraph" w:customStyle="1" w:styleId="221">
    <w:name w:val="Основной текст (22)"/>
    <w:basedOn w:val="a0"/>
    <w:link w:val="220"/>
    <w:rsid w:val="00E14C36"/>
    <w:pPr>
      <w:shd w:val="clear" w:color="auto" w:fill="FFFFFF"/>
      <w:spacing w:after="0" w:line="240" w:lineRule="atLeast"/>
      <w:jc w:val="right"/>
    </w:pPr>
    <w:rPr>
      <w:rFonts w:ascii="Times New Roman" w:hAnsi="Times New Roman"/>
      <w:sz w:val="17"/>
    </w:rPr>
  </w:style>
  <w:style w:type="character" w:customStyle="1" w:styleId="250">
    <w:name w:val="Основной текст (25)_"/>
    <w:link w:val="251"/>
    <w:locked/>
    <w:rsid w:val="00E14C36"/>
    <w:rPr>
      <w:rFonts w:ascii="Times New Roman" w:hAnsi="Times New Roman"/>
      <w:sz w:val="18"/>
      <w:shd w:val="clear" w:color="auto" w:fill="FFFFFF"/>
    </w:rPr>
  </w:style>
  <w:style w:type="paragraph" w:customStyle="1" w:styleId="251">
    <w:name w:val="Основной текст (25)"/>
    <w:basedOn w:val="a0"/>
    <w:link w:val="250"/>
    <w:rsid w:val="00E14C36"/>
    <w:pPr>
      <w:shd w:val="clear" w:color="auto" w:fill="FFFFFF"/>
      <w:spacing w:after="0" w:line="240" w:lineRule="atLeast"/>
      <w:jc w:val="right"/>
    </w:pPr>
    <w:rPr>
      <w:rFonts w:ascii="Times New Roman" w:hAnsi="Times New Roman"/>
      <w:sz w:val="18"/>
    </w:rPr>
  </w:style>
  <w:style w:type="character" w:customStyle="1" w:styleId="260">
    <w:name w:val="Основной текст (26)_"/>
    <w:link w:val="261"/>
    <w:locked/>
    <w:rsid w:val="00E14C36"/>
    <w:rPr>
      <w:rFonts w:ascii="Times New Roman" w:hAnsi="Times New Roman"/>
      <w:sz w:val="19"/>
      <w:shd w:val="clear" w:color="auto" w:fill="FFFFFF"/>
    </w:rPr>
  </w:style>
  <w:style w:type="paragraph" w:customStyle="1" w:styleId="261">
    <w:name w:val="Основной текст (26)"/>
    <w:basedOn w:val="a0"/>
    <w:link w:val="260"/>
    <w:rsid w:val="00E14C36"/>
    <w:pPr>
      <w:shd w:val="clear" w:color="auto" w:fill="FFFFFF"/>
      <w:spacing w:after="0" w:line="240" w:lineRule="atLeast"/>
      <w:jc w:val="right"/>
    </w:pPr>
    <w:rPr>
      <w:rFonts w:ascii="Times New Roman" w:hAnsi="Times New Roman"/>
      <w:sz w:val="19"/>
    </w:rPr>
  </w:style>
  <w:style w:type="character" w:customStyle="1" w:styleId="140">
    <w:name w:val="Основной текст (14)_"/>
    <w:link w:val="141"/>
    <w:locked/>
    <w:rsid w:val="00E14C36"/>
    <w:rPr>
      <w:rFonts w:ascii="Times New Roman" w:hAnsi="Times New Roman"/>
      <w:sz w:val="19"/>
      <w:shd w:val="clear" w:color="auto" w:fill="FFFFFF"/>
    </w:rPr>
  </w:style>
  <w:style w:type="paragraph" w:customStyle="1" w:styleId="141">
    <w:name w:val="Основной текст (14)"/>
    <w:basedOn w:val="a0"/>
    <w:link w:val="140"/>
    <w:rsid w:val="00E14C36"/>
    <w:pPr>
      <w:shd w:val="clear" w:color="auto" w:fill="FFFFFF"/>
      <w:spacing w:after="0" w:line="240" w:lineRule="atLeast"/>
    </w:pPr>
    <w:rPr>
      <w:rFonts w:ascii="Times New Roman" w:hAnsi="Times New Roman"/>
      <w:sz w:val="19"/>
    </w:rPr>
  </w:style>
  <w:style w:type="character" w:customStyle="1" w:styleId="211">
    <w:name w:val="Основной текст (21)_"/>
    <w:link w:val="212"/>
    <w:locked/>
    <w:rsid w:val="00E14C36"/>
    <w:rPr>
      <w:rFonts w:ascii="Times New Roman" w:hAnsi="Times New Roman"/>
      <w:sz w:val="19"/>
      <w:shd w:val="clear" w:color="auto" w:fill="FFFFFF"/>
    </w:rPr>
  </w:style>
  <w:style w:type="paragraph" w:customStyle="1" w:styleId="212">
    <w:name w:val="Основной текст (21)"/>
    <w:basedOn w:val="a0"/>
    <w:link w:val="211"/>
    <w:rsid w:val="00E14C36"/>
    <w:pPr>
      <w:shd w:val="clear" w:color="auto" w:fill="FFFFFF"/>
      <w:spacing w:after="0" w:line="240" w:lineRule="atLeast"/>
      <w:jc w:val="right"/>
    </w:pPr>
    <w:rPr>
      <w:rFonts w:ascii="Times New Roman" w:hAnsi="Times New Roman"/>
      <w:sz w:val="19"/>
    </w:rPr>
  </w:style>
  <w:style w:type="character" w:customStyle="1" w:styleId="Arial">
    <w:name w:val="Основной текст + Arial"/>
    <w:aliases w:val="9 pt"/>
    <w:rsid w:val="00E14C36"/>
    <w:rPr>
      <w:rFonts w:ascii="Arial" w:hAnsi="Arial"/>
      <w:spacing w:val="0"/>
      <w:sz w:val="18"/>
      <w:shd w:val="clear" w:color="auto" w:fill="FFFFFF"/>
    </w:rPr>
  </w:style>
  <w:style w:type="character" w:customStyle="1" w:styleId="190">
    <w:name w:val="Основной текст (19)_"/>
    <w:link w:val="191"/>
    <w:locked/>
    <w:rsid w:val="00E14C36"/>
    <w:rPr>
      <w:rFonts w:ascii="Times New Roman" w:hAnsi="Times New Roman"/>
      <w:sz w:val="19"/>
      <w:shd w:val="clear" w:color="auto" w:fill="FFFFFF"/>
    </w:rPr>
  </w:style>
  <w:style w:type="paragraph" w:customStyle="1" w:styleId="191">
    <w:name w:val="Основной текст (19)"/>
    <w:basedOn w:val="a0"/>
    <w:link w:val="190"/>
    <w:rsid w:val="00E14C36"/>
    <w:pPr>
      <w:shd w:val="clear" w:color="auto" w:fill="FFFFFF"/>
      <w:spacing w:after="0" w:line="240" w:lineRule="atLeast"/>
    </w:pPr>
    <w:rPr>
      <w:rFonts w:ascii="Times New Roman" w:hAnsi="Times New Roman"/>
      <w:sz w:val="19"/>
    </w:rPr>
  </w:style>
  <w:style w:type="character" w:customStyle="1" w:styleId="201">
    <w:name w:val="Основной текст (20)_"/>
    <w:link w:val="202"/>
    <w:locked/>
    <w:rsid w:val="00E14C36"/>
    <w:rPr>
      <w:rFonts w:ascii="Times New Roman" w:hAnsi="Times New Roman"/>
      <w:sz w:val="19"/>
      <w:shd w:val="clear" w:color="auto" w:fill="FFFFFF"/>
    </w:rPr>
  </w:style>
  <w:style w:type="paragraph" w:customStyle="1" w:styleId="202">
    <w:name w:val="Основной текст (20)"/>
    <w:basedOn w:val="a0"/>
    <w:link w:val="201"/>
    <w:rsid w:val="00E14C36"/>
    <w:pPr>
      <w:shd w:val="clear" w:color="auto" w:fill="FFFFFF"/>
      <w:spacing w:after="0" w:line="240" w:lineRule="atLeast"/>
      <w:jc w:val="right"/>
    </w:pPr>
    <w:rPr>
      <w:rFonts w:ascii="Times New Roman" w:hAnsi="Times New Roman"/>
      <w:sz w:val="19"/>
    </w:rPr>
  </w:style>
  <w:style w:type="character" w:customStyle="1" w:styleId="180">
    <w:name w:val="Основной текст (18)_"/>
    <w:link w:val="181"/>
    <w:locked/>
    <w:rsid w:val="00E14C36"/>
    <w:rPr>
      <w:rFonts w:ascii="Times New Roman" w:hAnsi="Times New Roman"/>
      <w:sz w:val="23"/>
      <w:shd w:val="clear" w:color="auto" w:fill="FFFFFF"/>
    </w:rPr>
  </w:style>
  <w:style w:type="paragraph" w:customStyle="1" w:styleId="181">
    <w:name w:val="Основной текст (18)"/>
    <w:basedOn w:val="a0"/>
    <w:link w:val="180"/>
    <w:rsid w:val="00E14C36"/>
    <w:pPr>
      <w:shd w:val="clear" w:color="auto" w:fill="FFFFFF"/>
      <w:spacing w:after="0" w:line="240" w:lineRule="atLeast"/>
    </w:pPr>
    <w:rPr>
      <w:rFonts w:ascii="Times New Roman" w:hAnsi="Times New Roman"/>
      <w:sz w:val="23"/>
    </w:rPr>
  </w:style>
  <w:style w:type="character" w:customStyle="1" w:styleId="230">
    <w:name w:val="Основной текст (23)_"/>
    <w:link w:val="231"/>
    <w:locked/>
    <w:rsid w:val="00E14C36"/>
    <w:rPr>
      <w:rFonts w:ascii="Times New Roman" w:hAnsi="Times New Roman"/>
      <w:sz w:val="23"/>
      <w:shd w:val="clear" w:color="auto" w:fill="FFFFFF"/>
    </w:rPr>
  </w:style>
  <w:style w:type="paragraph" w:customStyle="1" w:styleId="231">
    <w:name w:val="Основной текст (23)"/>
    <w:basedOn w:val="a0"/>
    <w:link w:val="230"/>
    <w:rsid w:val="00E14C36"/>
    <w:pPr>
      <w:shd w:val="clear" w:color="auto" w:fill="FFFFFF"/>
      <w:spacing w:after="0" w:line="240" w:lineRule="atLeast"/>
      <w:jc w:val="right"/>
    </w:pPr>
    <w:rPr>
      <w:rFonts w:ascii="Times New Roman" w:hAnsi="Times New Roman"/>
      <w:sz w:val="23"/>
    </w:rPr>
  </w:style>
  <w:style w:type="character" w:customStyle="1" w:styleId="160">
    <w:name w:val="Основной текст (16)_"/>
    <w:link w:val="161"/>
    <w:locked/>
    <w:rsid w:val="00E14C36"/>
    <w:rPr>
      <w:rFonts w:ascii="Times New Roman" w:hAnsi="Times New Roman"/>
      <w:sz w:val="23"/>
      <w:shd w:val="clear" w:color="auto" w:fill="FFFFFF"/>
    </w:rPr>
  </w:style>
  <w:style w:type="paragraph" w:customStyle="1" w:styleId="161">
    <w:name w:val="Основной текст (16)"/>
    <w:basedOn w:val="a0"/>
    <w:link w:val="160"/>
    <w:rsid w:val="00E14C36"/>
    <w:pPr>
      <w:shd w:val="clear" w:color="auto" w:fill="FFFFFF"/>
      <w:spacing w:after="0" w:line="240" w:lineRule="atLeast"/>
    </w:pPr>
    <w:rPr>
      <w:rFonts w:ascii="Times New Roman" w:hAnsi="Times New Roman"/>
      <w:sz w:val="23"/>
    </w:rPr>
  </w:style>
  <w:style w:type="character" w:customStyle="1" w:styleId="11pt">
    <w:name w:val="Основной текст + 11 pt"/>
    <w:rsid w:val="00E14C36"/>
    <w:rPr>
      <w:rFonts w:ascii="Times New Roman" w:hAnsi="Times New Roman"/>
      <w:spacing w:val="0"/>
      <w:sz w:val="22"/>
      <w:shd w:val="clear" w:color="auto" w:fill="FFFFFF"/>
    </w:rPr>
  </w:style>
  <w:style w:type="character" w:customStyle="1" w:styleId="150">
    <w:name w:val="Основной текст (15)_"/>
    <w:link w:val="151"/>
    <w:locked/>
    <w:rsid w:val="00E14C36"/>
    <w:rPr>
      <w:rFonts w:ascii="Times New Roman" w:hAnsi="Times New Roman"/>
      <w:sz w:val="23"/>
      <w:shd w:val="clear" w:color="auto" w:fill="FFFFFF"/>
    </w:rPr>
  </w:style>
  <w:style w:type="paragraph" w:customStyle="1" w:styleId="151">
    <w:name w:val="Основной текст (15)"/>
    <w:basedOn w:val="a0"/>
    <w:link w:val="150"/>
    <w:rsid w:val="00E14C36"/>
    <w:pPr>
      <w:shd w:val="clear" w:color="auto" w:fill="FFFFFF"/>
      <w:spacing w:after="0" w:line="240" w:lineRule="atLeast"/>
    </w:pPr>
    <w:rPr>
      <w:rFonts w:ascii="Times New Roman" w:hAnsi="Times New Roman"/>
      <w:sz w:val="23"/>
    </w:rPr>
  </w:style>
  <w:style w:type="character" w:customStyle="1" w:styleId="131">
    <w:name w:val="Основной текст (13)_"/>
    <w:link w:val="132"/>
    <w:locked/>
    <w:rsid w:val="00E14C36"/>
    <w:rPr>
      <w:rFonts w:ascii="Times New Roman" w:hAnsi="Times New Roman"/>
      <w:sz w:val="23"/>
      <w:shd w:val="clear" w:color="auto" w:fill="FFFFFF"/>
    </w:rPr>
  </w:style>
  <w:style w:type="paragraph" w:customStyle="1" w:styleId="132">
    <w:name w:val="Основной текст (13)"/>
    <w:basedOn w:val="a0"/>
    <w:link w:val="131"/>
    <w:rsid w:val="00E14C36"/>
    <w:pPr>
      <w:shd w:val="clear" w:color="auto" w:fill="FFFFFF"/>
      <w:spacing w:after="0" w:line="240" w:lineRule="atLeast"/>
    </w:pPr>
    <w:rPr>
      <w:rFonts w:ascii="Times New Roman" w:hAnsi="Times New Roman"/>
      <w:sz w:val="23"/>
    </w:rPr>
  </w:style>
  <w:style w:type="character" w:customStyle="1" w:styleId="240">
    <w:name w:val="Основной текст (24)_"/>
    <w:link w:val="241"/>
    <w:locked/>
    <w:rsid w:val="00E14C36"/>
    <w:rPr>
      <w:rFonts w:ascii="Times New Roman" w:hAnsi="Times New Roman"/>
      <w:sz w:val="23"/>
      <w:shd w:val="clear" w:color="auto" w:fill="FFFFFF"/>
    </w:rPr>
  </w:style>
  <w:style w:type="paragraph" w:customStyle="1" w:styleId="241">
    <w:name w:val="Основной текст (24)"/>
    <w:basedOn w:val="a0"/>
    <w:link w:val="240"/>
    <w:rsid w:val="00E14C36"/>
    <w:pPr>
      <w:shd w:val="clear" w:color="auto" w:fill="FFFFFF"/>
      <w:spacing w:after="0" w:line="240" w:lineRule="atLeast"/>
      <w:jc w:val="right"/>
    </w:pPr>
    <w:rPr>
      <w:rFonts w:ascii="Times New Roman" w:hAnsi="Times New Roman"/>
      <w:sz w:val="23"/>
    </w:rPr>
  </w:style>
  <w:style w:type="character" w:customStyle="1" w:styleId="-1pt">
    <w:name w:val="Основной текст + Интервал -1 pt"/>
    <w:rsid w:val="00E14C36"/>
    <w:rPr>
      <w:rFonts w:ascii="Times New Roman" w:hAnsi="Times New Roman"/>
      <w:spacing w:val="-20"/>
      <w:sz w:val="23"/>
      <w:shd w:val="clear" w:color="auto" w:fill="FFFFFF"/>
    </w:rPr>
  </w:style>
  <w:style w:type="character" w:customStyle="1" w:styleId="270">
    <w:name w:val="Основной текст (27)_"/>
    <w:link w:val="271"/>
    <w:locked/>
    <w:rsid w:val="00E14C36"/>
    <w:rPr>
      <w:rFonts w:ascii="Arial" w:hAnsi="Arial"/>
      <w:sz w:val="19"/>
      <w:shd w:val="clear" w:color="auto" w:fill="FFFFFF"/>
    </w:rPr>
  </w:style>
  <w:style w:type="paragraph" w:customStyle="1" w:styleId="271">
    <w:name w:val="Основной текст (27)"/>
    <w:basedOn w:val="a0"/>
    <w:link w:val="270"/>
    <w:rsid w:val="00E14C36"/>
    <w:pPr>
      <w:shd w:val="clear" w:color="auto" w:fill="FFFFFF"/>
      <w:spacing w:after="0" w:line="274" w:lineRule="exact"/>
      <w:jc w:val="both"/>
    </w:pPr>
    <w:rPr>
      <w:rFonts w:ascii="Arial" w:hAnsi="Arial"/>
      <w:sz w:val="19"/>
    </w:rPr>
  </w:style>
  <w:style w:type="character" w:customStyle="1" w:styleId="411">
    <w:name w:val="Заголовок №4 + 11"/>
    <w:aliases w:val="5 pt2"/>
    <w:rsid w:val="00E14C36"/>
    <w:rPr>
      <w:rFonts w:ascii="Times New Roman" w:hAnsi="Times New Roman"/>
      <w:spacing w:val="0"/>
      <w:sz w:val="23"/>
      <w:shd w:val="clear" w:color="auto" w:fill="FFFFFF"/>
    </w:rPr>
  </w:style>
  <w:style w:type="character" w:customStyle="1" w:styleId="1d">
    <w:name w:val="Основной текст + Полужирный1"/>
    <w:aliases w:val="Курсив"/>
    <w:rsid w:val="00E14C36"/>
    <w:rPr>
      <w:rFonts w:ascii="Times New Roman" w:hAnsi="Times New Roman"/>
      <w:b/>
      <w:i/>
      <w:spacing w:val="0"/>
      <w:sz w:val="23"/>
      <w:shd w:val="clear" w:color="auto" w:fill="FFFFFF"/>
    </w:rPr>
  </w:style>
  <w:style w:type="character" w:customStyle="1" w:styleId="affb">
    <w:name w:val="Подпись к таблице_"/>
    <w:rsid w:val="00E14C36"/>
    <w:rPr>
      <w:rFonts w:ascii="Times New Roman" w:hAnsi="Times New Roman"/>
      <w:spacing w:val="0"/>
      <w:sz w:val="23"/>
    </w:rPr>
  </w:style>
  <w:style w:type="character" w:customStyle="1" w:styleId="affc">
    <w:name w:val="Подпись к таблице"/>
    <w:rsid w:val="00E14C36"/>
    <w:rPr>
      <w:rFonts w:ascii="Times New Roman" w:hAnsi="Times New Roman"/>
      <w:spacing w:val="0"/>
      <w:sz w:val="23"/>
      <w:u w:val="single"/>
    </w:rPr>
  </w:style>
  <w:style w:type="character" w:customStyle="1" w:styleId="54">
    <w:name w:val="Заголовок №5_"/>
    <w:link w:val="55"/>
    <w:locked/>
    <w:rsid w:val="00E14C36"/>
    <w:rPr>
      <w:rFonts w:ascii="Times New Roman" w:hAnsi="Times New Roman"/>
      <w:sz w:val="23"/>
      <w:shd w:val="clear" w:color="auto" w:fill="FFFFFF"/>
    </w:rPr>
  </w:style>
  <w:style w:type="paragraph" w:customStyle="1" w:styleId="55">
    <w:name w:val="Заголовок №5"/>
    <w:basedOn w:val="a0"/>
    <w:link w:val="54"/>
    <w:rsid w:val="00E14C36"/>
    <w:pPr>
      <w:shd w:val="clear" w:color="auto" w:fill="FFFFFF"/>
      <w:spacing w:after="300" w:line="240" w:lineRule="atLeast"/>
      <w:outlineLvl w:val="4"/>
    </w:pPr>
    <w:rPr>
      <w:rFonts w:ascii="Times New Roman" w:hAnsi="Times New Roman"/>
      <w:sz w:val="23"/>
    </w:rPr>
  </w:style>
  <w:style w:type="character" w:customStyle="1" w:styleId="80">
    <w:name w:val="Основной текст (8)_"/>
    <w:rsid w:val="00E14C36"/>
    <w:rPr>
      <w:rFonts w:ascii="Times New Roman" w:hAnsi="Times New Roman"/>
      <w:spacing w:val="0"/>
      <w:sz w:val="23"/>
    </w:rPr>
  </w:style>
  <w:style w:type="character" w:customStyle="1" w:styleId="81">
    <w:name w:val="Основной текст (8)"/>
    <w:rsid w:val="00E14C36"/>
    <w:rPr>
      <w:rFonts w:ascii="Times New Roman" w:hAnsi="Times New Roman"/>
      <w:spacing w:val="0"/>
      <w:sz w:val="23"/>
    </w:rPr>
  </w:style>
  <w:style w:type="character" w:customStyle="1" w:styleId="affd">
    <w:name w:val="Основной текст + Курсив"/>
    <w:rsid w:val="00E14C36"/>
    <w:rPr>
      <w:rFonts w:ascii="Times New Roman" w:hAnsi="Times New Roman"/>
      <w:i/>
      <w:spacing w:val="0"/>
      <w:sz w:val="23"/>
      <w:shd w:val="clear" w:color="auto" w:fill="FFFFFF"/>
    </w:rPr>
  </w:style>
  <w:style w:type="character" w:customStyle="1" w:styleId="82">
    <w:name w:val="Основной текст (8) + Не курсив"/>
    <w:rsid w:val="00E14C36"/>
    <w:rPr>
      <w:rFonts w:ascii="Times New Roman" w:hAnsi="Times New Roman"/>
      <w:i/>
      <w:spacing w:val="0"/>
      <w:sz w:val="23"/>
    </w:rPr>
  </w:style>
  <w:style w:type="character" w:customStyle="1" w:styleId="28">
    <w:name w:val="Подпись к таблице (2)_"/>
    <w:link w:val="29"/>
    <w:locked/>
    <w:rsid w:val="00E14C36"/>
    <w:rPr>
      <w:rFonts w:ascii="Times New Roman" w:hAnsi="Times New Roman"/>
      <w:sz w:val="23"/>
      <w:shd w:val="clear" w:color="auto" w:fill="FFFFFF"/>
    </w:rPr>
  </w:style>
  <w:style w:type="paragraph" w:customStyle="1" w:styleId="29">
    <w:name w:val="Подпись к таблице (2)"/>
    <w:basedOn w:val="a0"/>
    <w:link w:val="28"/>
    <w:rsid w:val="00E14C36"/>
    <w:pPr>
      <w:shd w:val="clear" w:color="auto" w:fill="FFFFFF"/>
      <w:spacing w:after="0" w:line="240" w:lineRule="atLeast"/>
    </w:pPr>
    <w:rPr>
      <w:rFonts w:ascii="Times New Roman" w:hAnsi="Times New Roman"/>
      <w:sz w:val="23"/>
    </w:rPr>
  </w:style>
  <w:style w:type="character" w:customStyle="1" w:styleId="28pt">
    <w:name w:val="Подпись к таблице (2) + 8 pt"/>
    <w:rsid w:val="00E14C36"/>
    <w:rPr>
      <w:rFonts w:ascii="Times New Roman" w:hAnsi="Times New Roman"/>
      <w:sz w:val="16"/>
      <w:shd w:val="clear" w:color="auto" w:fill="FFFFFF"/>
    </w:rPr>
  </w:style>
  <w:style w:type="character" w:customStyle="1" w:styleId="513">
    <w:name w:val="Заголовок №5 + 13"/>
    <w:aliases w:val="5 pt1"/>
    <w:rsid w:val="00E14C36"/>
    <w:rPr>
      <w:rFonts w:ascii="Times New Roman" w:hAnsi="Times New Roman"/>
      <w:sz w:val="27"/>
      <w:shd w:val="clear" w:color="auto" w:fill="FFFFFF"/>
    </w:rPr>
  </w:style>
  <w:style w:type="paragraph" w:customStyle="1" w:styleId="2a">
    <w:name w:val="Основной текст2"/>
    <w:basedOn w:val="a0"/>
    <w:uiPriority w:val="99"/>
    <w:rsid w:val="00E14C36"/>
    <w:pPr>
      <w:shd w:val="clear" w:color="auto" w:fill="FFFFFF"/>
      <w:spacing w:before="720" w:after="0" w:line="240" w:lineRule="atLeast"/>
      <w:ind w:hanging="560"/>
      <w:jc w:val="center"/>
    </w:pPr>
    <w:rPr>
      <w:rFonts w:ascii="Times New Roman" w:eastAsia="Times New Roman" w:hAnsi="Times New Roman" w:cs="Times New Roman"/>
      <w:color w:val="000000"/>
      <w:sz w:val="23"/>
      <w:szCs w:val="23"/>
      <w:lang w:eastAsia="ru-RU"/>
    </w:rPr>
  </w:style>
  <w:style w:type="character" w:customStyle="1" w:styleId="1e">
    <w:name w:val="Основной шрифт абзаца1"/>
    <w:rsid w:val="00E14C36"/>
  </w:style>
  <w:style w:type="paragraph" w:customStyle="1" w:styleId="affe">
    <w:name w:val="Содержимое таблицы"/>
    <w:basedOn w:val="a0"/>
    <w:uiPriority w:val="99"/>
    <w:rsid w:val="00E14C36"/>
    <w:pPr>
      <w:widowControl w:val="0"/>
      <w:suppressLineNumbers/>
      <w:suppressAutoHyphens/>
      <w:spacing w:after="0" w:line="100" w:lineRule="atLeast"/>
      <w:textAlignment w:val="baseline"/>
    </w:pPr>
    <w:rPr>
      <w:rFonts w:ascii="Times New Roman" w:eastAsia="Times New Roman" w:hAnsi="Times New Roman" w:cs="Tahoma"/>
      <w:kern w:val="1"/>
      <w:sz w:val="24"/>
      <w:szCs w:val="24"/>
      <w:lang w:val="de-DE" w:eastAsia="fa-IR" w:bidi="fa-IR"/>
    </w:rPr>
  </w:style>
  <w:style w:type="character" w:customStyle="1" w:styleId="Sylfaen">
    <w:name w:val="Основной текст + Sylfaen"/>
    <w:rsid w:val="00E14C36"/>
    <w:rPr>
      <w:rFonts w:ascii="Sylfaen" w:hAnsi="Sylfaen"/>
      <w:spacing w:val="0"/>
      <w:sz w:val="28"/>
      <w:shd w:val="clear" w:color="auto" w:fill="FFFFFF"/>
    </w:rPr>
  </w:style>
  <w:style w:type="character" w:customStyle="1" w:styleId="Heading1Char">
    <w:name w:val="Heading 1 Char"/>
    <w:locked/>
    <w:rsid w:val="00E14C36"/>
    <w:rPr>
      <w:b/>
      <w:kern w:val="36"/>
      <w:sz w:val="48"/>
      <w:lang w:val="ru-RU" w:eastAsia="ru-RU"/>
    </w:rPr>
  </w:style>
  <w:style w:type="paragraph" w:customStyle="1" w:styleId="s3">
    <w:name w:val="s_3"/>
    <w:basedOn w:val="a0"/>
    <w:uiPriority w:val="99"/>
    <w:rsid w:val="00E14C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0"/>
    <w:uiPriority w:val="99"/>
    <w:rsid w:val="00E14C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0"/>
    <w:uiPriority w:val="99"/>
    <w:rsid w:val="00E14C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0"/>
    <w:uiPriority w:val="99"/>
    <w:rsid w:val="00E14C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rsid w:val="00E14C36"/>
  </w:style>
  <w:style w:type="paragraph" w:customStyle="1" w:styleId="pj">
    <w:name w:val="pj"/>
    <w:basedOn w:val="a0"/>
    <w:uiPriority w:val="99"/>
    <w:rsid w:val="00E14C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uiPriority w:val="99"/>
    <w:rsid w:val="00E14C36"/>
    <w:pPr>
      <w:widowControl w:val="0"/>
      <w:spacing w:after="0" w:line="240" w:lineRule="auto"/>
      <w:ind w:left="1440"/>
    </w:pPr>
    <w:rPr>
      <w:rFonts w:ascii="Arial" w:eastAsia="Times New Roman" w:hAnsi="Arial" w:cs="Times New Roman"/>
      <w:b/>
      <w:sz w:val="18"/>
      <w:szCs w:val="20"/>
      <w:lang w:eastAsia="ru-RU"/>
    </w:rPr>
  </w:style>
  <w:style w:type="paragraph" w:customStyle="1" w:styleId="123">
    <w:name w:val="Основной текст12"/>
    <w:basedOn w:val="a0"/>
    <w:uiPriority w:val="99"/>
    <w:rsid w:val="00E14C36"/>
    <w:pPr>
      <w:shd w:val="clear" w:color="auto" w:fill="FFFFFF"/>
      <w:spacing w:after="60" w:line="240" w:lineRule="atLeast"/>
      <w:ind w:hanging="960"/>
    </w:pPr>
    <w:rPr>
      <w:rFonts w:ascii="Times New Roman" w:eastAsia="Times New Roman" w:hAnsi="Times New Roman" w:cs="Times New Roman"/>
      <w:sz w:val="26"/>
      <w:szCs w:val="26"/>
      <w:shd w:val="clear" w:color="auto" w:fill="FFFFFF"/>
      <w:lang w:eastAsia="ru-RU"/>
    </w:rPr>
  </w:style>
  <w:style w:type="paragraph" w:styleId="39">
    <w:name w:val="Body Text Indent 3"/>
    <w:basedOn w:val="a0"/>
    <w:link w:val="3a"/>
    <w:uiPriority w:val="99"/>
    <w:semiHidden/>
    <w:unhideWhenUsed/>
    <w:rsid w:val="00E14C36"/>
    <w:pPr>
      <w:spacing w:after="120" w:line="276" w:lineRule="auto"/>
      <w:ind w:left="283"/>
    </w:pPr>
    <w:rPr>
      <w:rFonts w:ascii="Calibri" w:eastAsia="Times New Roman" w:hAnsi="Calibri" w:cs="Times New Roman"/>
      <w:sz w:val="16"/>
      <w:szCs w:val="16"/>
      <w:lang w:eastAsia="ru-RU"/>
    </w:rPr>
  </w:style>
  <w:style w:type="character" w:customStyle="1" w:styleId="3a">
    <w:name w:val="Основной текст с отступом 3 Знак"/>
    <w:basedOn w:val="a1"/>
    <w:link w:val="39"/>
    <w:uiPriority w:val="99"/>
    <w:semiHidden/>
    <w:rsid w:val="00E14C36"/>
    <w:rPr>
      <w:rFonts w:ascii="Calibri" w:eastAsia="Times New Roman" w:hAnsi="Calibri" w:cs="Times New Roman"/>
      <w:sz w:val="16"/>
      <w:szCs w:val="16"/>
      <w:lang w:eastAsia="ru-RU"/>
    </w:rPr>
  </w:style>
  <w:style w:type="paragraph" w:customStyle="1" w:styleId="1f">
    <w:name w:val="Нижний колонтитул1"/>
    <w:basedOn w:val="a0"/>
    <w:uiPriority w:val="99"/>
    <w:rsid w:val="00E14C36"/>
    <w:pPr>
      <w:widowControl w:val="0"/>
      <w:tabs>
        <w:tab w:val="center" w:pos="4677"/>
        <w:tab w:val="right" w:pos="9355"/>
      </w:tabs>
      <w:autoSpaceDE w:val="0"/>
      <w:autoSpaceDN w:val="0"/>
      <w:spacing w:after="0" w:line="552" w:lineRule="auto"/>
      <w:jc w:val="both"/>
    </w:pPr>
    <w:rPr>
      <w:rFonts w:ascii="Courier New" w:eastAsia="Times New Roman" w:hAnsi="Courier New" w:cs="Courier New"/>
      <w:sz w:val="12"/>
      <w:szCs w:val="12"/>
      <w:lang w:eastAsia="ru-RU"/>
    </w:rPr>
  </w:style>
  <w:style w:type="paragraph" w:styleId="afff">
    <w:name w:val="Document Map"/>
    <w:basedOn w:val="a0"/>
    <w:link w:val="afff0"/>
    <w:uiPriority w:val="99"/>
    <w:semiHidden/>
    <w:unhideWhenUsed/>
    <w:rsid w:val="00E14C36"/>
    <w:pPr>
      <w:spacing w:after="0" w:line="240" w:lineRule="auto"/>
    </w:pPr>
    <w:rPr>
      <w:rFonts w:ascii="Tahoma" w:eastAsia="Times New Roman" w:hAnsi="Tahoma" w:cs="Tahoma"/>
      <w:sz w:val="16"/>
      <w:szCs w:val="16"/>
      <w:lang w:eastAsia="ru-RU"/>
    </w:rPr>
  </w:style>
  <w:style w:type="character" w:customStyle="1" w:styleId="afff0">
    <w:name w:val="Схема документа Знак"/>
    <w:basedOn w:val="a1"/>
    <w:link w:val="afff"/>
    <w:uiPriority w:val="99"/>
    <w:semiHidden/>
    <w:rsid w:val="00E14C36"/>
    <w:rPr>
      <w:rFonts w:ascii="Tahoma" w:eastAsia="Times New Roman" w:hAnsi="Tahoma" w:cs="Tahoma"/>
      <w:sz w:val="16"/>
      <w:szCs w:val="16"/>
      <w:lang w:eastAsia="ru-RU"/>
    </w:rPr>
  </w:style>
  <w:style w:type="character" w:customStyle="1" w:styleId="fontstyle41">
    <w:name w:val="fontstyle41"/>
    <w:basedOn w:val="a1"/>
    <w:rsid w:val="00CF2CF3"/>
    <w:rPr>
      <w:rFonts w:ascii="TimesNewRomanPS-ItalicMT" w:hAnsi="TimesNewRomanPS-ItalicMT" w:hint="default"/>
      <w:b w:val="0"/>
      <w:bCs w:val="0"/>
      <w:i/>
      <w:iCs/>
      <w:color w:val="000000"/>
      <w:sz w:val="28"/>
      <w:szCs w:val="28"/>
    </w:rPr>
  </w:style>
  <w:style w:type="character" w:customStyle="1" w:styleId="75pt">
    <w:name w:val="Основной текст + 7;5 pt;Полужирный"/>
    <w:rsid w:val="00074B1B"/>
    <w:rPr>
      <w:rFonts w:ascii="Times New Roman" w:eastAsia="Times New Roman" w:hAnsi="Times New Roman" w:cs="Times New Roman"/>
      <w:b/>
      <w:bCs/>
      <w:color w:val="000000"/>
      <w:spacing w:val="0"/>
      <w:w w:val="100"/>
      <w:position w:val="0"/>
      <w:sz w:val="15"/>
      <w:szCs w:val="15"/>
      <w:shd w:val="clear" w:color="auto" w:fill="FFFFFF"/>
      <w:lang w:val="ru-RU"/>
    </w:rPr>
  </w:style>
  <w:style w:type="character" w:customStyle="1" w:styleId="75pt0">
    <w:name w:val="Основной текст + 7;5 pt"/>
    <w:rsid w:val="00074B1B"/>
    <w:rPr>
      <w:rFonts w:ascii="Times New Roman" w:eastAsia="Times New Roman" w:hAnsi="Times New Roman" w:cs="Times New Roman"/>
      <w:color w:val="000000"/>
      <w:spacing w:val="0"/>
      <w:w w:val="100"/>
      <w:position w:val="0"/>
      <w:sz w:val="15"/>
      <w:szCs w:val="15"/>
      <w:shd w:val="clear" w:color="auto" w:fill="FFFFFF"/>
      <w:lang w:val="ru-RU"/>
    </w:rPr>
  </w:style>
  <w:style w:type="character" w:customStyle="1" w:styleId="95pt">
    <w:name w:val="Колонтитул + 9;5 pt"/>
    <w:rsid w:val="00074B1B"/>
    <w:rPr>
      <w:rFonts w:ascii="Times New Roman" w:eastAsia="Times New Roman" w:hAnsi="Times New Roman" w:cs="Times New Roman"/>
      <w:spacing w:val="0"/>
      <w:sz w:val="19"/>
      <w:szCs w:val="19"/>
      <w:shd w:val="clear" w:color="auto" w:fill="FFFFFF"/>
    </w:rPr>
  </w:style>
  <w:style w:type="character" w:customStyle="1" w:styleId="6135pt">
    <w:name w:val="Заголовок №6 + 13;5 pt"/>
    <w:rsid w:val="00074B1B"/>
    <w:rPr>
      <w:rFonts w:ascii="Times New Roman" w:eastAsia="Times New Roman" w:hAnsi="Times New Roman" w:cs="Times New Roman"/>
      <w:sz w:val="27"/>
      <w:szCs w:val="27"/>
      <w:shd w:val="clear" w:color="auto" w:fill="FFFFFF"/>
    </w:rPr>
  </w:style>
  <w:style w:type="character" w:customStyle="1" w:styleId="115pt">
    <w:name w:val="Колонтитул + 11;5 pt"/>
    <w:rsid w:val="00074B1B"/>
    <w:rPr>
      <w:rFonts w:ascii="Times New Roman" w:eastAsia="Times New Roman" w:hAnsi="Times New Roman" w:cs="Times New Roman"/>
      <w:b w:val="0"/>
      <w:bCs w:val="0"/>
      <w:i w:val="0"/>
      <w:iCs w:val="0"/>
      <w:smallCaps w:val="0"/>
      <w:strike w:val="0"/>
      <w:spacing w:val="0"/>
      <w:sz w:val="23"/>
      <w:szCs w:val="23"/>
      <w:shd w:val="clear" w:color="auto" w:fill="FFFFFF"/>
    </w:rPr>
  </w:style>
  <w:style w:type="character" w:customStyle="1" w:styleId="7115pt">
    <w:name w:val="Основной текст (7) + 11;5 pt"/>
    <w:rsid w:val="00074B1B"/>
    <w:rPr>
      <w:rFonts w:ascii="Times New Roman" w:eastAsia="Times New Roman" w:hAnsi="Times New Roman" w:cs="Times New Roman"/>
      <w:sz w:val="23"/>
      <w:szCs w:val="23"/>
      <w:shd w:val="clear" w:color="auto" w:fill="FFFFFF"/>
    </w:rPr>
  </w:style>
  <w:style w:type="character" w:customStyle="1" w:styleId="6135pt0">
    <w:name w:val="Основной текст (6) + 13;5 pt"/>
    <w:rsid w:val="00074B1B"/>
    <w:rPr>
      <w:rFonts w:ascii="Times New Roman" w:eastAsia="Times New Roman" w:hAnsi="Times New Roman" w:cs="Times New Roman"/>
      <w:sz w:val="27"/>
      <w:szCs w:val="27"/>
      <w:shd w:val="clear" w:color="auto" w:fill="FFFFFF"/>
    </w:rPr>
  </w:style>
  <w:style w:type="character" w:customStyle="1" w:styleId="9115pt">
    <w:name w:val="Основной текст (9) + 11;5 pt"/>
    <w:rsid w:val="00074B1B"/>
    <w:rPr>
      <w:rFonts w:ascii="Times New Roman" w:eastAsia="Times New Roman" w:hAnsi="Times New Roman" w:cs="Times New Roman"/>
      <w:sz w:val="23"/>
      <w:szCs w:val="23"/>
      <w:shd w:val="clear" w:color="auto" w:fill="FFFFFF"/>
    </w:rPr>
  </w:style>
  <w:style w:type="character" w:customStyle="1" w:styleId="Arial9pt">
    <w:name w:val="Основной текст + Arial;9 pt"/>
    <w:rsid w:val="00074B1B"/>
    <w:rPr>
      <w:rFonts w:ascii="Arial" w:eastAsia="Arial" w:hAnsi="Arial" w:cs="Arial"/>
      <w:b w:val="0"/>
      <w:bCs w:val="0"/>
      <w:i w:val="0"/>
      <w:iCs w:val="0"/>
      <w:smallCaps w:val="0"/>
      <w:strike w:val="0"/>
      <w:spacing w:val="0"/>
      <w:sz w:val="18"/>
      <w:szCs w:val="18"/>
      <w:shd w:val="clear" w:color="auto" w:fill="FFFFFF"/>
    </w:rPr>
  </w:style>
  <w:style w:type="character" w:customStyle="1" w:styleId="4115pt">
    <w:name w:val="Заголовок №4 + 11;5 pt"/>
    <w:rsid w:val="00074B1B"/>
    <w:rPr>
      <w:rFonts w:ascii="Times New Roman" w:eastAsia="Times New Roman" w:hAnsi="Times New Roman" w:cs="Times New Roman"/>
      <w:b w:val="0"/>
      <w:bCs w:val="0"/>
      <w:i w:val="0"/>
      <w:iCs w:val="0"/>
      <w:smallCaps w:val="0"/>
      <w:strike w:val="0"/>
      <w:spacing w:val="0"/>
      <w:sz w:val="23"/>
      <w:szCs w:val="23"/>
      <w:shd w:val="clear" w:color="auto" w:fill="FFFFFF"/>
    </w:rPr>
  </w:style>
  <w:style w:type="character" w:customStyle="1" w:styleId="afff1">
    <w:name w:val="Основной текст + Полужирный;Курсив"/>
    <w:rsid w:val="00074B1B"/>
    <w:rPr>
      <w:rFonts w:ascii="Times New Roman" w:eastAsia="Times New Roman" w:hAnsi="Times New Roman" w:cs="Times New Roman"/>
      <w:b/>
      <w:bCs/>
      <w:i/>
      <w:iCs/>
      <w:smallCaps w:val="0"/>
      <w:strike w:val="0"/>
      <w:spacing w:val="0"/>
      <w:sz w:val="23"/>
      <w:szCs w:val="23"/>
      <w:shd w:val="clear" w:color="auto" w:fill="FFFFFF"/>
    </w:rPr>
  </w:style>
  <w:style w:type="character" w:customStyle="1" w:styleId="5135pt">
    <w:name w:val="Заголовок №5 + 13;5 pt"/>
    <w:rsid w:val="00074B1B"/>
    <w:rPr>
      <w:rFonts w:ascii="Times New Roman" w:eastAsia="Times New Roman" w:hAnsi="Times New Roman" w:cs="Times New Roman"/>
      <w:sz w:val="27"/>
      <w:szCs w:val="27"/>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21360">
      <w:bodyDiv w:val="1"/>
      <w:marLeft w:val="0"/>
      <w:marRight w:val="0"/>
      <w:marTop w:val="0"/>
      <w:marBottom w:val="0"/>
      <w:divBdr>
        <w:top w:val="none" w:sz="0" w:space="0" w:color="auto"/>
        <w:left w:val="none" w:sz="0" w:space="0" w:color="auto"/>
        <w:bottom w:val="none" w:sz="0" w:space="0" w:color="auto"/>
        <w:right w:val="none" w:sz="0" w:space="0" w:color="auto"/>
      </w:divBdr>
    </w:div>
    <w:div w:id="136725860">
      <w:bodyDiv w:val="1"/>
      <w:marLeft w:val="0"/>
      <w:marRight w:val="0"/>
      <w:marTop w:val="0"/>
      <w:marBottom w:val="0"/>
      <w:divBdr>
        <w:top w:val="none" w:sz="0" w:space="0" w:color="auto"/>
        <w:left w:val="none" w:sz="0" w:space="0" w:color="auto"/>
        <w:bottom w:val="none" w:sz="0" w:space="0" w:color="auto"/>
        <w:right w:val="none" w:sz="0" w:space="0" w:color="auto"/>
      </w:divBdr>
    </w:div>
    <w:div w:id="200363500">
      <w:bodyDiv w:val="1"/>
      <w:marLeft w:val="0"/>
      <w:marRight w:val="0"/>
      <w:marTop w:val="0"/>
      <w:marBottom w:val="0"/>
      <w:divBdr>
        <w:top w:val="none" w:sz="0" w:space="0" w:color="auto"/>
        <w:left w:val="none" w:sz="0" w:space="0" w:color="auto"/>
        <w:bottom w:val="none" w:sz="0" w:space="0" w:color="auto"/>
        <w:right w:val="none" w:sz="0" w:space="0" w:color="auto"/>
      </w:divBdr>
    </w:div>
    <w:div w:id="294794746">
      <w:bodyDiv w:val="1"/>
      <w:marLeft w:val="0"/>
      <w:marRight w:val="0"/>
      <w:marTop w:val="0"/>
      <w:marBottom w:val="0"/>
      <w:divBdr>
        <w:top w:val="none" w:sz="0" w:space="0" w:color="auto"/>
        <w:left w:val="none" w:sz="0" w:space="0" w:color="auto"/>
        <w:bottom w:val="none" w:sz="0" w:space="0" w:color="auto"/>
        <w:right w:val="none" w:sz="0" w:space="0" w:color="auto"/>
      </w:divBdr>
    </w:div>
    <w:div w:id="927343763">
      <w:bodyDiv w:val="1"/>
      <w:marLeft w:val="0"/>
      <w:marRight w:val="0"/>
      <w:marTop w:val="0"/>
      <w:marBottom w:val="0"/>
      <w:divBdr>
        <w:top w:val="none" w:sz="0" w:space="0" w:color="auto"/>
        <w:left w:val="none" w:sz="0" w:space="0" w:color="auto"/>
        <w:bottom w:val="none" w:sz="0" w:space="0" w:color="auto"/>
        <w:right w:val="none" w:sz="0" w:space="0" w:color="auto"/>
      </w:divBdr>
    </w:div>
    <w:div w:id="1097628647">
      <w:bodyDiv w:val="1"/>
      <w:marLeft w:val="0"/>
      <w:marRight w:val="0"/>
      <w:marTop w:val="0"/>
      <w:marBottom w:val="0"/>
      <w:divBdr>
        <w:top w:val="none" w:sz="0" w:space="0" w:color="auto"/>
        <w:left w:val="none" w:sz="0" w:space="0" w:color="auto"/>
        <w:bottom w:val="none" w:sz="0" w:space="0" w:color="auto"/>
        <w:right w:val="none" w:sz="0" w:space="0" w:color="auto"/>
      </w:divBdr>
    </w:div>
    <w:div w:id="1145463155">
      <w:bodyDiv w:val="1"/>
      <w:marLeft w:val="0"/>
      <w:marRight w:val="0"/>
      <w:marTop w:val="0"/>
      <w:marBottom w:val="0"/>
      <w:divBdr>
        <w:top w:val="none" w:sz="0" w:space="0" w:color="auto"/>
        <w:left w:val="none" w:sz="0" w:space="0" w:color="auto"/>
        <w:bottom w:val="none" w:sz="0" w:space="0" w:color="auto"/>
        <w:right w:val="none" w:sz="0" w:space="0" w:color="auto"/>
      </w:divBdr>
    </w:div>
    <w:div w:id="1198659490">
      <w:bodyDiv w:val="1"/>
      <w:marLeft w:val="0"/>
      <w:marRight w:val="0"/>
      <w:marTop w:val="0"/>
      <w:marBottom w:val="0"/>
      <w:divBdr>
        <w:top w:val="none" w:sz="0" w:space="0" w:color="auto"/>
        <w:left w:val="none" w:sz="0" w:space="0" w:color="auto"/>
        <w:bottom w:val="none" w:sz="0" w:space="0" w:color="auto"/>
        <w:right w:val="none" w:sz="0" w:space="0" w:color="auto"/>
      </w:divBdr>
    </w:div>
    <w:div w:id="1368066440">
      <w:bodyDiv w:val="1"/>
      <w:marLeft w:val="0"/>
      <w:marRight w:val="0"/>
      <w:marTop w:val="0"/>
      <w:marBottom w:val="0"/>
      <w:divBdr>
        <w:top w:val="none" w:sz="0" w:space="0" w:color="auto"/>
        <w:left w:val="none" w:sz="0" w:space="0" w:color="auto"/>
        <w:bottom w:val="none" w:sz="0" w:space="0" w:color="auto"/>
        <w:right w:val="none" w:sz="0" w:space="0" w:color="auto"/>
      </w:divBdr>
      <w:divsChild>
        <w:div w:id="1480851466">
          <w:marLeft w:val="0"/>
          <w:marRight w:val="0"/>
          <w:marTop w:val="300"/>
          <w:marBottom w:val="300"/>
          <w:divBdr>
            <w:top w:val="none" w:sz="0" w:space="0" w:color="auto"/>
            <w:left w:val="none" w:sz="0" w:space="0" w:color="auto"/>
            <w:bottom w:val="none" w:sz="0" w:space="0" w:color="auto"/>
            <w:right w:val="none" w:sz="0" w:space="0" w:color="auto"/>
          </w:divBdr>
        </w:div>
        <w:div w:id="35008943">
          <w:marLeft w:val="0"/>
          <w:marRight w:val="0"/>
          <w:marTop w:val="300"/>
          <w:marBottom w:val="300"/>
          <w:divBdr>
            <w:top w:val="none" w:sz="0" w:space="0" w:color="auto"/>
            <w:left w:val="none" w:sz="0" w:space="0" w:color="auto"/>
            <w:bottom w:val="none" w:sz="0" w:space="0" w:color="auto"/>
            <w:right w:val="none" w:sz="0" w:space="0" w:color="auto"/>
          </w:divBdr>
        </w:div>
        <w:div w:id="616715791">
          <w:marLeft w:val="0"/>
          <w:marRight w:val="0"/>
          <w:marTop w:val="300"/>
          <w:marBottom w:val="300"/>
          <w:divBdr>
            <w:top w:val="none" w:sz="0" w:space="0" w:color="auto"/>
            <w:left w:val="none" w:sz="0" w:space="0" w:color="auto"/>
            <w:bottom w:val="none" w:sz="0" w:space="0" w:color="auto"/>
            <w:right w:val="none" w:sz="0" w:space="0" w:color="auto"/>
          </w:divBdr>
        </w:div>
        <w:div w:id="704526597">
          <w:marLeft w:val="0"/>
          <w:marRight w:val="0"/>
          <w:marTop w:val="300"/>
          <w:marBottom w:val="300"/>
          <w:divBdr>
            <w:top w:val="none" w:sz="0" w:space="0" w:color="auto"/>
            <w:left w:val="none" w:sz="0" w:space="0" w:color="auto"/>
            <w:bottom w:val="none" w:sz="0" w:space="0" w:color="auto"/>
            <w:right w:val="none" w:sz="0" w:space="0" w:color="auto"/>
          </w:divBdr>
          <w:divsChild>
            <w:div w:id="272371787">
              <w:marLeft w:val="0"/>
              <w:marRight w:val="0"/>
              <w:marTop w:val="300"/>
              <w:marBottom w:val="0"/>
              <w:divBdr>
                <w:top w:val="none" w:sz="0" w:space="0" w:color="auto"/>
                <w:left w:val="none" w:sz="0" w:space="0" w:color="auto"/>
                <w:bottom w:val="none" w:sz="0" w:space="0" w:color="auto"/>
                <w:right w:val="none" w:sz="0" w:space="0" w:color="auto"/>
              </w:divBdr>
            </w:div>
          </w:divsChild>
        </w:div>
        <w:div w:id="2059667068">
          <w:marLeft w:val="0"/>
          <w:marRight w:val="0"/>
          <w:marTop w:val="300"/>
          <w:marBottom w:val="300"/>
          <w:divBdr>
            <w:top w:val="none" w:sz="0" w:space="0" w:color="auto"/>
            <w:left w:val="none" w:sz="0" w:space="0" w:color="auto"/>
            <w:bottom w:val="none" w:sz="0" w:space="0" w:color="auto"/>
            <w:right w:val="none" w:sz="0" w:space="0" w:color="auto"/>
          </w:divBdr>
        </w:div>
        <w:div w:id="1140852891">
          <w:marLeft w:val="0"/>
          <w:marRight w:val="0"/>
          <w:marTop w:val="300"/>
          <w:marBottom w:val="300"/>
          <w:divBdr>
            <w:top w:val="none" w:sz="0" w:space="0" w:color="auto"/>
            <w:left w:val="none" w:sz="0" w:space="0" w:color="auto"/>
            <w:bottom w:val="none" w:sz="0" w:space="0" w:color="auto"/>
            <w:right w:val="none" w:sz="0" w:space="0" w:color="auto"/>
          </w:divBdr>
        </w:div>
        <w:div w:id="642152495">
          <w:marLeft w:val="0"/>
          <w:marRight w:val="0"/>
          <w:marTop w:val="300"/>
          <w:marBottom w:val="300"/>
          <w:divBdr>
            <w:top w:val="none" w:sz="0" w:space="0" w:color="auto"/>
            <w:left w:val="none" w:sz="0" w:space="0" w:color="auto"/>
            <w:bottom w:val="none" w:sz="0" w:space="0" w:color="auto"/>
            <w:right w:val="none" w:sz="0" w:space="0" w:color="auto"/>
          </w:divBdr>
        </w:div>
        <w:div w:id="1170103320">
          <w:marLeft w:val="0"/>
          <w:marRight w:val="0"/>
          <w:marTop w:val="300"/>
          <w:marBottom w:val="300"/>
          <w:divBdr>
            <w:top w:val="none" w:sz="0" w:space="0" w:color="auto"/>
            <w:left w:val="none" w:sz="0" w:space="0" w:color="auto"/>
            <w:bottom w:val="none" w:sz="0" w:space="0" w:color="auto"/>
            <w:right w:val="none" w:sz="0" w:space="0" w:color="auto"/>
          </w:divBdr>
        </w:div>
        <w:div w:id="498815658">
          <w:marLeft w:val="0"/>
          <w:marRight w:val="0"/>
          <w:marTop w:val="300"/>
          <w:marBottom w:val="300"/>
          <w:divBdr>
            <w:top w:val="none" w:sz="0" w:space="0" w:color="auto"/>
            <w:left w:val="none" w:sz="0" w:space="0" w:color="auto"/>
            <w:bottom w:val="none" w:sz="0" w:space="0" w:color="auto"/>
            <w:right w:val="none" w:sz="0" w:space="0" w:color="auto"/>
          </w:divBdr>
        </w:div>
        <w:div w:id="1833328483">
          <w:marLeft w:val="0"/>
          <w:marRight w:val="0"/>
          <w:marTop w:val="300"/>
          <w:marBottom w:val="300"/>
          <w:divBdr>
            <w:top w:val="none" w:sz="0" w:space="0" w:color="auto"/>
            <w:left w:val="none" w:sz="0" w:space="0" w:color="auto"/>
            <w:bottom w:val="none" w:sz="0" w:space="0" w:color="auto"/>
            <w:right w:val="none" w:sz="0" w:space="0" w:color="auto"/>
          </w:divBdr>
        </w:div>
        <w:div w:id="160506928">
          <w:marLeft w:val="0"/>
          <w:marRight w:val="0"/>
          <w:marTop w:val="300"/>
          <w:marBottom w:val="300"/>
          <w:divBdr>
            <w:top w:val="none" w:sz="0" w:space="0" w:color="auto"/>
            <w:left w:val="none" w:sz="0" w:space="0" w:color="auto"/>
            <w:bottom w:val="none" w:sz="0" w:space="0" w:color="auto"/>
            <w:right w:val="none" w:sz="0" w:space="0" w:color="auto"/>
          </w:divBdr>
        </w:div>
        <w:div w:id="1535771232">
          <w:marLeft w:val="0"/>
          <w:marRight w:val="0"/>
          <w:marTop w:val="300"/>
          <w:marBottom w:val="300"/>
          <w:divBdr>
            <w:top w:val="none" w:sz="0" w:space="0" w:color="auto"/>
            <w:left w:val="none" w:sz="0" w:space="0" w:color="auto"/>
            <w:bottom w:val="none" w:sz="0" w:space="0" w:color="auto"/>
            <w:right w:val="none" w:sz="0" w:space="0" w:color="auto"/>
          </w:divBdr>
        </w:div>
        <w:div w:id="488252694">
          <w:marLeft w:val="0"/>
          <w:marRight w:val="0"/>
          <w:marTop w:val="300"/>
          <w:marBottom w:val="300"/>
          <w:divBdr>
            <w:top w:val="none" w:sz="0" w:space="0" w:color="auto"/>
            <w:left w:val="none" w:sz="0" w:space="0" w:color="auto"/>
            <w:bottom w:val="none" w:sz="0" w:space="0" w:color="auto"/>
            <w:right w:val="none" w:sz="0" w:space="0" w:color="auto"/>
          </w:divBdr>
        </w:div>
        <w:div w:id="1658150716">
          <w:marLeft w:val="0"/>
          <w:marRight w:val="0"/>
          <w:marTop w:val="300"/>
          <w:marBottom w:val="300"/>
          <w:divBdr>
            <w:top w:val="none" w:sz="0" w:space="0" w:color="auto"/>
            <w:left w:val="none" w:sz="0" w:space="0" w:color="auto"/>
            <w:bottom w:val="none" w:sz="0" w:space="0" w:color="auto"/>
            <w:right w:val="none" w:sz="0" w:space="0" w:color="auto"/>
          </w:divBdr>
        </w:div>
        <w:div w:id="765199640">
          <w:marLeft w:val="0"/>
          <w:marRight w:val="0"/>
          <w:marTop w:val="300"/>
          <w:marBottom w:val="300"/>
          <w:divBdr>
            <w:top w:val="none" w:sz="0" w:space="0" w:color="auto"/>
            <w:left w:val="none" w:sz="0" w:space="0" w:color="auto"/>
            <w:bottom w:val="none" w:sz="0" w:space="0" w:color="auto"/>
            <w:right w:val="none" w:sz="0" w:space="0" w:color="auto"/>
          </w:divBdr>
        </w:div>
        <w:div w:id="54860192">
          <w:marLeft w:val="0"/>
          <w:marRight w:val="0"/>
          <w:marTop w:val="300"/>
          <w:marBottom w:val="300"/>
          <w:divBdr>
            <w:top w:val="none" w:sz="0" w:space="0" w:color="auto"/>
            <w:left w:val="none" w:sz="0" w:space="0" w:color="auto"/>
            <w:bottom w:val="none" w:sz="0" w:space="0" w:color="auto"/>
            <w:right w:val="none" w:sz="0" w:space="0" w:color="auto"/>
          </w:divBdr>
        </w:div>
        <w:div w:id="725183355">
          <w:marLeft w:val="0"/>
          <w:marRight w:val="0"/>
          <w:marTop w:val="300"/>
          <w:marBottom w:val="300"/>
          <w:divBdr>
            <w:top w:val="none" w:sz="0" w:space="0" w:color="auto"/>
            <w:left w:val="none" w:sz="0" w:space="0" w:color="auto"/>
            <w:bottom w:val="none" w:sz="0" w:space="0" w:color="auto"/>
            <w:right w:val="none" w:sz="0" w:space="0" w:color="auto"/>
          </w:divBdr>
        </w:div>
        <w:div w:id="2090929313">
          <w:marLeft w:val="0"/>
          <w:marRight w:val="0"/>
          <w:marTop w:val="300"/>
          <w:marBottom w:val="300"/>
          <w:divBdr>
            <w:top w:val="none" w:sz="0" w:space="0" w:color="auto"/>
            <w:left w:val="none" w:sz="0" w:space="0" w:color="auto"/>
            <w:bottom w:val="none" w:sz="0" w:space="0" w:color="auto"/>
            <w:right w:val="none" w:sz="0" w:space="0" w:color="auto"/>
          </w:divBdr>
        </w:div>
        <w:div w:id="401754601">
          <w:marLeft w:val="0"/>
          <w:marRight w:val="0"/>
          <w:marTop w:val="300"/>
          <w:marBottom w:val="300"/>
          <w:divBdr>
            <w:top w:val="none" w:sz="0" w:space="0" w:color="auto"/>
            <w:left w:val="none" w:sz="0" w:space="0" w:color="auto"/>
            <w:bottom w:val="none" w:sz="0" w:space="0" w:color="auto"/>
            <w:right w:val="none" w:sz="0" w:space="0" w:color="auto"/>
          </w:divBdr>
        </w:div>
        <w:div w:id="431634393">
          <w:marLeft w:val="0"/>
          <w:marRight w:val="0"/>
          <w:marTop w:val="300"/>
          <w:marBottom w:val="300"/>
          <w:divBdr>
            <w:top w:val="none" w:sz="0" w:space="0" w:color="auto"/>
            <w:left w:val="none" w:sz="0" w:space="0" w:color="auto"/>
            <w:bottom w:val="none" w:sz="0" w:space="0" w:color="auto"/>
            <w:right w:val="none" w:sz="0" w:space="0" w:color="auto"/>
          </w:divBdr>
        </w:div>
        <w:div w:id="401489921">
          <w:marLeft w:val="0"/>
          <w:marRight w:val="0"/>
          <w:marTop w:val="300"/>
          <w:marBottom w:val="300"/>
          <w:divBdr>
            <w:top w:val="none" w:sz="0" w:space="0" w:color="auto"/>
            <w:left w:val="none" w:sz="0" w:space="0" w:color="auto"/>
            <w:bottom w:val="none" w:sz="0" w:space="0" w:color="auto"/>
            <w:right w:val="none" w:sz="0" w:space="0" w:color="auto"/>
          </w:divBdr>
        </w:div>
        <w:div w:id="1880586392">
          <w:marLeft w:val="0"/>
          <w:marRight w:val="0"/>
          <w:marTop w:val="300"/>
          <w:marBottom w:val="300"/>
          <w:divBdr>
            <w:top w:val="none" w:sz="0" w:space="0" w:color="auto"/>
            <w:left w:val="none" w:sz="0" w:space="0" w:color="auto"/>
            <w:bottom w:val="none" w:sz="0" w:space="0" w:color="auto"/>
            <w:right w:val="none" w:sz="0" w:space="0" w:color="auto"/>
          </w:divBdr>
        </w:div>
        <w:div w:id="2044357186">
          <w:marLeft w:val="0"/>
          <w:marRight w:val="0"/>
          <w:marTop w:val="300"/>
          <w:marBottom w:val="300"/>
          <w:divBdr>
            <w:top w:val="none" w:sz="0" w:space="0" w:color="auto"/>
            <w:left w:val="none" w:sz="0" w:space="0" w:color="auto"/>
            <w:bottom w:val="none" w:sz="0" w:space="0" w:color="auto"/>
            <w:right w:val="none" w:sz="0" w:space="0" w:color="auto"/>
          </w:divBdr>
        </w:div>
        <w:div w:id="132794447">
          <w:marLeft w:val="0"/>
          <w:marRight w:val="0"/>
          <w:marTop w:val="300"/>
          <w:marBottom w:val="300"/>
          <w:divBdr>
            <w:top w:val="none" w:sz="0" w:space="0" w:color="auto"/>
            <w:left w:val="none" w:sz="0" w:space="0" w:color="auto"/>
            <w:bottom w:val="none" w:sz="0" w:space="0" w:color="auto"/>
            <w:right w:val="none" w:sz="0" w:space="0" w:color="auto"/>
          </w:divBdr>
        </w:div>
        <w:div w:id="372192150">
          <w:marLeft w:val="0"/>
          <w:marRight w:val="0"/>
          <w:marTop w:val="300"/>
          <w:marBottom w:val="300"/>
          <w:divBdr>
            <w:top w:val="none" w:sz="0" w:space="0" w:color="auto"/>
            <w:left w:val="none" w:sz="0" w:space="0" w:color="auto"/>
            <w:bottom w:val="none" w:sz="0" w:space="0" w:color="auto"/>
            <w:right w:val="none" w:sz="0" w:space="0" w:color="auto"/>
          </w:divBdr>
        </w:div>
        <w:div w:id="157769027">
          <w:marLeft w:val="0"/>
          <w:marRight w:val="0"/>
          <w:marTop w:val="300"/>
          <w:marBottom w:val="300"/>
          <w:divBdr>
            <w:top w:val="none" w:sz="0" w:space="0" w:color="auto"/>
            <w:left w:val="none" w:sz="0" w:space="0" w:color="auto"/>
            <w:bottom w:val="none" w:sz="0" w:space="0" w:color="auto"/>
            <w:right w:val="none" w:sz="0" w:space="0" w:color="auto"/>
          </w:divBdr>
        </w:div>
        <w:div w:id="1767922551">
          <w:marLeft w:val="0"/>
          <w:marRight w:val="0"/>
          <w:marTop w:val="300"/>
          <w:marBottom w:val="300"/>
          <w:divBdr>
            <w:top w:val="none" w:sz="0" w:space="0" w:color="auto"/>
            <w:left w:val="none" w:sz="0" w:space="0" w:color="auto"/>
            <w:bottom w:val="none" w:sz="0" w:space="0" w:color="auto"/>
            <w:right w:val="none" w:sz="0" w:space="0" w:color="auto"/>
          </w:divBdr>
        </w:div>
        <w:div w:id="307827045">
          <w:marLeft w:val="0"/>
          <w:marRight w:val="0"/>
          <w:marTop w:val="300"/>
          <w:marBottom w:val="300"/>
          <w:divBdr>
            <w:top w:val="none" w:sz="0" w:space="0" w:color="auto"/>
            <w:left w:val="none" w:sz="0" w:space="0" w:color="auto"/>
            <w:bottom w:val="none" w:sz="0" w:space="0" w:color="auto"/>
            <w:right w:val="none" w:sz="0" w:space="0" w:color="auto"/>
          </w:divBdr>
        </w:div>
        <w:div w:id="1816140751">
          <w:marLeft w:val="0"/>
          <w:marRight w:val="0"/>
          <w:marTop w:val="300"/>
          <w:marBottom w:val="300"/>
          <w:divBdr>
            <w:top w:val="none" w:sz="0" w:space="0" w:color="auto"/>
            <w:left w:val="none" w:sz="0" w:space="0" w:color="auto"/>
            <w:bottom w:val="none" w:sz="0" w:space="0" w:color="auto"/>
            <w:right w:val="none" w:sz="0" w:space="0" w:color="auto"/>
          </w:divBdr>
        </w:div>
        <w:div w:id="1918704457">
          <w:marLeft w:val="0"/>
          <w:marRight w:val="0"/>
          <w:marTop w:val="300"/>
          <w:marBottom w:val="300"/>
          <w:divBdr>
            <w:top w:val="none" w:sz="0" w:space="0" w:color="auto"/>
            <w:left w:val="none" w:sz="0" w:space="0" w:color="auto"/>
            <w:bottom w:val="none" w:sz="0" w:space="0" w:color="auto"/>
            <w:right w:val="none" w:sz="0" w:space="0" w:color="auto"/>
          </w:divBdr>
        </w:div>
      </w:divsChild>
    </w:div>
    <w:div w:id="1452628433">
      <w:bodyDiv w:val="1"/>
      <w:marLeft w:val="0"/>
      <w:marRight w:val="0"/>
      <w:marTop w:val="0"/>
      <w:marBottom w:val="0"/>
      <w:divBdr>
        <w:top w:val="none" w:sz="0" w:space="0" w:color="auto"/>
        <w:left w:val="none" w:sz="0" w:space="0" w:color="auto"/>
        <w:bottom w:val="none" w:sz="0" w:space="0" w:color="auto"/>
        <w:right w:val="none" w:sz="0" w:space="0" w:color="auto"/>
      </w:divBdr>
    </w:div>
    <w:div w:id="1511289336">
      <w:bodyDiv w:val="1"/>
      <w:marLeft w:val="0"/>
      <w:marRight w:val="0"/>
      <w:marTop w:val="0"/>
      <w:marBottom w:val="0"/>
      <w:divBdr>
        <w:top w:val="none" w:sz="0" w:space="0" w:color="auto"/>
        <w:left w:val="none" w:sz="0" w:space="0" w:color="auto"/>
        <w:bottom w:val="none" w:sz="0" w:space="0" w:color="auto"/>
        <w:right w:val="none" w:sz="0" w:space="0" w:color="auto"/>
      </w:divBdr>
    </w:div>
    <w:div w:id="1573615573">
      <w:bodyDiv w:val="1"/>
      <w:marLeft w:val="0"/>
      <w:marRight w:val="0"/>
      <w:marTop w:val="0"/>
      <w:marBottom w:val="0"/>
      <w:divBdr>
        <w:top w:val="none" w:sz="0" w:space="0" w:color="auto"/>
        <w:left w:val="none" w:sz="0" w:space="0" w:color="auto"/>
        <w:bottom w:val="none" w:sz="0" w:space="0" w:color="auto"/>
        <w:right w:val="none" w:sz="0" w:space="0" w:color="auto"/>
      </w:divBdr>
    </w:div>
    <w:div w:id="1632589982">
      <w:bodyDiv w:val="1"/>
      <w:marLeft w:val="0"/>
      <w:marRight w:val="0"/>
      <w:marTop w:val="0"/>
      <w:marBottom w:val="0"/>
      <w:divBdr>
        <w:top w:val="none" w:sz="0" w:space="0" w:color="auto"/>
        <w:left w:val="none" w:sz="0" w:space="0" w:color="auto"/>
        <w:bottom w:val="none" w:sz="0" w:space="0" w:color="auto"/>
        <w:right w:val="none" w:sz="0" w:space="0" w:color="auto"/>
      </w:divBdr>
    </w:div>
    <w:div w:id="1641643446">
      <w:bodyDiv w:val="1"/>
      <w:marLeft w:val="0"/>
      <w:marRight w:val="0"/>
      <w:marTop w:val="0"/>
      <w:marBottom w:val="0"/>
      <w:divBdr>
        <w:top w:val="none" w:sz="0" w:space="0" w:color="auto"/>
        <w:left w:val="none" w:sz="0" w:space="0" w:color="auto"/>
        <w:bottom w:val="none" w:sz="0" w:space="0" w:color="auto"/>
        <w:right w:val="none" w:sz="0" w:space="0" w:color="auto"/>
      </w:divBdr>
    </w:div>
    <w:div w:id="1671130680">
      <w:bodyDiv w:val="1"/>
      <w:marLeft w:val="0"/>
      <w:marRight w:val="0"/>
      <w:marTop w:val="0"/>
      <w:marBottom w:val="0"/>
      <w:divBdr>
        <w:top w:val="none" w:sz="0" w:space="0" w:color="auto"/>
        <w:left w:val="none" w:sz="0" w:space="0" w:color="auto"/>
        <w:bottom w:val="none" w:sz="0" w:space="0" w:color="auto"/>
        <w:right w:val="none" w:sz="0" w:space="0" w:color="auto"/>
      </w:divBdr>
    </w:div>
    <w:div w:id="1681270127">
      <w:bodyDiv w:val="1"/>
      <w:marLeft w:val="0"/>
      <w:marRight w:val="0"/>
      <w:marTop w:val="0"/>
      <w:marBottom w:val="0"/>
      <w:divBdr>
        <w:top w:val="none" w:sz="0" w:space="0" w:color="auto"/>
        <w:left w:val="none" w:sz="0" w:space="0" w:color="auto"/>
        <w:bottom w:val="none" w:sz="0" w:space="0" w:color="auto"/>
        <w:right w:val="none" w:sz="0" w:space="0" w:color="auto"/>
      </w:divBdr>
    </w:div>
    <w:div w:id="1702121403">
      <w:bodyDiv w:val="1"/>
      <w:marLeft w:val="0"/>
      <w:marRight w:val="0"/>
      <w:marTop w:val="0"/>
      <w:marBottom w:val="0"/>
      <w:divBdr>
        <w:top w:val="none" w:sz="0" w:space="0" w:color="auto"/>
        <w:left w:val="none" w:sz="0" w:space="0" w:color="auto"/>
        <w:bottom w:val="none" w:sz="0" w:space="0" w:color="auto"/>
        <w:right w:val="none" w:sz="0" w:space="0" w:color="auto"/>
      </w:divBdr>
    </w:div>
    <w:div w:id="1773084588">
      <w:bodyDiv w:val="1"/>
      <w:marLeft w:val="0"/>
      <w:marRight w:val="0"/>
      <w:marTop w:val="0"/>
      <w:marBottom w:val="0"/>
      <w:divBdr>
        <w:top w:val="none" w:sz="0" w:space="0" w:color="auto"/>
        <w:left w:val="none" w:sz="0" w:space="0" w:color="auto"/>
        <w:bottom w:val="none" w:sz="0" w:space="0" w:color="auto"/>
        <w:right w:val="none" w:sz="0" w:space="0" w:color="auto"/>
      </w:divBdr>
    </w:div>
    <w:div w:id="1808353162">
      <w:bodyDiv w:val="1"/>
      <w:marLeft w:val="0"/>
      <w:marRight w:val="0"/>
      <w:marTop w:val="0"/>
      <w:marBottom w:val="0"/>
      <w:divBdr>
        <w:top w:val="none" w:sz="0" w:space="0" w:color="auto"/>
        <w:left w:val="none" w:sz="0" w:space="0" w:color="auto"/>
        <w:bottom w:val="none" w:sz="0" w:space="0" w:color="auto"/>
        <w:right w:val="none" w:sz="0" w:space="0" w:color="auto"/>
      </w:divBdr>
    </w:div>
    <w:div w:id="1957911180">
      <w:bodyDiv w:val="1"/>
      <w:marLeft w:val="0"/>
      <w:marRight w:val="0"/>
      <w:marTop w:val="0"/>
      <w:marBottom w:val="0"/>
      <w:divBdr>
        <w:top w:val="none" w:sz="0" w:space="0" w:color="auto"/>
        <w:left w:val="none" w:sz="0" w:space="0" w:color="auto"/>
        <w:bottom w:val="none" w:sz="0" w:space="0" w:color="auto"/>
        <w:right w:val="none" w:sz="0" w:space="0" w:color="auto"/>
      </w:divBdr>
    </w:div>
    <w:div w:id="1985231905">
      <w:bodyDiv w:val="1"/>
      <w:marLeft w:val="0"/>
      <w:marRight w:val="0"/>
      <w:marTop w:val="0"/>
      <w:marBottom w:val="0"/>
      <w:divBdr>
        <w:top w:val="none" w:sz="0" w:space="0" w:color="auto"/>
        <w:left w:val="none" w:sz="0" w:space="0" w:color="auto"/>
        <w:bottom w:val="none" w:sz="0" w:space="0" w:color="auto"/>
        <w:right w:val="none" w:sz="0" w:space="0" w:color="auto"/>
      </w:divBdr>
    </w:div>
    <w:div w:id="2142533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kyokushinkarate.ru" TargetMode="External"/><Relationship Id="rId4" Type="http://schemas.openxmlformats.org/officeDocument/2006/relationships/settings" Target="settings.xml"/><Relationship Id="rId9" Type="http://schemas.openxmlformats.org/officeDocument/2006/relationships/hyperlink" Target="http://www.kyokushinkan.ru/index.wbp"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A25554-DAEF-4EFD-8E77-2AF749B86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3979</TotalTime>
  <Pages>1</Pages>
  <Words>25521</Words>
  <Characters>145476</Characters>
  <Application>Microsoft Office Word</Application>
  <DocSecurity>0</DocSecurity>
  <Lines>1212</Lines>
  <Paragraphs>341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Пинтер Галина Ивановна</dc:creator>
  <cp:lastModifiedBy>Сергей</cp:lastModifiedBy>
  <cp:revision>85</cp:revision>
  <cp:lastPrinted>2023-06-03T08:00:00Z</cp:lastPrinted>
  <dcterms:created xsi:type="dcterms:W3CDTF">2022-04-28T16:19:00Z</dcterms:created>
  <dcterms:modified xsi:type="dcterms:W3CDTF">2023-08-21T09:06:00Z</dcterms:modified>
</cp:coreProperties>
</file>