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5BE1" w14:textId="4B3E1DFC" w:rsidR="00274F3B" w:rsidRPr="00274F3B" w:rsidRDefault="00C979A2" w:rsidP="00C979A2">
      <w:pPr>
        <w:pStyle w:val="a6"/>
        <w:kinsoku w:val="0"/>
        <w:overflowPunct w:val="0"/>
        <w:jc w:val="center"/>
        <w:rPr>
          <w:sz w:val="28"/>
          <w:szCs w:val="28"/>
        </w:rPr>
      </w:pPr>
      <w:bookmarkStart w:id="0" w:name="_GoBack"/>
      <w:r w:rsidRPr="00C979A2">
        <w:rPr>
          <w:noProof/>
          <w:kern w:val="3"/>
          <w:sz w:val="28"/>
          <w:szCs w:val="28"/>
          <w:lang w:eastAsia="ru-RU"/>
        </w:rPr>
        <w:drawing>
          <wp:inline distT="0" distB="0" distL="0" distR="0" wp14:anchorId="2847E472" wp14:editId="4C0EAEBE">
            <wp:extent cx="6359353" cy="8981529"/>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436" cy="8984471"/>
                    </a:xfrm>
                    <a:prstGeom prst="rect">
                      <a:avLst/>
                    </a:prstGeom>
                    <a:noFill/>
                    <a:ln>
                      <a:noFill/>
                    </a:ln>
                  </pic:spPr>
                </pic:pic>
              </a:graphicData>
            </a:graphic>
          </wp:inline>
        </w:drawing>
      </w:r>
      <w:bookmarkEnd w:id="0"/>
    </w:p>
    <w:p w14:paraId="4654A5E2" w14:textId="4F6B64F3" w:rsidR="00F45B3D" w:rsidRDefault="00344A38" w:rsidP="00344A38">
      <w:pPr>
        <w:tabs>
          <w:tab w:val="left" w:pos="4905"/>
        </w:tabs>
        <w:ind w:left="4111" w:right="1983"/>
        <w:rPr>
          <w:rFonts w:ascii="Times New Roman" w:hAnsi="Times New Roman" w:cs="Times New Roman"/>
          <w:sz w:val="20"/>
          <w:szCs w:val="20"/>
        </w:rPr>
      </w:pPr>
      <w:r>
        <w:rPr>
          <w:rFonts w:ascii="Times New Roman" w:hAnsi="Times New Roman" w:cs="Times New Roman"/>
          <w:sz w:val="20"/>
          <w:szCs w:val="20"/>
        </w:rPr>
        <w:tab/>
      </w:r>
    </w:p>
    <w:p w14:paraId="660CA65A" w14:textId="340E5BCC" w:rsidR="00653081" w:rsidRDefault="00653081" w:rsidP="00344A38">
      <w:pPr>
        <w:tabs>
          <w:tab w:val="left" w:pos="4905"/>
        </w:tabs>
        <w:ind w:left="4111" w:right="1983"/>
        <w:rPr>
          <w:rFonts w:ascii="Times New Roman" w:hAnsi="Times New Roman" w:cs="Times New Roman"/>
          <w:sz w:val="20"/>
          <w:szCs w:val="20"/>
        </w:rPr>
      </w:pPr>
    </w:p>
    <w:p w14:paraId="4B838A02" w14:textId="77777777" w:rsidR="00653081" w:rsidRDefault="00653081" w:rsidP="00344A38">
      <w:pPr>
        <w:tabs>
          <w:tab w:val="left" w:pos="4905"/>
        </w:tabs>
        <w:ind w:left="4111" w:right="1983"/>
        <w:rPr>
          <w:rFonts w:ascii="Times New Roman" w:hAnsi="Times New Roman" w:cs="Times New Roman"/>
          <w:sz w:val="20"/>
          <w:szCs w:val="20"/>
        </w:rPr>
      </w:pPr>
    </w:p>
    <w:p w14:paraId="3D11E903" w14:textId="2432A421" w:rsidR="00F45B3D" w:rsidRPr="00EF4589" w:rsidRDefault="00EF4589" w:rsidP="00EF4589">
      <w:pPr>
        <w:pStyle w:val="a6"/>
        <w:kinsoku w:val="0"/>
        <w:overflowPunct w:val="0"/>
        <w:jc w:val="center"/>
        <w:rPr>
          <w:b/>
          <w:bCs/>
          <w:sz w:val="28"/>
          <w:szCs w:val="28"/>
        </w:rPr>
      </w:pPr>
      <w:r w:rsidRPr="00EF4589">
        <w:rPr>
          <w:b/>
          <w:bCs/>
          <w:sz w:val="28"/>
          <w:szCs w:val="28"/>
        </w:rPr>
        <w:t>Оглавление</w:t>
      </w:r>
    </w:p>
    <w:tbl>
      <w:tblPr>
        <w:tblpPr w:leftFromText="180" w:rightFromText="180" w:vertAnchor="text" w:horzAnchor="margin" w:tblpY="367"/>
        <w:tblW w:w="0" w:type="auto"/>
        <w:tblLayout w:type="fixed"/>
        <w:tblCellMar>
          <w:left w:w="0" w:type="dxa"/>
          <w:right w:w="0" w:type="dxa"/>
        </w:tblCellMar>
        <w:tblLook w:val="0000" w:firstRow="0" w:lastRow="0" w:firstColumn="0" w:lastColumn="0" w:noHBand="0" w:noVBand="0"/>
      </w:tblPr>
      <w:tblGrid>
        <w:gridCol w:w="1081"/>
        <w:gridCol w:w="5821"/>
        <w:gridCol w:w="2450"/>
      </w:tblGrid>
      <w:tr w:rsidR="00F45B3D" w:rsidRPr="005F41EC" w14:paraId="3E7E8B42" w14:textId="77777777" w:rsidTr="00F45B3D">
        <w:trPr>
          <w:trHeight w:val="329"/>
        </w:trPr>
        <w:tc>
          <w:tcPr>
            <w:tcW w:w="1081" w:type="dxa"/>
            <w:tcBorders>
              <w:top w:val="single" w:sz="4" w:space="0" w:color="000000"/>
              <w:left w:val="single" w:sz="4" w:space="0" w:color="000000"/>
              <w:bottom w:val="single" w:sz="4" w:space="0" w:color="000000"/>
              <w:right w:val="single" w:sz="4" w:space="0" w:color="000000"/>
            </w:tcBorders>
          </w:tcPr>
          <w:p w14:paraId="7324FC91" w14:textId="77777777" w:rsidR="00F45B3D" w:rsidRPr="006E4822" w:rsidRDefault="00F45B3D" w:rsidP="00F45B3D">
            <w:pPr>
              <w:pStyle w:val="TableParagraph"/>
              <w:kinsoku w:val="0"/>
              <w:overflowPunct w:val="0"/>
              <w:spacing w:before="4" w:line="305" w:lineRule="exact"/>
              <w:ind w:left="112" w:right="97"/>
              <w:rPr>
                <w:bCs/>
                <w:sz w:val="24"/>
                <w:szCs w:val="24"/>
              </w:rPr>
            </w:pPr>
            <w:r w:rsidRPr="006E4822">
              <w:rPr>
                <w:bCs/>
                <w:sz w:val="24"/>
                <w:szCs w:val="24"/>
              </w:rPr>
              <w:t>№ п/ п</w:t>
            </w:r>
          </w:p>
        </w:tc>
        <w:tc>
          <w:tcPr>
            <w:tcW w:w="5821" w:type="dxa"/>
            <w:tcBorders>
              <w:top w:val="single" w:sz="4" w:space="0" w:color="000000"/>
              <w:left w:val="single" w:sz="4" w:space="0" w:color="000000"/>
              <w:bottom w:val="single" w:sz="4" w:space="0" w:color="000000"/>
              <w:right w:val="single" w:sz="4" w:space="0" w:color="000000"/>
            </w:tcBorders>
          </w:tcPr>
          <w:p w14:paraId="6CFA423B" w14:textId="77777777" w:rsidR="00F45B3D" w:rsidRPr="006E4822" w:rsidRDefault="00F45B3D" w:rsidP="00F45B3D">
            <w:pPr>
              <w:pStyle w:val="TableParagraph"/>
              <w:kinsoku w:val="0"/>
              <w:overflowPunct w:val="0"/>
              <w:spacing w:before="4" w:line="305" w:lineRule="exact"/>
              <w:ind w:left="2111" w:right="2105"/>
              <w:jc w:val="center"/>
              <w:rPr>
                <w:bCs/>
                <w:sz w:val="24"/>
                <w:szCs w:val="24"/>
              </w:rPr>
            </w:pPr>
            <w:r w:rsidRPr="006E4822">
              <w:rPr>
                <w:bCs/>
                <w:sz w:val="24"/>
                <w:szCs w:val="24"/>
              </w:rPr>
              <w:t>Содержание</w:t>
            </w:r>
          </w:p>
        </w:tc>
        <w:tc>
          <w:tcPr>
            <w:tcW w:w="2450" w:type="dxa"/>
            <w:tcBorders>
              <w:top w:val="single" w:sz="4" w:space="0" w:color="000000"/>
              <w:left w:val="single" w:sz="4" w:space="0" w:color="000000"/>
              <w:bottom w:val="single" w:sz="4" w:space="0" w:color="000000"/>
              <w:right w:val="single" w:sz="4" w:space="0" w:color="000000"/>
            </w:tcBorders>
          </w:tcPr>
          <w:p w14:paraId="57CBBF81" w14:textId="77777777" w:rsidR="00F45B3D" w:rsidRPr="006E4822" w:rsidRDefault="00F45B3D" w:rsidP="00F45B3D">
            <w:pPr>
              <w:pStyle w:val="TableParagraph"/>
              <w:kinsoku w:val="0"/>
              <w:overflowPunct w:val="0"/>
              <w:spacing w:before="4" w:line="305" w:lineRule="exact"/>
              <w:ind w:left="918" w:right="915"/>
              <w:jc w:val="center"/>
              <w:rPr>
                <w:bCs/>
                <w:sz w:val="24"/>
                <w:szCs w:val="24"/>
              </w:rPr>
            </w:pPr>
            <w:r w:rsidRPr="006E4822">
              <w:rPr>
                <w:bCs/>
                <w:sz w:val="24"/>
                <w:szCs w:val="24"/>
              </w:rPr>
              <w:t>Стр.</w:t>
            </w:r>
          </w:p>
        </w:tc>
      </w:tr>
      <w:tr w:rsidR="00F45B3D" w:rsidRPr="00350E20" w14:paraId="48C054EB"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17B14330" w14:textId="77777777" w:rsidR="00F45B3D" w:rsidRPr="006E4822" w:rsidRDefault="00F45B3D" w:rsidP="00F45B3D">
            <w:pPr>
              <w:pStyle w:val="TableParagraph"/>
              <w:kinsoku w:val="0"/>
              <w:overflowPunct w:val="0"/>
              <w:spacing w:line="236" w:lineRule="exact"/>
              <w:ind w:left="112" w:right="90"/>
              <w:jc w:val="center"/>
              <w:rPr>
                <w:sz w:val="24"/>
                <w:szCs w:val="24"/>
              </w:rPr>
            </w:pP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066B449C" w14:textId="0F06044D" w:rsidR="00F45B3D" w:rsidRPr="006E4822" w:rsidRDefault="00B46919" w:rsidP="006E4822">
            <w:pPr>
              <w:pStyle w:val="TableParagraph"/>
              <w:kinsoku w:val="0"/>
              <w:overflowPunct w:val="0"/>
              <w:spacing w:line="236" w:lineRule="exact"/>
              <w:jc w:val="both"/>
              <w:rPr>
                <w:sz w:val="24"/>
                <w:szCs w:val="24"/>
              </w:rPr>
            </w:pPr>
            <w:r w:rsidRPr="006E4822">
              <w:rPr>
                <w:sz w:val="24"/>
                <w:szCs w:val="24"/>
              </w:rPr>
              <w:t xml:space="preserve"> Общие положения</w:t>
            </w:r>
          </w:p>
        </w:tc>
        <w:tc>
          <w:tcPr>
            <w:tcW w:w="2450" w:type="dxa"/>
            <w:tcBorders>
              <w:top w:val="single" w:sz="4" w:space="0" w:color="000000"/>
              <w:left w:val="single" w:sz="4" w:space="0" w:color="000000"/>
              <w:bottom w:val="single" w:sz="4" w:space="0" w:color="000000"/>
              <w:right w:val="single" w:sz="4" w:space="0" w:color="000000"/>
            </w:tcBorders>
          </w:tcPr>
          <w:p w14:paraId="5C33C2AD" w14:textId="759B3232" w:rsidR="00F45B3D" w:rsidRPr="006E4822" w:rsidRDefault="00136348" w:rsidP="00F45B3D">
            <w:pPr>
              <w:pStyle w:val="TableParagraph"/>
              <w:kinsoku w:val="0"/>
              <w:overflowPunct w:val="0"/>
              <w:spacing w:line="236" w:lineRule="exact"/>
              <w:ind w:left="7"/>
              <w:jc w:val="center"/>
              <w:rPr>
                <w:w w:val="101"/>
                <w:sz w:val="24"/>
                <w:szCs w:val="24"/>
              </w:rPr>
            </w:pPr>
            <w:r>
              <w:rPr>
                <w:w w:val="101"/>
                <w:sz w:val="24"/>
                <w:szCs w:val="24"/>
              </w:rPr>
              <w:t>4</w:t>
            </w:r>
          </w:p>
        </w:tc>
      </w:tr>
      <w:tr w:rsidR="00F45B3D" w:rsidRPr="00350E20" w14:paraId="4AF31404"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15868EB2" w14:textId="5FBC7358"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1</w:t>
            </w:r>
            <w:r w:rsidR="00B46919" w:rsidRPr="006E4822">
              <w:rPr>
                <w:sz w:val="24"/>
                <w:szCs w:val="24"/>
              </w:rPr>
              <w:t>.</w:t>
            </w: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661CF58A" w14:textId="299643FF" w:rsidR="00F45B3D" w:rsidRPr="006E4822" w:rsidRDefault="003F2ADB" w:rsidP="006E4822">
            <w:pPr>
              <w:pStyle w:val="TableParagraph"/>
              <w:kinsoku w:val="0"/>
              <w:overflowPunct w:val="0"/>
              <w:spacing w:line="236" w:lineRule="exact"/>
              <w:jc w:val="both"/>
              <w:rPr>
                <w:sz w:val="24"/>
                <w:szCs w:val="24"/>
              </w:rPr>
            </w:pPr>
            <w:r w:rsidRPr="006E4822">
              <w:rPr>
                <w:sz w:val="24"/>
                <w:szCs w:val="24"/>
              </w:rPr>
              <w:t xml:space="preserve"> Цель и задачи программы</w:t>
            </w:r>
          </w:p>
        </w:tc>
        <w:tc>
          <w:tcPr>
            <w:tcW w:w="2450" w:type="dxa"/>
            <w:tcBorders>
              <w:top w:val="single" w:sz="4" w:space="0" w:color="000000"/>
              <w:left w:val="single" w:sz="4" w:space="0" w:color="000000"/>
              <w:bottom w:val="single" w:sz="4" w:space="0" w:color="000000"/>
              <w:right w:val="single" w:sz="4" w:space="0" w:color="000000"/>
            </w:tcBorders>
          </w:tcPr>
          <w:p w14:paraId="000495CA" w14:textId="510F2139" w:rsidR="00F45B3D" w:rsidRPr="006E4822" w:rsidRDefault="00136348" w:rsidP="00F45B3D">
            <w:pPr>
              <w:pStyle w:val="TableParagraph"/>
              <w:kinsoku w:val="0"/>
              <w:overflowPunct w:val="0"/>
              <w:spacing w:line="236" w:lineRule="exact"/>
              <w:ind w:left="7"/>
              <w:jc w:val="center"/>
              <w:rPr>
                <w:w w:val="101"/>
                <w:sz w:val="24"/>
                <w:szCs w:val="24"/>
              </w:rPr>
            </w:pPr>
            <w:r>
              <w:rPr>
                <w:w w:val="101"/>
                <w:sz w:val="24"/>
                <w:szCs w:val="24"/>
              </w:rPr>
              <w:t>5</w:t>
            </w:r>
          </w:p>
        </w:tc>
      </w:tr>
      <w:tr w:rsidR="00F45B3D" w:rsidRPr="00350E20" w14:paraId="1594D64D"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A53A8AE" w14:textId="23809060"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p>
        </w:tc>
        <w:tc>
          <w:tcPr>
            <w:tcW w:w="5821" w:type="dxa"/>
            <w:tcBorders>
              <w:top w:val="single" w:sz="4" w:space="0" w:color="000000"/>
              <w:left w:val="single" w:sz="4" w:space="0" w:color="000000"/>
              <w:bottom w:val="single" w:sz="4" w:space="0" w:color="000000"/>
              <w:right w:val="single" w:sz="4" w:space="0" w:color="000000"/>
            </w:tcBorders>
          </w:tcPr>
          <w:p w14:paraId="267B1100" w14:textId="6AD6E68D" w:rsidR="00F45B3D" w:rsidRPr="006E4822" w:rsidRDefault="00B46919" w:rsidP="006E4822">
            <w:pPr>
              <w:pStyle w:val="TableParagraph"/>
              <w:kinsoku w:val="0"/>
              <w:overflowPunct w:val="0"/>
              <w:spacing w:before="41" w:line="245" w:lineRule="exact"/>
              <w:jc w:val="both"/>
              <w:rPr>
                <w:sz w:val="24"/>
                <w:szCs w:val="24"/>
              </w:rPr>
            </w:pPr>
            <w:r w:rsidRPr="006E4822">
              <w:rPr>
                <w:sz w:val="24"/>
                <w:szCs w:val="24"/>
              </w:rPr>
              <w:t xml:space="preserve"> </w:t>
            </w:r>
            <w:r w:rsidR="003F2ADB" w:rsidRPr="006E4822">
              <w:rPr>
                <w:sz w:val="24"/>
                <w:szCs w:val="24"/>
              </w:rPr>
              <w:t>Характеристика программы</w:t>
            </w:r>
          </w:p>
        </w:tc>
        <w:tc>
          <w:tcPr>
            <w:tcW w:w="2450" w:type="dxa"/>
            <w:tcBorders>
              <w:top w:val="single" w:sz="4" w:space="0" w:color="000000"/>
              <w:left w:val="single" w:sz="4" w:space="0" w:color="000000"/>
              <w:bottom w:val="single" w:sz="4" w:space="0" w:color="000000"/>
              <w:right w:val="single" w:sz="4" w:space="0" w:color="000000"/>
            </w:tcBorders>
          </w:tcPr>
          <w:p w14:paraId="5A47F528" w14:textId="379A53BF"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6</w:t>
            </w:r>
          </w:p>
        </w:tc>
      </w:tr>
      <w:tr w:rsidR="00F45B3D" w:rsidRPr="00350E20" w14:paraId="55EC8020"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09EE087D" w14:textId="5D1C1D9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0BC865F3" w14:textId="0A54B918" w:rsidR="00F45B3D" w:rsidRPr="006E4822" w:rsidRDefault="00B46919" w:rsidP="006E4822">
            <w:pPr>
              <w:pStyle w:val="TableParagraph"/>
              <w:kinsoku w:val="0"/>
              <w:overflowPunct w:val="0"/>
              <w:spacing w:before="42" w:line="245" w:lineRule="exact"/>
              <w:ind w:left="9"/>
              <w:jc w:val="both"/>
              <w:rPr>
                <w:sz w:val="24"/>
                <w:szCs w:val="24"/>
              </w:rPr>
            </w:pPr>
            <w:r w:rsidRPr="006E4822">
              <w:rPr>
                <w:sz w:val="24"/>
                <w:szCs w:val="24"/>
              </w:rPr>
              <w:t xml:space="preserve"> </w:t>
            </w:r>
            <w:r w:rsidR="003F2ADB" w:rsidRPr="006E4822">
              <w:rPr>
                <w:sz w:val="24"/>
                <w:szCs w:val="24"/>
              </w:rPr>
              <w:t>Сроки реализации этапов спортивной подготовки, возрастные границы, количество лиц, проходящих спортивную подготовку</w:t>
            </w:r>
          </w:p>
        </w:tc>
        <w:tc>
          <w:tcPr>
            <w:tcW w:w="2450" w:type="dxa"/>
            <w:tcBorders>
              <w:top w:val="single" w:sz="4" w:space="0" w:color="000000"/>
              <w:left w:val="single" w:sz="4" w:space="0" w:color="000000"/>
              <w:bottom w:val="single" w:sz="4" w:space="0" w:color="000000"/>
              <w:right w:val="single" w:sz="4" w:space="0" w:color="000000"/>
            </w:tcBorders>
          </w:tcPr>
          <w:p w14:paraId="21FBDA25" w14:textId="2680273F" w:rsidR="00F45B3D" w:rsidRPr="006E4822" w:rsidRDefault="00136348" w:rsidP="00F45B3D">
            <w:pPr>
              <w:pStyle w:val="TableParagraph"/>
              <w:kinsoku w:val="0"/>
              <w:overflowPunct w:val="0"/>
              <w:spacing w:line="257" w:lineRule="exact"/>
              <w:ind w:left="918" w:right="905"/>
              <w:jc w:val="center"/>
              <w:rPr>
                <w:sz w:val="24"/>
                <w:szCs w:val="24"/>
              </w:rPr>
            </w:pPr>
            <w:r>
              <w:rPr>
                <w:sz w:val="24"/>
                <w:szCs w:val="24"/>
              </w:rPr>
              <w:t>9</w:t>
            </w:r>
          </w:p>
        </w:tc>
      </w:tr>
      <w:tr w:rsidR="00F45B3D" w:rsidRPr="00350E20" w14:paraId="4435D376"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CFC3ECA" w14:textId="70236867"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2</w:t>
            </w:r>
          </w:p>
        </w:tc>
        <w:tc>
          <w:tcPr>
            <w:tcW w:w="5821" w:type="dxa"/>
            <w:tcBorders>
              <w:top w:val="single" w:sz="4" w:space="0" w:color="000000"/>
              <w:left w:val="single" w:sz="4" w:space="0" w:color="000000"/>
              <w:bottom w:val="single" w:sz="4" w:space="0" w:color="000000"/>
              <w:right w:val="single" w:sz="4" w:space="0" w:color="000000"/>
            </w:tcBorders>
          </w:tcPr>
          <w:p w14:paraId="2401AC31" w14:textId="7451D9F3" w:rsidR="00F45B3D" w:rsidRPr="006E4822" w:rsidRDefault="003F2ADB" w:rsidP="006E4822">
            <w:pPr>
              <w:pStyle w:val="TableParagraph"/>
              <w:kinsoku w:val="0"/>
              <w:overflowPunct w:val="0"/>
              <w:spacing w:before="41" w:line="245" w:lineRule="exact"/>
              <w:jc w:val="both"/>
              <w:rPr>
                <w:sz w:val="24"/>
                <w:szCs w:val="24"/>
              </w:rPr>
            </w:pPr>
            <w:r w:rsidRPr="006E4822">
              <w:rPr>
                <w:sz w:val="24"/>
                <w:szCs w:val="24"/>
              </w:rPr>
              <w:t xml:space="preserve"> Объём </w:t>
            </w:r>
            <w:r w:rsidR="00B46919" w:rsidRPr="006E4822">
              <w:rPr>
                <w:sz w:val="24"/>
                <w:szCs w:val="24"/>
              </w:rPr>
              <w:t xml:space="preserve">дополнительной образовательной программы спортивной подготовки   </w:t>
            </w:r>
          </w:p>
        </w:tc>
        <w:tc>
          <w:tcPr>
            <w:tcW w:w="2450" w:type="dxa"/>
            <w:tcBorders>
              <w:top w:val="single" w:sz="4" w:space="0" w:color="000000"/>
              <w:left w:val="single" w:sz="4" w:space="0" w:color="000000"/>
              <w:bottom w:val="single" w:sz="4" w:space="0" w:color="000000"/>
              <w:right w:val="single" w:sz="4" w:space="0" w:color="000000"/>
            </w:tcBorders>
          </w:tcPr>
          <w:p w14:paraId="6F37A159" w14:textId="3C49096C"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10</w:t>
            </w:r>
          </w:p>
        </w:tc>
      </w:tr>
      <w:tr w:rsidR="00F45B3D" w:rsidRPr="00350E20" w14:paraId="05F9E996"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5FFE20B8" w14:textId="5F328A09"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2.3</w:t>
            </w:r>
          </w:p>
        </w:tc>
        <w:tc>
          <w:tcPr>
            <w:tcW w:w="5821" w:type="dxa"/>
            <w:tcBorders>
              <w:top w:val="single" w:sz="4" w:space="0" w:color="000000"/>
              <w:left w:val="single" w:sz="4" w:space="0" w:color="000000"/>
              <w:bottom w:val="single" w:sz="4" w:space="0" w:color="000000"/>
              <w:right w:val="single" w:sz="4" w:space="0" w:color="000000"/>
            </w:tcBorders>
          </w:tcPr>
          <w:p w14:paraId="333A1E4B" w14:textId="39D1EC28" w:rsidR="00F45B3D" w:rsidRPr="006E4822" w:rsidRDefault="003F2ADB" w:rsidP="006E4822">
            <w:pPr>
              <w:pStyle w:val="TableParagraph"/>
              <w:kinsoku w:val="0"/>
              <w:overflowPunct w:val="0"/>
              <w:spacing w:line="236" w:lineRule="exact"/>
              <w:ind w:left="117"/>
              <w:jc w:val="both"/>
              <w:rPr>
                <w:sz w:val="24"/>
                <w:szCs w:val="24"/>
              </w:rPr>
            </w:pPr>
            <w:r w:rsidRPr="006E4822">
              <w:rPr>
                <w:sz w:val="24"/>
                <w:szCs w:val="24"/>
              </w:rPr>
              <w:t>Виды (формы) обучения</w:t>
            </w:r>
          </w:p>
        </w:tc>
        <w:tc>
          <w:tcPr>
            <w:tcW w:w="2450" w:type="dxa"/>
            <w:tcBorders>
              <w:top w:val="single" w:sz="4" w:space="0" w:color="000000"/>
              <w:left w:val="single" w:sz="4" w:space="0" w:color="000000"/>
              <w:bottom w:val="single" w:sz="4" w:space="0" w:color="000000"/>
              <w:right w:val="single" w:sz="4" w:space="0" w:color="000000"/>
            </w:tcBorders>
          </w:tcPr>
          <w:p w14:paraId="57A8E8DA" w14:textId="7252235A" w:rsidR="00F45B3D" w:rsidRPr="006E4822" w:rsidRDefault="00136348" w:rsidP="00F45B3D">
            <w:pPr>
              <w:pStyle w:val="TableParagraph"/>
              <w:kinsoku w:val="0"/>
              <w:overflowPunct w:val="0"/>
              <w:spacing w:line="236" w:lineRule="exact"/>
              <w:ind w:left="918" w:right="905"/>
              <w:jc w:val="center"/>
              <w:rPr>
                <w:sz w:val="24"/>
                <w:szCs w:val="24"/>
              </w:rPr>
            </w:pPr>
            <w:r>
              <w:rPr>
                <w:sz w:val="24"/>
                <w:szCs w:val="24"/>
              </w:rPr>
              <w:t>11</w:t>
            </w:r>
          </w:p>
        </w:tc>
      </w:tr>
      <w:tr w:rsidR="00F45B3D" w:rsidRPr="00350E20" w14:paraId="5DC3D9A2" w14:textId="77777777" w:rsidTr="006E4822">
        <w:trPr>
          <w:trHeight w:val="328"/>
        </w:trPr>
        <w:tc>
          <w:tcPr>
            <w:tcW w:w="1081" w:type="dxa"/>
            <w:tcBorders>
              <w:top w:val="single" w:sz="4" w:space="0" w:color="000000"/>
              <w:left w:val="single" w:sz="4" w:space="0" w:color="000000"/>
              <w:bottom w:val="single" w:sz="4" w:space="0" w:color="000000"/>
              <w:right w:val="single" w:sz="4" w:space="0" w:color="000000"/>
            </w:tcBorders>
          </w:tcPr>
          <w:p w14:paraId="5F82D2AB" w14:textId="7F0253C3"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2.4</w:t>
            </w:r>
          </w:p>
        </w:tc>
        <w:tc>
          <w:tcPr>
            <w:tcW w:w="5821" w:type="dxa"/>
            <w:tcBorders>
              <w:top w:val="single" w:sz="4" w:space="0" w:color="000000"/>
              <w:left w:val="single" w:sz="4" w:space="0" w:color="000000"/>
              <w:bottom w:val="single" w:sz="4" w:space="0" w:color="000000"/>
              <w:right w:val="single" w:sz="4" w:space="0" w:color="000000"/>
            </w:tcBorders>
          </w:tcPr>
          <w:p w14:paraId="38D8C649" w14:textId="57BD1F97" w:rsidR="00F45B3D" w:rsidRPr="006E4822" w:rsidRDefault="003F2ADB" w:rsidP="006E4822">
            <w:pPr>
              <w:pStyle w:val="TableParagraph"/>
              <w:kinsoku w:val="0"/>
              <w:overflowPunct w:val="0"/>
              <w:spacing w:before="2" w:line="310" w:lineRule="exact"/>
              <w:ind w:left="117" w:right="838"/>
              <w:jc w:val="both"/>
              <w:rPr>
                <w:sz w:val="24"/>
                <w:szCs w:val="24"/>
              </w:rPr>
            </w:pPr>
            <w:r w:rsidRPr="006E4822">
              <w:rPr>
                <w:sz w:val="24"/>
                <w:szCs w:val="24"/>
              </w:rPr>
              <w:t>Годовой учебно – тренировочный план</w:t>
            </w:r>
          </w:p>
        </w:tc>
        <w:tc>
          <w:tcPr>
            <w:tcW w:w="2450" w:type="dxa"/>
            <w:tcBorders>
              <w:top w:val="single" w:sz="4" w:space="0" w:color="000000"/>
              <w:left w:val="single" w:sz="4" w:space="0" w:color="000000"/>
              <w:bottom w:val="single" w:sz="4" w:space="0" w:color="000000"/>
              <w:right w:val="single" w:sz="4" w:space="0" w:color="000000"/>
            </w:tcBorders>
          </w:tcPr>
          <w:p w14:paraId="6F3BA207" w14:textId="02FF6020"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13</w:t>
            </w:r>
          </w:p>
        </w:tc>
      </w:tr>
      <w:tr w:rsidR="00F45B3D" w:rsidRPr="00350E20" w14:paraId="1687500F" w14:textId="77777777" w:rsidTr="00F45B3D">
        <w:trPr>
          <w:trHeight w:val="301"/>
        </w:trPr>
        <w:tc>
          <w:tcPr>
            <w:tcW w:w="1081" w:type="dxa"/>
            <w:tcBorders>
              <w:top w:val="single" w:sz="4" w:space="0" w:color="000000"/>
              <w:left w:val="single" w:sz="4" w:space="0" w:color="000000"/>
              <w:bottom w:val="single" w:sz="4" w:space="0" w:color="000000"/>
              <w:right w:val="single" w:sz="4" w:space="0" w:color="000000"/>
            </w:tcBorders>
          </w:tcPr>
          <w:p w14:paraId="3D80F5B1" w14:textId="7E06BA2F" w:rsidR="00F45B3D" w:rsidRPr="006E4822" w:rsidRDefault="003F2ADB" w:rsidP="00F45B3D">
            <w:pPr>
              <w:pStyle w:val="TableParagraph"/>
              <w:kinsoku w:val="0"/>
              <w:overflowPunct w:val="0"/>
              <w:spacing w:line="232" w:lineRule="exact"/>
              <w:ind w:left="112" w:right="93"/>
              <w:jc w:val="center"/>
              <w:rPr>
                <w:sz w:val="24"/>
                <w:szCs w:val="24"/>
              </w:rPr>
            </w:pPr>
            <w:r w:rsidRPr="006E4822">
              <w:rPr>
                <w:sz w:val="24"/>
                <w:szCs w:val="24"/>
              </w:rPr>
              <w:t>2.5</w:t>
            </w:r>
          </w:p>
        </w:tc>
        <w:tc>
          <w:tcPr>
            <w:tcW w:w="5821" w:type="dxa"/>
            <w:tcBorders>
              <w:top w:val="single" w:sz="4" w:space="0" w:color="000000"/>
              <w:left w:val="single" w:sz="4" w:space="0" w:color="000000"/>
              <w:bottom w:val="single" w:sz="4" w:space="0" w:color="000000"/>
              <w:right w:val="single" w:sz="4" w:space="0" w:color="000000"/>
            </w:tcBorders>
          </w:tcPr>
          <w:p w14:paraId="175E58FA" w14:textId="7F86FC7F" w:rsidR="00F45B3D" w:rsidRPr="006E4822" w:rsidRDefault="003F2ADB" w:rsidP="006E4822">
            <w:pPr>
              <w:pStyle w:val="TableParagraph"/>
              <w:kinsoku w:val="0"/>
              <w:overflowPunct w:val="0"/>
              <w:spacing w:before="36" w:line="245" w:lineRule="exact"/>
              <w:ind w:left="117"/>
              <w:jc w:val="both"/>
              <w:rPr>
                <w:sz w:val="24"/>
                <w:szCs w:val="24"/>
              </w:rPr>
            </w:pPr>
            <w:r w:rsidRPr="006E4822">
              <w:rPr>
                <w:sz w:val="24"/>
                <w:szCs w:val="24"/>
              </w:rPr>
              <w:t>Календарный план воспитательной работы</w:t>
            </w:r>
          </w:p>
        </w:tc>
        <w:tc>
          <w:tcPr>
            <w:tcW w:w="2450" w:type="dxa"/>
            <w:tcBorders>
              <w:top w:val="single" w:sz="4" w:space="0" w:color="000000"/>
              <w:left w:val="single" w:sz="4" w:space="0" w:color="000000"/>
              <w:bottom w:val="single" w:sz="4" w:space="0" w:color="000000"/>
              <w:right w:val="single" w:sz="4" w:space="0" w:color="000000"/>
            </w:tcBorders>
          </w:tcPr>
          <w:p w14:paraId="198821D9" w14:textId="1C172DE6" w:rsidR="00F45B3D" w:rsidRPr="006E4822" w:rsidRDefault="00136348" w:rsidP="00F45B3D">
            <w:pPr>
              <w:pStyle w:val="TableParagraph"/>
              <w:kinsoku w:val="0"/>
              <w:overflowPunct w:val="0"/>
              <w:spacing w:line="232" w:lineRule="exact"/>
              <w:ind w:left="918" w:right="905"/>
              <w:jc w:val="center"/>
              <w:rPr>
                <w:sz w:val="24"/>
                <w:szCs w:val="24"/>
              </w:rPr>
            </w:pPr>
            <w:r>
              <w:rPr>
                <w:sz w:val="24"/>
                <w:szCs w:val="24"/>
              </w:rPr>
              <w:t>14</w:t>
            </w:r>
          </w:p>
        </w:tc>
      </w:tr>
      <w:tr w:rsidR="00F45B3D" w:rsidRPr="00350E20" w14:paraId="62D5F400"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0171B33" w14:textId="002A6AA1" w:rsidR="00F45B3D" w:rsidRPr="006E4822" w:rsidRDefault="003F2ADB" w:rsidP="00F45B3D">
            <w:pPr>
              <w:pStyle w:val="TableParagraph"/>
              <w:kinsoku w:val="0"/>
              <w:overflowPunct w:val="0"/>
              <w:spacing w:before="3"/>
              <w:ind w:left="112" w:right="93"/>
              <w:jc w:val="center"/>
              <w:rPr>
                <w:sz w:val="24"/>
                <w:szCs w:val="24"/>
              </w:rPr>
            </w:pPr>
            <w:r w:rsidRPr="006E4822">
              <w:rPr>
                <w:sz w:val="24"/>
                <w:szCs w:val="24"/>
              </w:rPr>
              <w:t>2.6</w:t>
            </w:r>
          </w:p>
        </w:tc>
        <w:tc>
          <w:tcPr>
            <w:tcW w:w="5821" w:type="dxa"/>
            <w:tcBorders>
              <w:top w:val="single" w:sz="4" w:space="0" w:color="000000"/>
              <w:left w:val="single" w:sz="4" w:space="0" w:color="000000"/>
              <w:bottom w:val="single" w:sz="4" w:space="0" w:color="000000"/>
              <w:right w:val="single" w:sz="4" w:space="0" w:color="000000"/>
            </w:tcBorders>
          </w:tcPr>
          <w:p w14:paraId="717B65DD" w14:textId="417674CE"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мероприятий, направленных на предотвращение допинга в спорте и борьбу с ним</w:t>
            </w:r>
          </w:p>
        </w:tc>
        <w:tc>
          <w:tcPr>
            <w:tcW w:w="2450" w:type="dxa"/>
            <w:tcBorders>
              <w:top w:val="single" w:sz="4" w:space="0" w:color="000000"/>
              <w:left w:val="single" w:sz="4" w:space="0" w:color="000000"/>
              <w:bottom w:val="single" w:sz="4" w:space="0" w:color="000000"/>
              <w:right w:val="single" w:sz="4" w:space="0" w:color="000000"/>
            </w:tcBorders>
          </w:tcPr>
          <w:p w14:paraId="25FFD688" w14:textId="04628C2A" w:rsidR="00F45B3D" w:rsidRPr="006E4822" w:rsidRDefault="00136348" w:rsidP="00F45B3D">
            <w:pPr>
              <w:pStyle w:val="TableParagraph"/>
              <w:kinsoku w:val="0"/>
              <w:overflowPunct w:val="0"/>
              <w:spacing w:before="3"/>
              <w:ind w:left="918" w:right="905"/>
              <w:jc w:val="center"/>
              <w:rPr>
                <w:sz w:val="24"/>
                <w:szCs w:val="24"/>
              </w:rPr>
            </w:pPr>
            <w:r>
              <w:rPr>
                <w:sz w:val="24"/>
                <w:szCs w:val="24"/>
              </w:rPr>
              <w:t>18</w:t>
            </w:r>
          </w:p>
        </w:tc>
      </w:tr>
      <w:tr w:rsidR="00F45B3D" w:rsidRPr="00350E20" w14:paraId="47B24074"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44FE809D" w14:textId="78AAD67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2.7</w:t>
            </w:r>
          </w:p>
        </w:tc>
        <w:tc>
          <w:tcPr>
            <w:tcW w:w="5821" w:type="dxa"/>
            <w:tcBorders>
              <w:top w:val="single" w:sz="4" w:space="0" w:color="000000"/>
              <w:left w:val="single" w:sz="4" w:space="0" w:color="000000"/>
              <w:bottom w:val="single" w:sz="4" w:space="0" w:color="000000"/>
              <w:right w:val="single" w:sz="4" w:space="0" w:color="000000"/>
            </w:tcBorders>
          </w:tcPr>
          <w:p w14:paraId="7298CDFD" w14:textId="3B5F70EF" w:rsidR="00F45B3D" w:rsidRPr="006E4822" w:rsidRDefault="003F2ADB" w:rsidP="006E4822">
            <w:pPr>
              <w:pStyle w:val="TableParagraph"/>
              <w:kinsoku w:val="0"/>
              <w:overflowPunct w:val="0"/>
              <w:spacing w:before="42" w:line="245" w:lineRule="exact"/>
              <w:ind w:left="117"/>
              <w:jc w:val="both"/>
              <w:rPr>
                <w:sz w:val="24"/>
                <w:szCs w:val="24"/>
              </w:rPr>
            </w:pPr>
            <w:r w:rsidRPr="006E4822">
              <w:rPr>
                <w:sz w:val="24"/>
                <w:szCs w:val="24"/>
              </w:rPr>
              <w:t>План инструкторской и судейской практики</w:t>
            </w:r>
          </w:p>
        </w:tc>
        <w:tc>
          <w:tcPr>
            <w:tcW w:w="2450" w:type="dxa"/>
            <w:tcBorders>
              <w:top w:val="single" w:sz="4" w:space="0" w:color="000000"/>
              <w:left w:val="single" w:sz="4" w:space="0" w:color="000000"/>
              <w:bottom w:val="single" w:sz="4" w:space="0" w:color="000000"/>
              <w:right w:val="single" w:sz="4" w:space="0" w:color="000000"/>
            </w:tcBorders>
          </w:tcPr>
          <w:p w14:paraId="6B2363A2" w14:textId="35763BB3" w:rsidR="00F45B3D" w:rsidRPr="006E4822" w:rsidRDefault="00136348" w:rsidP="00F45B3D">
            <w:pPr>
              <w:pStyle w:val="TableParagraph"/>
              <w:kinsoku w:val="0"/>
              <w:overflowPunct w:val="0"/>
              <w:spacing w:line="257" w:lineRule="exact"/>
              <w:ind w:left="918" w:right="904"/>
              <w:jc w:val="center"/>
              <w:rPr>
                <w:sz w:val="24"/>
                <w:szCs w:val="24"/>
              </w:rPr>
            </w:pPr>
            <w:r>
              <w:rPr>
                <w:sz w:val="24"/>
                <w:szCs w:val="24"/>
              </w:rPr>
              <w:t>21</w:t>
            </w:r>
          </w:p>
        </w:tc>
      </w:tr>
      <w:tr w:rsidR="00F45B3D" w:rsidRPr="00350E20" w14:paraId="4FF7D623"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1C5F6CB2" w14:textId="53D8CE9B"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2.8</w:t>
            </w:r>
          </w:p>
        </w:tc>
        <w:tc>
          <w:tcPr>
            <w:tcW w:w="5821" w:type="dxa"/>
            <w:tcBorders>
              <w:top w:val="single" w:sz="4" w:space="0" w:color="000000"/>
              <w:left w:val="single" w:sz="4" w:space="0" w:color="000000"/>
              <w:bottom w:val="single" w:sz="4" w:space="0" w:color="000000"/>
              <w:right w:val="single" w:sz="4" w:space="0" w:color="000000"/>
            </w:tcBorders>
          </w:tcPr>
          <w:p w14:paraId="13D9B83E" w14:textId="0D49B4EC"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медицинских мероприятий</w:t>
            </w:r>
          </w:p>
        </w:tc>
        <w:tc>
          <w:tcPr>
            <w:tcW w:w="2450" w:type="dxa"/>
            <w:tcBorders>
              <w:top w:val="single" w:sz="4" w:space="0" w:color="000000"/>
              <w:left w:val="single" w:sz="4" w:space="0" w:color="000000"/>
              <w:bottom w:val="single" w:sz="4" w:space="0" w:color="000000"/>
              <w:right w:val="single" w:sz="4" w:space="0" w:color="000000"/>
            </w:tcBorders>
          </w:tcPr>
          <w:p w14:paraId="227DD241" w14:textId="22AEC5E3"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23</w:t>
            </w:r>
          </w:p>
        </w:tc>
      </w:tr>
      <w:tr w:rsidR="00F45B3D" w:rsidRPr="00350E20" w14:paraId="050FC16E"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1DEE457" w14:textId="41BC96D5"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w:t>
            </w:r>
          </w:p>
        </w:tc>
        <w:tc>
          <w:tcPr>
            <w:tcW w:w="5821" w:type="dxa"/>
            <w:tcBorders>
              <w:top w:val="single" w:sz="4" w:space="0" w:color="000000"/>
              <w:left w:val="single" w:sz="4" w:space="0" w:color="000000"/>
              <w:bottom w:val="single" w:sz="4" w:space="0" w:color="000000"/>
              <w:right w:val="single" w:sz="4" w:space="0" w:color="000000"/>
            </w:tcBorders>
          </w:tcPr>
          <w:p w14:paraId="0EEABF77" w14:textId="47971795"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Система контроля</w:t>
            </w:r>
          </w:p>
        </w:tc>
        <w:tc>
          <w:tcPr>
            <w:tcW w:w="2450" w:type="dxa"/>
            <w:tcBorders>
              <w:top w:val="single" w:sz="4" w:space="0" w:color="000000"/>
              <w:left w:val="single" w:sz="4" w:space="0" w:color="000000"/>
              <w:bottom w:val="single" w:sz="4" w:space="0" w:color="000000"/>
              <w:right w:val="single" w:sz="4" w:space="0" w:color="000000"/>
            </w:tcBorders>
          </w:tcPr>
          <w:p w14:paraId="5EBFF465" w14:textId="06C5E0D0"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25</w:t>
            </w:r>
          </w:p>
        </w:tc>
      </w:tr>
      <w:tr w:rsidR="00F45B3D" w:rsidRPr="00350E20" w14:paraId="7E7E68B7"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487C3A4E" w14:textId="6582DAAA"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3.1</w:t>
            </w:r>
          </w:p>
        </w:tc>
        <w:tc>
          <w:tcPr>
            <w:tcW w:w="5821" w:type="dxa"/>
            <w:tcBorders>
              <w:top w:val="single" w:sz="4" w:space="0" w:color="000000"/>
              <w:left w:val="single" w:sz="4" w:space="0" w:color="000000"/>
              <w:bottom w:val="single" w:sz="4" w:space="0" w:color="000000"/>
              <w:right w:val="single" w:sz="4" w:space="0" w:color="000000"/>
            </w:tcBorders>
          </w:tcPr>
          <w:p w14:paraId="60D595A8" w14:textId="3DAED5B6" w:rsidR="00F45B3D" w:rsidRPr="006E4822" w:rsidRDefault="003F2ADB" w:rsidP="006E4822">
            <w:pPr>
              <w:pStyle w:val="TableParagraph"/>
              <w:kinsoku w:val="0"/>
              <w:overflowPunct w:val="0"/>
              <w:spacing w:before="41" w:line="246" w:lineRule="exact"/>
              <w:ind w:left="117"/>
              <w:jc w:val="both"/>
              <w:rPr>
                <w:sz w:val="24"/>
                <w:szCs w:val="24"/>
              </w:rPr>
            </w:pPr>
            <w:r w:rsidRPr="006E4822">
              <w:rPr>
                <w:sz w:val="24"/>
                <w:szCs w:val="24"/>
              </w:rPr>
              <w:t>Требования к результатам прохождения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7CDB2744" w14:textId="6E8205B9"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25</w:t>
            </w:r>
          </w:p>
        </w:tc>
      </w:tr>
      <w:tr w:rsidR="00F45B3D" w:rsidRPr="00350E20" w14:paraId="4FC6957F"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52842EFD" w14:textId="56A79CE9"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3.2</w:t>
            </w:r>
          </w:p>
        </w:tc>
        <w:tc>
          <w:tcPr>
            <w:tcW w:w="5821" w:type="dxa"/>
            <w:tcBorders>
              <w:top w:val="single" w:sz="4" w:space="0" w:color="000000"/>
              <w:left w:val="single" w:sz="4" w:space="0" w:color="000000"/>
              <w:bottom w:val="single" w:sz="4" w:space="0" w:color="000000"/>
              <w:right w:val="single" w:sz="4" w:space="0" w:color="000000"/>
            </w:tcBorders>
          </w:tcPr>
          <w:p w14:paraId="340B7927" w14:textId="1A708FED"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Оценка результатов освоения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37338D75" w14:textId="3CECF26C"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26</w:t>
            </w:r>
          </w:p>
        </w:tc>
      </w:tr>
      <w:tr w:rsidR="00F45B3D" w:rsidRPr="00350E20" w14:paraId="7BF7EAC2"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10621ABB" w14:textId="2AD999BD"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3.3</w:t>
            </w:r>
          </w:p>
        </w:tc>
        <w:tc>
          <w:tcPr>
            <w:tcW w:w="5821" w:type="dxa"/>
            <w:tcBorders>
              <w:top w:val="single" w:sz="4" w:space="0" w:color="000000"/>
              <w:left w:val="single" w:sz="4" w:space="0" w:color="000000"/>
              <w:bottom w:val="single" w:sz="4" w:space="0" w:color="000000"/>
              <w:right w:val="single" w:sz="4" w:space="0" w:color="000000"/>
            </w:tcBorders>
          </w:tcPr>
          <w:p w14:paraId="1EA83980" w14:textId="7696195C"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этапе начальной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36B29481" w14:textId="60A0C5D1"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27</w:t>
            </w:r>
          </w:p>
        </w:tc>
      </w:tr>
      <w:tr w:rsidR="008155CE" w:rsidRPr="00350E20" w14:paraId="360566BB"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02DDAAA9" w14:textId="29CE43BF" w:rsidR="008155CE"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3.4</w:t>
            </w:r>
          </w:p>
        </w:tc>
        <w:tc>
          <w:tcPr>
            <w:tcW w:w="5821" w:type="dxa"/>
            <w:tcBorders>
              <w:top w:val="single" w:sz="4" w:space="0" w:color="000000"/>
              <w:left w:val="single" w:sz="4" w:space="0" w:color="000000"/>
              <w:bottom w:val="single" w:sz="4" w:space="0" w:color="000000"/>
              <w:right w:val="single" w:sz="4" w:space="0" w:color="000000"/>
            </w:tcBorders>
          </w:tcPr>
          <w:p w14:paraId="0CE8BAA3" w14:textId="6F4352BC" w:rsidR="008155CE"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учебно-тренировочном этапе</w:t>
            </w:r>
          </w:p>
        </w:tc>
        <w:tc>
          <w:tcPr>
            <w:tcW w:w="2450" w:type="dxa"/>
            <w:tcBorders>
              <w:top w:val="single" w:sz="4" w:space="0" w:color="000000"/>
              <w:left w:val="single" w:sz="4" w:space="0" w:color="000000"/>
              <w:bottom w:val="single" w:sz="4" w:space="0" w:color="000000"/>
              <w:right w:val="single" w:sz="4" w:space="0" w:color="000000"/>
            </w:tcBorders>
          </w:tcPr>
          <w:p w14:paraId="574CBD42" w14:textId="29829A45" w:rsidR="008155CE" w:rsidRPr="006E4822" w:rsidRDefault="00136348" w:rsidP="00F45B3D">
            <w:pPr>
              <w:pStyle w:val="TableParagraph"/>
              <w:kinsoku w:val="0"/>
              <w:overflowPunct w:val="0"/>
              <w:spacing w:line="256" w:lineRule="exact"/>
              <w:ind w:left="918" w:right="904"/>
              <w:jc w:val="center"/>
              <w:rPr>
                <w:sz w:val="24"/>
                <w:szCs w:val="24"/>
              </w:rPr>
            </w:pPr>
            <w:r>
              <w:rPr>
                <w:sz w:val="24"/>
                <w:szCs w:val="24"/>
              </w:rPr>
              <w:t>29</w:t>
            </w:r>
          </w:p>
        </w:tc>
      </w:tr>
      <w:tr w:rsidR="00F45B3D" w:rsidRPr="00350E20" w14:paraId="6A519268"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0F602C5" w14:textId="15E370F0" w:rsidR="00F45B3D"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4.</w:t>
            </w:r>
          </w:p>
        </w:tc>
        <w:tc>
          <w:tcPr>
            <w:tcW w:w="5821" w:type="dxa"/>
            <w:tcBorders>
              <w:top w:val="single" w:sz="4" w:space="0" w:color="000000"/>
              <w:left w:val="single" w:sz="4" w:space="0" w:color="000000"/>
              <w:bottom w:val="single" w:sz="4" w:space="0" w:color="000000"/>
              <w:right w:val="single" w:sz="4" w:space="0" w:color="000000"/>
            </w:tcBorders>
          </w:tcPr>
          <w:p w14:paraId="28D527CB" w14:textId="244B5C71"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Рабочая программа</w:t>
            </w:r>
          </w:p>
        </w:tc>
        <w:tc>
          <w:tcPr>
            <w:tcW w:w="2450" w:type="dxa"/>
            <w:tcBorders>
              <w:top w:val="single" w:sz="4" w:space="0" w:color="000000"/>
              <w:left w:val="single" w:sz="4" w:space="0" w:color="000000"/>
              <w:bottom w:val="single" w:sz="4" w:space="0" w:color="000000"/>
              <w:right w:val="single" w:sz="4" w:space="0" w:color="000000"/>
            </w:tcBorders>
          </w:tcPr>
          <w:p w14:paraId="146463B3" w14:textId="0A45C7C7"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30</w:t>
            </w:r>
          </w:p>
        </w:tc>
      </w:tr>
      <w:tr w:rsidR="00F45B3D" w:rsidRPr="00350E20" w14:paraId="784563F6"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566A8B74" w14:textId="0A9E2C60" w:rsidR="00F45B3D" w:rsidRPr="006E4822" w:rsidRDefault="008155CE" w:rsidP="00F45B3D">
            <w:pPr>
              <w:pStyle w:val="TableParagraph"/>
              <w:kinsoku w:val="0"/>
              <w:overflowPunct w:val="0"/>
              <w:spacing w:before="3"/>
              <w:ind w:left="112" w:right="86"/>
              <w:jc w:val="center"/>
              <w:rPr>
                <w:sz w:val="24"/>
                <w:szCs w:val="24"/>
              </w:rPr>
            </w:pPr>
            <w:r w:rsidRPr="006E4822">
              <w:rPr>
                <w:sz w:val="24"/>
                <w:szCs w:val="24"/>
              </w:rPr>
              <w:t>4.1</w:t>
            </w:r>
          </w:p>
        </w:tc>
        <w:tc>
          <w:tcPr>
            <w:tcW w:w="5821" w:type="dxa"/>
            <w:tcBorders>
              <w:top w:val="single" w:sz="4" w:space="0" w:color="000000"/>
              <w:left w:val="single" w:sz="4" w:space="0" w:color="000000"/>
              <w:bottom w:val="single" w:sz="4" w:space="0" w:color="000000"/>
              <w:right w:val="single" w:sz="4" w:space="0" w:color="000000"/>
            </w:tcBorders>
          </w:tcPr>
          <w:p w14:paraId="5074BBA7" w14:textId="5C3F2E2A" w:rsidR="00F45B3D" w:rsidRPr="006E4822" w:rsidRDefault="008155CE" w:rsidP="006E4822">
            <w:pPr>
              <w:pStyle w:val="TableParagraph"/>
              <w:kinsoku w:val="0"/>
              <w:overflowPunct w:val="0"/>
              <w:spacing w:before="42" w:line="245" w:lineRule="exact"/>
              <w:ind w:left="117"/>
              <w:jc w:val="both"/>
              <w:rPr>
                <w:sz w:val="24"/>
                <w:szCs w:val="24"/>
              </w:rPr>
            </w:pPr>
            <w:r w:rsidRPr="006E4822">
              <w:rPr>
                <w:sz w:val="24"/>
                <w:szCs w:val="24"/>
              </w:rPr>
              <w:t>Программный материал для учебно-тренировочных занятий на этапе начальной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294FDFB1" w14:textId="0DC4F8FA" w:rsidR="00F45B3D" w:rsidRPr="006E4822" w:rsidRDefault="00136348" w:rsidP="00F45B3D">
            <w:pPr>
              <w:pStyle w:val="TableParagraph"/>
              <w:kinsoku w:val="0"/>
              <w:overflowPunct w:val="0"/>
              <w:spacing w:before="3"/>
              <w:ind w:left="918" w:right="909"/>
              <w:jc w:val="center"/>
              <w:rPr>
                <w:sz w:val="24"/>
                <w:szCs w:val="24"/>
              </w:rPr>
            </w:pPr>
            <w:r>
              <w:rPr>
                <w:sz w:val="24"/>
                <w:szCs w:val="24"/>
              </w:rPr>
              <w:t>30</w:t>
            </w:r>
          </w:p>
        </w:tc>
      </w:tr>
      <w:tr w:rsidR="00F45B3D" w:rsidRPr="00350E20" w14:paraId="498D660A" w14:textId="77777777" w:rsidTr="00F45B3D">
        <w:trPr>
          <w:trHeight w:val="616"/>
        </w:trPr>
        <w:tc>
          <w:tcPr>
            <w:tcW w:w="1081" w:type="dxa"/>
            <w:tcBorders>
              <w:top w:val="single" w:sz="4" w:space="0" w:color="000000"/>
              <w:left w:val="single" w:sz="4" w:space="0" w:color="000000"/>
              <w:bottom w:val="single" w:sz="4" w:space="0" w:color="000000"/>
              <w:right w:val="single" w:sz="4" w:space="0" w:color="000000"/>
            </w:tcBorders>
          </w:tcPr>
          <w:p w14:paraId="1918CC55" w14:textId="6F7E8F8A" w:rsidR="00F45B3D" w:rsidRPr="006E4822" w:rsidRDefault="008155CE" w:rsidP="00F45B3D">
            <w:pPr>
              <w:pStyle w:val="TableParagraph"/>
              <w:kinsoku w:val="0"/>
              <w:overflowPunct w:val="0"/>
              <w:spacing w:line="256" w:lineRule="exact"/>
              <w:ind w:left="112" w:right="96"/>
              <w:jc w:val="center"/>
              <w:rPr>
                <w:sz w:val="24"/>
                <w:szCs w:val="24"/>
              </w:rPr>
            </w:pPr>
            <w:r w:rsidRPr="006E4822">
              <w:rPr>
                <w:sz w:val="24"/>
                <w:szCs w:val="24"/>
              </w:rPr>
              <w:t>4.2</w:t>
            </w:r>
          </w:p>
        </w:tc>
        <w:tc>
          <w:tcPr>
            <w:tcW w:w="5821" w:type="dxa"/>
            <w:tcBorders>
              <w:top w:val="single" w:sz="4" w:space="0" w:color="000000"/>
              <w:left w:val="single" w:sz="4" w:space="0" w:color="000000"/>
              <w:bottom w:val="single" w:sz="4" w:space="0" w:color="000000"/>
              <w:right w:val="single" w:sz="4" w:space="0" w:color="000000"/>
            </w:tcBorders>
          </w:tcPr>
          <w:p w14:paraId="67638502" w14:textId="1B4FD43B" w:rsidR="00F45B3D" w:rsidRPr="006E4822" w:rsidRDefault="008155CE" w:rsidP="000F0C14">
            <w:pPr>
              <w:pStyle w:val="TableParagraph"/>
              <w:kinsoku w:val="0"/>
              <w:overflowPunct w:val="0"/>
              <w:spacing w:before="2" w:line="310" w:lineRule="exact"/>
              <w:ind w:left="117" w:right="1080"/>
              <w:jc w:val="both"/>
              <w:rPr>
                <w:sz w:val="24"/>
                <w:szCs w:val="24"/>
              </w:rPr>
            </w:pPr>
            <w:r w:rsidRPr="006E4822">
              <w:rPr>
                <w:sz w:val="24"/>
                <w:szCs w:val="24"/>
              </w:rPr>
              <w:t xml:space="preserve">Программный материал для учебно-тренировочных занятий на </w:t>
            </w:r>
            <w:r w:rsidR="000F0C14">
              <w:rPr>
                <w:sz w:val="24"/>
                <w:szCs w:val="24"/>
              </w:rPr>
              <w:t xml:space="preserve">учебно-тренировочном </w:t>
            </w:r>
            <w:r w:rsidRPr="006E4822">
              <w:rPr>
                <w:sz w:val="24"/>
                <w:szCs w:val="24"/>
              </w:rPr>
              <w:t>этапе</w:t>
            </w:r>
          </w:p>
        </w:tc>
        <w:tc>
          <w:tcPr>
            <w:tcW w:w="2450" w:type="dxa"/>
            <w:tcBorders>
              <w:top w:val="single" w:sz="4" w:space="0" w:color="000000"/>
              <w:left w:val="single" w:sz="4" w:space="0" w:color="000000"/>
              <w:bottom w:val="single" w:sz="4" w:space="0" w:color="000000"/>
              <w:right w:val="single" w:sz="4" w:space="0" w:color="000000"/>
            </w:tcBorders>
          </w:tcPr>
          <w:p w14:paraId="6FF29D67" w14:textId="0E41CF7F"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48</w:t>
            </w:r>
          </w:p>
        </w:tc>
      </w:tr>
      <w:tr w:rsidR="00F45B3D" w:rsidRPr="00350E20" w14:paraId="7B376E32" w14:textId="77777777" w:rsidTr="00F45B3D">
        <w:trPr>
          <w:trHeight w:val="300"/>
        </w:trPr>
        <w:tc>
          <w:tcPr>
            <w:tcW w:w="1081" w:type="dxa"/>
            <w:tcBorders>
              <w:top w:val="single" w:sz="4" w:space="0" w:color="000000"/>
              <w:left w:val="single" w:sz="4" w:space="0" w:color="000000"/>
              <w:bottom w:val="single" w:sz="4" w:space="0" w:color="000000"/>
              <w:right w:val="single" w:sz="4" w:space="0" w:color="000000"/>
            </w:tcBorders>
          </w:tcPr>
          <w:p w14:paraId="50905D95" w14:textId="38817361" w:rsidR="00F45B3D" w:rsidRPr="006E4822" w:rsidRDefault="00F72AA1" w:rsidP="00F45B3D">
            <w:pPr>
              <w:pStyle w:val="TableParagraph"/>
              <w:kinsoku w:val="0"/>
              <w:overflowPunct w:val="0"/>
              <w:spacing w:line="251" w:lineRule="exact"/>
              <w:ind w:left="106" w:right="97"/>
              <w:jc w:val="center"/>
              <w:rPr>
                <w:sz w:val="24"/>
                <w:szCs w:val="24"/>
              </w:rPr>
            </w:pPr>
            <w:r w:rsidRPr="006E4822">
              <w:rPr>
                <w:sz w:val="24"/>
                <w:szCs w:val="24"/>
              </w:rPr>
              <w:t>4.3</w:t>
            </w:r>
          </w:p>
        </w:tc>
        <w:tc>
          <w:tcPr>
            <w:tcW w:w="5821" w:type="dxa"/>
            <w:tcBorders>
              <w:top w:val="single" w:sz="4" w:space="0" w:color="000000"/>
              <w:left w:val="single" w:sz="4" w:space="0" w:color="000000"/>
              <w:bottom w:val="single" w:sz="4" w:space="0" w:color="000000"/>
              <w:right w:val="single" w:sz="4" w:space="0" w:color="000000"/>
            </w:tcBorders>
          </w:tcPr>
          <w:p w14:paraId="4D62EFB3" w14:textId="194EF324" w:rsidR="00F45B3D" w:rsidRPr="006E4822" w:rsidRDefault="00F72AA1" w:rsidP="006E4822">
            <w:pPr>
              <w:pStyle w:val="TableParagraph"/>
              <w:kinsoku w:val="0"/>
              <w:overflowPunct w:val="0"/>
              <w:spacing w:before="36" w:line="245" w:lineRule="exact"/>
              <w:ind w:left="117"/>
              <w:jc w:val="both"/>
              <w:rPr>
                <w:sz w:val="24"/>
                <w:szCs w:val="24"/>
              </w:rPr>
            </w:pPr>
            <w:r w:rsidRPr="006E4822">
              <w:rPr>
                <w:sz w:val="24"/>
                <w:szCs w:val="24"/>
              </w:rPr>
              <w:t>Учебно-тематический план</w:t>
            </w:r>
          </w:p>
        </w:tc>
        <w:tc>
          <w:tcPr>
            <w:tcW w:w="2450" w:type="dxa"/>
            <w:tcBorders>
              <w:top w:val="single" w:sz="4" w:space="0" w:color="000000"/>
              <w:left w:val="single" w:sz="4" w:space="0" w:color="000000"/>
              <w:bottom w:val="single" w:sz="4" w:space="0" w:color="000000"/>
              <w:right w:val="single" w:sz="4" w:space="0" w:color="000000"/>
            </w:tcBorders>
          </w:tcPr>
          <w:p w14:paraId="6792864F" w14:textId="3A4FF43C" w:rsidR="00F45B3D" w:rsidRPr="006E4822" w:rsidRDefault="00136348" w:rsidP="00F45B3D">
            <w:pPr>
              <w:pStyle w:val="TableParagraph"/>
              <w:kinsoku w:val="0"/>
              <w:overflowPunct w:val="0"/>
              <w:spacing w:line="251" w:lineRule="exact"/>
              <w:ind w:left="918" w:right="904"/>
              <w:jc w:val="center"/>
              <w:rPr>
                <w:sz w:val="24"/>
                <w:szCs w:val="24"/>
              </w:rPr>
            </w:pPr>
            <w:r>
              <w:rPr>
                <w:sz w:val="24"/>
                <w:szCs w:val="24"/>
              </w:rPr>
              <w:t>87</w:t>
            </w:r>
          </w:p>
        </w:tc>
      </w:tr>
      <w:tr w:rsidR="00F45B3D" w:rsidRPr="00350E20" w14:paraId="5D68415F"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188B6AC7" w14:textId="7B382B95"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5.</w:t>
            </w:r>
          </w:p>
        </w:tc>
        <w:tc>
          <w:tcPr>
            <w:tcW w:w="5821" w:type="dxa"/>
            <w:tcBorders>
              <w:top w:val="single" w:sz="4" w:space="0" w:color="000000"/>
              <w:left w:val="single" w:sz="4" w:space="0" w:color="000000"/>
              <w:bottom w:val="single" w:sz="4" w:space="0" w:color="000000"/>
              <w:right w:val="single" w:sz="4" w:space="0" w:color="000000"/>
            </w:tcBorders>
          </w:tcPr>
          <w:p w14:paraId="378C1C73" w14:textId="71E85774"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Особенности осуществления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152C3E8C" w14:textId="2F46F84C" w:rsidR="00F45B3D" w:rsidRPr="006E4822" w:rsidRDefault="00136348" w:rsidP="00F45B3D">
            <w:pPr>
              <w:pStyle w:val="TableParagraph"/>
              <w:kinsoku w:val="0"/>
              <w:overflowPunct w:val="0"/>
              <w:spacing w:line="257" w:lineRule="exact"/>
              <w:ind w:left="918" w:right="905"/>
              <w:jc w:val="center"/>
              <w:rPr>
                <w:sz w:val="24"/>
                <w:szCs w:val="24"/>
              </w:rPr>
            </w:pPr>
            <w:r>
              <w:rPr>
                <w:sz w:val="24"/>
                <w:szCs w:val="24"/>
              </w:rPr>
              <w:t>91</w:t>
            </w:r>
          </w:p>
        </w:tc>
      </w:tr>
      <w:tr w:rsidR="00F45B3D" w:rsidRPr="00350E20" w14:paraId="1688051E"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03A0C26A" w14:textId="3D0765C1"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w:t>
            </w:r>
          </w:p>
        </w:tc>
        <w:tc>
          <w:tcPr>
            <w:tcW w:w="5821" w:type="dxa"/>
            <w:tcBorders>
              <w:top w:val="single" w:sz="4" w:space="0" w:color="000000"/>
              <w:left w:val="single" w:sz="4" w:space="0" w:color="000000"/>
              <w:bottom w:val="single" w:sz="4" w:space="0" w:color="000000"/>
              <w:right w:val="single" w:sz="4" w:space="0" w:color="000000"/>
            </w:tcBorders>
          </w:tcPr>
          <w:p w14:paraId="494F1B5F" w14:textId="60760192"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Условия реализации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7AD9F48F" w14:textId="48A287CD"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91</w:t>
            </w:r>
          </w:p>
        </w:tc>
      </w:tr>
      <w:tr w:rsidR="00F45B3D" w:rsidRPr="00350E20" w14:paraId="4712BF89"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B390A6A" w14:textId="1468A97F"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6.1</w:t>
            </w:r>
          </w:p>
        </w:tc>
        <w:tc>
          <w:tcPr>
            <w:tcW w:w="5821" w:type="dxa"/>
            <w:tcBorders>
              <w:top w:val="single" w:sz="4" w:space="0" w:color="000000"/>
              <w:left w:val="single" w:sz="4" w:space="0" w:color="000000"/>
              <w:bottom w:val="single" w:sz="4" w:space="0" w:color="000000"/>
              <w:right w:val="single" w:sz="4" w:space="0" w:color="000000"/>
            </w:tcBorders>
          </w:tcPr>
          <w:p w14:paraId="56517F64" w14:textId="3BE447CF"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Материально-технические условия</w:t>
            </w:r>
          </w:p>
        </w:tc>
        <w:tc>
          <w:tcPr>
            <w:tcW w:w="2450" w:type="dxa"/>
            <w:tcBorders>
              <w:top w:val="single" w:sz="4" w:space="0" w:color="000000"/>
              <w:left w:val="single" w:sz="4" w:space="0" w:color="000000"/>
              <w:bottom w:val="single" w:sz="4" w:space="0" w:color="000000"/>
              <w:right w:val="single" w:sz="4" w:space="0" w:color="000000"/>
            </w:tcBorders>
          </w:tcPr>
          <w:p w14:paraId="0F90F4F9" w14:textId="16349568"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92</w:t>
            </w:r>
          </w:p>
        </w:tc>
      </w:tr>
      <w:tr w:rsidR="00F45B3D" w:rsidRPr="00350E20" w14:paraId="2D69930E"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354AC4C2" w14:textId="3BB0B0CB"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6.2</w:t>
            </w:r>
          </w:p>
        </w:tc>
        <w:tc>
          <w:tcPr>
            <w:tcW w:w="5821" w:type="dxa"/>
            <w:tcBorders>
              <w:top w:val="single" w:sz="4" w:space="0" w:color="000000"/>
              <w:left w:val="single" w:sz="4" w:space="0" w:color="000000"/>
              <w:bottom w:val="single" w:sz="4" w:space="0" w:color="000000"/>
              <w:right w:val="single" w:sz="4" w:space="0" w:color="000000"/>
            </w:tcBorders>
          </w:tcPr>
          <w:p w14:paraId="106B2617" w14:textId="20B9576F"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Кадровые условия</w:t>
            </w:r>
          </w:p>
        </w:tc>
        <w:tc>
          <w:tcPr>
            <w:tcW w:w="2450" w:type="dxa"/>
            <w:tcBorders>
              <w:top w:val="single" w:sz="4" w:space="0" w:color="000000"/>
              <w:left w:val="single" w:sz="4" w:space="0" w:color="000000"/>
              <w:bottom w:val="single" w:sz="4" w:space="0" w:color="000000"/>
              <w:right w:val="single" w:sz="4" w:space="0" w:color="000000"/>
            </w:tcBorders>
          </w:tcPr>
          <w:p w14:paraId="79A0EB23" w14:textId="3ECF57F5" w:rsidR="00F45B3D" w:rsidRPr="006E4822" w:rsidRDefault="00136348" w:rsidP="00F45B3D">
            <w:pPr>
              <w:pStyle w:val="TableParagraph"/>
              <w:kinsoku w:val="0"/>
              <w:overflowPunct w:val="0"/>
              <w:spacing w:line="257" w:lineRule="exact"/>
              <w:ind w:left="918" w:right="904"/>
              <w:jc w:val="center"/>
              <w:rPr>
                <w:sz w:val="24"/>
                <w:szCs w:val="24"/>
              </w:rPr>
            </w:pPr>
            <w:r>
              <w:rPr>
                <w:sz w:val="24"/>
                <w:szCs w:val="24"/>
              </w:rPr>
              <w:t>93</w:t>
            </w:r>
          </w:p>
        </w:tc>
      </w:tr>
      <w:tr w:rsidR="00F45B3D" w:rsidRPr="00350E20" w14:paraId="32766C88"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463B44F2" w14:textId="76F72E98" w:rsidR="00F45B3D" w:rsidRPr="006E4822" w:rsidRDefault="00F72AA1" w:rsidP="00F45B3D">
            <w:pPr>
              <w:pStyle w:val="TableParagraph"/>
              <w:kinsoku w:val="0"/>
              <w:overflowPunct w:val="0"/>
              <w:spacing w:line="256" w:lineRule="exact"/>
              <w:ind w:left="112" w:right="90"/>
              <w:jc w:val="center"/>
              <w:rPr>
                <w:sz w:val="24"/>
                <w:szCs w:val="24"/>
              </w:rPr>
            </w:pPr>
            <w:r w:rsidRPr="006E4822">
              <w:rPr>
                <w:sz w:val="24"/>
                <w:szCs w:val="24"/>
              </w:rPr>
              <w:t>6.3</w:t>
            </w:r>
          </w:p>
        </w:tc>
        <w:tc>
          <w:tcPr>
            <w:tcW w:w="5821" w:type="dxa"/>
            <w:tcBorders>
              <w:top w:val="single" w:sz="4" w:space="0" w:color="000000"/>
              <w:left w:val="single" w:sz="4" w:space="0" w:color="000000"/>
              <w:bottom w:val="single" w:sz="4" w:space="0" w:color="000000"/>
              <w:right w:val="single" w:sz="4" w:space="0" w:color="000000"/>
            </w:tcBorders>
          </w:tcPr>
          <w:p w14:paraId="6AD0CEFA" w14:textId="00137815"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Информационно-методические условия</w:t>
            </w:r>
          </w:p>
        </w:tc>
        <w:tc>
          <w:tcPr>
            <w:tcW w:w="2450" w:type="dxa"/>
            <w:tcBorders>
              <w:top w:val="single" w:sz="4" w:space="0" w:color="000000"/>
              <w:left w:val="single" w:sz="4" w:space="0" w:color="000000"/>
              <w:bottom w:val="single" w:sz="4" w:space="0" w:color="000000"/>
              <w:right w:val="single" w:sz="4" w:space="0" w:color="000000"/>
            </w:tcBorders>
          </w:tcPr>
          <w:p w14:paraId="67A14F91" w14:textId="552D011C"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94</w:t>
            </w:r>
          </w:p>
        </w:tc>
      </w:tr>
      <w:tr w:rsidR="00136348" w:rsidRPr="00350E20" w14:paraId="1D05FE9B"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D32EA9F" w14:textId="77777777" w:rsidR="00136348" w:rsidRPr="006E4822" w:rsidRDefault="00136348" w:rsidP="00F45B3D">
            <w:pPr>
              <w:pStyle w:val="TableParagraph"/>
              <w:kinsoku w:val="0"/>
              <w:overflowPunct w:val="0"/>
              <w:spacing w:line="256" w:lineRule="exact"/>
              <w:ind w:left="112" w:right="90"/>
              <w:jc w:val="center"/>
              <w:rPr>
                <w:sz w:val="24"/>
                <w:szCs w:val="24"/>
              </w:rPr>
            </w:pPr>
          </w:p>
        </w:tc>
        <w:tc>
          <w:tcPr>
            <w:tcW w:w="5821" w:type="dxa"/>
            <w:tcBorders>
              <w:top w:val="single" w:sz="4" w:space="0" w:color="000000"/>
              <w:left w:val="single" w:sz="4" w:space="0" w:color="000000"/>
              <w:bottom w:val="single" w:sz="4" w:space="0" w:color="000000"/>
              <w:right w:val="single" w:sz="4" w:space="0" w:color="000000"/>
            </w:tcBorders>
          </w:tcPr>
          <w:p w14:paraId="255FC016" w14:textId="0F76D992" w:rsidR="00136348" w:rsidRPr="006E4822" w:rsidRDefault="00136348" w:rsidP="006E4822">
            <w:pPr>
              <w:pStyle w:val="TableParagraph"/>
              <w:kinsoku w:val="0"/>
              <w:overflowPunct w:val="0"/>
              <w:spacing w:before="41" w:line="245" w:lineRule="exact"/>
              <w:ind w:left="117"/>
              <w:jc w:val="both"/>
              <w:rPr>
                <w:sz w:val="24"/>
                <w:szCs w:val="24"/>
              </w:rPr>
            </w:pPr>
            <w:r>
              <w:rPr>
                <w:sz w:val="24"/>
                <w:szCs w:val="24"/>
              </w:rPr>
              <w:t>Приложения</w:t>
            </w:r>
          </w:p>
        </w:tc>
        <w:tc>
          <w:tcPr>
            <w:tcW w:w="2450" w:type="dxa"/>
            <w:tcBorders>
              <w:top w:val="single" w:sz="4" w:space="0" w:color="000000"/>
              <w:left w:val="single" w:sz="4" w:space="0" w:color="000000"/>
              <w:bottom w:val="single" w:sz="4" w:space="0" w:color="000000"/>
              <w:right w:val="single" w:sz="4" w:space="0" w:color="000000"/>
            </w:tcBorders>
          </w:tcPr>
          <w:p w14:paraId="6558DC3D" w14:textId="7764525C" w:rsidR="00136348" w:rsidRDefault="00136348" w:rsidP="00F45B3D">
            <w:pPr>
              <w:pStyle w:val="TableParagraph"/>
              <w:kinsoku w:val="0"/>
              <w:overflowPunct w:val="0"/>
              <w:spacing w:line="256" w:lineRule="exact"/>
              <w:ind w:left="918" w:right="904"/>
              <w:jc w:val="center"/>
              <w:rPr>
                <w:sz w:val="24"/>
                <w:szCs w:val="24"/>
              </w:rPr>
            </w:pPr>
            <w:r>
              <w:rPr>
                <w:sz w:val="24"/>
                <w:szCs w:val="24"/>
              </w:rPr>
              <w:t>98</w:t>
            </w:r>
          </w:p>
        </w:tc>
      </w:tr>
    </w:tbl>
    <w:p w14:paraId="4E71F15C"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6FA3B1A0"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05446E5A" w14:textId="5B749769"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22E16F56" w14:textId="233BC308" w:rsidR="00082748" w:rsidRDefault="00082748"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46B5C39A" w14:textId="77777777" w:rsidR="00082748" w:rsidRDefault="00082748"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AC953E9" w14:textId="2971DE69" w:rsidR="00F45B3D" w:rsidRPr="00341785" w:rsidRDefault="00F45B3D" w:rsidP="00082748">
      <w:pPr>
        <w:spacing w:after="0" w:line="36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4743A819" w14:textId="43092FA1" w:rsidR="00862D47" w:rsidRPr="00F45B3D" w:rsidRDefault="00323B6D" w:rsidP="00082748">
      <w:pPr>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84747C" w:rsidRPr="00F45B3D">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eastAsia="Times New Roman" w:hAnsi="Times New Roman" w:cs="Times New Roman"/>
          <w:sz w:val="28"/>
          <w:szCs w:val="28"/>
          <w:lang w:eastAsia="ru-RU"/>
        </w:rPr>
        <w:t xml:space="preserve"> </w:t>
      </w:r>
      <w:r w:rsidR="00FA07F5" w:rsidRPr="00F45B3D">
        <w:rPr>
          <w:rFonts w:ascii="Times New Roman" w:hAnsi="Times New Roman" w:cs="Times New Roman"/>
          <w:sz w:val="28"/>
          <w:szCs w:val="28"/>
        </w:rPr>
        <w:t xml:space="preserve">по виду спорта </w:t>
      </w:r>
      <w:r w:rsidR="0084747C" w:rsidRPr="00F45B3D">
        <w:rPr>
          <w:rFonts w:ascii="Times New Roman" w:hAnsi="Times New Roman" w:cs="Times New Roman"/>
          <w:sz w:val="28"/>
          <w:szCs w:val="28"/>
        </w:rPr>
        <w:t>«</w:t>
      </w:r>
      <w:r w:rsidR="00F45B3D" w:rsidRPr="00F45B3D">
        <w:rPr>
          <w:rFonts w:ascii="Times New Roman" w:hAnsi="Times New Roman" w:cs="Times New Roman"/>
          <w:sz w:val="28"/>
          <w:szCs w:val="28"/>
        </w:rPr>
        <w:t>баскетбол</w:t>
      </w:r>
      <w:r w:rsidR="0084747C" w:rsidRPr="00F45B3D">
        <w:rPr>
          <w:rFonts w:ascii="Times New Roman" w:hAnsi="Times New Roman" w:cs="Times New Roman"/>
          <w:sz w:val="28"/>
          <w:szCs w:val="28"/>
        </w:rPr>
        <w:t>» (далее – Программа)</w:t>
      </w:r>
      <w:r w:rsidR="00FA07F5" w:rsidRPr="00F45B3D">
        <w:rPr>
          <w:rFonts w:ascii="Times New Roman" w:hAnsi="Times New Roman" w:cs="Times New Roman"/>
          <w:sz w:val="28"/>
          <w:szCs w:val="28"/>
        </w:rPr>
        <w:br/>
        <w:t>п</w:t>
      </w:r>
      <w:r w:rsidR="0084747C" w:rsidRPr="00F45B3D">
        <w:rPr>
          <w:rFonts w:ascii="Times New Roman" w:hAnsi="Times New Roman" w:cs="Times New Roman"/>
          <w:sz w:val="28"/>
          <w:szCs w:val="28"/>
        </w:rPr>
        <w:t>редназначена</w:t>
      </w:r>
      <w:r w:rsidR="00FA07F5" w:rsidRPr="00F45B3D">
        <w:rPr>
          <w:rFonts w:ascii="Times New Roman" w:hAnsi="Times New Roman" w:cs="Times New Roman"/>
          <w:sz w:val="28"/>
          <w:szCs w:val="28"/>
        </w:rPr>
        <w:t xml:space="preserve"> </w:t>
      </w:r>
      <w:r w:rsidR="004A43BD" w:rsidRPr="00F45B3D">
        <w:rPr>
          <w:rFonts w:ascii="Times New Roman" w:hAnsi="Times New Roman" w:cs="Times New Roman"/>
          <w:sz w:val="28"/>
          <w:szCs w:val="28"/>
        </w:rPr>
        <w:t xml:space="preserve">для </w:t>
      </w:r>
      <w:r w:rsidR="001B4850" w:rsidRPr="00F45B3D">
        <w:rPr>
          <w:rFonts w:ascii="Times New Roman" w:hAnsi="Times New Roman" w:cs="Times New Roman"/>
          <w:sz w:val="28"/>
          <w:szCs w:val="28"/>
        </w:rPr>
        <w:t xml:space="preserve">организации образовательной деятельности </w:t>
      </w:r>
      <w:r w:rsidR="007260A7" w:rsidRPr="00F45B3D">
        <w:rPr>
          <w:rFonts w:ascii="Times New Roman" w:hAnsi="Times New Roman" w:cs="Times New Roman"/>
          <w:sz w:val="28"/>
          <w:szCs w:val="28"/>
        </w:rPr>
        <w:t>по</w:t>
      </w:r>
      <w:r w:rsidR="001B4850" w:rsidRPr="00F45B3D">
        <w:rPr>
          <w:rFonts w:ascii="Times New Roman" w:hAnsi="Times New Roman" w:cs="Times New Roman"/>
          <w:sz w:val="28"/>
          <w:szCs w:val="28"/>
        </w:rPr>
        <w:t xml:space="preserve"> спортивной подготовк</w:t>
      </w:r>
      <w:r w:rsidR="007260A7" w:rsidRPr="00F45B3D">
        <w:rPr>
          <w:rFonts w:ascii="Times New Roman" w:hAnsi="Times New Roman" w:cs="Times New Roman"/>
          <w:sz w:val="28"/>
          <w:szCs w:val="28"/>
        </w:rPr>
        <w:t>е</w:t>
      </w:r>
      <w:r w:rsidR="00AD34CF" w:rsidRPr="00F45B3D">
        <w:rPr>
          <w:rFonts w:ascii="Times New Roman" w:hAnsi="Times New Roman" w:cs="Times New Roman"/>
          <w:sz w:val="28"/>
          <w:szCs w:val="28"/>
        </w:rPr>
        <w:t xml:space="preserve"> </w:t>
      </w:r>
      <w:r w:rsidR="00F45B3D" w:rsidRPr="00F45B3D">
        <w:rPr>
          <w:rFonts w:ascii="Times New Roman" w:hAnsi="Times New Roman" w:cs="Times New Roman"/>
          <w:sz w:val="28"/>
          <w:szCs w:val="28"/>
        </w:rPr>
        <w:t>баскетбол с</w:t>
      </w:r>
      <w:r w:rsidR="00862D47" w:rsidRPr="00F45B3D">
        <w:rPr>
          <w:rFonts w:ascii="Times New Roman" w:hAnsi="Times New Roman" w:cs="Times New Roman"/>
          <w:sz w:val="28"/>
          <w:szCs w:val="28"/>
        </w:rPr>
        <w:t xml:space="preserve"> учетом совокупности</w:t>
      </w:r>
      <w:r w:rsidR="00862D47" w:rsidRPr="00F45B3D">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FB0070" w:rsidRPr="00F45B3D">
        <w:rPr>
          <w:rFonts w:ascii="Times New Roman" w:hAnsi="Times New Roman" w:cs="Times New Roman"/>
          <w:sz w:val="28"/>
          <w:szCs w:val="28"/>
        </w:rPr>
        <w:t>баскетбол</w:t>
      </w:r>
      <w:r w:rsidR="00862D47" w:rsidRPr="00F45B3D">
        <w:rPr>
          <w:rFonts w:ascii="Times New Roman" w:hAnsi="Times New Roman" w:cs="Times New Roman"/>
          <w:sz w:val="28"/>
          <w:szCs w:val="28"/>
        </w:rPr>
        <w:t>»</w:t>
      </w:r>
      <w:r w:rsidR="00DE7A9F">
        <w:rPr>
          <w:rFonts w:ascii="Times New Roman" w:hAnsi="Times New Roman" w:cs="Times New Roman"/>
          <w:sz w:val="28"/>
          <w:szCs w:val="28"/>
        </w:rPr>
        <w:t xml:space="preserve"> (</w:t>
      </w:r>
      <w:r w:rsidR="00DE7A9F" w:rsidRPr="00DE7A9F">
        <w:rPr>
          <w:rFonts w:ascii="Times New Roman" w:hAnsi="Times New Roman" w:cs="Times New Roman"/>
          <w:sz w:val="28"/>
          <w:szCs w:val="28"/>
        </w:rPr>
        <w:t>0140012611Я</w:t>
      </w:r>
      <w:r w:rsidR="00DE7A9F">
        <w:rPr>
          <w:rFonts w:ascii="Times New Roman" w:hAnsi="Times New Roman" w:cs="Times New Roman"/>
          <w:sz w:val="28"/>
          <w:szCs w:val="28"/>
        </w:rPr>
        <w:t>)</w:t>
      </w:r>
      <w:r w:rsidR="00862D47" w:rsidRPr="00F45B3D">
        <w:rPr>
          <w:rFonts w:ascii="Times New Roman" w:hAnsi="Times New Roman" w:cs="Times New Roman"/>
          <w:sz w:val="28"/>
          <w:szCs w:val="28"/>
        </w:rPr>
        <w:t xml:space="preserve">, утвержденным приказом Минспорта России </w:t>
      </w:r>
      <w:r w:rsidR="0072535E" w:rsidRPr="00F45B3D">
        <w:rPr>
          <w:rFonts w:ascii="Times New Roman" w:hAnsi="Times New Roman" w:cs="Times New Roman"/>
          <w:sz w:val="28"/>
          <w:szCs w:val="28"/>
        </w:rPr>
        <w:t xml:space="preserve">16.11.2022 г. </w:t>
      </w:r>
      <w:r w:rsidR="00862D47" w:rsidRPr="00F45B3D">
        <w:rPr>
          <w:rFonts w:ascii="Times New Roman" w:hAnsi="Times New Roman" w:cs="Times New Roman"/>
          <w:sz w:val="28"/>
          <w:szCs w:val="28"/>
        </w:rPr>
        <w:t xml:space="preserve">№ </w:t>
      </w:r>
      <w:r w:rsidR="0072535E" w:rsidRPr="00F45B3D">
        <w:rPr>
          <w:rFonts w:ascii="Times New Roman" w:hAnsi="Times New Roman" w:cs="Times New Roman"/>
          <w:sz w:val="28"/>
          <w:szCs w:val="28"/>
        </w:rPr>
        <w:t>1006</w:t>
      </w:r>
      <w:r w:rsidR="00862D47" w:rsidRPr="00F45B3D">
        <w:rPr>
          <w:rFonts w:ascii="Times New Roman" w:hAnsi="Times New Roman" w:cs="Times New Roman"/>
          <w:sz w:val="28"/>
          <w:szCs w:val="28"/>
        </w:rPr>
        <w:t xml:space="preserve"> (далее – ФССП).</w:t>
      </w:r>
    </w:p>
    <w:p w14:paraId="0DBB2A19"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МБОУ ДО Жердевской ДЮСШ с учётом примерной дополнительной образовательной программы спортивной подготовки по виду спорта «баскетбол», утверждённой приказом Минспорта России </w:t>
      </w:r>
      <w:r w:rsidRPr="00F207CE">
        <w:rPr>
          <w:rFonts w:ascii="Times New Roman" w:hAnsi="Times New Roman" w:cs="Times New Roman"/>
          <w:sz w:val="28"/>
          <w:szCs w:val="28"/>
        </w:rPr>
        <w:t xml:space="preserve">7 июля 2022 г. № 579 (зарегистрирован Министерством юстиции </w:t>
      </w:r>
      <w:r w:rsidRPr="00F207CE">
        <w:rPr>
          <w:rFonts w:ascii="Times New Roman" w:hAnsi="Times New Roman" w:cs="Times New Roman"/>
          <w:sz w:val="28"/>
          <w:szCs w:val="28"/>
        </w:rPr>
        <w:br/>
        <w:t>Российской Федерации 5 августа 2022 г., регистрационный № 69543)</w:t>
      </w:r>
      <w:r>
        <w:rPr>
          <w:rFonts w:ascii="Times New Roman" w:hAnsi="Times New Roman" w:cs="Times New Roman"/>
          <w:sz w:val="28"/>
          <w:szCs w:val="28"/>
        </w:rPr>
        <w:t>, а также следующих нормативных правовых актов:</w:t>
      </w:r>
    </w:p>
    <w:p w14:paraId="6F0A56CB"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14:paraId="2C6A2C0C"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48009FCE"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30C26911"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05916B58"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Минздрава России от 23.10.2020 № 1144н «Об утверждении порядка организации оказания медицинской помощи лицам, занимающимся </w:t>
      </w:r>
      <w:r>
        <w:rPr>
          <w:rFonts w:ascii="Times New Roman" w:hAnsi="Times New Roman" w:cs="Times New Roman"/>
          <w:sz w:val="28"/>
          <w:szCs w:val="28"/>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33783A7B"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8DE48A9" w14:textId="22963E4F" w:rsidR="002D132B"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DE7A9F">
        <w:rPr>
          <w:rFonts w:ascii="Times New Roman" w:hAnsi="Times New Roman" w:cs="Times New Roman"/>
          <w:sz w:val="28"/>
          <w:szCs w:val="28"/>
        </w:rPr>
        <w:t xml:space="preserve"> </w:t>
      </w:r>
      <w:r w:rsidR="00B46919" w:rsidRPr="001E1B78">
        <w:rPr>
          <w:rFonts w:ascii="Times New Roman" w:hAnsi="Times New Roman" w:cs="Times New Roman"/>
          <w:sz w:val="28"/>
          <w:szCs w:val="28"/>
        </w:rPr>
        <w:t>Программ</w:t>
      </w:r>
      <w:r>
        <w:rPr>
          <w:rFonts w:ascii="Times New Roman" w:hAnsi="Times New Roman" w:cs="Times New Roman"/>
          <w:sz w:val="28"/>
          <w:szCs w:val="28"/>
        </w:rPr>
        <w:t xml:space="preserve">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w:t>
      </w:r>
      <w:r w:rsidR="002D132B">
        <w:rPr>
          <w:rFonts w:ascii="Times New Roman" w:hAnsi="Times New Roman" w:cs="Times New Roman"/>
          <w:sz w:val="28"/>
          <w:szCs w:val="28"/>
        </w:rPr>
        <w:t>здоровья, выявление и отбор наиболее одарённых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в области физической культуры и спорта.</w:t>
      </w:r>
    </w:p>
    <w:p w14:paraId="6B3219C6" w14:textId="757267FC" w:rsidR="001E1B78" w:rsidRDefault="00B46919" w:rsidP="00082748">
      <w:pPr>
        <w:pStyle w:val="a8"/>
        <w:spacing w:line="360" w:lineRule="auto"/>
        <w:ind w:firstLine="709"/>
        <w:jc w:val="both"/>
        <w:rPr>
          <w:rFonts w:ascii="Times New Roman" w:hAnsi="Times New Roman" w:cs="Times New Roman"/>
          <w:sz w:val="28"/>
          <w:szCs w:val="28"/>
        </w:rPr>
      </w:pPr>
      <w:r w:rsidRPr="001E1B78">
        <w:rPr>
          <w:rFonts w:ascii="Times New Roman" w:hAnsi="Times New Roman" w:cs="Times New Roman"/>
          <w:sz w:val="28"/>
          <w:szCs w:val="28"/>
        </w:rPr>
        <w:t xml:space="preserve"> </w:t>
      </w:r>
      <w:r w:rsidR="002D132B">
        <w:rPr>
          <w:rFonts w:ascii="Times New Roman" w:hAnsi="Times New Roman" w:cs="Times New Roman"/>
          <w:sz w:val="28"/>
          <w:szCs w:val="28"/>
        </w:rPr>
        <w:t xml:space="preserve">Программа </w:t>
      </w:r>
      <w:r w:rsidRPr="001E1B78">
        <w:rPr>
          <w:rFonts w:ascii="Times New Roman" w:hAnsi="Times New Roman" w:cs="Times New Roman"/>
          <w:sz w:val="28"/>
          <w:szCs w:val="28"/>
        </w:rPr>
        <w:t>определяет основные направления и условия осуществления</w:t>
      </w:r>
      <w:r w:rsidR="00082748">
        <w:rPr>
          <w:rFonts w:ascii="Times New Roman" w:hAnsi="Times New Roman" w:cs="Times New Roman"/>
          <w:sz w:val="28"/>
          <w:szCs w:val="28"/>
        </w:rPr>
        <w:t xml:space="preserve"> </w:t>
      </w:r>
      <w:r w:rsidRPr="001E1B78">
        <w:rPr>
          <w:rFonts w:ascii="Times New Roman" w:hAnsi="Times New Roman" w:cs="Times New Roman"/>
          <w:sz w:val="28"/>
          <w:szCs w:val="28"/>
        </w:rPr>
        <w:t>спортивной подготовки по виду спорта баскетбол. Содержит нормативную и методическую</w:t>
      </w:r>
      <w:r w:rsidR="001E1B78">
        <w:rPr>
          <w:rFonts w:ascii="Times New Roman" w:hAnsi="Times New Roman" w:cs="Times New Roman"/>
          <w:sz w:val="28"/>
          <w:szCs w:val="28"/>
        </w:rPr>
        <w:t xml:space="preserve"> </w:t>
      </w:r>
      <w:r w:rsidRPr="001E1B78">
        <w:rPr>
          <w:rFonts w:ascii="Times New Roman" w:hAnsi="Times New Roman" w:cs="Times New Roman"/>
          <w:sz w:val="28"/>
          <w:szCs w:val="28"/>
        </w:rPr>
        <w:t>части, а также систему</w:t>
      </w:r>
      <w:r w:rsidR="00FD0DCE">
        <w:rPr>
          <w:rFonts w:ascii="Times New Roman" w:hAnsi="Times New Roman" w:cs="Times New Roman"/>
          <w:sz w:val="28"/>
          <w:szCs w:val="28"/>
        </w:rPr>
        <w:t xml:space="preserve"> контроля и зачетные требования, </w:t>
      </w:r>
      <w:r w:rsidRPr="001E1B78">
        <w:rPr>
          <w:rFonts w:ascii="Times New Roman" w:hAnsi="Times New Roman" w:cs="Times New Roman"/>
          <w:sz w:val="28"/>
          <w:szCs w:val="28"/>
        </w:rPr>
        <w:t>содерж</w:t>
      </w:r>
      <w:r w:rsidR="00FD0DCE">
        <w:rPr>
          <w:rFonts w:ascii="Times New Roman" w:hAnsi="Times New Roman" w:cs="Times New Roman"/>
          <w:sz w:val="28"/>
          <w:szCs w:val="28"/>
        </w:rPr>
        <w:t>ание следующих</w:t>
      </w:r>
      <w:r w:rsidRPr="001E1B78">
        <w:rPr>
          <w:rFonts w:ascii="Times New Roman" w:hAnsi="Times New Roman" w:cs="Times New Roman"/>
          <w:sz w:val="28"/>
          <w:szCs w:val="28"/>
        </w:rPr>
        <w:t xml:space="preserve"> этап</w:t>
      </w:r>
      <w:r w:rsidR="00FD0DCE">
        <w:rPr>
          <w:rFonts w:ascii="Times New Roman" w:hAnsi="Times New Roman" w:cs="Times New Roman"/>
          <w:sz w:val="28"/>
          <w:szCs w:val="28"/>
        </w:rPr>
        <w:t>ов</w:t>
      </w:r>
      <w:r w:rsidRPr="001E1B78">
        <w:rPr>
          <w:rFonts w:ascii="Times New Roman" w:hAnsi="Times New Roman" w:cs="Times New Roman"/>
          <w:sz w:val="28"/>
          <w:szCs w:val="28"/>
        </w:rPr>
        <w:t xml:space="preserve"> спортивной подготовки:</w:t>
      </w:r>
    </w:p>
    <w:p w14:paraId="6F9D7FBA" w14:textId="1E6AC4CD"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Этап начальной подготовки</w:t>
      </w:r>
      <w:r w:rsidR="00FD0DCE">
        <w:rPr>
          <w:rFonts w:ascii="Times New Roman" w:hAnsi="Times New Roman" w:cs="Times New Roman"/>
          <w:iCs/>
          <w:sz w:val="28"/>
          <w:szCs w:val="28"/>
        </w:rPr>
        <w:t xml:space="preserve"> (далее – НП)</w:t>
      </w:r>
      <w:r w:rsidR="001E1B78">
        <w:rPr>
          <w:rFonts w:ascii="Times New Roman" w:hAnsi="Times New Roman" w:cs="Times New Roman"/>
          <w:iCs/>
          <w:sz w:val="28"/>
          <w:szCs w:val="28"/>
        </w:rPr>
        <w:t xml:space="preserve">; </w:t>
      </w:r>
    </w:p>
    <w:p w14:paraId="4F11F6B9" w14:textId="33F8832E"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 xml:space="preserve">Учебно-тренировочный этап </w:t>
      </w:r>
      <w:r w:rsidR="001E1B78">
        <w:rPr>
          <w:rFonts w:ascii="Times New Roman" w:hAnsi="Times New Roman" w:cs="Times New Roman"/>
          <w:iCs/>
          <w:sz w:val="28"/>
          <w:szCs w:val="28"/>
        </w:rPr>
        <w:t>(этап спортивной специализации)</w:t>
      </w:r>
      <w:r w:rsidR="00FD0DCE">
        <w:rPr>
          <w:rFonts w:ascii="Times New Roman" w:hAnsi="Times New Roman" w:cs="Times New Roman"/>
          <w:iCs/>
          <w:sz w:val="28"/>
          <w:szCs w:val="28"/>
        </w:rPr>
        <w:t xml:space="preserve"> (далее – УТ)</w:t>
      </w:r>
      <w:r w:rsidR="001E1B78">
        <w:rPr>
          <w:rFonts w:ascii="Times New Roman" w:hAnsi="Times New Roman" w:cs="Times New Roman"/>
          <w:iCs/>
          <w:sz w:val="28"/>
          <w:szCs w:val="28"/>
        </w:rPr>
        <w:t>.</w:t>
      </w:r>
    </w:p>
    <w:p w14:paraId="69AD87BA" w14:textId="71CEE731" w:rsidR="00B92B87" w:rsidRPr="001E1B78" w:rsidRDefault="00323B6D"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53176C" w:rsidRPr="001E1B78">
        <w:rPr>
          <w:rFonts w:ascii="Times New Roman" w:hAnsi="Times New Roman" w:cs="Times New Roman"/>
          <w:sz w:val="28"/>
          <w:szCs w:val="28"/>
        </w:rPr>
        <w:t>Целью</w:t>
      </w:r>
      <w:r w:rsidR="0053176C" w:rsidRPr="001E1B78">
        <w:rPr>
          <w:rFonts w:ascii="Times New Roman" w:hAnsi="Times New Roman" w:cs="Times New Roman"/>
          <w:spacing w:val="1"/>
          <w:sz w:val="28"/>
          <w:szCs w:val="28"/>
        </w:rPr>
        <w:t xml:space="preserve"> </w:t>
      </w:r>
      <w:r w:rsidR="00E312FE" w:rsidRPr="001E1B78">
        <w:rPr>
          <w:rFonts w:ascii="Times New Roman" w:hAnsi="Times New Roman" w:cs="Times New Roman"/>
          <w:sz w:val="28"/>
          <w:szCs w:val="28"/>
        </w:rPr>
        <w:t>Программы</w:t>
      </w:r>
      <w:r w:rsidR="0053176C" w:rsidRPr="001E1B78">
        <w:rPr>
          <w:rFonts w:ascii="Times New Roman" w:hAnsi="Times New Roman" w:cs="Times New Roman"/>
          <w:sz w:val="28"/>
          <w:szCs w:val="28"/>
        </w:rPr>
        <w:t xml:space="preserve"> является достижение спортивных результатов </w:t>
      </w:r>
      <w:r w:rsidR="00E55A29" w:rsidRPr="001E1B78">
        <w:rPr>
          <w:rFonts w:ascii="Times New Roman" w:hAnsi="Times New Roman" w:cs="Times New Roman"/>
          <w:sz w:val="28"/>
          <w:szCs w:val="28"/>
        </w:rPr>
        <w:br/>
      </w:r>
      <w:r w:rsidR="0053176C" w:rsidRPr="001E1B78">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F45B3D" w:rsidRPr="001E1B78">
        <w:rPr>
          <w:rFonts w:ascii="Times New Roman" w:hAnsi="Times New Roman" w:cs="Times New Roman"/>
          <w:sz w:val="28"/>
          <w:szCs w:val="28"/>
        </w:rPr>
        <w:t>.</w:t>
      </w:r>
    </w:p>
    <w:p w14:paraId="1579735A" w14:textId="67D703E8" w:rsidR="00CE1B6D" w:rsidRPr="00CE1B6D" w:rsidRDefault="00CE1B6D"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B6D">
        <w:rPr>
          <w:rFonts w:ascii="Times New Roman" w:hAnsi="Times New Roman" w:cs="Times New Roman"/>
          <w:sz w:val="28"/>
          <w:szCs w:val="28"/>
        </w:rPr>
        <w:t>Задачи программы:</w:t>
      </w:r>
    </w:p>
    <w:p w14:paraId="6F4AFBBD" w14:textId="534FB2BC"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укрепление </w:t>
      </w:r>
      <w:r w:rsidR="00CE1B6D" w:rsidRPr="00CE1B6D">
        <w:rPr>
          <w:rFonts w:ascii="Times New Roman" w:hAnsi="Times New Roman" w:cs="Times New Roman"/>
          <w:spacing w:val="-3"/>
          <w:sz w:val="28"/>
          <w:szCs w:val="28"/>
        </w:rPr>
        <w:t xml:space="preserve">здоровья, </w:t>
      </w:r>
      <w:r w:rsidR="00CE1B6D" w:rsidRPr="00CE1B6D">
        <w:rPr>
          <w:rFonts w:ascii="Times New Roman" w:hAnsi="Times New Roman" w:cs="Times New Roman"/>
          <w:sz w:val="28"/>
          <w:szCs w:val="28"/>
        </w:rPr>
        <w:t xml:space="preserve">формирование культуры </w:t>
      </w:r>
      <w:r w:rsidR="00CE1B6D" w:rsidRPr="00CE1B6D">
        <w:rPr>
          <w:rFonts w:ascii="Times New Roman" w:hAnsi="Times New Roman" w:cs="Times New Roman"/>
          <w:spacing w:val="-3"/>
          <w:sz w:val="28"/>
          <w:szCs w:val="28"/>
        </w:rPr>
        <w:t xml:space="preserve">здорового </w:t>
      </w:r>
      <w:r w:rsidR="00CE1B6D" w:rsidRPr="00CE1B6D">
        <w:rPr>
          <w:rFonts w:ascii="Times New Roman" w:hAnsi="Times New Roman" w:cs="Times New Roman"/>
          <w:sz w:val="28"/>
          <w:szCs w:val="28"/>
        </w:rPr>
        <w:t xml:space="preserve">и </w:t>
      </w:r>
      <w:r w:rsidR="00CE1B6D" w:rsidRPr="00CE1B6D">
        <w:rPr>
          <w:rFonts w:ascii="Times New Roman" w:hAnsi="Times New Roman" w:cs="Times New Roman"/>
          <w:spacing w:val="-3"/>
          <w:sz w:val="28"/>
          <w:szCs w:val="28"/>
        </w:rPr>
        <w:t xml:space="preserve">безопасного </w:t>
      </w:r>
      <w:r w:rsidR="00CE1B6D" w:rsidRPr="00CE1B6D">
        <w:rPr>
          <w:rFonts w:ascii="Times New Roman" w:hAnsi="Times New Roman" w:cs="Times New Roman"/>
          <w:sz w:val="28"/>
          <w:szCs w:val="28"/>
        </w:rPr>
        <w:t>образа</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жизни;</w:t>
      </w:r>
    </w:p>
    <w:p w14:paraId="2AA87CC5" w14:textId="2BB75BC7"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формирование навыков адаптации к жизни в </w:t>
      </w:r>
      <w:r w:rsidR="00CE1B6D" w:rsidRPr="00CE1B6D">
        <w:rPr>
          <w:rFonts w:ascii="Times New Roman" w:hAnsi="Times New Roman" w:cs="Times New Roman"/>
          <w:spacing w:val="-3"/>
          <w:sz w:val="28"/>
          <w:szCs w:val="28"/>
        </w:rPr>
        <w:t>обществе, профессиональной</w:t>
      </w:r>
      <w:r w:rsidR="00CE1B6D" w:rsidRPr="00CE1B6D">
        <w:rPr>
          <w:rFonts w:ascii="Times New Roman" w:hAnsi="Times New Roman" w:cs="Times New Roman"/>
          <w:spacing w:val="-9"/>
          <w:sz w:val="28"/>
          <w:szCs w:val="28"/>
        </w:rPr>
        <w:t xml:space="preserve"> </w:t>
      </w:r>
      <w:r w:rsidR="00CE1B6D" w:rsidRPr="00CE1B6D">
        <w:rPr>
          <w:rFonts w:ascii="Times New Roman" w:hAnsi="Times New Roman" w:cs="Times New Roman"/>
          <w:sz w:val="28"/>
          <w:szCs w:val="28"/>
        </w:rPr>
        <w:t>ориентации;</w:t>
      </w:r>
    </w:p>
    <w:p w14:paraId="1CC755D4" w14:textId="6A292C60"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получение </w:t>
      </w:r>
      <w:r w:rsidR="00CE1B6D" w:rsidRPr="00CE1B6D">
        <w:rPr>
          <w:rFonts w:ascii="Times New Roman" w:hAnsi="Times New Roman" w:cs="Times New Roman"/>
          <w:spacing w:val="-3"/>
          <w:sz w:val="28"/>
          <w:szCs w:val="28"/>
        </w:rPr>
        <w:t xml:space="preserve">начальных </w:t>
      </w:r>
      <w:r w:rsidR="00CE1B6D" w:rsidRPr="00CE1B6D">
        <w:rPr>
          <w:rFonts w:ascii="Times New Roman" w:hAnsi="Times New Roman" w:cs="Times New Roman"/>
          <w:sz w:val="28"/>
          <w:szCs w:val="28"/>
        </w:rPr>
        <w:t xml:space="preserve">знаний, умений, </w:t>
      </w:r>
      <w:r w:rsidR="00CE1B6D" w:rsidRPr="00CE1B6D">
        <w:rPr>
          <w:rFonts w:ascii="Times New Roman" w:hAnsi="Times New Roman" w:cs="Times New Roman"/>
          <w:spacing w:val="-3"/>
          <w:sz w:val="28"/>
          <w:szCs w:val="28"/>
        </w:rPr>
        <w:t xml:space="preserve">навыков </w:t>
      </w:r>
      <w:r w:rsidR="00CE1B6D" w:rsidRPr="00CE1B6D">
        <w:rPr>
          <w:rFonts w:ascii="Times New Roman" w:hAnsi="Times New Roman" w:cs="Times New Roman"/>
          <w:sz w:val="28"/>
          <w:szCs w:val="28"/>
        </w:rPr>
        <w:t xml:space="preserve">в области </w:t>
      </w:r>
      <w:r w:rsidR="00CE1B6D" w:rsidRPr="00CE1B6D">
        <w:rPr>
          <w:rFonts w:ascii="Times New Roman" w:hAnsi="Times New Roman" w:cs="Times New Roman"/>
          <w:spacing w:val="-3"/>
          <w:sz w:val="28"/>
          <w:szCs w:val="28"/>
        </w:rPr>
        <w:t xml:space="preserve">физической </w:t>
      </w:r>
      <w:r w:rsidR="00CE1B6D" w:rsidRPr="00CE1B6D">
        <w:rPr>
          <w:rFonts w:ascii="Times New Roman" w:hAnsi="Times New Roman" w:cs="Times New Roman"/>
          <w:sz w:val="28"/>
          <w:szCs w:val="28"/>
        </w:rPr>
        <w:t>культуры и</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спорта;</w:t>
      </w:r>
    </w:p>
    <w:p w14:paraId="2F8806A0" w14:textId="77777777" w:rsidR="001E1B78" w:rsidRDefault="001E1B78" w:rsidP="00082748">
      <w:pPr>
        <w:pStyle w:val="a8"/>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удовлетворение потребностей в </w:t>
      </w:r>
      <w:r w:rsidR="00CE1B6D" w:rsidRPr="00CE1B6D">
        <w:rPr>
          <w:rFonts w:ascii="Times New Roman" w:hAnsi="Times New Roman" w:cs="Times New Roman"/>
          <w:spacing w:val="-3"/>
          <w:sz w:val="28"/>
          <w:szCs w:val="28"/>
        </w:rPr>
        <w:t xml:space="preserve">двигательной активности; </w:t>
      </w:r>
    </w:p>
    <w:p w14:paraId="44148905" w14:textId="31301016" w:rsid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отбор одаренных </w:t>
      </w:r>
      <w:r w:rsidR="00CE1B6D" w:rsidRPr="00CE1B6D">
        <w:rPr>
          <w:rFonts w:ascii="Times New Roman" w:hAnsi="Times New Roman" w:cs="Times New Roman"/>
          <w:spacing w:val="-3"/>
          <w:sz w:val="28"/>
          <w:szCs w:val="28"/>
        </w:rPr>
        <w:t xml:space="preserve">детей, </w:t>
      </w:r>
      <w:r w:rsidR="00CE1B6D" w:rsidRPr="00CE1B6D">
        <w:rPr>
          <w:rFonts w:ascii="Times New Roman" w:hAnsi="Times New Roman" w:cs="Times New Roman"/>
          <w:sz w:val="28"/>
          <w:szCs w:val="28"/>
        </w:rPr>
        <w:t>создание условий для их физического во</w:t>
      </w:r>
      <w:r w:rsidR="00FD0DCE">
        <w:rPr>
          <w:rFonts w:ascii="Times New Roman" w:hAnsi="Times New Roman" w:cs="Times New Roman"/>
          <w:sz w:val="28"/>
          <w:szCs w:val="28"/>
        </w:rPr>
        <w:t>спитания и физического развития.</w:t>
      </w:r>
    </w:p>
    <w:p w14:paraId="6C371D50" w14:textId="77777777" w:rsidR="00FD0DCE" w:rsidRPr="00DC27D4" w:rsidRDefault="00FD0DCE" w:rsidP="00FD0DCE">
      <w:pPr>
        <w:autoSpaceDE w:val="0"/>
        <w:autoSpaceDN w:val="0"/>
        <w:adjustRightInd w:val="0"/>
        <w:spacing w:after="0" w:line="360" w:lineRule="auto"/>
        <w:jc w:val="center"/>
        <w:rPr>
          <w:rFonts w:ascii="Times New Roman" w:hAnsi="Times New Roman" w:cs="Times New Roman"/>
          <w:b/>
          <w:bCs/>
          <w:sz w:val="28"/>
          <w:szCs w:val="28"/>
        </w:rPr>
      </w:pPr>
    </w:p>
    <w:p w14:paraId="5FE3E03F" w14:textId="441EC9F9" w:rsidR="00FD0DCE" w:rsidRPr="00341785" w:rsidRDefault="00FD0DCE" w:rsidP="00FD0DCE">
      <w:pPr>
        <w:autoSpaceDE w:val="0"/>
        <w:autoSpaceDN w:val="0"/>
        <w:adjustRightInd w:val="0"/>
        <w:spacing w:after="0" w:line="360" w:lineRule="auto"/>
        <w:jc w:val="center"/>
        <w:rPr>
          <w:rFonts w:ascii="Times New Roman" w:hAnsi="Times New Roman" w:cs="Times New Roman"/>
          <w:strike/>
          <w:sz w:val="20"/>
          <w:szCs w:val="20"/>
        </w:rPr>
      </w:pPr>
      <w:r w:rsidRPr="00341785">
        <w:rPr>
          <w:rFonts w:ascii="Times New Roman" w:hAnsi="Times New Roman" w:cs="Times New Roman"/>
          <w:b/>
          <w:bCs/>
          <w:sz w:val="28"/>
          <w:szCs w:val="28"/>
          <w:lang w:val="en-US"/>
        </w:rPr>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14:paraId="4229B169" w14:textId="77777777" w:rsidR="00FD0DCE" w:rsidRDefault="00FD0DCE" w:rsidP="00FD0DCE">
      <w:pPr>
        <w:spacing w:after="0"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Баскетбол – одна из самых зрелищных и захватывающих игр. Игра</w:t>
      </w:r>
      <w:r w:rsidRPr="00FD0DCE">
        <w:rPr>
          <w:rFonts w:ascii="Times New Roman" w:eastAsia="Times New Roman" w:hAnsi="Times New Roman" w:cs="Times New Roman"/>
          <w:color w:val="000000"/>
          <w:sz w:val="28"/>
          <w:szCs w:val="28"/>
          <w:lang w:eastAsia="ru-RU"/>
        </w:rPr>
        <w:br/>
        <w:t>зародилась в Америке. Баскетбол является в России одной из самых популярных</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спортивных игр, которая сочетает в себе большую эмоциональность,</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зрелищность с высокими интеллектуальными способностями игроков, их</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атлетичностью, многообразием проявления физических качеств и</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двигательных способностей, а также высокой технической и тактической</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оснащенностью. Для баскетбола характерны разнообразные движения, как</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без мяча, так и с мячом: ходьба, бег, остановки, повороты, прыжки, ловля,</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броски и ведение мяча, осуществляемые в единоборстве с соперниками.</w:t>
      </w:r>
    </w:p>
    <w:p w14:paraId="49DC7121" w14:textId="77777777" w:rsidR="00FD0DCE" w:rsidRDefault="00FD0DCE" w:rsidP="00FD0DCE">
      <w:pPr>
        <w:spacing w:after="0"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Противоборство, целью которого являются взятие корзины соперника и</w:t>
      </w:r>
      <w:r w:rsidRPr="00FD0DCE">
        <w:rPr>
          <w:rFonts w:ascii="Times New Roman" w:eastAsia="Times New Roman" w:hAnsi="Times New Roman" w:cs="Times New Roman"/>
          <w:color w:val="000000"/>
          <w:sz w:val="28"/>
          <w:szCs w:val="28"/>
          <w:lang w:eastAsia="ru-RU"/>
        </w:rPr>
        <w:br/>
        <w:t>защита своей, требует развития всех жизненно важных для человека</w:t>
      </w:r>
      <w:r w:rsidRPr="00FD0DCE">
        <w:rPr>
          <w:rFonts w:ascii="Times New Roman" w:eastAsia="Times New Roman" w:hAnsi="Times New Roman" w:cs="Times New Roman"/>
          <w:color w:val="000000"/>
          <w:sz w:val="28"/>
          <w:szCs w:val="28"/>
          <w:lang w:eastAsia="ru-RU"/>
        </w:rPr>
        <w:br/>
        <w:t>физических качеств и вовлечение в работу практически всех</w:t>
      </w:r>
      <w:r w:rsidRPr="00FD0DCE">
        <w:rPr>
          <w:rFonts w:ascii="Times New Roman" w:eastAsia="Times New Roman" w:hAnsi="Times New Roman" w:cs="Times New Roman"/>
          <w:color w:val="000000"/>
          <w:sz w:val="28"/>
          <w:szCs w:val="28"/>
          <w:lang w:eastAsia="ru-RU"/>
        </w:rPr>
        <w:br/>
      </w:r>
      <w:r w:rsidRPr="00FD0DCE">
        <w:rPr>
          <w:rFonts w:ascii="Times New Roman" w:eastAsia="Times New Roman" w:hAnsi="Times New Roman" w:cs="Times New Roman"/>
          <w:color w:val="000000"/>
          <w:sz w:val="28"/>
          <w:szCs w:val="28"/>
          <w:lang w:eastAsia="ru-RU"/>
        </w:rPr>
        <w:lastRenderedPageBreak/>
        <w:t>функциональных систем организма. Достижение спортивного результата</w:t>
      </w:r>
      <w:r w:rsidRPr="00FD0DCE">
        <w:rPr>
          <w:rFonts w:ascii="Times New Roman" w:eastAsia="Times New Roman" w:hAnsi="Times New Roman" w:cs="Times New Roman"/>
          <w:color w:val="000000"/>
          <w:sz w:val="28"/>
          <w:szCs w:val="28"/>
          <w:lang w:eastAsia="ru-RU"/>
        </w:rPr>
        <w:br/>
        <w:t>требует от игроков проявления таких психических качеств как: смелость,</w:t>
      </w:r>
      <w:r w:rsidRPr="00FD0DCE">
        <w:rPr>
          <w:rFonts w:ascii="Times New Roman" w:eastAsia="Times New Roman" w:hAnsi="Times New Roman" w:cs="Times New Roman"/>
          <w:sz w:val="24"/>
          <w:szCs w:val="24"/>
          <w:lang w:eastAsia="ru-RU"/>
        </w:rPr>
        <w:br/>
      </w:r>
      <w:r w:rsidRPr="00FD0DCE">
        <w:rPr>
          <w:rFonts w:ascii="Times New Roman" w:eastAsia="Times New Roman" w:hAnsi="Times New Roman" w:cs="Times New Roman"/>
          <w:color w:val="000000"/>
          <w:sz w:val="28"/>
          <w:szCs w:val="28"/>
          <w:lang w:eastAsia="ru-RU"/>
        </w:rPr>
        <w:t>целеустремленность, решительность, настойчивость, уверенность в себе,</w:t>
      </w:r>
      <w:r w:rsidRPr="00FD0DCE">
        <w:rPr>
          <w:rFonts w:ascii="Times New Roman" w:eastAsia="Times New Roman" w:hAnsi="Times New Roman" w:cs="Times New Roman"/>
          <w:color w:val="000000"/>
          <w:sz w:val="28"/>
          <w:szCs w:val="28"/>
          <w:lang w:eastAsia="ru-RU"/>
        </w:rPr>
        <w:br/>
        <w:t>чувство коллективизма.</w:t>
      </w:r>
      <w:r>
        <w:rPr>
          <w:rFonts w:ascii="Times New Roman" w:eastAsia="Times New Roman" w:hAnsi="Times New Roman" w:cs="Times New Roman"/>
          <w:color w:val="000000"/>
          <w:sz w:val="28"/>
          <w:szCs w:val="28"/>
          <w:lang w:eastAsia="ru-RU"/>
        </w:rPr>
        <w:t xml:space="preserve"> </w:t>
      </w:r>
    </w:p>
    <w:p w14:paraId="152E1B16" w14:textId="35E8D514" w:rsidR="00FD0DCE" w:rsidRDefault="00F7168A" w:rsidP="00FD0DC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Баскетб</w:t>
      </w:r>
      <w:r w:rsidR="00FD0DCE" w:rsidRPr="00FD0DCE">
        <w:rPr>
          <w:rFonts w:ascii="Times New Roman" w:eastAsia="Times New Roman" w:hAnsi="Times New Roman" w:cs="Times New Roman"/>
          <w:color w:val="000000"/>
          <w:sz w:val="28"/>
          <w:szCs w:val="28"/>
          <w:lang w:eastAsia="ru-RU"/>
        </w:rPr>
        <w:t>ол</w:t>
      </w:r>
      <w:r>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 командная спортивная игра с мячом.</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В баскетбол играют 2 команды, в каждой из которых по 5</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игроков. Цель каждой команды – забросить мяч в корзину соперников и</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помешать другой к</w:t>
      </w:r>
      <w:r w:rsidR="00FD0DCE">
        <w:rPr>
          <w:rFonts w:ascii="Times New Roman" w:eastAsia="Times New Roman" w:hAnsi="Times New Roman" w:cs="Times New Roman"/>
          <w:color w:val="000000"/>
          <w:sz w:val="28"/>
          <w:szCs w:val="28"/>
          <w:lang w:eastAsia="ru-RU"/>
        </w:rPr>
        <w:t>оманде, забросить его в корзину</w:t>
      </w:r>
      <w:r w:rsidR="00FD0DCE" w:rsidRPr="00FD0DCE">
        <w:rPr>
          <w:rFonts w:ascii="Times New Roman" w:eastAsia="Times New Roman" w:hAnsi="Times New Roman" w:cs="Times New Roman"/>
          <w:color w:val="000000"/>
          <w:sz w:val="28"/>
          <w:szCs w:val="28"/>
          <w:lang w:eastAsia="ru-RU"/>
        </w:rPr>
        <w:t>. Высота кольца – 3,05</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метра, трёхочковая линия – 6,71 метра от кольца. Мяч</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должен иметь форму</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сферы и быть оранжевого цвета установленного оттенка, с традиционным</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рисунком из восьми вставок и черных швов. Баскетбольные мячи</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дифференцированы по параметрам, которые учитывают пол и возраст</w:t>
      </w:r>
      <w:r w:rsidR="00FD0DCE">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игроков (таблица 1).</w:t>
      </w:r>
      <w:r w:rsidR="00FD0DCE">
        <w:rPr>
          <w:rFonts w:ascii="Times New Roman" w:eastAsia="Times New Roman" w:hAnsi="Times New Roman" w:cs="Times New Roman"/>
          <w:color w:val="000000"/>
          <w:sz w:val="28"/>
          <w:szCs w:val="28"/>
          <w:lang w:eastAsia="ru-RU"/>
        </w:rPr>
        <w:t xml:space="preserve"> </w:t>
      </w:r>
    </w:p>
    <w:p w14:paraId="399617F8" w14:textId="388528AB" w:rsidR="00FD0DCE" w:rsidRPr="00FD0DCE" w:rsidRDefault="00FD0DCE" w:rsidP="00FD0DCE">
      <w:pPr>
        <w:spacing w:after="0" w:line="360" w:lineRule="auto"/>
        <w:ind w:firstLine="709"/>
        <w:jc w:val="both"/>
        <w:rPr>
          <w:rFonts w:ascii="Times New Roman" w:eastAsia="Times New Roman" w:hAnsi="Times New Roman" w:cs="Times New Roman"/>
          <w:sz w:val="24"/>
          <w:szCs w:val="24"/>
          <w:lang w:eastAsia="ru-RU"/>
        </w:rPr>
      </w:pPr>
      <w:r w:rsidRPr="00FD0DCE">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Параметры баскетбольного мяча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8"/>
        <w:gridCol w:w="2388"/>
        <w:gridCol w:w="2388"/>
        <w:gridCol w:w="2388"/>
      </w:tblGrid>
      <w:tr w:rsidR="00FD0DCE" w:rsidRPr="00FD0DCE" w14:paraId="385B2CED" w14:textId="77777777" w:rsidTr="00FD0DCE">
        <w:trPr>
          <w:trHeight w:val="881"/>
        </w:trPr>
        <w:tc>
          <w:tcPr>
            <w:tcW w:w="2388" w:type="dxa"/>
            <w:tcBorders>
              <w:top w:val="single" w:sz="4" w:space="0" w:color="auto"/>
              <w:left w:val="single" w:sz="4" w:space="0" w:color="auto"/>
              <w:bottom w:val="single" w:sz="4" w:space="0" w:color="auto"/>
              <w:right w:val="single" w:sz="4" w:space="0" w:color="auto"/>
            </w:tcBorders>
            <w:vAlign w:val="center"/>
            <w:hideMark/>
          </w:tcPr>
          <w:p w14:paraId="4E225125"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Размер</w:t>
            </w:r>
            <w:r w:rsidRPr="00FD0DCE">
              <w:rPr>
                <w:rFonts w:ascii="Times New Roman" w:hAnsi="Times New Roman" w:cs="Times New Roman"/>
                <w:sz w:val="24"/>
                <w:szCs w:val="24"/>
                <w:lang w:eastAsia="ru-RU"/>
              </w:rPr>
              <w:br/>
              <w:t>баскетбольного</w:t>
            </w:r>
            <w:r w:rsidRPr="00FD0DCE">
              <w:rPr>
                <w:rFonts w:ascii="Times New Roman" w:hAnsi="Times New Roman" w:cs="Times New Roman"/>
                <w:sz w:val="24"/>
                <w:szCs w:val="24"/>
                <w:lang w:eastAsia="ru-RU"/>
              </w:rPr>
              <w:br/>
              <w:t>мяча</w:t>
            </w:r>
          </w:p>
        </w:tc>
        <w:tc>
          <w:tcPr>
            <w:tcW w:w="2388" w:type="dxa"/>
            <w:tcBorders>
              <w:top w:val="single" w:sz="4" w:space="0" w:color="auto"/>
              <w:left w:val="single" w:sz="4" w:space="0" w:color="auto"/>
              <w:bottom w:val="single" w:sz="4" w:space="0" w:color="auto"/>
              <w:right w:val="single" w:sz="4" w:space="0" w:color="auto"/>
            </w:tcBorders>
            <w:vAlign w:val="center"/>
            <w:hideMark/>
          </w:tcPr>
          <w:p w14:paraId="158FE04C"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Возраст игроков</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B9C6DA5"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Длина</w:t>
            </w:r>
            <w:r w:rsidRPr="00FD0DCE">
              <w:rPr>
                <w:rFonts w:ascii="Times New Roman" w:hAnsi="Times New Roman" w:cs="Times New Roman"/>
                <w:sz w:val="24"/>
                <w:szCs w:val="24"/>
                <w:lang w:eastAsia="ru-RU"/>
              </w:rPr>
              <w:br/>
              <w:t>окружности,</w:t>
            </w:r>
            <w:r w:rsidRPr="00FD0DCE">
              <w:rPr>
                <w:rFonts w:ascii="Times New Roman" w:hAnsi="Times New Roman" w:cs="Times New Roman"/>
                <w:sz w:val="24"/>
                <w:szCs w:val="24"/>
                <w:lang w:eastAsia="ru-RU"/>
              </w:rPr>
              <w:br/>
              <w:t>мм</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B2728F5"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Масса, г</w:t>
            </w:r>
          </w:p>
        </w:tc>
      </w:tr>
      <w:tr w:rsidR="00FD0DCE" w:rsidRPr="00FD0DCE" w14:paraId="75CE9FE6" w14:textId="77777777" w:rsidTr="00FD0DCE">
        <w:trPr>
          <w:trHeight w:val="592"/>
        </w:trPr>
        <w:tc>
          <w:tcPr>
            <w:tcW w:w="2388" w:type="dxa"/>
            <w:tcBorders>
              <w:top w:val="single" w:sz="4" w:space="0" w:color="auto"/>
              <w:left w:val="single" w:sz="4" w:space="0" w:color="auto"/>
              <w:bottom w:val="single" w:sz="4" w:space="0" w:color="auto"/>
              <w:right w:val="single" w:sz="4" w:space="0" w:color="auto"/>
            </w:tcBorders>
            <w:vAlign w:val="center"/>
            <w:hideMark/>
          </w:tcPr>
          <w:p w14:paraId="1CD7457C" w14:textId="51D0B7DA"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Размер 7</w:t>
            </w:r>
            <w:r w:rsidRPr="00FD0DCE">
              <w:rPr>
                <w:rFonts w:ascii="Times New Roman" w:hAnsi="Times New Roman" w:cs="Times New Roman"/>
                <w:sz w:val="24"/>
                <w:szCs w:val="24"/>
                <w:lang w:eastAsia="ru-RU"/>
              </w:rPr>
              <w:br/>
              <w:t>(мужской)</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991612B" w14:textId="4F2A0069"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Мужчины 14 +</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9496E29" w14:textId="195E8A4C"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750-780</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113F5F0"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567-650</w:t>
            </w:r>
          </w:p>
        </w:tc>
      </w:tr>
      <w:tr w:rsidR="00FD0DCE" w:rsidRPr="00FD0DCE" w14:paraId="23CB4082" w14:textId="77777777" w:rsidTr="00FD0DCE">
        <w:trPr>
          <w:trHeight w:val="578"/>
        </w:trPr>
        <w:tc>
          <w:tcPr>
            <w:tcW w:w="2388" w:type="dxa"/>
            <w:tcBorders>
              <w:top w:val="single" w:sz="4" w:space="0" w:color="auto"/>
              <w:left w:val="single" w:sz="4" w:space="0" w:color="auto"/>
              <w:bottom w:val="single" w:sz="4" w:space="0" w:color="auto"/>
              <w:right w:val="single" w:sz="4" w:space="0" w:color="auto"/>
            </w:tcBorders>
            <w:vAlign w:val="center"/>
            <w:hideMark/>
          </w:tcPr>
          <w:p w14:paraId="12D91EBD"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Размер 6</w:t>
            </w:r>
            <w:r w:rsidRPr="00FD0DCE">
              <w:rPr>
                <w:rFonts w:ascii="Times New Roman" w:hAnsi="Times New Roman" w:cs="Times New Roman"/>
                <w:sz w:val="24"/>
                <w:szCs w:val="24"/>
                <w:lang w:eastAsia="ru-RU"/>
              </w:rPr>
              <w:br/>
              <w:t>(женский)</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E7CF222" w14:textId="5AEC4A64"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Юноши 13-14</w:t>
            </w:r>
            <w:r w:rsidRPr="00FD0DCE">
              <w:rPr>
                <w:rFonts w:ascii="Times New Roman" w:hAnsi="Times New Roman" w:cs="Times New Roman"/>
                <w:sz w:val="24"/>
                <w:szCs w:val="24"/>
                <w:lang w:eastAsia="ru-RU"/>
              </w:rPr>
              <w:br/>
              <w:t>Девушки 13 +</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A61C20B" w14:textId="35EED4CA"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720-740</w:t>
            </w:r>
          </w:p>
        </w:tc>
        <w:tc>
          <w:tcPr>
            <w:tcW w:w="2388" w:type="dxa"/>
            <w:tcBorders>
              <w:top w:val="single" w:sz="4" w:space="0" w:color="auto"/>
              <w:left w:val="single" w:sz="4" w:space="0" w:color="auto"/>
              <w:bottom w:val="single" w:sz="4" w:space="0" w:color="auto"/>
              <w:right w:val="single" w:sz="4" w:space="0" w:color="auto"/>
            </w:tcBorders>
            <w:vAlign w:val="center"/>
            <w:hideMark/>
          </w:tcPr>
          <w:p w14:paraId="635DE29B"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500-540</w:t>
            </w:r>
          </w:p>
        </w:tc>
      </w:tr>
      <w:tr w:rsidR="00FD0DCE" w:rsidRPr="00FD0DCE" w14:paraId="040B9E44" w14:textId="77777777" w:rsidTr="00FD0DCE">
        <w:trPr>
          <w:trHeight w:val="881"/>
        </w:trPr>
        <w:tc>
          <w:tcPr>
            <w:tcW w:w="2388" w:type="dxa"/>
            <w:tcBorders>
              <w:top w:val="single" w:sz="4" w:space="0" w:color="auto"/>
              <w:left w:val="single" w:sz="4" w:space="0" w:color="auto"/>
              <w:bottom w:val="single" w:sz="4" w:space="0" w:color="auto"/>
              <w:right w:val="single" w:sz="4" w:space="0" w:color="auto"/>
            </w:tcBorders>
            <w:vAlign w:val="center"/>
            <w:hideMark/>
          </w:tcPr>
          <w:p w14:paraId="477679CB"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Размер 5</w:t>
            </w:r>
            <w:r w:rsidRPr="00FD0DCE">
              <w:rPr>
                <w:rFonts w:ascii="Times New Roman" w:hAnsi="Times New Roman" w:cs="Times New Roman"/>
                <w:sz w:val="24"/>
                <w:szCs w:val="24"/>
                <w:lang w:eastAsia="ru-RU"/>
              </w:rPr>
              <w:br/>
              <w:t>(детский, мини</w:t>
            </w:r>
            <w:r w:rsidRPr="00FD0DCE">
              <w:rPr>
                <w:rFonts w:ascii="Times New Roman" w:hAnsi="Times New Roman" w:cs="Times New Roman"/>
                <w:sz w:val="24"/>
                <w:szCs w:val="24"/>
                <w:lang w:eastAsia="ru-RU"/>
              </w:rPr>
              <w:br/>
              <w:t>баскетбол)</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72B2DED"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Игроки от 7-13</w:t>
            </w:r>
            <w:r w:rsidRPr="00FD0DCE">
              <w:rPr>
                <w:rFonts w:ascii="Times New Roman" w:hAnsi="Times New Roman" w:cs="Times New Roman"/>
                <w:sz w:val="24"/>
                <w:szCs w:val="24"/>
                <w:lang w:eastAsia="ru-RU"/>
              </w:rPr>
              <w:br/>
              <w:t>лет</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E8D9405" w14:textId="266629E4"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690-710</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8746320"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470-500</w:t>
            </w:r>
          </w:p>
        </w:tc>
      </w:tr>
      <w:tr w:rsidR="00FD0DCE" w:rsidRPr="00FD0DCE" w14:paraId="7C7B78EC" w14:textId="77777777" w:rsidTr="00FD0DCE">
        <w:trPr>
          <w:trHeight w:val="881"/>
        </w:trPr>
        <w:tc>
          <w:tcPr>
            <w:tcW w:w="2388" w:type="dxa"/>
            <w:tcBorders>
              <w:top w:val="single" w:sz="4" w:space="0" w:color="auto"/>
              <w:left w:val="single" w:sz="4" w:space="0" w:color="auto"/>
              <w:bottom w:val="single" w:sz="4" w:space="0" w:color="auto"/>
              <w:right w:val="single" w:sz="4" w:space="0" w:color="auto"/>
            </w:tcBorders>
            <w:vAlign w:val="center"/>
            <w:hideMark/>
          </w:tcPr>
          <w:p w14:paraId="4CC34FCC"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Размер 3</w:t>
            </w:r>
            <w:r w:rsidRPr="00FD0DCE">
              <w:rPr>
                <w:rFonts w:ascii="Times New Roman" w:hAnsi="Times New Roman" w:cs="Times New Roman"/>
                <w:sz w:val="24"/>
                <w:szCs w:val="24"/>
                <w:lang w:eastAsia="ru-RU"/>
              </w:rPr>
              <w:br/>
              <w:t>(детский, для</w:t>
            </w:r>
            <w:r w:rsidRPr="00FD0DCE">
              <w:rPr>
                <w:rFonts w:ascii="Times New Roman" w:hAnsi="Times New Roman" w:cs="Times New Roman"/>
                <w:sz w:val="24"/>
                <w:szCs w:val="24"/>
                <w:lang w:eastAsia="ru-RU"/>
              </w:rPr>
              <w:br/>
              <w:t>обучения)</w:t>
            </w:r>
          </w:p>
        </w:tc>
        <w:tc>
          <w:tcPr>
            <w:tcW w:w="2388" w:type="dxa"/>
            <w:tcBorders>
              <w:top w:val="single" w:sz="4" w:space="0" w:color="auto"/>
              <w:left w:val="single" w:sz="4" w:space="0" w:color="auto"/>
              <w:bottom w:val="single" w:sz="4" w:space="0" w:color="auto"/>
              <w:right w:val="single" w:sz="4" w:space="0" w:color="auto"/>
            </w:tcBorders>
            <w:vAlign w:val="center"/>
            <w:hideMark/>
          </w:tcPr>
          <w:p w14:paraId="7BD92EAE" w14:textId="3861E7DF"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Дети до 7 лет</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5E0C6CA" w14:textId="1F0919E6"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560-580</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B371DB5" w14:textId="77777777" w:rsidR="00FD0DCE" w:rsidRPr="00FD0DCE" w:rsidRDefault="00FD0DCE" w:rsidP="00FD0DCE">
            <w:pPr>
              <w:pStyle w:val="a8"/>
              <w:jc w:val="center"/>
              <w:rPr>
                <w:rFonts w:ascii="Times New Roman" w:hAnsi="Times New Roman" w:cs="Times New Roman"/>
                <w:sz w:val="24"/>
                <w:szCs w:val="24"/>
                <w:lang w:eastAsia="ru-RU"/>
              </w:rPr>
            </w:pPr>
            <w:r w:rsidRPr="00FD0DCE">
              <w:rPr>
                <w:rFonts w:ascii="Times New Roman" w:hAnsi="Times New Roman" w:cs="Times New Roman"/>
                <w:sz w:val="24"/>
                <w:szCs w:val="24"/>
                <w:lang w:eastAsia="ru-RU"/>
              </w:rPr>
              <w:t>300-330</w:t>
            </w:r>
          </w:p>
        </w:tc>
      </w:tr>
    </w:tbl>
    <w:p w14:paraId="1B6812F9" w14:textId="77777777" w:rsidR="00323B6D" w:rsidRDefault="00323B6D" w:rsidP="00323B6D">
      <w:pPr>
        <w:pStyle w:val="a8"/>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D0DCE" w:rsidRPr="00FD0DCE">
        <w:rPr>
          <w:rFonts w:ascii="Times New Roman" w:eastAsia="Times New Roman" w:hAnsi="Times New Roman" w:cs="Times New Roman"/>
          <w:color w:val="000000"/>
          <w:sz w:val="28"/>
          <w:szCs w:val="28"/>
          <w:lang w:eastAsia="ru-RU"/>
        </w:rPr>
        <w:t>Игра проводится на площадке 28 м в длину и 15 м в ширину</w:t>
      </w:r>
      <w:r w:rsidR="00FD0DCE" w:rsidRPr="00FD0DCE">
        <w:rPr>
          <w:rFonts w:ascii="Times New Roman" w:eastAsia="Times New Roman" w:hAnsi="Times New Roman" w:cs="Times New Roman"/>
          <w:color w:val="000000"/>
          <w:sz w:val="28"/>
          <w:szCs w:val="28"/>
          <w:lang w:eastAsia="ru-RU"/>
        </w:rPr>
        <w:br/>
        <w:t>(измерение от внутреннего края ограничивающих линий). Игра состоит из 4</w:t>
      </w:r>
      <w:r w:rsidR="00FD0DCE" w:rsidRPr="00FD0DCE">
        <w:rPr>
          <w:rFonts w:ascii="Times New Roman" w:eastAsia="Times New Roman" w:hAnsi="Times New Roman" w:cs="Times New Roman"/>
          <w:color w:val="000000"/>
          <w:sz w:val="28"/>
          <w:szCs w:val="28"/>
          <w:lang w:eastAsia="ru-RU"/>
        </w:rPr>
        <w:br/>
        <w:t>четвертей по 10 минут каждая. Перерывы в игре между первой и второй</w:t>
      </w:r>
      <w:r w:rsidR="00FD0DCE" w:rsidRPr="00FD0DCE">
        <w:rPr>
          <w:rFonts w:ascii="Times New Roman" w:eastAsia="Times New Roman" w:hAnsi="Times New Roman" w:cs="Times New Roman"/>
          <w:color w:val="000000"/>
          <w:sz w:val="28"/>
          <w:szCs w:val="28"/>
          <w:lang w:eastAsia="ru-RU"/>
        </w:rPr>
        <w:br/>
        <w:t>четвертями (первая половина), третьей и четвертой четвертями (вторая</w:t>
      </w:r>
      <w:r w:rsidR="00FD0DCE" w:rsidRPr="00FD0DCE">
        <w:rPr>
          <w:rFonts w:ascii="Times New Roman" w:eastAsia="Times New Roman" w:hAnsi="Times New Roman" w:cs="Times New Roman"/>
          <w:color w:val="000000"/>
          <w:sz w:val="28"/>
          <w:szCs w:val="28"/>
          <w:lang w:eastAsia="ru-RU"/>
        </w:rPr>
        <w:br/>
        <w:t>половина) и перед каждым овертаймом должны составлять 2 минуты.</w:t>
      </w:r>
      <w:r w:rsidR="00FD0DCE" w:rsidRPr="00FD0DCE">
        <w:rPr>
          <w:rFonts w:ascii="Times New Roman" w:eastAsia="Times New Roman" w:hAnsi="Times New Roman" w:cs="Times New Roman"/>
          <w:b/>
          <w:bCs/>
          <w:color w:val="000000"/>
          <w:sz w:val="24"/>
          <w:szCs w:val="24"/>
          <w:lang w:eastAsia="ru-RU"/>
        </w:rPr>
        <w:br/>
      </w:r>
      <w:r w:rsidR="00FD0DCE" w:rsidRPr="00FD0DCE">
        <w:rPr>
          <w:rFonts w:ascii="Times New Roman" w:eastAsia="Times New Roman" w:hAnsi="Times New Roman" w:cs="Times New Roman"/>
          <w:color w:val="000000"/>
          <w:sz w:val="28"/>
          <w:szCs w:val="28"/>
          <w:lang w:eastAsia="ru-RU"/>
        </w:rPr>
        <w:t>Перерыв между половинами игры должен составлять 15 минут. Побеждает</w:t>
      </w:r>
      <w:r w:rsidR="00FD0DCE" w:rsidRPr="00FD0DCE">
        <w:rPr>
          <w:rFonts w:ascii="Times New Roman" w:eastAsia="Times New Roman" w:hAnsi="Times New Roman" w:cs="Times New Roman"/>
          <w:color w:val="000000"/>
          <w:sz w:val="28"/>
          <w:szCs w:val="28"/>
          <w:lang w:eastAsia="ru-RU"/>
        </w:rPr>
        <w:br/>
        <w:t>та команда, которая больше забьет очков в корзину соперника.</w:t>
      </w:r>
      <w:r w:rsidR="00FD0DCE" w:rsidRPr="00FD0DCE">
        <w:rPr>
          <w:rFonts w:ascii="Times New Roman" w:eastAsia="Times New Roman" w:hAnsi="Times New Roman" w:cs="Times New Roman"/>
          <w:color w:val="000000"/>
          <w:sz w:val="28"/>
          <w:szCs w:val="28"/>
          <w:lang w:eastAsia="ru-RU"/>
        </w:rPr>
        <w:br/>
        <w:t>Заброшенный в корзину мяч может приносить разное количество очков</w:t>
      </w:r>
      <w:r w:rsidR="00FD0DCE" w:rsidRPr="00FD0DCE">
        <w:rPr>
          <w:rFonts w:ascii="Times New Roman" w:eastAsia="Times New Roman" w:hAnsi="Times New Roman" w:cs="Times New Roman"/>
          <w:color w:val="000000"/>
          <w:sz w:val="28"/>
          <w:szCs w:val="28"/>
          <w:lang w:eastAsia="ru-RU"/>
        </w:rPr>
        <w:br/>
        <w:t>своей команде. Если мяч заброшен во время штрафного броска, то команда</w:t>
      </w:r>
      <w:r w:rsidR="00FD0DCE" w:rsidRPr="00FD0DCE">
        <w:rPr>
          <w:rFonts w:ascii="Times New Roman" w:eastAsia="Times New Roman" w:hAnsi="Times New Roman" w:cs="Times New Roman"/>
          <w:color w:val="000000"/>
          <w:sz w:val="28"/>
          <w:szCs w:val="28"/>
          <w:lang w:eastAsia="ru-RU"/>
        </w:rPr>
        <w:br/>
      </w:r>
      <w:r w:rsidR="00FD0DCE" w:rsidRPr="00FD0DCE">
        <w:rPr>
          <w:rFonts w:ascii="Times New Roman" w:eastAsia="Times New Roman" w:hAnsi="Times New Roman" w:cs="Times New Roman"/>
          <w:color w:val="000000"/>
          <w:sz w:val="28"/>
          <w:szCs w:val="28"/>
          <w:lang w:eastAsia="ru-RU"/>
        </w:rPr>
        <w:lastRenderedPageBreak/>
        <w:t>зарабатывает 1 очко. Если мяч заброшен из зоны 2-х очковых попаданий (со</w:t>
      </w:r>
      <w:r w:rsidR="00FD0DCE" w:rsidRPr="00FD0DCE">
        <w:rPr>
          <w:rFonts w:ascii="Times New Roman" w:eastAsia="Times New Roman" w:hAnsi="Times New Roman" w:cs="Times New Roman"/>
          <w:color w:val="000000"/>
          <w:sz w:val="28"/>
          <w:szCs w:val="28"/>
          <w:lang w:eastAsia="ru-RU"/>
        </w:rPr>
        <w:br/>
        <w:t>средней или ближней дистанции), то команде дается 2 очка. Три очка</w:t>
      </w:r>
      <w:r w:rsidR="00FD0DCE" w:rsidRPr="00FD0DCE">
        <w:rPr>
          <w:rFonts w:ascii="Times New Roman" w:eastAsia="Times New Roman" w:hAnsi="Times New Roman" w:cs="Times New Roman"/>
          <w:color w:val="000000"/>
          <w:sz w:val="28"/>
          <w:szCs w:val="28"/>
          <w:lang w:eastAsia="ru-RU"/>
        </w:rPr>
        <w:br/>
        <w:t>зарабатывает команда, если мяч заброшен из зоны 3-х очковых попаданий</w:t>
      </w:r>
      <w:r w:rsidR="00FD0DCE" w:rsidRPr="00FD0DCE">
        <w:rPr>
          <w:rFonts w:ascii="Times New Roman" w:eastAsia="Times New Roman" w:hAnsi="Times New Roman" w:cs="Times New Roman"/>
          <w:color w:val="000000"/>
          <w:sz w:val="28"/>
          <w:szCs w:val="28"/>
          <w:lang w:eastAsia="ru-RU"/>
        </w:rPr>
        <w:br/>
        <w:t>Разметка баскетбольной площадки по зонам попаданий</w:t>
      </w:r>
      <w:r w:rsidR="00FD0DCE" w:rsidRPr="00FD0DCE">
        <w:rPr>
          <w:rFonts w:ascii="Times New Roman" w:eastAsia="Times New Roman" w:hAnsi="Times New Roman" w:cs="Times New Roman"/>
          <w:color w:val="000000"/>
          <w:sz w:val="28"/>
          <w:szCs w:val="28"/>
          <w:lang w:eastAsia="ru-RU"/>
        </w:rPr>
        <w:br/>
        <w:t>Зоной 2-х очковых попаданий является площадь игровой площадки в</w:t>
      </w:r>
      <w:r w:rsidR="00FD0DCE" w:rsidRPr="00FD0DCE">
        <w:rPr>
          <w:rFonts w:ascii="Times New Roman" w:eastAsia="Times New Roman" w:hAnsi="Times New Roman" w:cs="Times New Roman"/>
          <w:color w:val="000000"/>
          <w:sz w:val="28"/>
          <w:szCs w:val="28"/>
          <w:lang w:eastAsia="ru-RU"/>
        </w:rPr>
        <w:br/>
        <w:t>передовой зоне от лицевой линии до линии 3-х очкового броска. Зоной 3-</w:t>
      </w:r>
      <w:r w:rsidR="00FD0DCE" w:rsidRPr="00FD0DCE">
        <w:rPr>
          <w:rFonts w:ascii="Times New Roman" w:eastAsia="Times New Roman" w:hAnsi="Times New Roman" w:cs="Times New Roman"/>
          <w:color w:val="000000"/>
          <w:sz w:val="28"/>
          <w:szCs w:val="28"/>
          <w:lang w:eastAsia="ru-RU"/>
        </w:rPr>
        <w:br/>
        <w:t>хочковых попаданий с игры для команды должна являться вся площадь</w:t>
      </w:r>
      <w:r w:rsidR="00FD0DCE" w:rsidRPr="00FD0DCE">
        <w:rPr>
          <w:rFonts w:ascii="Times New Roman" w:eastAsia="Times New Roman" w:hAnsi="Times New Roman" w:cs="Times New Roman"/>
          <w:color w:val="000000"/>
          <w:sz w:val="28"/>
          <w:szCs w:val="28"/>
          <w:lang w:eastAsia="ru-RU"/>
        </w:rPr>
        <w:br/>
        <w:t>игровой площадки, за исключением области около корзины соперников,</w:t>
      </w:r>
      <w:r w:rsidR="00FD0DCE" w:rsidRPr="00FD0DCE">
        <w:rPr>
          <w:rFonts w:ascii="Times New Roman" w:eastAsia="Times New Roman" w:hAnsi="Times New Roman" w:cs="Times New Roman"/>
          <w:color w:val="000000"/>
          <w:sz w:val="28"/>
          <w:szCs w:val="28"/>
          <w:lang w:eastAsia="ru-RU"/>
        </w:rPr>
        <w:br/>
        <w:t>ограниченной и включающей в себя:</w:t>
      </w:r>
      <w:r>
        <w:rPr>
          <w:rFonts w:ascii="Times New Roman" w:eastAsia="Times New Roman" w:hAnsi="Times New Roman" w:cs="Times New Roman"/>
          <w:color w:val="000000"/>
          <w:sz w:val="28"/>
          <w:szCs w:val="28"/>
          <w:lang w:eastAsia="ru-RU"/>
        </w:rPr>
        <w:t xml:space="preserve"> </w:t>
      </w:r>
    </w:p>
    <w:p w14:paraId="05D79B95" w14:textId="77777777" w:rsid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 2 параллельные линии, проведенные от лицевой линии и</w:t>
      </w:r>
      <w:r w:rsidRPr="00FD0DCE">
        <w:rPr>
          <w:rFonts w:ascii="Times New Roman" w:eastAsia="Times New Roman" w:hAnsi="Times New Roman" w:cs="Times New Roman"/>
          <w:color w:val="000000"/>
          <w:sz w:val="28"/>
          <w:szCs w:val="28"/>
          <w:lang w:eastAsia="ru-RU"/>
        </w:rPr>
        <w:br/>
        <w:t>перпендикулярно ей, внешние края которых находятся на расстоянии 0,90 м</w:t>
      </w:r>
      <w:r w:rsidRPr="00FD0DCE">
        <w:rPr>
          <w:rFonts w:ascii="Times New Roman" w:eastAsia="Times New Roman" w:hAnsi="Times New Roman" w:cs="Times New Roman"/>
          <w:color w:val="000000"/>
          <w:sz w:val="28"/>
          <w:szCs w:val="28"/>
          <w:lang w:eastAsia="ru-RU"/>
        </w:rPr>
        <w:br/>
        <w:t>от внутренних краев боковых линий.</w:t>
      </w:r>
    </w:p>
    <w:p w14:paraId="42DE8701" w14:textId="77777777" w:rsid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 Полукруг радиусом 6,75 м, измеренным от точки на полу</w:t>
      </w:r>
      <w:r w:rsidRPr="00FD0DCE">
        <w:rPr>
          <w:rFonts w:ascii="Times New Roman" w:eastAsia="Times New Roman" w:hAnsi="Times New Roman" w:cs="Times New Roman"/>
          <w:color w:val="000000"/>
          <w:sz w:val="28"/>
          <w:szCs w:val="28"/>
          <w:lang w:eastAsia="ru-RU"/>
        </w:rPr>
        <w:br/>
        <w:t>непосредственно под точным центром корзины соперников до внешнего</w:t>
      </w:r>
      <w:r w:rsidRPr="00FD0DCE">
        <w:rPr>
          <w:rFonts w:ascii="Times New Roman" w:eastAsia="Times New Roman" w:hAnsi="Times New Roman" w:cs="Times New Roman"/>
          <w:color w:val="000000"/>
          <w:sz w:val="28"/>
          <w:szCs w:val="28"/>
          <w:lang w:eastAsia="ru-RU"/>
        </w:rPr>
        <w:br/>
        <w:t>края полукруга. Расстояние от этой точки на полу до внутреннего края</w:t>
      </w:r>
      <w:r w:rsidRPr="00FD0DCE">
        <w:rPr>
          <w:rFonts w:ascii="Times New Roman" w:eastAsia="Times New Roman" w:hAnsi="Times New Roman" w:cs="Times New Roman"/>
          <w:sz w:val="24"/>
          <w:szCs w:val="24"/>
          <w:lang w:eastAsia="ru-RU"/>
        </w:rPr>
        <w:br/>
      </w:r>
      <w:r w:rsidRPr="00FD0DCE">
        <w:rPr>
          <w:rFonts w:ascii="Times New Roman" w:eastAsia="Times New Roman" w:hAnsi="Times New Roman" w:cs="Times New Roman"/>
          <w:color w:val="000000"/>
          <w:sz w:val="28"/>
          <w:szCs w:val="28"/>
          <w:lang w:eastAsia="ru-RU"/>
        </w:rPr>
        <w:t>середины лицевой линии составляет 1,575 м. Полукруг переходит в</w:t>
      </w:r>
      <w:r w:rsidRPr="00FD0DCE">
        <w:rPr>
          <w:rFonts w:ascii="Times New Roman" w:eastAsia="Times New Roman" w:hAnsi="Times New Roman" w:cs="Times New Roman"/>
          <w:color w:val="000000"/>
          <w:sz w:val="28"/>
          <w:szCs w:val="28"/>
          <w:lang w:eastAsia="ru-RU"/>
        </w:rPr>
        <w:br/>
        <w:t>параллельные линии.</w:t>
      </w:r>
      <w:r w:rsidR="00323B6D">
        <w:rPr>
          <w:rFonts w:ascii="Times New Roman" w:eastAsia="Times New Roman" w:hAnsi="Times New Roman" w:cs="Times New Roman"/>
          <w:color w:val="000000"/>
          <w:sz w:val="28"/>
          <w:szCs w:val="28"/>
          <w:lang w:eastAsia="ru-RU"/>
        </w:rPr>
        <w:t xml:space="preserve"> </w:t>
      </w:r>
    </w:p>
    <w:p w14:paraId="0545014C" w14:textId="77777777" w:rsid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3-хочковая линия не является частью зоны 3-х</w:t>
      </w:r>
      <w:r w:rsidR="00323B6D">
        <w:rPr>
          <w:rFonts w:ascii="Times New Roman" w:eastAsia="Times New Roman" w:hAnsi="Times New Roman" w:cs="Times New Roman"/>
          <w:color w:val="000000"/>
          <w:sz w:val="28"/>
          <w:szCs w:val="28"/>
          <w:lang w:eastAsia="ru-RU"/>
        </w:rPr>
        <w:t>очковых попаданий с игры.</w:t>
      </w:r>
    </w:p>
    <w:p w14:paraId="46BB8E66" w14:textId="77777777" w:rsid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Соревнования проводятся по официальным правилам баскетбола,</w:t>
      </w:r>
      <w:r w:rsidRPr="00FD0DCE">
        <w:rPr>
          <w:rFonts w:ascii="Times New Roman" w:eastAsia="Times New Roman" w:hAnsi="Times New Roman" w:cs="Times New Roman"/>
          <w:color w:val="000000"/>
          <w:sz w:val="28"/>
          <w:szCs w:val="28"/>
          <w:lang w:eastAsia="ru-RU"/>
        </w:rPr>
        <w:br/>
        <w:t>утвержденным FIBA. Игрой управляют судьи, судьи-секретари и комиссар.</w:t>
      </w:r>
    </w:p>
    <w:p w14:paraId="7DB059F4" w14:textId="61EF6843" w:rsid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Баскетбол – игра коллективная, успех которой зависит от</w:t>
      </w:r>
      <w:r w:rsidRPr="00FD0DCE">
        <w:rPr>
          <w:rFonts w:ascii="Times New Roman" w:eastAsia="Times New Roman" w:hAnsi="Times New Roman" w:cs="Times New Roman"/>
          <w:color w:val="000000"/>
          <w:sz w:val="28"/>
          <w:szCs w:val="28"/>
          <w:lang w:eastAsia="ru-RU"/>
        </w:rPr>
        <w:br/>
        <w:t>слаженности действий и взаимопонимания игроков, что достигается за счет</w:t>
      </w:r>
      <w:r w:rsidRPr="00FD0DCE">
        <w:rPr>
          <w:rFonts w:ascii="Times New Roman" w:eastAsia="Times New Roman" w:hAnsi="Times New Roman" w:cs="Times New Roman"/>
          <w:color w:val="000000"/>
          <w:sz w:val="28"/>
          <w:szCs w:val="28"/>
          <w:lang w:eastAsia="ru-RU"/>
        </w:rPr>
        <w:br/>
        <w:t>подчинения собственных интересов интересам команды. Именно игра в</w:t>
      </w:r>
      <w:r w:rsidRPr="00FD0DCE">
        <w:rPr>
          <w:rFonts w:ascii="Times New Roman" w:eastAsia="Times New Roman" w:hAnsi="Times New Roman" w:cs="Times New Roman"/>
          <w:color w:val="000000"/>
          <w:sz w:val="28"/>
          <w:szCs w:val="28"/>
          <w:lang w:eastAsia="ru-RU"/>
        </w:rPr>
        <w:br/>
        <w:t>баскетбол может показать всю красоту, многогранность, легкость движений</w:t>
      </w:r>
      <w:r w:rsidRPr="00FD0DCE">
        <w:rPr>
          <w:rFonts w:ascii="Times New Roman" w:eastAsia="Times New Roman" w:hAnsi="Times New Roman" w:cs="Times New Roman"/>
          <w:color w:val="000000"/>
          <w:sz w:val="28"/>
          <w:szCs w:val="28"/>
          <w:lang w:eastAsia="ru-RU"/>
        </w:rPr>
        <w:br/>
        <w:t>и, в то же время, захватывающие скорости и мгновения в принятии</w:t>
      </w:r>
      <w:r w:rsidRPr="00FD0DCE">
        <w:rPr>
          <w:rFonts w:ascii="Times New Roman" w:eastAsia="Times New Roman" w:hAnsi="Times New Roman" w:cs="Times New Roman"/>
          <w:color w:val="000000"/>
          <w:sz w:val="28"/>
          <w:szCs w:val="28"/>
          <w:lang w:eastAsia="ru-RU"/>
        </w:rPr>
        <w:br/>
        <w:t>игроками сложных игровых технических и тактических решений.</w:t>
      </w:r>
      <w:r w:rsidRPr="00FD0DCE">
        <w:rPr>
          <w:rFonts w:ascii="Times New Roman" w:eastAsia="Times New Roman" w:hAnsi="Times New Roman" w:cs="Times New Roman"/>
          <w:color w:val="000000"/>
          <w:sz w:val="28"/>
          <w:szCs w:val="28"/>
          <w:lang w:eastAsia="ru-RU"/>
        </w:rPr>
        <w:br/>
        <w:t>Целесообразность действий спортивной команды определяется, прежде</w:t>
      </w:r>
      <w:r w:rsidRPr="00FD0DCE">
        <w:rPr>
          <w:rFonts w:ascii="Times New Roman" w:eastAsia="Times New Roman" w:hAnsi="Times New Roman" w:cs="Times New Roman"/>
          <w:color w:val="000000"/>
          <w:sz w:val="28"/>
          <w:szCs w:val="28"/>
          <w:lang w:eastAsia="ru-RU"/>
        </w:rPr>
        <w:br/>
        <w:t>всего, техникой исполнения движений и специальных приемов. Для</w:t>
      </w:r>
      <w:r w:rsidRPr="00FD0DCE">
        <w:rPr>
          <w:rFonts w:ascii="Times New Roman" w:eastAsia="Times New Roman" w:hAnsi="Times New Roman" w:cs="Times New Roman"/>
          <w:color w:val="000000"/>
          <w:sz w:val="28"/>
          <w:szCs w:val="28"/>
          <w:lang w:eastAsia="ru-RU"/>
        </w:rPr>
        <w:br/>
        <w:t>достижения высокого спортивного результата в быстро меняющихся</w:t>
      </w:r>
      <w:r w:rsidRPr="00FD0DCE">
        <w:rPr>
          <w:rFonts w:ascii="Times New Roman" w:eastAsia="Times New Roman" w:hAnsi="Times New Roman" w:cs="Times New Roman"/>
          <w:color w:val="000000"/>
          <w:sz w:val="28"/>
          <w:szCs w:val="28"/>
          <w:lang w:eastAsia="ru-RU"/>
        </w:rPr>
        <w:br/>
      </w:r>
      <w:r w:rsidRPr="00FD0DCE">
        <w:rPr>
          <w:rFonts w:ascii="Times New Roman" w:eastAsia="Times New Roman" w:hAnsi="Times New Roman" w:cs="Times New Roman"/>
          <w:color w:val="000000"/>
          <w:sz w:val="28"/>
          <w:szCs w:val="28"/>
          <w:lang w:eastAsia="ru-RU"/>
        </w:rPr>
        <w:lastRenderedPageBreak/>
        <w:t>игровых ситуациях баскетболист должен владеть широким арсеналом</w:t>
      </w:r>
      <w:r w:rsidRPr="00FD0DCE">
        <w:rPr>
          <w:rFonts w:ascii="Times New Roman" w:eastAsia="Times New Roman" w:hAnsi="Times New Roman" w:cs="Times New Roman"/>
          <w:color w:val="000000"/>
          <w:sz w:val="28"/>
          <w:szCs w:val="28"/>
          <w:lang w:eastAsia="ru-RU"/>
        </w:rPr>
        <w:br/>
        <w:t>технических приемов и способов, эффективно использовать их в игре.</w:t>
      </w:r>
      <w:r w:rsidRPr="00FD0DCE">
        <w:rPr>
          <w:rFonts w:ascii="Times New Roman" w:eastAsia="Times New Roman" w:hAnsi="Times New Roman" w:cs="Times New Roman"/>
          <w:color w:val="000000"/>
          <w:sz w:val="28"/>
          <w:szCs w:val="28"/>
          <w:lang w:eastAsia="ru-RU"/>
        </w:rPr>
        <w:br/>
        <w:t>Игровая деятельность базируется на устойчивости и вариативности</w:t>
      </w:r>
      <w:r w:rsidRPr="00FD0DCE">
        <w:rPr>
          <w:rFonts w:ascii="Times New Roman" w:eastAsia="Times New Roman" w:hAnsi="Times New Roman" w:cs="Times New Roman"/>
          <w:color w:val="000000"/>
          <w:sz w:val="28"/>
          <w:szCs w:val="28"/>
          <w:lang w:eastAsia="ru-RU"/>
        </w:rPr>
        <w:br/>
        <w:t>двигательных навыков, уровне развития физических качеств, состоянии</w:t>
      </w:r>
      <w:r w:rsidRPr="00FD0DCE">
        <w:rPr>
          <w:rFonts w:ascii="Times New Roman" w:eastAsia="Times New Roman" w:hAnsi="Times New Roman" w:cs="Times New Roman"/>
          <w:color w:val="000000"/>
          <w:sz w:val="28"/>
          <w:szCs w:val="28"/>
          <w:lang w:eastAsia="ru-RU"/>
        </w:rPr>
        <w:br/>
        <w:t>здоровья и интеллекта игроков.</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Участвуя в соревнованиях, баскетболист совершает большую работу:</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за игру спортсмен высокой квалификации преодолевает расстояние более</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5000-7000 м, делая при этом более 130-140 прыжков, множество рывков (до</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120-150), ускорений и остановок. Передвижение на высокой скорости</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сочетается с передачами и бросками мяча в корзину. Сущность игры будет</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раскрыта неполно, если не учесть большого напряжения нервной системы</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игроков и необходимости морально-волевых усилий для достижения</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победы. Знание всех сторон, характеризующих деятельность</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баскетболистов, помогает планировать тренировочный и соревновательный</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процессы, создавать нормативные основы или модельные характеристики,</w:t>
      </w:r>
      <w:r w:rsidR="00DC27D4" w:rsidRPr="00DC27D4">
        <w:rPr>
          <w:rFonts w:ascii="Times New Roman" w:eastAsia="Times New Roman" w:hAnsi="Times New Roman" w:cs="Times New Roman"/>
          <w:color w:val="000000"/>
          <w:sz w:val="28"/>
          <w:szCs w:val="28"/>
          <w:lang w:eastAsia="ru-RU"/>
        </w:rPr>
        <w:t xml:space="preserve"> </w:t>
      </w:r>
      <w:r w:rsidRPr="00FD0DCE">
        <w:rPr>
          <w:rFonts w:ascii="Times New Roman" w:eastAsia="Times New Roman" w:hAnsi="Times New Roman" w:cs="Times New Roman"/>
          <w:color w:val="000000"/>
          <w:sz w:val="28"/>
          <w:szCs w:val="28"/>
          <w:lang w:eastAsia="ru-RU"/>
        </w:rPr>
        <w:t>на достижение которых должен быть направлен тренировочный процесс.</w:t>
      </w:r>
    </w:p>
    <w:p w14:paraId="12B71E1E" w14:textId="6A05DB06" w:rsidR="00CE1B6D" w:rsidRPr="00323B6D" w:rsidRDefault="00FD0DCE" w:rsidP="00323B6D">
      <w:pPr>
        <w:pStyle w:val="a8"/>
        <w:spacing w:line="360" w:lineRule="auto"/>
        <w:ind w:firstLine="709"/>
        <w:jc w:val="both"/>
        <w:rPr>
          <w:rFonts w:ascii="Times New Roman" w:eastAsia="Times New Roman" w:hAnsi="Times New Roman" w:cs="Times New Roman"/>
          <w:color w:val="000000"/>
          <w:sz w:val="28"/>
          <w:szCs w:val="28"/>
          <w:lang w:eastAsia="ru-RU"/>
        </w:rPr>
      </w:pPr>
      <w:r w:rsidRPr="00FD0DCE">
        <w:rPr>
          <w:rFonts w:ascii="Times New Roman" w:eastAsia="Times New Roman" w:hAnsi="Times New Roman" w:cs="Times New Roman"/>
          <w:color w:val="000000"/>
          <w:sz w:val="28"/>
          <w:szCs w:val="28"/>
          <w:lang w:eastAsia="ru-RU"/>
        </w:rPr>
        <w:t>Высокий авторитет баскетбола в стране и в мире ставит на первый</w:t>
      </w:r>
      <w:r w:rsidRPr="00FD0DCE">
        <w:rPr>
          <w:rFonts w:ascii="Times New Roman" w:eastAsia="Times New Roman" w:hAnsi="Times New Roman" w:cs="Times New Roman"/>
          <w:color w:val="000000"/>
          <w:sz w:val="28"/>
          <w:szCs w:val="28"/>
          <w:lang w:eastAsia="ru-RU"/>
        </w:rPr>
        <w:br/>
        <w:t>план проблему постоянного поиска талантливых спортсменов, которые</w:t>
      </w:r>
      <w:r w:rsidRPr="00FD0DCE">
        <w:rPr>
          <w:rFonts w:ascii="Times New Roman" w:eastAsia="Times New Roman" w:hAnsi="Times New Roman" w:cs="Times New Roman"/>
          <w:color w:val="000000"/>
          <w:sz w:val="28"/>
          <w:szCs w:val="28"/>
          <w:lang w:eastAsia="ru-RU"/>
        </w:rPr>
        <w:br/>
        <w:t>смогут поддерживать высокий престиж этой игры. Поэтому правильный</w:t>
      </w:r>
      <w:r w:rsidRPr="00FD0DCE">
        <w:rPr>
          <w:rFonts w:ascii="Times New Roman" w:eastAsia="Times New Roman" w:hAnsi="Times New Roman" w:cs="Times New Roman"/>
          <w:color w:val="000000"/>
          <w:sz w:val="28"/>
          <w:szCs w:val="28"/>
          <w:lang w:eastAsia="ru-RU"/>
        </w:rPr>
        <w:br/>
        <w:t>отбор детей для занятия баскетболом в спортивных школах, с учётом их</w:t>
      </w:r>
      <w:r w:rsidRPr="00FD0DCE">
        <w:rPr>
          <w:rFonts w:ascii="Times New Roman" w:eastAsia="Times New Roman" w:hAnsi="Times New Roman" w:cs="Times New Roman"/>
          <w:color w:val="000000"/>
          <w:sz w:val="28"/>
          <w:szCs w:val="28"/>
          <w:lang w:eastAsia="ru-RU"/>
        </w:rPr>
        <w:br/>
        <w:t>генетических, физиологических, морфологических и психических</w:t>
      </w:r>
      <w:r w:rsidRPr="00FD0DCE">
        <w:rPr>
          <w:rFonts w:ascii="Times New Roman" w:eastAsia="Times New Roman" w:hAnsi="Times New Roman" w:cs="Times New Roman"/>
          <w:color w:val="000000"/>
          <w:sz w:val="28"/>
          <w:szCs w:val="28"/>
          <w:lang w:eastAsia="ru-RU"/>
        </w:rPr>
        <w:br/>
        <w:t>особенностей может повлиять не только на качество подготовки каждого</w:t>
      </w:r>
      <w:r w:rsidRPr="00FD0DCE">
        <w:rPr>
          <w:rFonts w:ascii="Times New Roman" w:eastAsia="Times New Roman" w:hAnsi="Times New Roman" w:cs="Times New Roman"/>
          <w:color w:val="000000"/>
          <w:sz w:val="28"/>
          <w:szCs w:val="28"/>
          <w:lang w:eastAsia="ru-RU"/>
        </w:rPr>
        <w:br/>
        <w:t>отдельного игрока, но и на эффективность подготовки команды в целом.</w:t>
      </w:r>
      <w:r w:rsidRPr="00FD0DCE">
        <w:rPr>
          <w:rFonts w:ascii="Times New Roman" w:eastAsia="Times New Roman" w:hAnsi="Times New Roman" w:cs="Times New Roman"/>
          <w:sz w:val="24"/>
          <w:szCs w:val="24"/>
          <w:lang w:eastAsia="ru-RU"/>
        </w:rPr>
        <w:t xml:space="preserve"> </w:t>
      </w:r>
      <w:r w:rsidR="00CE1B6D" w:rsidRPr="00CE1B6D">
        <w:rPr>
          <w:rFonts w:ascii="Times New Roman" w:hAnsi="Times New Roman" w:cs="Times New Roman"/>
          <w:sz w:val="28"/>
          <w:szCs w:val="28"/>
        </w:rPr>
        <w:t xml:space="preserve"> </w:t>
      </w:r>
    </w:p>
    <w:p w14:paraId="330665F5" w14:textId="77777777" w:rsidR="00FD0DCE" w:rsidRDefault="00FD0DCE" w:rsidP="00082748">
      <w:pPr>
        <w:tabs>
          <w:tab w:val="left" w:pos="1276"/>
        </w:tabs>
        <w:autoSpaceDE w:val="0"/>
        <w:autoSpaceDN w:val="0"/>
        <w:adjustRightInd w:val="0"/>
        <w:spacing w:after="0" w:line="360" w:lineRule="auto"/>
        <w:ind w:firstLine="851"/>
        <w:jc w:val="both"/>
        <w:rPr>
          <w:rFonts w:ascii="Times New Roman" w:hAnsi="Times New Roman" w:cs="Times New Roman"/>
          <w:bCs/>
          <w:sz w:val="28"/>
          <w:szCs w:val="28"/>
        </w:rPr>
      </w:pPr>
    </w:p>
    <w:p w14:paraId="2FCD5E03" w14:textId="5515E940"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b/>
          <w:sz w:val="28"/>
          <w:szCs w:val="28"/>
        </w:rPr>
      </w:pPr>
      <w:r>
        <w:rPr>
          <w:rFonts w:ascii="Times New Roman" w:hAnsi="Times New Roman" w:cs="Times New Roman"/>
          <w:bCs/>
          <w:sz w:val="28"/>
          <w:szCs w:val="28"/>
        </w:rPr>
        <w:t xml:space="preserve">2.1. </w:t>
      </w:r>
      <w:r w:rsidR="00043F7D" w:rsidRPr="00323B6D">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323B6D">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b/>
          <w:sz w:val="28"/>
          <w:szCs w:val="28"/>
        </w:rPr>
        <w:t>.</w:t>
      </w:r>
    </w:p>
    <w:p w14:paraId="6F02AF8F" w14:textId="2C7387F9"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sz w:val="28"/>
          <w:szCs w:val="28"/>
        </w:rPr>
      </w:pPr>
      <w:r w:rsidRPr="00323B6D">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23B6D">
        <w:rPr>
          <w:rFonts w:ascii="Times New Roman" w:eastAsia="Times New Roman" w:hAnsi="Times New Roman" w:cs="Times New Roman"/>
          <w:sz w:val="28"/>
          <w:szCs w:val="28"/>
        </w:rPr>
        <w:t xml:space="preserve">количество лиц, </w:t>
      </w:r>
      <w:r w:rsidRPr="00323B6D">
        <w:rPr>
          <w:rFonts w:ascii="Times New Roman" w:eastAsia="Times New Roman" w:hAnsi="Times New Roman" w:cs="Times New Roman"/>
          <w:sz w:val="28"/>
          <w:szCs w:val="28"/>
        </w:rPr>
        <w:lastRenderedPageBreak/>
        <w:t xml:space="preserve">проходящих спортивную подготовку в группах на этапах спортивной подготовки </w:t>
      </w:r>
      <w:r>
        <w:rPr>
          <w:rFonts w:ascii="Times New Roman" w:eastAsia="Times New Roman" w:hAnsi="Times New Roman" w:cs="Times New Roman"/>
          <w:sz w:val="28"/>
          <w:szCs w:val="28"/>
        </w:rPr>
        <w:t>приведены в таблице 2. В таблице 2 определяется минимальный возраст при зачислении или переводе обучающегося на этап спортивной подготовки и минимальная наполняемость при комплектовании учебно-тренировочных групп.</w:t>
      </w:r>
    </w:p>
    <w:p w14:paraId="5E5D4826" w14:textId="1C284E45" w:rsidR="00904316" w:rsidRPr="00323B6D" w:rsidRDefault="00130EC8" w:rsidP="00130EC8">
      <w:pPr>
        <w:tabs>
          <w:tab w:val="left" w:pos="1276"/>
        </w:tabs>
        <w:autoSpaceDE w:val="0"/>
        <w:autoSpaceDN w:val="0"/>
        <w:adjustRightInd w:val="0"/>
        <w:spacing w:after="0" w:line="360" w:lineRule="auto"/>
        <w:ind w:firstLine="1276"/>
        <w:jc w:val="right"/>
        <w:rPr>
          <w:rFonts w:ascii="Cambria"/>
          <w:b/>
        </w:rPr>
      </w:pPr>
      <w:r>
        <w:rPr>
          <w:rFonts w:ascii="Times New Roman" w:eastAsia="Times New Roman" w:hAnsi="Times New Roman" w:cs="Times New Roman"/>
          <w:sz w:val="28"/>
          <w:szCs w:val="28"/>
        </w:rPr>
        <w:t>Таблица 2</w:t>
      </w:r>
    </w:p>
    <w:tbl>
      <w:tblPr>
        <w:tblW w:w="9619"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2"/>
        <w:gridCol w:w="2275"/>
        <w:gridCol w:w="2810"/>
        <w:gridCol w:w="1842"/>
      </w:tblGrid>
      <w:tr w:rsidR="00904316" w14:paraId="2910BC1C" w14:textId="77777777" w:rsidTr="00082748">
        <w:trPr>
          <w:trHeight w:val="998"/>
        </w:trPr>
        <w:tc>
          <w:tcPr>
            <w:tcW w:w="2692" w:type="dxa"/>
          </w:tcPr>
          <w:p w14:paraId="3399BBC7" w14:textId="661D488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Этапы спортивной подготовки</w:t>
            </w:r>
          </w:p>
        </w:tc>
        <w:tc>
          <w:tcPr>
            <w:tcW w:w="2275" w:type="dxa"/>
          </w:tcPr>
          <w:p w14:paraId="2BC599B6" w14:textId="2FDB96E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Срок реализации этапов спортивной подготовки (лет)</w:t>
            </w:r>
          </w:p>
        </w:tc>
        <w:tc>
          <w:tcPr>
            <w:tcW w:w="2810" w:type="dxa"/>
          </w:tcPr>
          <w:p w14:paraId="34BE9443" w14:textId="0F9B4CF3"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Возрастные границы лиц, проходящих спортивную подготовку (лет)</w:t>
            </w:r>
          </w:p>
        </w:tc>
        <w:tc>
          <w:tcPr>
            <w:tcW w:w="1842" w:type="dxa"/>
          </w:tcPr>
          <w:p w14:paraId="4E5D173E" w14:textId="44423FE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Наполняемость</w:t>
            </w:r>
          </w:p>
          <w:p w14:paraId="645196BD"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(человек)</w:t>
            </w:r>
          </w:p>
        </w:tc>
      </w:tr>
      <w:tr w:rsidR="00904316" w14:paraId="69C8C3A6" w14:textId="77777777" w:rsidTr="00082748">
        <w:trPr>
          <w:trHeight w:val="650"/>
        </w:trPr>
        <w:tc>
          <w:tcPr>
            <w:tcW w:w="2692" w:type="dxa"/>
          </w:tcPr>
          <w:p w14:paraId="01484CE7" w14:textId="497922E0" w:rsidR="00DB1147"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w:t>
            </w:r>
          </w:p>
          <w:p w14:paraId="37422FC1" w14:textId="4DBA5B2B"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начальной подготовки</w:t>
            </w:r>
          </w:p>
        </w:tc>
        <w:tc>
          <w:tcPr>
            <w:tcW w:w="2275" w:type="dxa"/>
          </w:tcPr>
          <w:p w14:paraId="7B51B0D0" w14:textId="783BCF09"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3</w:t>
            </w:r>
          </w:p>
        </w:tc>
        <w:tc>
          <w:tcPr>
            <w:tcW w:w="2810" w:type="dxa"/>
          </w:tcPr>
          <w:p w14:paraId="07F90F7B" w14:textId="7F407CB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8</w:t>
            </w:r>
          </w:p>
        </w:tc>
        <w:tc>
          <w:tcPr>
            <w:tcW w:w="1842" w:type="dxa"/>
          </w:tcPr>
          <w:p w14:paraId="78D3A0B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15</w:t>
            </w:r>
          </w:p>
        </w:tc>
      </w:tr>
      <w:tr w:rsidR="00904316" w14:paraId="3700ECCD" w14:textId="77777777" w:rsidTr="00082748">
        <w:trPr>
          <w:trHeight w:val="737"/>
        </w:trPr>
        <w:tc>
          <w:tcPr>
            <w:tcW w:w="2692" w:type="dxa"/>
          </w:tcPr>
          <w:p w14:paraId="578A6CA0" w14:textId="3C08A56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Учебно-тренировочный</w:t>
            </w:r>
            <w:r w:rsidR="00DB1147" w:rsidRPr="00DC27D4">
              <w:rPr>
                <w:rFonts w:ascii="Times New Roman" w:hAnsi="Times New Roman" w:cs="Times New Roman"/>
                <w:sz w:val="24"/>
                <w:szCs w:val="24"/>
              </w:rPr>
              <w:t xml:space="preserve"> этап</w:t>
            </w:r>
            <w:r w:rsidR="00082748" w:rsidRPr="00DC27D4">
              <w:rPr>
                <w:rFonts w:ascii="Times New Roman" w:hAnsi="Times New Roman" w:cs="Times New Roman"/>
                <w:sz w:val="24"/>
                <w:szCs w:val="24"/>
              </w:rPr>
              <w:t xml:space="preserve"> </w:t>
            </w:r>
            <w:r w:rsidRPr="00DC27D4">
              <w:rPr>
                <w:rFonts w:ascii="Times New Roman" w:hAnsi="Times New Roman" w:cs="Times New Roman"/>
                <w:sz w:val="24"/>
                <w:szCs w:val="24"/>
              </w:rPr>
              <w:t>(этап спортивной</w:t>
            </w:r>
            <w:r w:rsidR="00E21E44" w:rsidRPr="00DC27D4">
              <w:rPr>
                <w:rFonts w:ascii="Times New Roman" w:hAnsi="Times New Roman" w:cs="Times New Roman"/>
                <w:sz w:val="24"/>
                <w:szCs w:val="24"/>
              </w:rPr>
              <w:t xml:space="preserve"> с</w:t>
            </w:r>
            <w:r w:rsidRPr="00DC27D4">
              <w:rPr>
                <w:rFonts w:ascii="Times New Roman" w:hAnsi="Times New Roman" w:cs="Times New Roman"/>
                <w:sz w:val="24"/>
                <w:szCs w:val="24"/>
              </w:rPr>
              <w:t>пециализации)</w:t>
            </w:r>
          </w:p>
        </w:tc>
        <w:tc>
          <w:tcPr>
            <w:tcW w:w="2275" w:type="dxa"/>
          </w:tcPr>
          <w:p w14:paraId="747622FE" w14:textId="295E7B75"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5</w:t>
            </w:r>
          </w:p>
        </w:tc>
        <w:tc>
          <w:tcPr>
            <w:tcW w:w="2810" w:type="dxa"/>
          </w:tcPr>
          <w:p w14:paraId="1676810A"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11</w:t>
            </w:r>
          </w:p>
        </w:tc>
        <w:tc>
          <w:tcPr>
            <w:tcW w:w="1842" w:type="dxa"/>
          </w:tcPr>
          <w:p w14:paraId="6B1C47F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12</w:t>
            </w:r>
          </w:p>
        </w:tc>
      </w:tr>
    </w:tbl>
    <w:p w14:paraId="093BD8FE" w14:textId="77777777" w:rsidR="00F45B3D" w:rsidRPr="00341785" w:rsidRDefault="00F45B3D" w:rsidP="000A685A">
      <w:pPr>
        <w:pStyle w:val="a4"/>
        <w:autoSpaceDE w:val="0"/>
        <w:autoSpaceDN w:val="0"/>
        <w:adjustRightInd w:val="0"/>
        <w:spacing w:after="0" w:line="240" w:lineRule="auto"/>
        <w:ind w:left="6804"/>
        <w:jc w:val="center"/>
        <w:rPr>
          <w:rFonts w:ascii="Times New Roman" w:hAnsi="Times New Roman" w:cs="Times New Roman"/>
          <w:sz w:val="20"/>
          <w:szCs w:val="20"/>
        </w:rPr>
      </w:pPr>
    </w:p>
    <w:p w14:paraId="7B72C699" w14:textId="5F897A76"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При комплектовании</w:t>
      </w:r>
      <w:r w:rsidRPr="00323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учебно-тренировочных групп</w:t>
      </w:r>
      <w:r w:rsidR="00D11C45">
        <w:rPr>
          <w:rFonts w:ascii="Times New Roman" w:eastAsia="Times New Roman" w:hAnsi="Times New Roman" w:cs="Times New Roman"/>
          <w:sz w:val="28"/>
          <w:szCs w:val="28"/>
        </w:rPr>
        <w:t xml:space="preserve"> в МБОУ ДО Жердевской ДЮСШ</w:t>
      </w:r>
    </w:p>
    <w:p w14:paraId="12267868" w14:textId="0609AFE1" w:rsidR="00323B6D" w:rsidRDefault="00323B6D" w:rsidP="003F43F1">
      <w:pPr>
        <w:pStyle w:val="a4"/>
        <w:numPr>
          <w:ilvl w:val="0"/>
          <w:numId w:val="4"/>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sidRPr="00323B6D">
        <w:rPr>
          <w:rFonts w:ascii="Times New Roman" w:eastAsia="Times New Roman" w:hAnsi="Times New Roman" w:cs="Times New Roman"/>
          <w:sz w:val="28"/>
          <w:szCs w:val="28"/>
        </w:rPr>
        <w:t>Формируются учебно-тренировочны</w:t>
      </w:r>
      <w:r>
        <w:rPr>
          <w:rFonts w:ascii="Times New Roman" w:eastAsia="Times New Roman" w:hAnsi="Times New Roman" w:cs="Times New Roman"/>
          <w:sz w:val="28"/>
          <w:szCs w:val="28"/>
        </w:rPr>
        <w:t>е</w:t>
      </w:r>
      <w:r w:rsidRPr="00323B6D">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ы по виду спорта баскетбол и этапа спортивной подготовки, с учётом:</w:t>
      </w:r>
    </w:p>
    <w:p w14:paraId="5EF7EC1F" w14:textId="77777777" w:rsidR="00D11C45"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возрастных закономерностей, становления спортивного мастерства (выполнения разрядных нормативов);</w:t>
      </w:r>
    </w:p>
    <w:p w14:paraId="67A03595" w14:textId="250C2BC5" w:rsidR="00323B6D"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объёмов недельной тренировочной нагрузки;</w:t>
      </w:r>
    </w:p>
    <w:p w14:paraId="339B7931" w14:textId="5AC20228"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1C45">
        <w:rPr>
          <w:rFonts w:ascii="Times New Roman" w:eastAsia="Times New Roman" w:hAnsi="Times New Roman" w:cs="Times New Roman"/>
          <w:sz w:val="28"/>
          <w:szCs w:val="28"/>
        </w:rPr>
        <w:t>выполнения нормативов по общей и специальной физической подготовке;</w:t>
      </w:r>
    </w:p>
    <w:p w14:paraId="60B5B8D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спортивных результатов;</w:t>
      </w:r>
    </w:p>
    <w:p w14:paraId="4F96613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возраста обучающегося;</w:t>
      </w:r>
    </w:p>
    <w:p w14:paraId="63A9E40F"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наличия у обучающегося в установленном законодательством РФ порядке медицинского заключения о допуске к занятиям видом спорта баскетбол.</w:t>
      </w:r>
    </w:p>
    <w:p w14:paraId="38FF161D" w14:textId="382BEBA4"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возможен перевод обучающегося из других Организаций. </w:t>
      </w:r>
    </w:p>
    <w:p w14:paraId="07FBC634" w14:textId="51C68462"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w:t>
      </w:r>
    </w:p>
    <w:p w14:paraId="47D18AC7" w14:textId="27F0B0A6" w:rsidR="00484E6E" w:rsidRDefault="00484E6E"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p>
    <w:p w14:paraId="57B59E87" w14:textId="77777777" w:rsidR="00484E6E" w:rsidRDefault="00484E6E"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p>
    <w:p w14:paraId="4CCA57A8" w14:textId="5316ACAD" w:rsidR="00D11C45" w:rsidRPr="00D11C45" w:rsidRDefault="00D11C45" w:rsidP="003F43F1">
      <w:pPr>
        <w:pStyle w:val="a4"/>
        <w:numPr>
          <w:ilvl w:val="1"/>
          <w:numId w:val="3"/>
        </w:numPr>
        <w:tabs>
          <w:tab w:val="left" w:pos="1276"/>
        </w:tabs>
        <w:autoSpaceDE w:val="0"/>
        <w:autoSpaceDN w:val="0"/>
        <w:adjustRightInd w:val="0"/>
        <w:spacing w:after="0" w:line="360" w:lineRule="auto"/>
        <w:jc w:val="center"/>
        <w:rPr>
          <w:rFonts w:ascii="Times New Roman" w:eastAsia="Times New Roman" w:hAnsi="Times New Roman" w:cs="Times New Roman"/>
          <w:b/>
          <w:sz w:val="28"/>
          <w:szCs w:val="28"/>
        </w:rPr>
      </w:pPr>
      <w:r w:rsidRPr="00D11C45">
        <w:rPr>
          <w:rFonts w:ascii="Times New Roman" w:eastAsia="Times New Roman" w:hAnsi="Times New Roman" w:cs="Times New Roman"/>
          <w:b/>
          <w:sz w:val="28"/>
          <w:szCs w:val="28"/>
        </w:rPr>
        <w:lastRenderedPageBreak/>
        <w:t>Объём Программы.</w:t>
      </w:r>
    </w:p>
    <w:p w14:paraId="0B91A940" w14:textId="044B6D51" w:rsidR="00DB1147" w:rsidRDefault="0044683A" w:rsidP="00DB1147">
      <w:pPr>
        <w:pStyle w:val="a4"/>
        <w:tabs>
          <w:tab w:val="left" w:pos="1276"/>
        </w:tabs>
        <w:autoSpaceDE w:val="0"/>
        <w:autoSpaceDN w:val="0"/>
        <w:adjustRightInd w:val="0"/>
        <w:spacing w:after="0" w:line="240" w:lineRule="auto"/>
        <w:ind w:left="709"/>
        <w:jc w:val="center"/>
        <w:rPr>
          <w:rFonts w:ascii="Times New Roman" w:hAnsi="Times New Roman" w:cs="Times New Roman"/>
          <w:sz w:val="28"/>
          <w:szCs w:val="28"/>
        </w:rPr>
      </w:pPr>
      <w:r w:rsidRPr="00DB1147">
        <w:rPr>
          <w:rFonts w:ascii="Times New Roman" w:hAnsi="Times New Roman" w:cs="Times New Roman"/>
          <w:sz w:val="28"/>
          <w:szCs w:val="28"/>
        </w:rPr>
        <w:t>Объем Программы</w:t>
      </w:r>
      <w:r w:rsidR="00D11C45">
        <w:rPr>
          <w:rFonts w:ascii="Times New Roman" w:hAnsi="Times New Roman" w:cs="Times New Roman"/>
          <w:sz w:val="28"/>
          <w:szCs w:val="28"/>
        </w:rPr>
        <w:t xml:space="preserve"> указан в таблице 3.</w:t>
      </w:r>
    </w:p>
    <w:p w14:paraId="5CAD7C30" w14:textId="574496C3" w:rsidR="00D11C45" w:rsidRDefault="00D11C45" w:rsidP="00D11C45">
      <w:pPr>
        <w:pStyle w:val="a4"/>
        <w:tabs>
          <w:tab w:val="left" w:pos="1276"/>
        </w:tabs>
        <w:autoSpaceDE w:val="0"/>
        <w:autoSpaceDN w:val="0"/>
        <w:adjustRightInd w:val="0"/>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10"/>
        <w:gridCol w:w="830"/>
        <w:gridCol w:w="993"/>
        <w:gridCol w:w="992"/>
        <w:gridCol w:w="1134"/>
        <w:gridCol w:w="992"/>
        <w:gridCol w:w="992"/>
        <w:gridCol w:w="993"/>
      </w:tblGrid>
      <w:tr w:rsidR="0090460E" w14:paraId="2E4700E2" w14:textId="19DB1FB7" w:rsidTr="00F7168A">
        <w:trPr>
          <w:trHeight w:val="268"/>
        </w:trPr>
        <w:tc>
          <w:tcPr>
            <w:tcW w:w="1620" w:type="dxa"/>
            <w:vMerge w:val="restart"/>
          </w:tcPr>
          <w:p w14:paraId="39228094" w14:textId="415F5375"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Этапный норматив</w:t>
            </w:r>
          </w:p>
        </w:tc>
        <w:tc>
          <w:tcPr>
            <w:tcW w:w="7736" w:type="dxa"/>
            <w:gridSpan w:val="8"/>
          </w:tcPr>
          <w:p w14:paraId="065C6270" w14:textId="768A53E7"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Этапы и годы спортивной подготовки</w:t>
            </w:r>
          </w:p>
        </w:tc>
      </w:tr>
      <w:tr w:rsidR="007A7C31" w14:paraId="18F141C7" w14:textId="21390395" w:rsidTr="00F7168A">
        <w:trPr>
          <w:trHeight w:val="566"/>
        </w:trPr>
        <w:tc>
          <w:tcPr>
            <w:tcW w:w="1620" w:type="dxa"/>
            <w:vMerge/>
          </w:tcPr>
          <w:p w14:paraId="74F9B551" w14:textId="77777777"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2633" w:type="dxa"/>
            <w:gridSpan w:val="3"/>
          </w:tcPr>
          <w:p w14:paraId="64E0E8E4" w14:textId="4990B66F" w:rsidR="007A7C31"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w:t>
            </w:r>
          </w:p>
          <w:p w14:paraId="0D01C51C" w14:textId="02DC9F88"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начальной подготовки</w:t>
            </w:r>
          </w:p>
        </w:tc>
        <w:tc>
          <w:tcPr>
            <w:tcW w:w="5103" w:type="dxa"/>
            <w:gridSpan w:val="5"/>
          </w:tcPr>
          <w:p w14:paraId="10491631" w14:textId="77777777" w:rsidR="007A7C31"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Учебно-тренировочный этап</w:t>
            </w:r>
          </w:p>
          <w:p w14:paraId="234B3B01" w14:textId="4FB3A4F4"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 спортивной специализации)</w:t>
            </w:r>
          </w:p>
        </w:tc>
      </w:tr>
      <w:tr w:rsidR="006A560E" w14:paraId="0952B28E" w14:textId="182360F8" w:rsidTr="00F7168A">
        <w:trPr>
          <w:trHeight w:val="283"/>
        </w:trPr>
        <w:tc>
          <w:tcPr>
            <w:tcW w:w="1620" w:type="dxa"/>
            <w:vMerge/>
          </w:tcPr>
          <w:p w14:paraId="7A752038" w14:textId="77777777"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810" w:type="dxa"/>
          </w:tcPr>
          <w:p w14:paraId="7A61F5A2" w14:textId="10BA0A24"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830" w:type="dxa"/>
          </w:tcPr>
          <w:p w14:paraId="1B193A45" w14:textId="10FAF3CC"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3" w:type="dxa"/>
          </w:tcPr>
          <w:p w14:paraId="7523AD0E" w14:textId="39CBFC4F"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31DD2AA1" w14:textId="619B2A1B"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1134" w:type="dxa"/>
          </w:tcPr>
          <w:p w14:paraId="0CB939DC" w14:textId="18AB2B9F"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2" w:type="dxa"/>
          </w:tcPr>
          <w:p w14:paraId="38ED5875" w14:textId="79B5361E"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04674870" w14:textId="37EA286A"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 год</w:t>
            </w:r>
          </w:p>
        </w:tc>
        <w:tc>
          <w:tcPr>
            <w:tcW w:w="993" w:type="dxa"/>
          </w:tcPr>
          <w:p w14:paraId="204BC823" w14:textId="2D1D4CBE"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 год</w:t>
            </w:r>
          </w:p>
        </w:tc>
      </w:tr>
      <w:tr w:rsidR="007A7C31" w:rsidRPr="007A7C31" w14:paraId="505A9FCD" w14:textId="1649A97B" w:rsidTr="00F7168A">
        <w:trPr>
          <w:trHeight w:val="491"/>
        </w:trPr>
        <w:tc>
          <w:tcPr>
            <w:tcW w:w="1620" w:type="dxa"/>
          </w:tcPr>
          <w:p w14:paraId="44989819" w14:textId="4E5F9BF4"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Количество часов в неделю</w:t>
            </w:r>
          </w:p>
        </w:tc>
        <w:tc>
          <w:tcPr>
            <w:tcW w:w="810" w:type="dxa"/>
          </w:tcPr>
          <w:p w14:paraId="2D0FDEDC" w14:textId="2753C15B"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w:t>
            </w:r>
          </w:p>
        </w:tc>
        <w:tc>
          <w:tcPr>
            <w:tcW w:w="830" w:type="dxa"/>
          </w:tcPr>
          <w:p w14:paraId="54E5675A" w14:textId="500ADEC1"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3" w:type="dxa"/>
          </w:tcPr>
          <w:p w14:paraId="0FEED3AB" w14:textId="07793E5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2" w:type="dxa"/>
          </w:tcPr>
          <w:p w14:paraId="7FBAC1D5" w14:textId="38454D8C"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10</w:t>
            </w:r>
          </w:p>
        </w:tc>
        <w:tc>
          <w:tcPr>
            <w:tcW w:w="1134" w:type="dxa"/>
          </w:tcPr>
          <w:p w14:paraId="3AAAF5ED" w14:textId="31B723B0"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w:t>
            </w:r>
            <w:r w:rsidR="00D11C45">
              <w:rPr>
                <w:rFonts w:ascii="Times New Roman" w:eastAsia="Times New Roman" w:hAnsi="Times New Roman" w:cs="Times New Roman"/>
                <w:sz w:val="24"/>
                <w:szCs w:val="24"/>
                <w:lang w:eastAsia="ru-RU"/>
              </w:rPr>
              <w:t>2</w:t>
            </w:r>
          </w:p>
        </w:tc>
        <w:tc>
          <w:tcPr>
            <w:tcW w:w="992" w:type="dxa"/>
          </w:tcPr>
          <w:p w14:paraId="4BA94E27" w14:textId="725ECA64"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2" w:type="dxa"/>
          </w:tcPr>
          <w:p w14:paraId="39280BD4" w14:textId="14D00C5E"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3" w:type="dxa"/>
          </w:tcPr>
          <w:p w14:paraId="22F78118" w14:textId="4ED5887E"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14</w:t>
            </w:r>
          </w:p>
        </w:tc>
      </w:tr>
      <w:tr w:rsidR="007A7C31" w:rsidRPr="007A7C31" w14:paraId="4BCB29E6" w14:textId="0C202C0C" w:rsidTr="00F7168A">
        <w:trPr>
          <w:trHeight w:val="745"/>
        </w:trPr>
        <w:tc>
          <w:tcPr>
            <w:tcW w:w="1620" w:type="dxa"/>
          </w:tcPr>
          <w:p w14:paraId="3FB168DE" w14:textId="29A6878A"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Общее количество часов в год</w:t>
            </w:r>
          </w:p>
        </w:tc>
        <w:tc>
          <w:tcPr>
            <w:tcW w:w="810" w:type="dxa"/>
          </w:tcPr>
          <w:p w14:paraId="1410EDFC" w14:textId="2B248A7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312</w:t>
            </w:r>
          </w:p>
        </w:tc>
        <w:tc>
          <w:tcPr>
            <w:tcW w:w="830" w:type="dxa"/>
          </w:tcPr>
          <w:p w14:paraId="68868E26" w14:textId="7653282F"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3" w:type="dxa"/>
          </w:tcPr>
          <w:p w14:paraId="69DA8F2F" w14:textId="6AB6E529"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2" w:type="dxa"/>
          </w:tcPr>
          <w:p w14:paraId="0D082B17" w14:textId="473006FD"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520</w:t>
            </w:r>
          </w:p>
        </w:tc>
        <w:tc>
          <w:tcPr>
            <w:tcW w:w="1134" w:type="dxa"/>
          </w:tcPr>
          <w:p w14:paraId="0D69B852" w14:textId="1FAAA678"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2BD0E6A6" w14:textId="4D2BF9D9"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082D4560" w14:textId="09C1831D"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3" w:type="dxa"/>
          </w:tcPr>
          <w:p w14:paraId="49466FEC" w14:textId="58669AA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728</w:t>
            </w:r>
          </w:p>
        </w:tc>
      </w:tr>
    </w:tbl>
    <w:p w14:paraId="758E9931" w14:textId="77777777" w:rsidR="00DB1147" w:rsidRPr="00DB1147" w:rsidRDefault="00DB1147" w:rsidP="0090460E">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902E9F5" w14:textId="7E7CC598" w:rsidR="00BE4847" w:rsidRPr="00D11C45" w:rsidRDefault="00D11C45" w:rsidP="00082748">
      <w:pPr>
        <w:tabs>
          <w:tab w:val="left" w:pos="1276"/>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11C45">
        <w:rPr>
          <w:rFonts w:ascii="Times New Roman" w:eastAsia="Times New Roman" w:hAnsi="Times New Roman" w:cs="Times New Roman"/>
          <w:b/>
          <w:sz w:val="28"/>
          <w:szCs w:val="28"/>
          <w:lang w:eastAsia="ru-RU"/>
        </w:rPr>
        <w:t xml:space="preserve">2.3. </w:t>
      </w:r>
      <w:r w:rsidR="007260A7" w:rsidRPr="00D11C45">
        <w:rPr>
          <w:rFonts w:ascii="Times New Roman" w:eastAsia="Times New Roman" w:hAnsi="Times New Roman" w:cs="Times New Roman"/>
          <w:b/>
          <w:sz w:val="28"/>
          <w:szCs w:val="28"/>
          <w:lang w:eastAsia="ru-RU"/>
        </w:rPr>
        <w:t>Виды (</w:t>
      </w:r>
      <w:r w:rsidR="00D0438D" w:rsidRPr="00D11C45">
        <w:rPr>
          <w:rFonts w:ascii="Times New Roman" w:eastAsia="Times New Roman" w:hAnsi="Times New Roman" w:cs="Times New Roman"/>
          <w:b/>
          <w:sz w:val="28"/>
          <w:szCs w:val="28"/>
          <w:lang w:eastAsia="ru-RU"/>
        </w:rPr>
        <w:t>формы</w:t>
      </w:r>
      <w:r w:rsidR="007260A7" w:rsidRPr="00D11C45">
        <w:rPr>
          <w:rFonts w:ascii="Times New Roman" w:eastAsia="Times New Roman" w:hAnsi="Times New Roman" w:cs="Times New Roman"/>
          <w:b/>
          <w:sz w:val="28"/>
          <w:szCs w:val="28"/>
          <w:lang w:eastAsia="ru-RU"/>
        </w:rPr>
        <w:t>)</w:t>
      </w:r>
      <w:r w:rsidR="00D0438D" w:rsidRPr="00D11C45">
        <w:rPr>
          <w:rFonts w:ascii="Times New Roman" w:eastAsia="Times New Roman" w:hAnsi="Times New Roman" w:cs="Times New Roman"/>
          <w:b/>
          <w:sz w:val="28"/>
          <w:szCs w:val="28"/>
          <w:lang w:eastAsia="ru-RU"/>
        </w:rPr>
        <w:t xml:space="preserve"> обучения</w:t>
      </w:r>
      <w:r w:rsidR="00B80C87" w:rsidRPr="00D11C45">
        <w:rPr>
          <w:rFonts w:ascii="Times New Roman" w:eastAsia="Times New Roman" w:hAnsi="Times New Roman" w:cs="Times New Roman"/>
          <w:b/>
          <w:sz w:val="28"/>
          <w:szCs w:val="28"/>
          <w:lang w:eastAsia="ru-RU"/>
        </w:rPr>
        <w:t>,</w:t>
      </w:r>
      <w:r w:rsidR="00B80C87" w:rsidRPr="00D11C45">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b/>
          <w:sz w:val="28"/>
          <w:szCs w:val="28"/>
          <w:lang w:eastAsia="ru-RU"/>
        </w:rPr>
        <w:t>:</w:t>
      </w:r>
    </w:p>
    <w:p w14:paraId="37F0A3AC" w14:textId="77777777" w:rsidR="00D11C45" w:rsidRPr="00C73537" w:rsidRDefault="00D11C45" w:rsidP="00D11C45">
      <w:pPr>
        <w:autoSpaceDE w:val="0"/>
        <w:autoSpaceDN w:val="0"/>
        <w:adjustRightInd w:val="0"/>
        <w:spacing w:after="0" w:line="360" w:lineRule="auto"/>
        <w:ind w:firstLine="709"/>
        <w:jc w:val="center"/>
        <w:rPr>
          <w:rFonts w:ascii="Times New Roman" w:hAnsi="Times New Roman" w:cs="Times New Roman"/>
          <w:b/>
          <w:sz w:val="28"/>
          <w:szCs w:val="28"/>
        </w:rPr>
      </w:pPr>
      <w:r w:rsidRPr="00C73537">
        <w:rPr>
          <w:rFonts w:ascii="Times New Roman" w:hAnsi="Times New Roman" w:cs="Times New Roman"/>
          <w:b/>
          <w:sz w:val="28"/>
          <w:szCs w:val="28"/>
        </w:rPr>
        <w:t>У</w:t>
      </w:r>
      <w:r w:rsidR="00F613B6" w:rsidRPr="00C73537">
        <w:rPr>
          <w:rFonts w:ascii="Times New Roman" w:hAnsi="Times New Roman" w:cs="Times New Roman"/>
          <w:b/>
          <w:sz w:val="28"/>
          <w:szCs w:val="28"/>
        </w:rPr>
        <w:t>чебно-</w:t>
      </w:r>
      <w:r w:rsidR="00490E2C" w:rsidRPr="00C73537">
        <w:rPr>
          <w:rFonts w:ascii="Times New Roman" w:hAnsi="Times New Roman" w:cs="Times New Roman"/>
          <w:b/>
          <w:sz w:val="28"/>
          <w:szCs w:val="28"/>
        </w:rPr>
        <w:t>тренировочные занятия</w:t>
      </w:r>
      <w:r w:rsidRPr="00C73537">
        <w:rPr>
          <w:rFonts w:ascii="Times New Roman" w:hAnsi="Times New Roman" w:cs="Times New Roman"/>
          <w:b/>
          <w:sz w:val="28"/>
          <w:szCs w:val="28"/>
        </w:rPr>
        <w:t>.</w:t>
      </w:r>
    </w:p>
    <w:p w14:paraId="15530E7B" w14:textId="77777777"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применяются г</w:t>
      </w:r>
      <w:r w:rsidR="00C1494E">
        <w:rPr>
          <w:rFonts w:ascii="Times New Roman" w:hAnsi="Times New Roman" w:cs="Times New Roman"/>
          <w:sz w:val="28"/>
          <w:szCs w:val="28"/>
        </w:rPr>
        <w:t>рупповые, индивидуальные, смешанные</w:t>
      </w:r>
      <w:r>
        <w:rPr>
          <w:rFonts w:ascii="Times New Roman" w:hAnsi="Times New Roman" w:cs="Times New Roman"/>
          <w:sz w:val="28"/>
          <w:szCs w:val="28"/>
        </w:rPr>
        <w:t xml:space="preserve"> виды (формы) учебно-тренировочных занятий, в том числе с использованием дистанционных технологий.</w:t>
      </w:r>
    </w:p>
    <w:p w14:paraId="41CAC942" w14:textId="5CCBE66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 – тренировочного занятия при реализации Программы устанавливается в часах и не должна превышать:</w:t>
      </w:r>
    </w:p>
    <w:p w14:paraId="1A4412B5" w14:textId="42BAEDCF" w:rsidR="008407A9" w:rsidRDefault="008407A9" w:rsidP="00D11C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14:paraId="188E496A" w14:textId="77777777" w:rsidR="008407A9" w:rsidRDefault="008407A9" w:rsidP="008407A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трёх часов.</w:t>
      </w:r>
    </w:p>
    <w:p w14:paraId="5E0A4BFA" w14:textId="6DFF31A1"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21FD0C4" w14:textId="6E689F7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медицинские мероприятия, инструкторская и судейская практика.</w:t>
      </w:r>
    </w:p>
    <w:p w14:paraId="3EBAA805" w14:textId="155C0E1E"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начинаются не ранее 8:00 часов утра и заканчиваются не позднее 20:00 часов. Для обучающихся в возрасте 16</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18 лет допускается окончание занятий в 21:00</w:t>
      </w:r>
      <w:r w:rsidR="00C73537">
        <w:rPr>
          <w:rFonts w:ascii="Times New Roman" w:hAnsi="Times New Roman" w:cs="Times New Roman"/>
          <w:sz w:val="28"/>
          <w:szCs w:val="28"/>
        </w:rPr>
        <w:t>.</w:t>
      </w:r>
    </w:p>
    <w:p w14:paraId="32763115" w14:textId="77777777"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непрерывности учебно-тренировочного процесса в МБОУ ДО Жердевской ДЮСШ:</w:t>
      </w:r>
    </w:p>
    <w:p w14:paraId="34CA3D92" w14:textId="546AB192"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его временной нетрудоспособности, болезнью, отпуском;</w:t>
      </w:r>
    </w:p>
    <w:p w14:paraId="1C2B1F68" w14:textId="7F2B953E"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46095E3D" w14:textId="022F2FBA"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превышения разницы в уровне подготовки обучающихся трёх спортивных разрядов и (или) спортивных званий;</w:t>
      </w:r>
    </w:p>
    <w:p w14:paraId="674698EE" w14:textId="478B0FE1"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превышения единовременной пропускной способности спортивного сооружения;</w:t>
      </w:r>
    </w:p>
    <w:p w14:paraId="3CED07A6" w14:textId="314AB420"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требований по соблюдению техники безопасности.</w:t>
      </w:r>
    </w:p>
    <w:p w14:paraId="19ECFFA7" w14:textId="34185CD8"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p>
    <w:p w14:paraId="25AEA6A2" w14:textId="33C070A7" w:rsidR="00C73537" w:rsidRPr="00C73537" w:rsidRDefault="002229A6" w:rsidP="00C73537">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Специальные у</w:t>
      </w:r>
      <w:r w:rsidR="00C73537" w:rsidRPr="00C73537">
        <w:rPr>
          <w:rFonts w:ascii="Times New Roman" w:hAnsi="Times New Roman" w:cs="Times New Roman"/>
          <w:b/>
          <w:sz w:val="28"/>
          <w:szCs w:val="28"/>
        </w:rPr>
        <w:t>чебно-тренировочные мероприятия.</w:t>
      </w:r>
    </w:p>
    <w:p w14:paraId="383F49FF" w14:textId="01BD34ED" w:rsidR="00C73537" w:rsidRDefault="002229A6"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МБОУ ДО Жердевская ДЮСШ формирует количественный состав обучающихся для участия в специальных учебно-тренировочных мероприятиях продолжительностью до 21 суток не более одного раза в год</w:t>
      </w:r>
      <w:r w:rsidR="00C73537">
        <w:rPr>
          <w:rFonts w:ascii="Times New Roman" w:hAnsi="Times New Roman" w:cs="Times New Roman"/>
          <w:sz w:val="28"/>
          <w:szCs w:val="28"/>
        </w:rPr>
        <w:t>.</w:t>
      </w:r>
    </w:p>
    <w:p w14:paraId="2065AB2A" w14:textId="5C2674B9" w:rsidR="00C73537" w:rsidRDefault="002229A6" w:rsidP="002229A6">
      <w:pPr>
        <w:autoSpaceDE w:val="0"/>
        <w:autoSpaceDN w:val="0"/>
        <w:adjustRightInd w:val="0"/>
        <w:spacing w:after="0" w:line="360" w:lineRule="auto"/>
        <w:ind w:firstLine="709"/>
        <w:jc w:val="center"/>
        <w:rPr>
          <w:rFonts w:ascii="Times New Roman" w:hAnsi="Times New Roman" w:cs="Times New Roman"/>
          <w:b/>
          <w:sz w:val="28"/>
          <w:szCs w:val="28"/>
        </w:rPr>
      </w:pPr>
      <w:r w:rsidRPr="002229A6">
        <w:rPr>
          <w:rFonts w:ascii="Times New Roman" w:hAnsi="Times New Roman" w:cs="Times New Roman"/>
          <w:b/>
          <w:sz w:val="28"/>
          <w:szCs w:val="28"/>
        </w:rPr>
        <w:t>Спортивные соревнования.</w:t>
      </w:r>
    </w:p>
    <w:p w14:paraId="4A58D41E" w14:textId="61A3E1FF" w:rsidR="002229A6" w:rsidRP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2229A6">
        <w:rPr>
          <w:rFonts w:ascii="Times New Roman" w:hAnsi="Times New Roman" w:cs="Times New Roman"/>
          <w:sz w:val="28"/>
          <w:szCs w:val="28"/>
        </w:rPr>
        <w:t>Спортивное соревнование – состязание (матч) среди команд спортсменов по баскетболу, в целях выявления лучшей команды, участника, проводимое по утвержденному его организатором положению (регламенту).</w:t>
      </w:r>
    </w:p>
    <w:p w14:paraId="6721D1AB" w14:textId="42563B72" w:rsid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F94F6D">
        <w:rPr>
          <w:rFonts w:ascii="Times New Roman" w:hAnsi="Times New Roman" w:cs="Times New Roman"/>
          <w:sz w:val="28"/>
          <w:szCs w:val="28"/>
        </w:rPr>
        <w:t>Требования к участию</w:t>
      </w:r>
      <w:r w:rsidR="00DC27D4">
        <w:rPr>
          <w:rFonts w:ascii="Times New Roman" w:hAnsi="Times New Roman" w:cs="Times New Roman"/>
          <w:sz w:val="28"/>
          <w:szCs w:val="28"/>
        </w:rPr>
        <w:t>,</w:t>
      </w:r>
      <w:r w:rsidR="00DC27D4" w:rsidRPr="00DC27D4">
        <w:rPr>
          <w:rFonts w:ascii="Times New Roman" w:hAnsi="Times New Roman" w:cs="Times New Roman"/>
          <w:sz w:val="28"/>
          <w:szCs w:val="28"/>
        </w:rPr>
        <w:t xml:space="preserve"> </w:t>
      </w:r>
      <w:r w:rsidR="00F94F6D">
        <w:rPr>
          <w:rFonts w:ascii="Times New Roman" w:hAnsi="Times New Roman" w:cs="Times New Roman"/>
          <w:sz w:val="28"/>
          <w:szCs w:val="28"/>
        </w:rPr>
        <w:t>в спортивных соревнованиях</w:t>
      </w:r>
      <w:r w:rsidR="00DC27D4">
        <w:rPr>
          <w:rFonts w:ascii="Times New Roman" w:hAnsi="Times New Roman" w:cs="Times New Roman"/>
          <w:sz w:val="28"/>
          <w:szCs w:val="28"/>
        </w:rPr>
        <w:t>,</w:t>
      </w:r>
      <w:r w:rsidR="00F94F6D">
        <w:rPr>
          <w:rFonts w:ascii="Times New Roman" w:hAnsi="Times New Roman" w:cs="Times New Roman"/>
          <w:sz w:val="28"/>
          <w:szCs w:val="28"/>
        </w:rPr>
        <w:t xml:space="preserve"> обучающихся:</w:t>
      </w:r>
    </w:p>
    <w:p w14:paraId="588A852E" w14:textId="05F4F276"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баскетбола;</w:t>
      </w:r>
    </w:p>
    <w:p w14:paraId="21064E12" w14:textId="6FEBCC2E"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наличия медицинского заключения о допуске к участию в спортивных соревнованиях;</w:t>
      </w:r>
    </w:p>
    <w:p w14:paraId="4404FAEB" w14:textId="49AEF119"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утверждённых международными антидопинговыми организациями;</w:t>
      </w:r>
    </w:p>
    <w:p w14:paraId="68892837" w14:textId="1FDD3CF2" w:rsidR="00AE2B22" w:rsidRDefault="00F94F6D" w:rsidP="00E00B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направляются на спортивные соревнования на основании</w:t>
      </w:r>
      <w:r w:rsidR="00DC27D4">
        <w:rPr>
          <w:rFonts w:ascii="Times New Roman" w:hAnsi="Times New Roman" w:cs="Times New Roman"/>
          <w:sz w:val="28"/>
          <w:szCs w:val="28"/>
        </w:rPr>
        <w:t xml:space="preserve">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w:t>
      </w:r>
      <w:r w:rsidR="00E00BE6">
        <w:rPr>
          <w:rFonts w:ascii="Times New Roman" w:hAnsi="Times New Roman" w:cs="Times New Roman"/>
          <w:sz w:val="28"/>
          <w:szCs w:val="28"/>
        </w:rPr>
        <w:t xml:space="preserve"> </w:t>
      </w:r>
      <w:r w:rsidR="00DC27D4">
        <w:rPr>
          <w:rFonts w:ascii="Times New Roman" w:hAnsi="Times New Roman" w:cs="Times New Roman"/>
          <w:sz w:val="28"/>
          <w:szCs w:val="28"/>
        </w:rPr>
        <w:t>мероприятий и спортивных мероприятий, календарных планов физкультурных и спортивных мероприятий субъекта РФ, календарных планов</w:t>
      </w:r>
      <w:r w:rsidR="00E00BE6">
        <w:rPr>
          <w:rFonts w:ascii="Times New Roman" w:hAnsi="Times New Roman" w:cs="Times New Roman"/>
          <w:sz w:val="28"/>
          <w:szCs w:val="28"/>
        </w:rPr>
        <w:t xml:space="preserve"> физкультурных и спортивных мероприятий муниципальных образований и соответствующих положений (регламентов) об официальных спортивных соревнованиях. </w:t>
      </w:r>
      <w:r w:rsidR="00AE2B22" w:rsidRPr="00E00BE6">
        <w:rPr>
          <w:rFonts w:ascii="Times New Roman" w:hAnsi="Times New Roman" w:cs="Times New Roman"/>
          <w:sz w:val="28"/>
          <w:szCs w:val="28"/>
        </w:rPr>
        <w:t>Объем соревновательной деятельности</w:t>
      </w:r>
      <w:r w:rsidR="00E00BE6">
        <w:rPr>
          <w:rFonts w:ascii="Times New Roman" w:hAnsi="Times New Roman" w:cs="Times New Roman"/>
          <w:sz w:val="28"/>
          <w:szCs w:val="28"/>
        </w:rPr>
        <w:t xml:space="preserve"> указан в таблице 4.</w:t>
      </w:r>
    </w:p>
    <w:p w14:paraId="42F5FB2C" w14:textId="0577E32A" w:rsidR="00E00BE6" w:rsidRDefault="00E00BE6" w:rsidP="00E00BE6">
      <w:pPr>
        <w:pStyle w:val="a8"/>
        <w:jc w:val="right"/>
        <w:rPr>
          <w:rFonts w:ascii="Times New Roman" w:hAnsi="Times New Roman" w:cs="Times New Roman"/>
          <w:sz w:val="28"/>
          <w:szCs w:val="28"/>
        </w:rPr>
      </w:pPr>
      <w:r>
        <w:rPr>
          <w:rFonts w:ascii="Times New Roman" w:hAnsi="Times New Roman" w:cs="Times New Roman"/>
          <w:sz w:val="28"/>
          <w:szCs w:val="28"/>
        </w:rPr>
        <w:t>Таблица 4</w:t>
      </w:r>
    </w:p>
    <w:p w14:paraId="63526E2A" w14:textId="7B93496A" w:rsidR="00E00BE6" w:rsidRPr="00E00BE6" w:rsidRDefault="00E00BE6" w:rsidP="00E00BE6">
      <w:pPr>
        <w:pStyle w:val="a8"/>
        <w:jc w:val="center"/>
        <w:rPr>
          <w:rFonts w:ascii="Times New Roman" w:hAnsi="Times New Roman" w:cs="Times New Roman"/>
          <w:sz w:val="28"/>
          <w:szCs w:val="28"/>
        </w:rPr>
      </w:pPr>
      <w:r>
        <w:rPr>
          <w:rFonts w:ascii="Times New Roman" w:hAnsi="Times New Roman" w:cs="Times New Roman"/>
          <w:sz w:val="28"/>
          <w:szCs w:val="28"/>
        </w:rPr>
        <w:t>Объём соревновательной деятельности</w:t>
      </w:r>
    </w:p>
    <w:tbl>
      <w:tblPr>
        <w:tblW w:w="9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7"/>
        <w:gridCol w:w="923"/>
        <w:gridCol w:w="1056"/>
        <w:gridCol w:w="924"/>
        <w:gridCol w:w="1055"/>
        <w:gridCol w:w="923"/>
        <w:gridCol w:w="1055"/>
        <w:gridCol w:w="892"/>
      </w:tblGrid>
      <w:tr w:rsidR="00AE2B22" w14:paraId="6DE93FD6" w14:textId="77777777" w:rsidTr="00F7168A">
        <w:trPr>
          <w:trHeight w:val="258"/>
        </w:trPr>
        <w:tc>
          <w:tcPr>
            <w:tcW w:w="1701" w:type="dxa"/>
            <w:vMerge w:val="restart"/>
          </w:tcPr>
          <w:p w14:paraId="75BFBB72" w14:textId="4EF0E466"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спортивных соревнований, игр</w:t>
            </w:r>
          </w:p>
        </w:tc>
        <w:tc>
          <w:tcPr>
            <w:tcW w:w="7765" w:type="dxa"/>
            <w:gridSpan w:val="8"/>
          </w:tcPr>
          <w:p w14:paraId="5786EAC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Этапы и годы спортивной подготовки</w:t>
            </w:r>
          </w:p>
        </w:tc>
      </w:tr>
      <w:tr w:rsidR="00AE2B22" w14:paraId="2ABB74F2" w14:textId="77777777" w:rsidTr="00F7168A">
        <w:trPr>
          <w:trHeight w:val="546"/>
        </w:trPr>
        <w:tc>
          <w:tcPr>
            <w:tcW w:w="1701" w:type="dxa"/>
            <w:vMerge/>
          </w:tcPr>
          <w:p w14:paraId="2842DE65" w14:textId="77777777" w:rsidR="00AE2B22" w:rsidRPr="007A7C31" w:rsidRDefault="00AE2B22"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2916" w:type="dxa"/>
            <w:gridSpan w:val="3"/>
          </w:tcPr>
          <w:p w14:paraId="285A80AA"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Этап </w:t>
            </w:r>
          </w:p>
          <w:p w14:paraId="3306C789"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начальной подготовки</w:t>
            </w:r>
          </w:p>
        </w:tc>
        <w:tc>
          <w:tcPr>
            <w:tcW w:w="4849" w:type="dxa"/>
            <w:gridSpan w:val="5"/>
          </w:tcPr>
          <w:p w14:paraId="26219B14"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Учебно-тренировочный этап</w:t>
            </w:r>
          </w:p>
          <w:p w14:paraId="72470C9A"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 (этап спортивной специализации)</w:t>
            </w:r>
          </w:p>
        </w:tc>
      </w:tr>
      <w:tr w:rsidR="00AE2B22" w14:paraId="4A12AFC0" w14:textId="77777777" w:rsidTr="00F7168A">
        <w:trPr>
          <w:trHeight w:val="891"/>
        </w:trPr>
        <w:tc>
          <w:tcPr>
            <w:tcW w:w="1701" w:type="dxa"/>
            <w:vMerge/>
          </w:tcPr>
          <w:p w14:paraId="74822B46" w14:textId="77777777" w:rsidR="00AE2B22" w:rsidRPr="007A7C31" w:rsidRDefault="00AE2B22"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937" w:type="dxa"/>
          </w:tcPr>
          <w:p w14:paraId="40C30195"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1420935D"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40C20F48"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2</w:t>
            </w:r>
          </w:p>
          <w:p w14:paraId="6FD11558"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6" w:type="dxa"/>
          </w:tcPr>
          <w:p w14:paraId="432CC92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3 </w:t>
            </w:r>
          </w:p>
          <w:p w14:paraId="282DC47F"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4" w:type="dxa"/>
          </w:tcPr>
          <w:p w14:paraId="7ED8021E"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3FD62BC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5" w:type="dxa"/>
          </w:tcPr>
          <w:p w14:paraId="1659C33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2 </w:t>
            </w:r>
          </w:p>
          <w:p w14:paraId="0CA2D3A0"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5D9D4EE8"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3</w:t>
            </w:r>
          </w:p>
          <w:p w14:paraId="76E8F371"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055" w:type="dxa"/>
          </w:tcPr>
          <w:p w14:paraId="61D03C19"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4</w:t>
            </w:r>
          </w:p>
          <w:p w14:paraId="0C9E634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892" w:type="dxa"/>
          </w:tcPr>
          <w:p w14:paraId="33534641"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5</w:t>
            </w:r>
          </w:p>
          <w:p w14:paraId="1CBAEC9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r>
      <w:tr w:rsidR="00DB5EFB" w:rsidRPr="007A7C31" w14:paraId="6AE283C8" w14:textId="77777777" w:rsidTr="00F7168A">
        <w:trPr>
          <w:trHeight w:val="258"/>
        </w:trPr>
        <w:tc>
          <w:tcPr>
            <w:tcW w:w="1701" w:type="dxa"/>
          </w:tcPr>
          <w:p w14:paraId="49ED2540" w14:textId="026E18FD"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Контрольные</w:t>
            </w:r>
          </w:p>
        </w:tc>
        <w:tc>
          <w:tcPr>
            <w:tcW w:w="937" w:type="dxa"/>
          </w:tcPr>
          <w:p w14:paraId="29BAF38D" w14:textId="531578C8"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3" w:type="dxa"/>
          </w:tcPr>
          <w:p w14:paraId="041E1FE6" w14:textId="5AB183E7"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6" w:type="dxa"/>
          </w:tcPr>
          <w:p w14:paraId="12BA6C76" w14:textId="03ECEE1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4" w:type="dxa"/>
          </w:tcPr>
          <w:p w14:paraId="14DF9D4C" w14:textId="39883AD8"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61A22973" w14:textId="60EFE2F2"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3" w:type="dxa"/>
          </w:tcPr>
          <w:p w14:paraId="251D0D80" w14:textId="3712D67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669BB07A" w14:textId="2431008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92" w:type="dxa"/>
          </w:tcPr>
          <w:p w14:paraId="7DCE355F" w14:textId="4B2D386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B5EFB" w:rsidRPr="007A7C31" w14:paraId="296DEF65" w14:textId="77777777" w:rsidTr="00F7168A">
        <w:trPr>
          <w:trHeight w:val="258"/>
        </w:trPr>
        <w:tc>
          <w:tcPr>
            <w:tcW w:w="1701" w:type="dxa"/>
          </w:tcPr>
          <w:p w14:paraId="0EE67CAE" w14:textId="54C14281"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Отборочные</w:t>
            </w:r>
          </w:p>
        </w:tc>
        <w:tc>
          <w:tcPr>
            <w:tcW w:w="937" w:type="dxa"/>
          </w:tcPr>
          <w:p w14:paraId="3B49DDC7" w14:textId="0B16916C"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3" w:type="dxa"/>
          </w:tcPr>
          <w:p w14:paraId="1BCDE879" w14:textId="0C47B22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56" w:type="dxa"/>
          </w:tcPr>
          <w:p w14:paraId="455C20E1" w14:textId="3FF04937"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Pr>
          <w:p w14:paraId="7A66370B" w14:textId="206C5F6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3E5AA2FF" w14:textId="1F616F3A"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3" w:type="dxa"/>
          </w:tcPr>
          <w:p w14:paraId="362BF02C" w14:textId="02C05959"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4EA9922A" w14:textId="28304F99"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92" w:type="dxa"/>
          </w:tcPr>
          <w:p w14:paraId="5A59285A" w14:textId="606A772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B5EFB" w:rsidRPr="007A7C31" w14:paraId="757205E1" w14:textId="77777777" w:rsidTr="00F7168A">
        <w:trPr>
          <w:trHeight w:val="258"/>
        </w:trPr>
        <w:tc>
          <w:tcPr>
            <w:tcW w:w="1701" w:type="dxa"/>
          </w:tcPr>
          <w:p w14:paraId="5C6A98BD" w14:textId="1521293B"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Основные</w:t>
            </w:r>
          </w:p>
        </w:tc>
        <w:tc>
          <w:tcPr>
            <w:tcW w:w="937" w:type="dxa"/>
          </w:tcPr>
          <w:p w14:paraId="007268D9" w14:textId="11C3F6EB"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3" w:type="dxa"/>
          </w:tcPr>
          <w:p w14:paraId="402D0CAC" w14:textId="30D50C61"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56" w:type="dxa"/>
          </w:tcPr>
          <w:p w14:paraId="1B4BF309" w14:textId="227A0B28"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Pr>
          <w:p w14:paraId="4BB76953" w14:textId="7D0D2C0E"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565072D0" w14:textId="69FCBE43"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3" w:type="dxa"/>
          </w:tcPr>
          <w:p w14:paraId="67517159" w14:textId="5DB1B10B"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3A7650BA" w14:textId="4657CCB7"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92" w:type="dxa"/>
          </w:tcPr>
          <w:p w14:paraId="6803D0E6" w14:textId="3EED12DC"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B5EFB" w:rsidRPr="007A7C31" w14:paraId="534ED40D" w14:textId="77777777" w:rsidTr="00F7168A">
        <w:trPr>
          <w:trHeight w:val="244"/>
        </w:trPr>
        <w:tc>
          <w:tcPr>
            <w:tcW w:w="1701" w:type="dxa"/>
          </w:tcPr>
          <w:p w14:paraId="32589262" w14:textId="34378929"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Игры</w:t>
            </w:r>
          </w:p>
        </w:tc>
        <w:tc>
          <w:tcPr>
            <w:tcW w:w="937" w:type="dxa"/>
          </w:tcPr>
          <w:p w14:paraId="0AF48702" w14:textId="190055F7"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3" w:type="dxa"/>
          </w:tcPr>
          <w:p w14:paraId="61EBFD30" w14:textId="1466F948"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56" w:type="dxa"/>
          </w:tcPr>
          <w:p w14:paraId="355D13BF" w14:textId="332E22BD"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4" w:type="dxa"/>
          </w:tcPr>
          <w:p w14:paraId="4ECB6326" w14:textId="39E90D07"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055" w:type="dxa"/>
          </w:tcPr>
          <w:p w14:paraId="6BA77DB2" w14:textId="240F1012"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23" w:type="dxa"/>
          </w:tcPr>
          <w:p w14:paraId="138E0E27" w14:textId="47BC0C0F"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055" w:type="dxa"/>
          </w:tcPr>
          <w:p w14:paraId="4BC1A4A4" w14:textId="1F8128A1"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892" w:type="dxa"/>
          </w:tcPr>
          <w:p w14:paraId="5ED60370" w14:textId="3AD0FB72"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bl>
    <w:p w14:paraId="7C39A803" w14:textId="44B54F45" w:rsidR="00AE2B22" w:rsidRDefault="00AE2B22" w:rsidP="00AE2B22">
      <w:pPr>
        <w:pStyle w:val="a8"/>
        <w:jc w:val="center"/>
        <w:rPr>
          <w:rFonts w:ascii="Times New Roman" w:hAnsi="Times New Roman" w:cs="Times New Roman"/>
          <w:w w:val="95"/>
          <w:sz w:val="28"/>
          <w:szCs w:val="28"/>
        </w:rPr>
      </w:pPr>
    </w:p>
    <w:p w14:paraId="42624800" w14:textId="77777777" w:rsidR="00E00BE6" w:rsidRDefault="00E00BE6" w:rsidP="00E00BE6">
      <w:pPr>
        <w:pStyle w:val="a8"/>
        <w:spacing w:line="360" w:lineRule="auto"/>
        <w:ind w:firstLine="709"/>
        <w:jc w:val="center"/>
        <w:rPr>
          <w:rFonts w:ascii="Times New Roman" w:hAnsi="Times New Roman" w:cs="Times New Roman"/>
          <w:b/>
          <w:sz w:val="28"/>
          <w:szCs w:val="28"/>
          <w:lang w:eastAsia="ru-RU"/>
        </w:rPr>
      </w:pPr>
    </w:p>
    <w:p w14:paraId="55AC282B" w14:textId="3E5E4AA4" w:rsidR="00E00BE6" w:rsidRPr="00E00BE6" w:rsidRDefault="00E00BE6" w:rsidP="00E00BE6">
      <w:pPr>
        <w:pStyle w:val="a8"/>
        <w:spacing w:line="360" w:lineRule="auto"/>
        <w:ind w:firstLine="709"/>
        <w:jc w:val="center"/>
        <w:rPr>
          <w:rFonts w:ascii="Times New Roman" w:hAnsi="Times New Roman" w:cs="Times New Roman"/>
          <w:b/>
          <w:sz w:val="28"/>
          <w:szCs w:val="28"/>
          <w:lang w:eastAsia="ru-RU"/>
        </w:rPr>
      </w:pPr>
      <w:r w:rsidRPr="00E00BE6">
        <w:rPr>
          <w:rFonts w:ascii="Times New Roman" w:hAnsi="Times New Roman" w:cs="Times New Roman"/>
          <w:b/>
          <w:sz w:val="28"/>
          <w:szCs w:val="28"/>
          <w:lang w:eastAsia="ru-RU"/>
        </w:rPr>
        <w:t>2.3. Годовой учебно-тренировочный план.</w:t>
      </w:r>
    </w:p>
    <w:p w14:paraId="774F72F3" w14:textId="77777777" w:rsidR="002D57AF" w:rsidRDefault="00E00BE6" w:rsidP="00E00BE6">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CE633A" w:rsidRPr="00CE633A">
        <w:rPr>
          <w:rFonts w:ascii="Times New Roman" w:hAnsi="Times New Roman" w:cs="Times New Roman"/>
          <w:sz w:val="28"/>
          <w:szCs w:val="28"/>
          <w:lang w:eastAsia="ru-RU"/>
        </w:rPr>
        <w:t>рограмм</w:t>
      </w:r>
      <w:r>
        <w:rPr>
          <w:rFonts w:ascii="Times New Roman" w:hAnsi="Times New Roman" w:cs="Times New Roman"/>
          <w:sz w:val="28"/>
          <w:szCs w:val="28"/>
          <w:lang w:eastAsia="ru-RU"/>
        </w:rPr>
        <w:t>а</w:t>
      </w:r>
      <w:r w:rsidR="00CE633A" w:rsidRPr="00CE633A">
        <w:rPr>
          <w:rFonts w:ascii="Times New Roman" w:hAnsi="Times New Roman" w:cs="Times New Roman"/>
          <w:sz w:val="28"/>
          <w:szCs w:val="28"/>
          <w:lang w:eastAsia="ru-RU"/>
        </w:rPr>
        <w:t xml:space="preserve"> рассчитывается на 52 недели</w:t>
      </w:r>
      <w:r>
        <w:rPr>
          <w:rFonts w:ascii="Times New Roman" w:hAnsi="Times New Roman" w:cs="Times New Roman"/>
          <w:sz w:val="28"/>
          <w:szCs w:val="28"/>
          <w:lang w:eastAsia="ru-RU"/>
        </w:rPr>
        <w:t xml:space="preserve"> в год</w:t>
      </w:r>
      <w:r w:rsidR="00CE633A" w:rsidRPr="00CE633A">
        <w:rPr>
          <w:rFonts w:ascii="Times New Roman" w:hAnsi="Times New Roman" w:cs="Times New Roman"/>
          <w:sz w:val="28"/>
          <w:szCs w:val="28"/>
          <w:lang w:eastAsia="ru-RU"/>
        </w:rPr>
        <w:t>.</w:t>
      </w:r>
      <w:r w:rsidR="00CE633A">
        <w:rPr>
          <w:rFonts w:ascii="Times New Roman" w:hAnsi="Times New Roman" w:cs="Times New Roman"/>
          <w:sz w:val="28"/>
          <w:szCs w:val="28"/>
          <w:lang w:eastAsia="ru-RU"/>
        </w:rPr>
        <w:t xml:space="preserve"> </w:t>
      </w:r>
      <w:r w:rsidR="00CE633A" w:rsidRPr="00CE633A">
        <w:rPr>
          <w:rFonts w:ascii="Times New Roman" w:hAnsi="Times New Roman" w:cs="Times New Roman"/>
          <w:sz w:val="28"/>
          <w:szCs w:val="28"/>
          <w:lang w:eastAsia="ru-RU"/>
        </w:rPr>
        <w:t xml:space="preserve">Учебно-тренировочный процесс в учреждении ведется в соответствии с годовым </w:t>
      </w:r>
      <w:r>
        <w:rPr>
          <w:rFonts w:ascii="Times New Roman" w:hAnsi="Times New Roman" w:cs="Times New Roman"/>
          <w:sz w:val="28"/>
          <w:szCs w:val="28"/>
          <w:lang w:eastAsia="ru-RU"/>
        </w:rPr>
        <w:t xml:space="preserve">учебно-тренировочным </w:t>
      </w:r>
      <w:r w:rsidR="00CE633A" w:rsidRPr="00CE633A">
        <w:rPr>
          <w:rFonts w:ascii="Times New Roman" w:hAnsi="Times New Roman" w:cs="Times New Roman"/>
          <w:sz w:val="28"/>
          <w:szCs w:val="28"/>
          <w:lang w:eastAsia="ru-RU"/>
        </w:rPr>
        <w:t>планом.</w:t>
      </w:r>
      <w:r w:rsidR="002D57AF">
        <w:rPr>
          <w:rFonts w:ascii="Times New Roman" w:hAnsi="Times New Roman" w:cs="Times New Roman"/>
          <w:sz w:val="28"/>
          <w:szCs w:val="28"/>
          <w:lang w:eastAsia="ru-RU"/>
        </w:rPr>
        <w:t xml:space="preserve"> </w:t>
      </w:r>
    </w:p>
    <w:p w14:paraId="1A805671"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Годовой учебно-тренировочный план определяет о</w:t>
      </w:r>
      <w:r w:rsidR="00CE633A">
        <w:rPr>
          <w:rFonts w:ascii="Times New Roman" w:hAnsi="Times New Roman" w:cs="Times New Roman"/>
          <w:sz w:val="28"/>
          <w:szCs w:val="28"/>
          <w:lang w:eastAsia="ru-RU"/>
        </w:rPr>
        <w:t>бъё</w:t>
      </w:r>
      <w:r w:rsidR="001C6FC4" w:rsidRPr="00CE633A">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учебно-тренировочной нагрузки по баскетболу и иным мероприятиям, распределяет учебно-тренировочное время, отводимое на их освоение по этапам спортивной подготовки и по годам обучения.</w:t>
      </w:r>
    </w:p>
    <w:p w14:paraId="6AC957C9" w14:textId="34D6E3CE"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указан в Приложении № 1 к Программе.</w:t>
      </w:r>
    </w:p>
    <w:p w14:paraId="3C863E4B"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w:t>
      </w:r>
      <w:r w:rsidR="001C6FC4" w:rsidRPr="00CE633A">
        <w:rPr>
          <w:rFonts w:ascii="Times New Roman" w:hAnsi="Times New Roman" w:cs="Times New Roman"/>
          <w:sz w:val="28"/>
          <w:szCs w:val="28"/>
          <w:lang w:eastAsia="ru-RU"/>
        </w:rPr>
        <w:t>самостоятельной подготовки обучающихся</w:t>
      </w:r>
      <w:r>
        <w:rPr>
          <w:rFonts w:ascii="Times New Roman" w:hAnsi="Times New Roman" w:cs="Times New Roman"/>
          <w:sz w:val="28"/>
          <w:szCs w:val="28"/>
          <w:lang w:eastAsia="ru-RU"/>
        </w:rPr>
        <w:t xml:space="preserve"> составляет не менее 10% и </w:t>
      </w:r>
      <w:r w:rsidR="001C6FC4" w:rsidRPr="00CE633A">
        <w:rPr>
          <w:rFonts w:ascii="Times New Roman" w:hAnsi="Times New Roman" w:cs="Times New Roman"/>
          <w:sz w:val="28"/>
          <w:szCs w:val="28"/>
          <w:lang w:eastAsia="ru-RU"/>
        </w:rPr>
        <w:t>не более 20% от общего количества часов, предусмотренных годовым</w:t>
      </w:r>
      <w:r w:rsidR="00CE633A">
        <w:rPr>
          <w:rFonts w:ascii="Times New Roman" w:hAnsi="Times New Roman" w:cs="Times New Roman"/>
          <w:sz w:val="28"/>
          <w:szCs w:val="28"/>
          <w:lang w:eastAsia="ru-RU"/>
        </w:rPr>
        <w:t xml:space="preserve"> </w:t>
      </w:r>
      <w:r w:rsidR="001C6FC4" w:rsidRPr="00CE633A">
        <w:rPr>
          <w:rFonts w:ascii="Times New Roman" w:hAnsi="Times New Roman" w:cs="Times New Roman"/>
          <w:sz w:val="28"/>
          <w:szCs w:val="28"/>
          <w:lang w:eastAsia="ru-RU"/>
        </w:rPr>
        <w:t>учебно-тренировочным планом.</w:t>
      </w:r>
    </w:p>
    <w:p w14:paraId="07303B9A"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непрерывности учебно-тренировочного процесса:</w:t>
      </w:r>
    </w:p>
    <w:p w14:paraId="1BC4693B" w14:textId="1CAECBC9" w:rsidR="00B92C62" w:rsidRDefault="002D57AF"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Начало учебно-тренировочного процесса </w:t>
      </w:r>
      <w:r w:rsidR="00B92C62">
        <w:rPr>
          <w:rFonts w:ascii="Times New Roman" w:hAnsi="Times New Roman" w:cs="Times New Roman"/>
          <w:sz w:val="28"/>
          <w:szCs w:val="28"/>
          <w:lang w:eastAsia="ru-RU"/>
        </w:rPr>
        <w:t>01 сентября, окончание 31 августа.</w:t>
      </w:r>
    </w:p>
    <w:p w14:paraId="5E0463A1" w14:textId="6AAF5541"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учебно-тренировочный процесс в соответствии с учебно-тренировочным планом круглогодичной подготовки, рас</w:t>
      </w:r>
      <w:r w:rsidR="0033101D">
        <w:rPr>
          <w:rFonts w:ascii="Times New Roman" w:hAnsi="Times New Roman" w:cs="Times New Roman"/>
          <w:sz w:val="28"/>
          <w:szCs w:val="28"/>
          <w:lang w:eastAsia="ru-RU"/>
        </w:rPr>
        <w:t>с</w:t>
      </w:r>
      <w:r>
        <w:rPr>
          <w:rFonts w:ascii="Times New Roman" w:hAnsi="Times New Roman" w:cs="Times New Roman"/>
          <w:sz w:val="28"/>
          <w:szCs w:val="28"/>
          <w:lang w:eastAsia="ru-RU"/>
        </w:rPr>
        <w:t>читанным исходя из астрономического часа (60 минут).</w:t>
      </w:r>
    </w:p>
    <w:p w14:paraId="47099200" w14:textId="77777777"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следующие виды планирования учебно-тренировочного процесса:</w:t>
      </w:r>
    </w:p>
    <w:p w14:paraId="05B8A4DF" w14:textId="77777777" w:rsidR="00B92C62"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перспективное, позволяющее определить сроки реализации дополнительной образовательной программы спортивной подготовки;</w:t>
      </w:r>
    </w:p>
    <w:p w14:paraId="0605B07D" w14:textId="77777777" w:rsidR="0033101D"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ежегодное, позволяющее </w:t>
      </w:r>
      <w:r w:rsidR="0033101D">
        <w:rPr>
          <w:rFonts w:ascii="Times New Roman" w:hAnsi="Times New Roman" w:cs="Times New Roman"/>
          <w:sz w:val="28"/>
          <w:szCs w:val="28"/>
          <w:lang w:eastAsia="ru-RU"/>
        </w:rPr>
        <w:t>составить план проведения групповых и индивидуальных учебно-тренировочных занятий, промежуточной и итоговой аттестации;</w:t>
      </w:r>
    </w:p>
    <w:p w14:paraId="52B4D125" w14:textId="77777777" w:rsidR="00752433" w:rsidRDefault="0033101D"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ежемесячное, составляемое не позднее чем за месяц до планируемого </w:t>
      </w:r>
      <w:r w:rsidR="002D57AF">
        <w:rPr>
          <w:rFonts w:ascii="Times New Roman" w:hAnsi="Times New Roman" w:cs="Times New Roman"/>
          <w:sz w:val="28"/>
          <w:szCs w:val="28"/>
          <w:lang w:eastAsia="ru-RU"/>
        </w:rPr>
        <w:t>срок</w:t>
      </w:r>
      <w:r>
        <w:rPr>
          <w:rFonts w:ascii="Times New Roman" w:hAnsi="Times New Roman" w:cs="Times New Roman"/>
          <w:sz w:val="28"/>
          <w:szCs w:val="28"/>
          <w:lang w:eastAsia="ru-RU"/>
        </w:rPr>
        <w:t>а</w:t>
      </w:r>
      <w:r w:rsidR="00752433">
        <w:rPr>
          <w:rFonts w:ascii="Times New Roman" w:hAnsi="Times New Roman" w:cs="Times New Roman"/>
          <w:sz w:val="28"/>
          <w:szCs w:val="28"/>
          <w:lang w:eastAsia="ru-RU"/>
        </w:rPr>
        <w:t xml:space="preserve"> проведения учебно-тренировочных </w:t>
      </w:r>
      <w:r>
        <w:rPr>
          <w:rFonts w:ascii="Times New Roman" w:hAnsi="Times New Roman" w:cs="Times New Roman"/>
          <w:sz w:val="28"/>
          <w:szCs w:val="28"/>
          <w:lang w:eastAsia="ru-RU"/>
        </w:rPr>
        <w:t>занятий, включающее инструкторскую и судейскую практику, а также меди</w:t>
      </w:r>
      <w:r w:rsidR="00752433">
        <w:rPr>
          <w:rFonts w:ascii="Times New Roman" w:hAnsi="Times New Roman" w:cs="Times New Roman"/>
          <w:sz w:val="28"/>
          <w:szCs w:val="28"/>
          <w:lang w:eastAsia="ru-RU"/>
        </w:rPr>
        <w:t>ко-восстановительные и другие мероприятия.</w:t>
      </w:r>
    </w:p>
    <w:p w14:paraId="096281D3" w14:textId="77777777" w:rsidR="00752433" w:rsidRPr="00752433" w:rsidRDefault="00752433" w:rsidP="00B92C62">
      <w:pPr>
        <w:pStyle w:val="a8"/>
        <w:spacing w:line="360" w:lineRule="auto"/>
        <w:jc w:val="both"/>
        <w:rPr>
          <w:rFonts w:ascii="Times New Roman" w:hAnsi="Times New Roman" w:cs="Times New Roman"/>
          <w:b/>
          <w:sz w:val="28"/>
          <w:szCs w:val="28"/>
          <w:lang w:eastAsia="ru-RU"/>
        </w:rPr>
      </w:pPr>
    </w:p>
    <w:p w14:paraId="3A35C31B" w14:textId="4089C079" w:rsidR="00752433" w:rsidRPr="00752433" w:rsidRDefault="00752433" w:rsidP="00752433">
      <w:pPr>
        <w:pStyle w:val="a8"/>
        <w:spacing w:line="360" w:lineRule="auto"/>
        <w:jc w:val="center"/>
        <w:rPr>
          <w:rFonts w:ascii="Times New Roman" w:hAnsi="Times New Roman" w:cs="Times New Roman"/>
          <w:b/>
          <w:sz w:val="28"/>
          <w:szCs w:val="28"/>
          <w:lang w:eastAsia="ru-RU"/>
        </w:rPr>
      </w:pPr>
      <w:r w:rsidRPr="00752433">
        <w:rPr>
          <w:rFonts w:ascii="Times New Roman" w:hAnsi="Times New Roman" w:cs="Times New Roman"/>
          <w:b/>
          <w:sz w:val="28"/>
          <w:szCs w:val="28"/>
          <w:lang w:eastAsia="ru-RU"/>
        </w:rPr>
        <w:t>2.4. Календарный план воспитательной работы.</w:t>
      </w:r>
    </w:p>
    <w:p w14:paraId="2CEB7436" w14:textId="77777777" w:rsidR="00162902" w:rsidRDefault="00162902" w:rsidP="00752433">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Главной целью воспитательной работы является воспитание личности, развитие физических возможностей человека, приобретение им умений и </w:t>
      </w:r>
      <w:r>
        <w:rPr>
          <w:rFonts w:ascii="Times New Roman" w:hAnsi="Times New Roman" w:cs="Times New Roman"/>
          <w:sz w:val="28"/>
          <w:szCs w:val="28"/>
          <w:lang w:eastAsia="ru-RU"/>
        </w:rPr>
        <w:lastRenderedPageBreak/>
        <w:t>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также воспитание высоких моральных и нравственных качеств, чувства патриотизма, волевых качеств у обучающихся.</w:t>
      </w:r>
    </w:p>
    <w:p w14:paraId="607460AE" w14:textId="22C79560"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Важную роль в нравственном воспитании обучающихся играет непосредственно спортивная деятельность, которая представляет большие возможности для воспитания всех этих качеств.</w:t>
      </w:r>
    </w:p>
    <w:p w14:paraId="0819BA11" w14:textId="77777777" w:rsidR="00162902" w:rsidRPr="00162902" w:rsidRDefault="00162902" w:rsidP="00644C99">
      <w:pPr>
        <w:pStyle w:val="a6"/>
        <w:kinsoku w:val="0"/>
        <w:overflowPunct w:val="0"/>
        <w:spacing w:line="360" w:lineRule="auto"/>
        <w:ind w:right="2" w:firstLine="828"/>
        <w:jc w:val="both"/>
        <w:rPr>
          <w:sz w:val="28"/>
          <w:szCs w:val="28"/>
        </w:rPr>
      </w:pPr>
      <w:r w:rsidRPr="00162902">
        <w:rPr>
          <w:sz w:val="28"/>
          <w:szCs w:val="28"/>
        </w:rPr>
        <w:t>На первом этапе работы с группой перед педагогами стоит задача привить интерес к занятиям по баскетболу, сдружить детей, добиться добросовестного и полноценного выполнения заданий тренера. На тренировочном занятии следует отметить хоть раз каждого ученика и всю группу в целом. После любого тренировочного занятия в зале баскетболист должен почувствовать, что сделал еще один шаг к достижению поставленной перед ним цели.</w:t>
      </w:r>
    </w:p>
    <w:p w14:paraId="5E03C37D" w14:textId="77777777" w:rsidR="00162902" w:rsidRPr="00162902" w:rsidRDefault="00162902" w:rsidP="00644C99">
      <w:pPr>
        <w:pStyle w:val="a6"/>
        <w:kinsoku w:val="0"/>
        <w:overflowPunct w:val="0"/>
        <w:spacing w:before="3" w:line="360" w:lineRule="auto"/>
        <w:ind w:right="2" w:firstLine="734"/>
        <w:jc w:val="both"/>
        <w:rPr>
          <w:sz w:val="28"/>
          <w:szCs w:val="28"/>
        </w:rPr>
      </w:pPr>
      <w:r w:rsidRPr="00162902">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w:t>
      </w:r>
    </w:p>
    <w:p w14:paraId="516F7DC8" w14:textId="77777777" w:rsidR="00162902" w:rsidRPr="00162902" w:rsidRDefault="00162902" w:rsidP="00644C99">
      <w:pPr>
        <w:pStyle w:val="a6"/>
        <w:kinsoku w:val="0"/>
        <w:overflowPunct w:val="0"/>
        <w:spacing w:before="6" w:line="360" w:lineRule="auto"/>
        <w:ind w:right="2" w:firstLine="778"/>
        <w:jc w:val="both"/>
        <w:rPr>
          <w:sz w:val="28"/>
          <w:szCs w:val="28"/>
        </w:rPr>
      </w:pPr>
      <w:r w:rsidRPr="00162902">
        <w:rPr>
          <w:sz w:val="28"/>
          <w:szCs w:val="28"/>
        </w:rPr>
        <w:t>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w:t>
      </w:r>
    </w:p>
    <w:p w14:paraId="3D3946A9" w14:textId="77777777"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Учащийся должен быть уверен, что при наличии упорства и трудолюбия он может претворить в жизнь самые заветные желания.</w:t>
      </w:r>
    </w:p>
    <w:p w14:paraId="5958958A" w14:textId="77777777" w:rsidR="00162902" w:rsidRPr="00162902" w:rsidRDefault="00162902" w:rsidP="00644C99">
      <w:pPr>
        <w:pStyle w:val="a6"/>
        <w:kinsoku w:val="0"/>
        <w:overflowPunct w:val="0"/>
        <w:spacing w:line="360" w:lineRule="auto"/>
        <w:ind w:right="2" w:firstLine="778"/>
        <w:jc w:val="both"/>
        <w:rPr>
          <w:spacing w:val="-3"/>
          <w:sz w:val="28"/>
          <w:szCs w:val="28"/>
        </w:rPr>
      </w:pPr>
      <w:r w:rsidRPr="00162902">
        <w:rPr>
          <w:sz w:val="28"/>
          <w:szCs w:val="28"/>
        </w:rPr>
        <w:t xml:space="preserve">Практически воспитание </w:t>
      </w:r>
      <w:r w:rsidRPr="00162902">
        <w:rPr>
          <w:spacing w:val="-2"/>
          <w:sz w:val="28"/>
          <w:szCs w:val="28"/>
        </w:rPr>
        <w:t xml:space="preserve">волевых </w:t>
      </w:r>
      <w:r w:rsidRPr="00162902">
        <w:rPr>
          <w:sz w:val="28"/>
          <w:szCs w:val="28"/>
        </w:rPr>
        <w:t xml:space="preserve">качеств осуществляется в </w:t>
      </w:r>
      <w:r w:rsidRPr="00162902">
        <w:rPr>
          <w:sz w:val="28"/>
          <w:szCs w:val="28"/>
        </w:rPr>
        <w:lastRenderedPageBreak/>
        <w:t xml:space="preserve">постепенном наращивании трудностей в процессе занятий (количество и </w:t>
      </w:r>
      <w:r w:rsidRPr="00162902">
        <w:rPr>
          <w:spacing w:val="-3"/>
          <w:sz w:val="28"/>
          <w:szCs w:val="28"/>
        </w:rPr>
        <w:t xml:space="preserve">интенсивность </w:t>
      </w:r>
      <w:r w:rsidRPr="00162902">
        <w:rPr>
          <w:sz w:val="28"/>
          <w:szCs w:val="28"/>
        </w:rPr>
        <w:t xml:space="preserve">работы, соревнования различного ранга, усложняющиеся внешние условия), </w:t>
      </w:r>
      <w:r w:rsidRPr="00162902">
        <w:rPr>
          <w:spacing w:val="-3"/>
          <w:sz w:val="28"/>
          <w:szCs w:val="28"/>
        </w:rPr>
        <w:t xml:space="preserve">самоконтроле </w:t>
      </w:r>
      <w:r w:rsidRPr="00162902">
        <w:rPr>
          <w:sz w:val="28"/>
          <w:szCs w:val="28"/>
        </w:rPr>
        <w:t xml:space="preserve">спортсменов за </w:t>
      </w:r>
      <w:r w:rsidRPr="00162902">
        <w:rPr>
          <w:spacing w:val="-3"/>
          <w:sz w:val="28"/>
          <w:szCs w:val="28"/>
        </w:rPr>
        <w:t xml:space="preserve">достижением </w:t>
      </w:r>
      <w:r w:rsidRPr="00162902">
        <w:rPr>
          <w:sz w:val="28"/>
          <w:szCs w:val="28"/>
        </w:rPr>
        <w:t xml:space="preserve">поставленных целей, </w:t>
      </w:r>
      <w:r w:rsidRPr="00162902">
        <w:rPr>
          <w:spacing w:val="-3"/>
          <w:sz w:val="28"/>
          <w:szCs w:val="28"/>
        </w:rPr>
        <w:t>обязательном выполнении домашних</w:t>
      </w:r>
      <w:r w:rsidRPr="00162902">
        <w:rPr>
          <w:spacing w:val="7"/>
          <w:sz w:val="28"/>
          <w:szCs w:val="28"/>
        </w:rPr>
        <w:t xml:space="preserve"> </w:t>
      </w:r>
      <w:r w:rsidRPr="00162902">
        <w:rPr>
          <w:spacing w:val="-3"/>
          <w:sz w:val="28"/>
          <w:szCs w:val="28"/>
        </w:rPr>
        <w:t>заданий.</w:t>
      </w:r>
    </w:p>
    <w:p w14:paraId="42D63360" w14:textId="4E5CC6C6" w:rsidR="00162902" w:rsidRDefault="00162902" w:rsidP="00644C99">
      <w:pPr>
        <w:pStyle w:val="a6"/>
        <w:kinsoku w:val="0"/>
        <w:overflowPunct w:val="0"/>
        <w:spacing w:line="360" w:lineRule="auto"/>
        <w:ind w:right="2" w:firstLine="590"/>
        <w:jc w:val="both"/>
        <w:rPr>
          <w:sz w:val="28"/>
          <w:szCs w:val="28"/>
        </w:rPr>
      </w:pPr>
      <w:r w:rsidRPr="00162902">
        <w:rPr>
          <w:sz w:val="28"/>
          <w:szCs w:val="28"/>
        </w:rPr>
        <w:t>Основными мероприятиями, способствующими развитию личности ребенка, являются мероприятия, включенные в План воспитательной работы</w:t>
      </w:r>
      <w:r w:rsidR="00644C99">
        <w:rPr>
          <w:sz w:val="28"/>
          <w:szCs w:val="28"/>
        </w:rPr>
        <w:t>, который представлен в Таблице 5</w:t>
      </w:r>
      <w:r w:rsidRPr="00162902">
        <w:rPr>
          <w:sz w:val="28"/>
          <w:szCs w:val="28"/>
        </w:rPr>
        <w:t>.</w:t>
      </w:r>
    </w:p>
    <w:p w14:paraId="51B04E05" w14:textId="31967322" w:rsidR="00644C99" w:rsidRPr="00162902" w:rsidRDefault="00644C99" w:rsidP="00644C99">
      <w:pPr>
        <w:pStyle w:val="a6"/>
        <w:kinsoku w:val="0"/>
        <w:overflowPunct w:val="0"/>
        <w:spacing w:line="360" w:lineRule="auto"/>
        <w:ind w:right="2" w:firstLine="590"/>
        <w:jc w:val="right"/>
        <w:rPr>
          <w:sz w:val="28"/>
          <w:szCs w:val="28"/>
        </w:rPr>
      </w:pPr>
      <w:r>
        <w:rPr>
          <w:sz w:val="28"/>
          <w:szCs w:val="28"/>
        </w:rPr>
        <w:t>Таблица 5</w:t>
      </w:r>
    </w:p>
    <w:p w14:paraId="2240E942" w14:textId="77777777" w:rsidR="00644C99" w:rsidRDefault="00644C99" w:rsidP="00644C99">
      <w:pPr>
        <w:tabs>
          <w:tab w:val="left" w:pos="1485"/>
        </w:tabs>
        <w:jc w:val="center"/>
        <w:rPr>
          <w:rFonts w:ascii="Times New Roman" w:hAnsi="Times New Roman" w:cs="Times New Roman"/>
          <w:b/>
          <w:sz w:val="28"/>
          <w:szCs w:val="28"/>
        </w:rPr>
      </w:pPr>
      <w:r w:rsidRPr="003B64DB">
        <w:rPr>
          <w:rFonts w:ascii="Times New Roman" w:hAnsi="Times New Roman" w:cs="Times New Roman"/>
          <w:b/>
          <w:sz w:val="28"/>
          <w:szCs w:val="28"/>
        </w:rPr>
        <w:t>Календарный план воспитательной работы</w:t>
      </w:r>
    </w:p>
    <w:tbl>
      <w:tblPr>
        <w:tblW w:w="981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1995"/>
        <w:gridCol w:w="5670"/>
        <w:gridCol w:w="1559"/>
      </w:tblGrid>
      <w:tr w:rsidR="00644C99" w14:paraId="1F9D7F3C"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F413AE1" w14:textId="77777777" w:rsidR="00644C99" w:rsidRDefault="00644C99" w:rsidP="00F34510">
            <w:pPr>
              <w:pStyle w:val="TableParagraph"/>
              <w:tabs>
                <w:tab w:val="left" w:pos="5812"/>
              </w:tabs>
              <w:jc w:val="center"/>
              <w:rPr>
                <w:bCs/>
                <w:sz w:val="24"/>
                <w:szCs w:val="24"/>
              </w:rPr>
            </w:pPr>
            <w:r>
              <w:rPr>
                <w:bCs/>
                <w:sz w:val="24"/>
                <w:szCs w:val="24"/>
              </w:rPr>
              <w:t xml:space="preserve">№ </w:t>
            </w:r>
          </w:p>
          <w:p w14:paraId="747CA287" w14:textId="77777777" w:rsidR="00644C99" w:rsidRDefault="00644C99" w:rsidP="00F34510">
            <w:pPr>
              <w:pStyle w:val="TableParagraph"/>
              <w:tabs>
                <w:tab w:val="left" w:pos="5812"/>
              </w:tabs>
              <w:jc w:val="center"/>
              <w:rPr>
                <w:bCs/>
                <w:sz w:val="24"/>
                <w:szCs w:val="24"/>
              </w:rPr>
            </w:pPr>
            <w:r>
              <w:rPr>
                <w:bCs/>
                <w:sz w:val="24"/>
                <w:szCs w:val="24"/>
              </w:rPr>
              <w:t>п/п</w:t>
            </w:r>
          </w:p>
        </w:tc>
        <w:tc>
          <w:tcPr>
            <w:tcW w:w="1995" w:type="dxa"/>
            <w:tcBorders>
              <w:top w:val="single" w:sz="4" w:space="0" w:color="000000"/>
              <w:left w:val="single" w:sz="4" w:space="0" w:color="auto"/>
              <w:bottom w:val="single" w:sz="4" w:space="0" w:color="000000"/>
              <w:right w:val="single" w:sz="4" w:space="0" w:color="000000"/>
            </w:tcBorders>
            <w:hideMark/>
          </w:tcPr>
          <w:p w14:paraId="6C73F83F" w14:textId="77777777" w:rsidR="00644C99" w:rsidRDefault="00644C99" w:rsidP="00F34510">
            <w:pPr>
              <w:pStyle w:val="TableParagraph"/>
              <w:tabs>
                <w:tab w:val="left" w:pos="5812"/>
              </w:tabs>
              <w:ind w:left="140"/>
              <w:contextualSpacing/>
              <w:jc w:val="center"/>
              <w:rPr>
                <w:bCs/>
                <w:sz w:val="24"/>
                <w:szCs w:val="24"/>
              </w:rPr>
            </w:pPr>
            <w:r>
              <w:rPr>
                <w:bCs/>
                <w:sz w:val="24"/>
                <w:szCs w:val="24"/>
              </w:rPr>
              <w:t>Направление работы</w:t>
            </w:r>
          </w:p>
        </w:tc>
        <w:tc>
          <w:tcPr>
            <w:tcW w:w="5670" w:type="dxa"/>
            <w:tcBorders>
              <w:top w:val="single" w:sz="4" w:space="0" w:color="000000"/>
              <w:left w:val="single" w:sz="4" w:space="0" w:color="000000"/>
              <w:bottom w:val="single" w:sz="4" w:space="0" w:color="000000"/>
              <w:right w:val="single" w:sz="4" w:space="0" w:color="000000"/>
            </w:tcBorders>
            <w:hideMark/>
          </w:tcPr>
          <w:p w14:paraId="3807759C" w14:textId="77777777" w:rsidR="00644C99" w:rsidRDefault="00644C99" w:rsidP="00F34510">
            <w:pPr>
              <w:pStyle w:val="TableParagraph"/>
              <w:tabs>
                <w:tab w:val="left" w:pos="5812"/>
              </w:tabs>
              <w:jc w:val="center"/>
              <w:rPr>
                <w:bCs/>
                <w:sz w:val="24"/>
                <w:szCs w:val="24"/>
              </w:rPr>
            </w:pPr>
            <w:r>
              <w:rPr>
                <w:bCs/>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1137AABB" w14:textId="77777777" w:rsidR="00644C99" w:rsidRDefault="00644C99" w:rsidP="00F34510">
            <w:pPr>
              <w:pStyle w:val="TableParagraph"/>
              <w:tabs>
                <w:tab w:val="left" w:pos="5812"/>
              </w:tabs>
              <w:jc w:val="center"/>
              <w:rPr>
                <w:bCs/>
                <w:sz w:val="24"/>
                <w:szCs w:val="24"/>
              </w:rPr>
            </w:pPr>
            <w:r>
              <w:rPr>
                <w:bCs/>
                <w:sz w:val="24"/>
                <w:szCs w:val="24"/>
              </w:rPr>
              <w:t>Сроки проведения</w:t>
            </w:r>
          </w:p>
        </w:tc>
      </w:tr>
      <w:tr w:rsidR="00644C99" w14:paraId="4869A6FE"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26D638" w14:textId="77777777" w:rsidR="00644C99" w:rsidRDefault="00644C99" w:rsidP="00F34510">
            <w:pPr>
              <w:pStyle w:val="TableParagraph"/>
              <w:tabs>
                <w:tab w:val="left" w:pos="5812"/>
              </w:tabs>
              <w:jc w:val="center"/>
              <w:rPr>
                <w:bCs/>
                <w:sz w:val="24"/>
                <w:szCs w:val="24"/>
              </w:rPr>
            </w:pPr>
            <w:r>
              <w:rPr>
                <w:bCs/>
                <w:sz w:val="24"/>
                <w:szCs w:val="24"/>
              </w:rPr>
              <w:t>1.</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04F50FBE" w14:textId="77777777" w:rsidR="00644C99" w:rsidRDefault="00644C99" w:rsidP="00F34510">
            <w:pPr>
              <w:pStyle w:val="TableParagraph"/>
              <w:tabs>
                <w:tab w:val="left" w:pos="5812"/>
              </w:tabs>
              <w:ind w:left="140"/>
              <w:contextualSpacing/>
              <w:jc w:val="center"/>
              <w:rPr>
                <w:b/>
                <w:sz w:val="24"/>
                <w:szCs w:val="24"/>
              </w:rPr>
            </w:pPr>
            <w:r>
              <w:rPr>
                <w:b/>
                <w:sz w:val="24"/>
                <w:szCs w:val="24"/>
              </w:rPr>
              <w:t>Профориентационная деятельность</w:t>
            </w:r>
          </w:p>
        </w:tc>
      </w:tr>
      <w:tr w:rsidR="00644C99" w14:paraId="3CC12155"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838363E" w14:textId="77777777" w:rsidR="00644C99" w:rsidRDefault="00644C99" w:rsidP="00F34510">
            <w:pPr>
              <w:pStyle w:val="TableParagraph"/>
              <w:tabs>
                <w:tab w:val="left" w:pos="3113"/>
                <w:tab w:val="left" w:pos="5812"/>
              </w:tabs>
              <w:jc w:val="center"/>
              <w:rPr>
                <w:sz w:val="24"/>
                <w:szCs w:val="24"/>
              </w:rPr>
            </w:pPr>
            <w:r>
              <w:rPr>
                <w:sz w:val="24"/>
                <w:szCs w:val="24"/>
              </w:rPr>
              <w:t>1.1.</w:t>
            </w:r>
          </w:p>
        </w:tc>
        <w:tc>
          <w:tcPr>
            <w:tcW w:w="1995" w:type="dxa"/>
            <w:tcBorders>
              <w:top w:val="single" w:sz="4" w:space="0" w:color="000000"/>
              <w:left w:val="single" w:sz="4" w:space="0" w:color="auto"/>
              <w:bottom w:val="single" w:sz="4" w:space="0" w:color="000000"/>
              <w:right w:val="single" w:sz="4" w:space="0" w:color="000000"/>
            </w:tcBorders>
            <w:hideMark/>
          </w:tcPr>
          <w:p w14:paraId="3F85A571" w14:textId="77777777" w:rsidR="00644C99" w:rsidRDefault="00644C99" w:rsidP="00F34510">
            <w:pPr>
              <w:pStyle w:val="TableParagraph"/>
              <w:tabs>
                <w:tab w:val="left" w:pos="5812"/>
              </w:tabs>
              <w:ind w:left="140"/>
              <w:contextualSpacing/>
              <w:rPr>
                <w:bCs/>
                <w:sz w:val="24"/>
                <w:szCs w:val="24"/>
              </w:rPr>
            </w:pPr>
            <w:r>
              <w:rPr>
                <w:bCs/>
                <w:sz w:val="24"/>
                <w:szCs w:val="24"/>
              </w:rPr>
              <w:t>Судейская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0528AD61"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Участие в спортивных соревнованиях различного уровня, в рамках которых предусмотрено:</w:t>
            </w:r>
          </w:p>
          <w:p w14:paraId="0490271A"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практическое и теоретическое изучение и применение правил вида спорта</w:t>
            </w:r>
            <w:r>
              <w:rPr>
                <w:bCs/>
                <w:sz w:val="24"/>
                <w:szCs w:val="24"/>
              </w:rPr>
              <w:t xml:space="preserve"> баскетбол</w:t>
            </w:r>
            <w:r w:rsidRPr="00504BF3">
              <w:rPr>
                <w:bCs/>
                <w:sz w:val="24"/>
                <w:szCs w:val="24"/>
              </w:rPr>
              <w:t xml:space="preserve"> и терминологии, принятой в </w:t>
            </w:r>
            <w:r>
              <w:rPr>
                <w:bCs/>
                <w:sz w:val="24"/>
                <w:szCs w:val="24"/>
              </w:rPr>
              <w:t>баскетболе</w:t>
            </w:r>
            <w:r w:rsidRPr="00504BF3">
              <w:rPr>
                <w:bCs/>
                <w:sz w:val="24"/>
                <w:szCs w:val="24"/>
              </w:rPr>
              <w:t xml:space="preserve">; </w:t>
            </w:r>
          </w:p>
          <w:p w14:paraId="2938C127"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156AB3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самостоятельного судейства спортивных соревнований;</w:t>
            </w:r>
          </w:p>
          <w:p w14:paraId="74F24F37"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уважительного отношен</w:t>
            </w:r>
            <w:r>
              <w:rPr>
                <w:bCs/>
                <w:sz w:val="24"/>
                <w:szCs w:val="24"/>
              </w:rPr>
              <w:t>ия к решениям спортивных судей;</w:t>
            </w:r>
          </w:p>
        </w:tc>
        <w:tc>
          <w:tcPr>
            <w:tcW w:w="1559" w:type="dxa"/>
            <w:tcBorders>
              <w:top w:val="single" w:sz="4" w:space="0" w:color="000000"/>
              <w:left w:val="single" w:sz="4" w:space="0" w:color="000000"/>
              <w:bottom w:val="single" w:sz="4" w:space="0" w:color="000000"/>
              <w:right w:val="single" w:sz="4" w:space="0" w:color="000000"/>
            </w:tcBorders>
            <w:hideMark/>
          </w:tcPr>
          <w:p w14:paraId="0ED5D7B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791D6BB6"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82886E7" w14:textId="77777777" w:rsidR="00644C99" w:rsidRDefault="00644C99" w:rsidP="00F34510">
            <w:pPr>
              <w:pStyle w:val="TableParagraph"/>
              <w:tabs>
                <w:tab w:val="left" w:pos="5812"/>
              </w:tabs>
              <w:jc w:val="center"/>
              <w:rPr>
                <w:sz w:val="24"/>
                <w:szCs w:val="24"/>
              </w:rPr>
            </w:pPr>
            <w:r>
              <w:rPr>
                <w:sz w:val="24"/>
                <w:szCs w:val="24"/>
              </w:rPr>
              <w:t>1.2.</w:t>
            </w:r>
          </w:p>
        </w:tc>
        <w:tc>
          <w:tcPr>
            <w:tcW w:w="1995" w:type="dxa"/>
            <w:tcBorders>
              <w:top w:val="single" w:sz="4" w:space="0" w:color="000000"/>
              <w:left w:val="single" w:sz="4" w:space="0" w:color="auto"/>
              <w:bottom w:val="single" w:sz="4" w:space="0" w:color="000000"/>
              <w:right w:val="single" w:sz="4" w:space="0" w:color="000000"/>
            </w:tcBorders>
            <w:hideMark/>
          </w:tcPr>
          <w:p w14:paraId="25CC41A2" w14:textId="77777777" w:rsidR="00644C99" w:rsidRDefault="00644C99" w:rsidP="00F34510">
            <w:pPr>
              <w:pStyle w:val="TableParagraph"/>
              <w:tabs>
                <w:tab w:val="left" w:pos="5812"/>
              </w:tabs>
              <w:ind w:left="140"/>
              <w:contextualSpacing/>
              <w:rPr>
                <w:bCs/>
                <w:sz w:val="24"/>
                <w:szCs w:val="24"/>
              </w:rPr>
            </w:pPr>
            <w:r>
              <w:rPr>
                <w:bCs/>
                <w:sz w:val="24"/>
                <w:szCs w:val="24"/>
              </w:rPr>
              <w:t>Инструкторская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27FEA50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Учебно-тренировочные занятия, в рамках которых предусмотрено:</w:t>
            </w:r>
          </w:p>
          <w:p w14:paraId="6F0E4B8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27413D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составление конспекта учебно-тренировочного занятия в соответствии с поставленной задачей;</w:t>
            </w:r>
          </w:p>
          <w:p w14:paraId="0A29255A"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навыков наставничества;</w:t>
            </w:r>
            <w:r w:rsidRPr="00504BF3">
              <w:rPr>
                <w:bCs/>
                <w:sz w:val="24"/>
                <w:szCs w:val="24"/>
              </w:rPr>
              <w:br/>
              <w:t xml:space="preserve">- формирование сознательного отношения к учебно-тренировочному и соревновательному процессам; </w:t>
            </w:r>
          </w:p>
          <w:p w14:paraId="678A9ACD"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скло</w:t>
            </w:r>
            <w:r>
              <w:rPr>
                <w:bCs/>
                <w:sz w:val="24"/>
                <w:szCs w:val="24"/>
              </w:rPr>
              <w:t>нности к педагогической работе.</w:t>
            </w:r>
          </w:p>
        </w:tc>
        <w:tc>
          <w:tcPr>
            <w:tcW w:w="1559" w:type="dxa"/>
            <w:tcBorders>
              <w:top w:val="single" w:sz="4" w:space="0" w:color="000000"/>
              <w:left w:val="single" w:sz="4" w:space="0" w:color="000000"/>
              <w:bottom w:val="single" w:sz="4" w:space="0" w:color="000000"/>
              <w:right w:val="single" w:sz="4" w:space="0" w:color="000000"/>
            </w:tcBorders>
            <w:hideMark/>
          </w:tcPr>
          <w:p w14:paraId="4B6191A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350623A3"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BA2039" w14:textId="77777777" w:rsidR="00644C99" w:rsidRDefault="00644C99" w:rsidP="00F34510">
            <w:pPr>
              <w:pStyle w:val="TableParagraph"/>
              <w:tabs>
                <w:tab w:val="left" w:pos="5812"/>
              </w:tabs>
              <w:jc w:val="center"/>
              <w:rPr>
                <w:bCs/>
                <w:sz w:val="24"/>
                <w:szCs w:val="24"/>
              </w:rPr>
            </w:pPr>
            <w:r>
              <w:rPr>
                <w:bCs/>
                <w:sz w:val="24"/>
                <w:szCs w:val="24"/>
              </w:rPr>
              <w:t>2.</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17731555" w14:textId="77777777" w:rsidR="00644C99" w:rsidRDefault="00644C99" w:rsidP="00F34510">
            <w:pPr>
              <w:pStyle w:val="TableParagraph"/>
              <w:tabs>
                <w:tab w:val="left" w:pos="5812"/>
              </w:tabs>
              <w:ind w:left="140"/>
              <w:contextualSpacing/>
              <w:jc w:val="center"/>
              <w:rPr>
                <w:b/>
                <w:sz w:val="24"/>
                <w:szCs w:val="24"/>
              </w:rPr>
            </w:pPr>
            <w:r>
              <w:rPr>
                <w:b/>
                <w:sz w:val="24"/>
                <w:szCs w:val="24"/>
              </w:rPr>
              <w:t>Здоровьесбережение</w:t>
            </w:r>
          </w:p>
        </w:tc>
      </w:tr>
      <w:tr w:rsidR="00644C99" w14:paraId="1203E7EB" w14:textId="77777777" w:rsidTr="00644C99">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4792022D" w14:textId="77777777" w:rsidR="00644C99" w:rsidRDefault="00644C99" w:rsidP="00F34510">
            <w:pPr>
              <w:pStyle w:val="TableParagraph"/>
              <w:tabs>
                <w:tab w:val="left" w:pos="5812"/>
              </w:tabs>
              <w:jc w:val="center"/>
              <w:rPr>
                <w:bCs/>
                <w:sz w:val="24"/>
                <w:szCs w:val="24"/>
              </w:rPr>
            </w:pPr>
            <w:r>
              <w:rPr>
                <w:bCs/>
                <w:sz w:val="24"/>
                <w:szCs w:val="24"/>
              </w:rPr>
              <w:t>2.1.</w:t>
            </w:r>
          </w:p>
        </w:tc>
        <w:tc>
          <w:tcPr>
            <w:tcW w:w="1995" w:type="dxa"/>
            <w:tcBorders>
              <w:top w:val="single" w:sz="4" w:space="0" w:color="000000"/>
              <w:left w:val="single" w:sz="4" w:space="0" w:color="auto"/>
              <w:bottom w:val="single" w:sz="4" w:space="0" w:color="000000"/>
              <w:right w:val="single" w:sz="4" w:space="0" w:color="000000"/>
            </w:tcBorders>
          </w:tcPr>
          <w:p w14:paraId="476A49A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xml:space="preserve">Организация и проведение мероприятий, направленных на </w:t>
            </w:r>
            <w:r w:rsidRPr="00504BF3">
              <w:rPr>
                <w:bCs/>
                <w:sz w:val="24"/>
                <w:szCs w:val="24"/>
              </w:rPr>
              <w:lastRenderedPageBreak/>
              <w:t>формирование здорового образа жизни</w:t>
            </w:r>
          </w:p>
          <w:p w14:paraId="53981BDA" w14:textId="77777777" w:rsidR="00644C99" w:rsidRPr="00504BF3" w:rsidRDefault="00644C99" w:rsidP="00F34510">
            <w:pPr>
              <w:pStyle w:val="TableParagraph"/>
              <w:tabs>
                <w:tab w:val="left" w:pos="5812"/>
              </w:tabs>
              <w:ind w:left="140"/>
              <w:contextualSpacing/>
              <w:rPr>
                <w:bCs/>
                <w:sz w:val="24"/>
                <w:szCs w:val="24"/>
              </w:rPr>
            </w:pPr>
          </w:p>
          <w:p w14:paraId="0D715D07" w14:textId="77777777" w:rsidR="00644C99" w:rsidRPr="00504BF3" w:rsidRDefault="00644C99" w:rsidP="00F34510">
            <w:pPr>
              <w:pStyle w:val="TableParagraph"/>
              <w:tabs>
                <w:tab w:val="left" w:pos="5812"/>
              </w:tabs>
              <w:ind w:left="140"/>
              <w:contextualSpacing/>
              <w:rPr>
                <w:bCs/>
                <w:sz w:val="24"/>
                <w:szCs w:val="24"/>
              </w:rPr>
            </w:pPr>
          </w:p>
          <w:p w14:paraId="510A9F6C" w14:textId="77777777" w:rsidR="00644C99" w:rsidRPr="00504BF3" w:rsidRDefault="00644C99" w:rsidP="00F34510">
            <w:pPr>
              <w:pStyle w:val="TableParagraph"/>
              <w:tabs>
                <w:tab w:val="left" w:pos="5812"/>
              </w:tabs>
              <w:ind w:left="140"/>
              <w:contextualSpacing/>
              <w:rPr>
                <w:bCs/>
                <w:sz w:val="24"/>
                <w:szCs w:val="24"/>
              </w:rPr>
            </w:pPr>
          </w:p>
          <w:p w14:paraId="1F92CFD2" w14:textId="77777777" w:rsidR="00644C99" w:rsidRPr="00504BF3" w:rsidRDefault="00644C99" w:rsidP="00F34510">
            <w:pPr>
              <w:tabs>
                <w:tab w:val="left" w:pos="5812"/>
              </w:tabs>
              <w:ind w:left="140" w:firstLine="709"/>
              <w:contextualSpacing/>
              <w:rPr>
                <w:rFonts w:ascii="Times New Roman" w:hAnsi="Times New Roman" w:cs="Times New Roman"/>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5E3B801B" w14:textId="77777777" w:rsidR="00644C99" w:rsidRPr="00504BF3" w:rsidRDefault="00644C99" w:rsidP="00F34510">
            <w:pPr>
              <w:tabs>
                <w:tab w:val="left" w:pos="5812"/>
              </w:tabs>
              <w:ind w:left="140"/>
              <w:contextualSpacing/>
              <w:rPr>
                <w:rFonts w:ascii="Times New Roman" w:hAnsi="Times New Roman" w:cs="Times New Roman"/>
                <w:b/>
                <w:sz w:val="24"/>
                <w:szCs w:val="24"/>
              </w:rPr>
            </w:pPr>
            <w:r w:rsidRPr="00504BF3">
              <w:rPr>
                <w:rFonts w:ascii="Times New Roman" w:hAnsi="Times New Roman" w:cs="Times New Roman"/>
                <w:b/>
                <w:sz w:val="24"/>
                <w:szCs w:val="24"/>
              </w:rPr>
              <w:lastRenderedPageBreak/>
              <w:t>Дни здоровья и спорта, в рамках которых предусмотрено:</w:t>
            </w:r>
          </w:p>
          <w:p w14:paraId="2BAE7D54"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 формирование знаний и умений </w:t>
            </w:r>
            <w:r w:rsidRPr="00504BF3">
              <w:rPr>
                <w:rFonts w:ascii="Times New Roman" w:hAnsi="Times New Roman" w:cs="Times New Roman"/>
                <w:bCs/>
                <w:sz w:val="24"/>
                <w:szCs w:val="24"/>
              </w:rPr>
              <w:br/>
              <w:t xml:space="preserve">в проведении дней здоровья и спорта, спортивных </w:t>
            </w:r>
            <w:r w:rsidRPr="00504BF3">
              <w:rPr>
                <w:rFonts w:ascii="Times New Roman" w:hAnsi="Times New Roman" w:cs="Times New Roman"/>
                <w:bCs/>
                <w:sz w:val="24"/>
                <w:szCs w:val="24"/>
              </w:rPr>
              <w:lastRenderedPageBreak/>
              <w:t>фестивалей (написание положений, требований, регламентов к организации и проведению мероприятий, ведение протоколов);</w:t>
            </w:r>
          </w:p>
          <w:p w14:paraId="600ABA1C" w14:textId="77777777" w:rsidR="00644C99" w:rsidRPr="003B64DB"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подготовка пропагандистских акций по формированию здорового образа жизни сре</w:t>
            </w:r>
            <w:r>
              <w:rPr>
                <w:rFonts w:ascii="Times New Roman" w:hAnsi="Times New Roman" w:cs="Times New Roman"/>
                <w:bCs/>
                <w:sz w:val="24"/>
                <w:szCs w:val="24"/>
              </w:rPr>
              <w:t>дствами различных видов спорта;</w:t>
            </w:r>
          </w:p>
        </w:tc>
        <w:tc>
          <w:tcPr>
            <w:tcW w:w="1559" w:type="dxa"/>
            <w:tcBorders>
              <w:top w:val="single" w:sz="4" w:space="0" w:color="000000"/>
              <w:left w:val="single" w:sz="4" w:space="0" w:color="000000"/>
              <w:bottom w:val="single" w:sz="4" w:space="0" w:color="000000"/>
              <w:right w:val="single" w:sz="4" w:space="0" w:color="000000"/>
            </w:tcBorders>
            <w:hideMark/>
          </w:tcPr>
          <w:p w14:paraId="16929FAA" w14:textId="77777777" w:rsidR="00644C99" w:rsidRDefault="00644C99" w:rsidP="00F34510">
            <w:pPr>
              <w:pStyle w:val="TableParagraph"/>
              <w:tabs>
                <w:tab w:val="left" w:pos="5812"/>
              </w:tabs>
              <w:jc w:val="center"/>
              <w:rPr>
                <w:bCs/>
                <w:sz w:val="24"/>
                <w:szCs w:val="24"/>
              </w:rPr>
            </w:pPr>
            <w:r>
              <w:rPr>
                <w:sz w:val="24"/>
                <w:szCs w:val="24"/>
              </w:rPr>
              <w:lastRenderedPageBreak/>
              <w:t>В течение года</w:t>
            </w:r>
          </w:p>
        </w:tc>
      </w:tr>
      <w:tr w:rsidR="00644C99" w14:paraId="50D956DA"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E4EDD3" w14:textId="77777777" w:rsidR="00644C99" w:rsidRDefault="00644C99" w:rsidP="00F34510">
            <w:pPr>
              <w:pStyle w:val="TableParagraph"/>
              <w:tabs>
                <w:tab w:val="left" w:pos="5812"/>
              </w:tabs>
              <w:jc w:val="center"/>
              <w:rPr>
                <w:bCs/>
                <w:sz w:val="24"/>
                <w:szCs w:val="24"/>
              </w:rPr>
            </w:pPr>
            <w:r>
              <w:rPr>
                <w:bCs/>
                <w:sz w:val="24"/>
                <w:szCs w:val="24"/>
              </w:rPr>
              <w:lastRenderedPageBreak/>
              <w:t>2.2.</w:t>
            </w:r>
          </w:p>
        </w:tc>
        <w:tc>
          <w:tcPr>
            <w:tcW w:w="1995" w:type="dxa"/>
            <w:tcBorders>
              <w:top w:val="single" w:sz="4" w:space="0" w:color="000000"/>
              <w:left w:val="single" w:sz="4" w:space="0" w:color="auto"/>
              <w:bottom w:val="single" w:sz="4" w:space="0" w:color="000000"/>
              <w:right w:val="single" w:sz="4" w:space="0" w:color="000000"/>
            </w:tcBorders>
            <w:hideMark/>
          </w:tcPr>
          <w:p w14:paraId="7B848E1E" w14:textId="77777777" w:rsidR="00644C99" w:rsidRDefault="00644C99" w:rsidP="00F34510">
            <w:pPr>
              <w:pStyle w:val="TableParagraph"/>
              <w:tabs>
                <w:tab w:val="left" w:pos="5812"/>
              </w:tabs>
              <w:ind w:left="140"/>
              <w:contextualSpacing/>
              <w:rPr>
                <w:bCs/>
                <w:sz w:val="24"/>
                <w:szCs w:val="24"/>
              </w:rPr>
            </w:pPr>
            <w:r>
              <w:rPr>
                <w:bCs/>
                <w:sz w:val="24"/>
                <w:szCs w:val="24"/>
              </w:rPr>
              <w:t>Режим питания и отдыха</w:t>
            </w:r>
          </w:p>
        </w:tc>
        <w:tc>
          <w:tcPr>
            <w:tcW w:w="5670" w:type="dxa"/>
            <w:tcBorders>
              <w:top w:val="single" w:sz="4" w:space="0" w:color="000000"/>
              <w:left w:val="single" w:sz="4" w:space="0" w:color="000000"/>
              <w:bottom w:val="single" w:sz="4" w:space="0" w:color="000000"/>
              <w:right w:val="single" w:sz="4" w:space="0" w:color="000000"/>
            </w:tcBorders>
            <w:hideMark/>
          </w:tcPr>
          <w:p w14:paraId="274D0644" w14:textId="77777777" w:rsidR="00644C99" w:rsidRPr="00504BF3" w:rsidRDefault="00644C99" w:rsidP="00F34510">
            <w:pPr>
              <w:pStyle w:val="TableParagraph"/>
              <w:tabs>
                <w:tab w:val="left" w:pos="5812"/>
              </w:tabs>
              <w:ind w:left="140"/>
              <w:contextualSpacing/>
              <w:rPr>
                <w:bCs/>
                <w:sz w:val="24"/>
                <w:szCs w:val="24"/>
              </w:rPr>
            </w:pPr>
            <w:r w:rsidRPr="00504BF3">
              <w:rPr>
                <w:b/>
                <w:sz w:val="24"/>
                <w:szCs w:val="24"/>
              </w:rPr>
              <w:t>Практическая деятельность и восстановительные процессы</w:t>
            </w:r>
            <w:r w:rsidRPr="00504BF3">
              <w:rPr>
                <w:bCs/>
                <w:sz w:val="24"/>
                <w:szCs w:val="24"/>
              </w:rPr>
              <w:t xml:space="preserve"> </w:t>
            </w:r>
            <w:r w:rsidRPr="00504BF3">
              <w:rPr>
                <w:b/>
                <w:sz w:val="24"/>
                <w:szCs w:val="24"/>
              </w:rPr>
              <w:t>обучающихся</w:t>
            </w:r>
            <w:r w:rsidRPr="00504BF3">
              <w:rPr>
                <w:bCs/>
                <w:sz w:val="24"/>
                <w:szCs w:val="24"/>
              </w:rPr>
              <w:t xml:space="preserve">: </w:t>
            </w:r>
          </w:p>
          <w:p w14:paraId="50F631CC" w14:textId="77777777" w:rsidR="00644C99" w:rsidRPr="003B64DB" w:rsidRDefault="00644C99" w:rsidP="00F34510">
            <w:pPr>
              <w:pStyle w:val="TableParagraph"/>
              <w:tabs>
                <w:tab w:val="left" w:pos="5812"/>
              </w:tabs>
              <w:ind w:left="140"/>
              <w:contextualSpacing/>
              <w:rPr>
                <w:bCs/>
                <w:sz w:val="24"/>
                <w:szCs w:val="24"/>
              </w:rPr>
            </w:pPr>
            <w:r w:rsidRPr="00504BF3">
              <w:rPr>
                <w:b/>
                <w:sz w:val="24"/>
                <w:szCs w:val="24"/>
              </w:rPr>
              <w:t xml:space="preserve">- </w:t>
            </w:r>
            <w:r w:rsidRPr="00504BF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bCs/>
                <w:sz w:val="24"/>
                <w:szCs w:val="24"/>
              </w:rPr>
              <w:t>вания и укрепления иммунитета);</w:t>
            </w:r>
          </w:p>
        </w:tc>
        <w:tc>
          <w:tcPr>
            <w:tcW w:w="1559" w:type="dxa"/>
            <w:tcBorders>
              <w:top w:val="single" w:sz="4" w:space="0" w:color="000000"/>
              <w:left w:val="single" w:sz="4" w:space="0" w:color="000000"/>
              <w:bottom w:val="single" w:sz="4" w:space="0" w:color="000000"/>
              <w:right w:val="single" w:sz="4" w:space="0" w:color="000000"/>
            </w:tcBorders>
            <w:hideMark/>
          </w:tcPr>
          <w:p w14:paraId="0FE149CF"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685ADC1B"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CE5BC11" w14:textId="77777777" w:rsidR="00644C99" w:rsidRDefault="00644C99" w:rsidP="00F34510">
            <w:pPr>
              <w:pStyle w:val="TableParagraph"/>
              <w:tabs>
                <w:tab w:val="left" w:pos="5812"/>
              </w:tabs>
              <w:jc w:val="center"/>
              <w:rPr>
                <w:sz w:val="24"/>
                <w:szCs w:val="24"/>
              </w:rPr>
            </w:pPr>
            <w:r>
              <w:rPr>
                <w:sz w:val="24"/>
                <w:szCs w:val="24"/>
              </w:rPr>
              <w:t>3.</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46CADF8" w14:textId="77777777" w:rsidR="00644C99" w:rsidRDefault="00644C99" w:rsidP="00F34510">
            <w:pPr>
              <w:pStyle w:val="TableParagraph"/>
              <w:tabs>
                <w:tab w:val="left" w:pos="5812"/>
              </w:tabs>
              <w:ind w:left="140"/>
              <w:contextualSpacing/>
              <w:jc w:val="center"/>
              <w:rPr>
                <w:b/>
                <w:sz w:val="24"/>
                <w:szCs w:val="24"/>
              </w:rPr>
            </w:pPr>
            <w:r>
              <w:rPr>
                <w:b/>
                <w:sz w:val="24"/>
                <w:szCs w:val="24"/>
              </w:rPr>
              <w:t>Патриотическое воспитание обучающихся</w:t>
            </w:r>
          </w:p>
        </w:tc>
      </w:tr>
      <w:tr w:rsidR="00644C99" w14:paraId="67251208"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BAEFEC" w14:textId="77777777" w:rsidR="00644C99" w:rsidRDefault="00644C99" w:rsidP="00F34510">
            <w:pPr>
              <w:pStyle w:val="TableParagraph"/>
              <w:tabs>
                <w:tab w:val="left" w:pos="5812"/>
              </w:tabs>
              <w:jc w:val="center"/>
              <w:rPr>
                <w:bCs/>
                <w:sz w:val="24"/>
                <w:szCs w:val="24"/>
              </w:rPr>
            </w:pPr>
            <w:r>
              <w:rPr>
                <w:bCs/>
                <w:sz w:val="24"/>
                <w:szCs w:val="24"/>
              </w:rPr>
              <w:t>3.1.</w:t>
            </w:r>
          </w:p>
        </w:tc>
        <w:tc>
          <w:tcPr>
            <w:tcW w:w="1995" w:type="dxa"/>
            <w:tcBorders>
              <w:top w:val="single" w:sz="4" w:space="0" w:color="000000"/>
              <w:left w:val="single" w:sz="4" w:space="0" w:color="auto"/>
              <w:bottom w:val="single" w:sz="4" w:space="0" w:color="000000"/>
              <w:right w:val="single" w:sz="4" w:space="0" w:color="000000"/>
            </w:tcBorders>
            <w:hideMark/>
          </w:tcPr>
          <w:p w14:paraId="1E92EAB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Теоретическая подготовка</w:t>
            </w:r>
          </w:p>
          <w:p w14:paraId="0543D20B" w14:textId="77777777" w:rsidR="00644C99" w:rsidRPr="00504BF3" w:rsidRDefault="00644C99" w:rsidP="00F34510">
            <w:pPr>
              <w:pStyle w:val="a6"/>
              <w:tabs>
                <w:tab w:val="left" w:pos="5812"/>
              </w:tabs>
              <w:ind w:left="140" w:firstLine="23"/>
              <w:contextualSpacing/>
              <w:rPr>
                <w:bCs/>
              </w:rPr>
            </w:pPr>
            <w:r w:rsidRPr="00504BF3">
              <w:rPr>
                <w:bCs/>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w:t>
            </w:r>
            <w:r w:rsidRPr="00504BF3">
              <w:rPr>
                <w:bCs/>
              </w:rPr>
              <w:lastRenderedPageBreak/>
              <w:t>спортсменов на соревнованиях)</w:t>
            </w:r>
          </w:p>
        </w:tc>
        <w:tc>
          <w:tcPr>
            <w:tcW w:w="5670" w:type="dxa"/>
            <w:tcBorders>
              <w:top w:val="single" w:sz="4" w:space="0" w:color="000000"/>
              <w:left w:val="single" w:sz="4" w:space="0" w:color="000000"/>
              <w:bottom w:val="single" w:sz="4" w:space="0" w:color="000000"/>
              <w:right w:val="single" w:sz="4" w:space="0" w:color="000000"/>
            </w:tcBorders>
          </w:tcPr>
          <w:p w14:paraId="15DDA14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lastRenderedPageBreak/>
              <w:t>Беседы, встречи, диспуты, другие</w:t>
            </w:r>
          </w:p>
          <w:p w14:paraId="72805E71"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1B4081A" w14:textId="77777777" w:rsidR="00644C99" w:rsidRPr="00504BF3" w:rsidRDefault="00644C99" w:rsidP="00F34510">
            <w:pPr>
              <w:pStyle w:val="TableParagraph"/>
              <w:tabs>
                <w:tab w:val="left" w:pos="5812"/>
              </w:tabs>
              <w:ind w:left="140"/>
              <w:contextualSpacing/>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2A7B705"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4AF18F74"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431A73C" w14:textId="77777777" w:rsidR="00644C99" w:rsidRDefault="00644C99" w:rsidP="00F34510">
            <w:pPr>
              <w:pStyle w:val="TableParagraph"/>
              <w:tabs>
                <w:tab w:val="left" w:pos="5812"/>
              </w:tabs>
              <w:jc w:val="center"/>
              <w:rPr>
                <w:bCs/>
                <w:sz w:val="24"/>
                <w:szCs w:val="24"/>
              </w:rPr>
            </w:pPr>
            <w:r>
              <w:rPr>
                <w:bCs/>
                <w:sz w:val="24"/>
                <w:szCs w:val="24"/>
              </w:rPr>
              <w:lastRenderedPageBreak/>
              <w:t>3.2.</w:t>
            </w:r>
          </w:p>
        </w:tc>
        <w:tc>
          <w:tcPr>
            <w:tcW w:w="1995" w:type="dxa"/>
            <w:tcBorders>
              <w:top w:val="single" w:sz="4" w:space="0" w:color="000000"/>
              <w:left w:val="single" w:sz="4" w:space="0" w:color="auto"/>
              <w:bottom w:val="single" w:sz="4" w:space="0" w:color="000000"/>
              <w:right w:val="single" w:sz="4" w:space="0" w:color="000000"/>
            </w:tcBorders>
            <w:hideMark/>
          </w:tcPr>
          <w:p w14:paraId="4FE9529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w:t>
            </w:r>
          </w:p>
          <w:p w14:paraId="4512EBC9" w14:textId="77777777" w:rsidR="00644C99" w:rsidRPr="00504BF3" w:rsidRDefault="00644C99" w:rsidP="00F34510">
            <w:pPr>
              <w:adjustRightInd w:val="0"/>
              <w:ind w:left="140" w:right="132"/>
              <w:contextualSpacing/>
              <w:jc w:val="both"/>
              <w:rPr>
                <w:rFonts w:ascii="Times New Roman" w:hAnsi="Times New Roman" w:cs="Times New Roman"/>
                <w:b/>
                <w:bCs/>
                <w:sz w:val="24"/>
                <w:szCs w:val="24"/>
              </w:rPr>
            </w:pPr>
            <w:r w:rsidRPr="00504BF3">
              <w:rPr>
                <w:rFonts w:ascii="Times New Roman" w:hAnsi="Times New Roman" w:cs="Times New Roman"/>
                <w:bCs/>
                <w:sz w:val="24"/>
                <w:szCs w:val="24"/>
              </w:rPr>
              <w:t xml:space="preserve">(участие в </w:t>
            </w:r>
            <w:r w:rsidRPr="00504BF3">
              <w:rPr>
                <w:rFonts w:ascii="Times New Roman" w:hAnsi="Times New Roman" w:cs="Times New Roman"/>
                <w:sz w:val="24"/>
                <w:szCs w:val="24"/>
              </w:rPr>
              <w:t>физкультурных мероприятиях и спортивных соревнованиях и иных мероприятиях)</w:t>
            </w:r>
          </w:p>
        </w:tc>
        <w:tc>
          <w:tcPr>
            <w:tcW w:w="5670" w:type="dxa"/>
            <w:tcBorders>
              <w:top w:val="single" w:sz="4" w:space="0" w:color="000000"/>
              <w:left w:val="single" w:sz="4" w:space="0" w:color="000000"/>
              <w:bottom w:val="single" w:sz="4" w:space="0" w:color="000000"/>
              <w:right w:val="single" w:sz="4" w:space="0" w:color="000000"/>
            </w:tcBorders>
            <w:hideMark/>
          </w:tcPr>
          <w:p w14:paraId="01EC51F1"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Участие в:</w:t>
            </w:r>
          </w:p>
          <w:p w14:paraId="62104ECF"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 физкультурных и спортивно-массовых мероприятиях, спортивных соревнованиях, в том числе в</w:t>
            </w:r>
            <w:r w:rsidRPr="00504BF3">
              <w:rPr>
                <w:bCs/>
                <w:sz w:val="24"/>
                <w:szCs w:val="24"/>
              </w:rPr>
              <w:t xml:space="preserve"> парадах, </w:t>
            </w:r>
            <w:r w:rsidRPr="00504BF3">
              <w:rPr>
                <w:sz w:val="24"/>
                <w:szCs w:val="24"/>
              </w:rPr>
              <w:t>церемониях</w:t>
            </w:r>
            <w:r w:rsidRPr="00504BF3">
              <w:rPr>
                <w:bCs/>
                <w:sz w:val="24"/>
                <w:szCs w:val="24"/>
              </w:rPr>
              <w:t xml:space="preserve"> открытия (закрытия), </w:t>
            </w:r>
            <w:r w:rsidRPr="00504BF3">
              <w:rPr>
                <w:sz w:val="24"/>
                <w:szCs w:val="24"/>
              </w:rPr>
              <w:t>награждения на указанных мероприятиях;</w:t>
            </w:r>
          </w:p>
          <w:p w14:paraId="26AC4740" w14:textId="77777777" w:rsidR="00644C99" w:rsidRPr="003B64DB" w:rsidRDefault="00644C99" w:rsidP="00F34510">
            <w:pPr>
              <w:pStyle w:val="TableParagraph"/>
              <w:tabs>
                <w:tab w:val="left" w:pos="5812"/>
              </w:tabs>
              <w:ind w:left="137"/>
              <w:contextualSpacing/>
              <w:rPr>
                <w:sz w:val="24"/>
                <w:szCs w:val="24"/>
                <w:shd w:val="clear" w:color="auto" w:fill="FFFFFF"/>
              </w:rPr>
            </w:pPr>
            <w:r w:rsidRPr="00504BF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w:t>
            </w:r>
            <w:r>
              <w:rPr>
                <w:sz w:val="24"/>
                <w:szCs w:val="24"/>
                <w:shd w:val="clear" w:color="auto" w:fill="FFFFFF"/>
              </w:rPr>
              <w:t>рограммы спортивной 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14:paraId="3A3629E2" w14:textId="77777777" w:rsidR="00644C99" w:rsidRDefault="00644C99" w:rsidP="00F34510">
            <w:pPr>
              <w:pStyle w:val="TableParagraph"/>
              <w:tabs>
                <w:tab w:val="left" w:pos="5812"/>
              </w:tabs>
              <w:jc w:val="center"/>
              <w:rPr>
                <w:sz w:val="24"/>
                <w:szCs w:val="24"/>
              </w:rPr>
            </w:pPr>
            <w:r>
              <w:rPr>
                <w:sz w:val="24"/>
                <w:szCs w:val="24"/>
              </w:rPr>
              <w:t>В течение года</w:t>
            </w:r>
          </w:p>
        </w:tc>
      </w:tr>
      <w:tr w:rsidR="00644C99" w14:paraId="647C2FCF"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193281" w14:textId="77777777" w:rsidR="00644C99" w:rsidRDefault="00644C99" w:rsidP="00F34510">
            <w:pPr>
              <w:pStyle w:val="TableParagraph"/>
              <w:tabs>
                <w:tab w:val="left" w:pos="5812"/>
              </w:tabs>
              <w:jc w:val="center"/>
              <w:rPr>
                <w:sz w:val="24"/>
                <w:szCs w:val="24"/>
              </w:rPr>
            </w:pPr>
            <w:r>
              <w:rPr>
                <w:sz w:val="24"/>
                <w:szCs w:val="24"/>
              </w:rPr>
              <w:t>4.</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1B33EC7" w14:textId="77777777" w:rsidR="00644C99" w:rsidRDefault="00644C99" w:rsidP="00F34510">
            <w:pPr>
              <w:pStyle w:val="TableParagraph"/>
              <w:tabs>
                <w:tab w:val="left" w:pos="5812"/>
              </w:tabs>
              <w:ind w:left="140"/>
              <w:contextualSpacing/>
              <w:jc w:val="center"/>
              <w:rPr>
                <w:b/>
                <w:sz w:val="24"/>
                <w:szCs w:val="24"/>
              </w:rPr>
            </w:pPr>
            <w:r>
              <w:rPr>
                <w:b/>
                <w:sz w:val="24"/>
                <w:szCs w:val="24"/>
              </w:rPr>
              <w:t>Развитие творческого мышления</w:t>
            </w:r>
          </w:p>
        </w:tc>
      </w:tr>
      <w:tr w:rsidR="00644C99" w14:paraId="77DF3C89"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B42F809" w14:textId="77777777" w:rsidR="00644C99" w:rsidRDefault="00644C99" w:rsidP="00F34510">
            <w:pPr>
              <w:pStyle w:val="TableParagraph"/>
              <w:tabs>
                <w:tab w:val="left" w:pos="5812"/>
              </w:tabs>
              <w:jc w:val="center"/>
              <w:rPr>
                <w:bCs/>
                <w:sz w:val="24"/>
                <w:szCs w:val="24"/>
              </w:rPr>
            </w:pPr>
            <w:r>
              <w:rPr>
                <w:bCs/>
                <w:sz w:val="24"/>
                <w:szCs w:val="24"/>
              </w:rPr>
              <w:t>4.1.</w:t>
            </w:r>
          </w:p>
        </w:tc>
        <w:tc>
          <w:tcPr>
            <w:tcW w:w="1995" w:type="dxa"/>
            <w:tcBorders>
              <w:top w:val="single" w:sz="4" w:space="0" w:color="000000"/>
              <w:left w:val="single" w:sz="4" w:space="0" w:color="auto"/>
              <w:bottom w:val="single" w:sz="4" w:space="0" w:color="000000"/>
              <w:right w:val="single" w:sz="4" w:space="0" w:color="000000"/>
            </w:tcBorders>
            <w:hideMark/>
          </w:tcPr>
          <w:p w14:paraId="233230F6"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 (формирование умений и навыков, способствующих достижению спортивных результатов)</w:t>
            </w:r>
          </w:p>
        </w:tc>
        <w:tc>
          <w:tcPr>
            <w:tcW w:w="5670" w:type="dxa"/>
            <w:tcBorders>
              <w:top w:val="single" w:sz="4" w:space="0" w:color="000000"/>
              <w:left w:val="single" w:sz="4" w:space="0" w:color="000000"/>
              <w:bottom w:val="single" w:sz="4" w:space="0" w:color="000000"/>
              <w:right w:val="single" w:sz="4" w:space="0" w:color="000000"/>
            </w:tcBorders>
            <w:hideMark/>
          </w:tcPr>
          <w:p w14:paraId="578D0FF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Семинары, мастер-классы, показательные выступления для обучающихся, направленные на:</w:t>
            </w:r>
          </w:p>
          <w:p w14:paraId="59AAD60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умений и навыков, способствующих достижению спортивных результатов;</w:t>
            </w:r>
          </w:p>
          <w:p w14:paraId="09E13C63"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0D648C8"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правомерное поведение болельщиков;</w:t>
            </w:r>
          </w:p>
          <w:p w14:paraId="57B2D794"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xml:space="preserve">- расширение общего кругозора юных </w:t>
            </w:r>
            <w:r>
              <w:rPr>
                <w:bCs/>
                <w:sz w:val="24"/>
                <w:szCs w:val="24"/>
              </w:rPr>
              <w:t>спортсменов;</w:t>
            </w:r>
          </w:p>
        </w:tc>
        <w:tc>
          <w:tcPr>
            <w:tcW w:w="1559" w:type="dxa"/>
            <w:tcBorders>
              <w:top w:val="single" w:sz="4" w:space="0" w:color="000000"/>
              <w:left w:val="single" w:sz="4" w:space="0" w:color="000000"/>
              <w:bottom w:val="single" w:sz="4" w:space="0" w:color="000000"/>
              <w:right w:val="single" w:sz="4" w:space="0" w:color="000000"/>
            </w:tcBorders>
            <w:hideMark/>
          </w:tcPr>
          <w:p w14:paraId="03052814"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bl>
    <w:p w14:paraId="30363B61" w14:textId="3AB813A3" w:rsidR="00162902" w:rsidRDefault="00162902" w:rsidP="00162902">
      <w:pPr>
        <w:pStyle w:val="a8"/>
        <w:spacing w:line="360" w:lineRule="auto"/>
        <w:jc w:val="both"/>
        <w:rPr>
          <w:rFonts w:ascii="Times New Roman" w:hAnsi="Times New Roman" w:cs="Times New Roman"/>
          <w:sz w:val="28"/>
          <w:szCs w:val="28"/>
          <w:lang w:eastAsia="ru-RU"/>
        </w:rPr>
      </w:pPr>
    </w:p>
    <w:p w14:paraId="4993EBB1" w14:textId="1E0F0797" w:rsidR="00644C99" w:rsidRPr="00644C99" w:rsidRDefault="00644C99" w:rsidP="00644C99">
      <w:pPr>
        <w:pStyle w:val="a8"/>
        <w:spacing w:line="360" w:lineRule="auto"/>
        <w:jc w:val="center"/>
        <w:rPr>
          <w:rFonts w:ascii="Times New Roman" w:hAnsi="Times New Roman" w:cs="Times New Roman"/>
          <w:b/>
          <w:sz w:val="28"/>
          <w:szCs w:val="28"/>
          <w:lang w:eastAsia="ru-RU"/>
        </w:rPr>
      </w:pPr>
      <w:r w:rsidRPr="00644C99">
        <w:rPr>
          <w:rFonts w:ascii="Times New Roman" w:hAnsi="Times New Roman" w:cs="Times New Roman"/>
          <w:b/>
          <w:sz w:val="28"/>
          <w:szCs w:val="28"/>
          <w:lang w:eastAsia="ru-RU"/>
        </w:rPr>
        <w:t>2.5. План мероприятий, направленный на предотвращение допинга в спорте и борьбу с ним.</w:t>
      </w:r>
    </w:p>
    <w:p w14:paraId="2324919C" w14:textId="3E612B23"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запрещённых для использования в спорте.</w:t>
      </w:r>
    </w:p>
    <w:p w14:paraId="30C0A9FE" w14:textId="198293B9"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Предотвращение допинга в спорте</w:t>
      </w:r>
      <w:r w:rsidR="001A123A">
        <w:rPr>
          <w:rFonts w:ascii="Times New Roman" w:hAnsi="Times New Roman" w:cs="Times New Roman"/>
          <w:sz w:val="28"/>
          <w:szCs w:val="28"/>
          <w:lang w:eastAsia="ru-RU"/>
        </w:rPr>
        <w:t xml:space="preserve"> и </w:t>
      </w:r>
      <w:r w:rsidR="00A9709E">
        <w:rPr>
          <w:rFonts w:ascii="Times New Roman" w:hAnsi="Times New Roman" w:cs="Times New Roman"/>
          <w:sz w:val="28"/>
          <w:szCs w:val="28"/>
          <w:lang w:eastAsia="ru-RU"/>
        </w:rPr>
        <w:t>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w:t>
      </w:r>
      <w:r w:rsidR="006826AC">
        <w:rPr>
          <w:rFonts w:ascii="Times New Roman" w:hAnsi="Times New Roman" w:cs="Times New Roman"/>
          <w:sz w:val="28"/>
          <w:szCs w:val="28"/>
          <w:lang w:eastAsia="ru-RU"/>
        </w:rPr>
        <w:t>, утвержденными международными антидопинговыми организациями.</w:t>
      </w:r>
    </w:p>
    <w:p w14:paraId="4169D52E" w14:textId="511C0F2E" w:rsidR="006826AC" w:rsidRDefault="006826AC"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учреждении осуществляется реализация мер по предотвращению допинга в спорте и борьбе с ним, в том числе ежегодно проводятся с </w:t>
      </w:r>
      <w:r>
        <w:rPr>
          <w:rFonts w:ascii="Times New Roman" w:hAnsi="Times New Roman" w:cs="Times New Roman"/>
          <w:sz w:val="28"/>
          <w:szCs w:val="28"/>
          <w:lang w:eastAsia="ru-RU"/>
        </w:rPr>
        <w:lastRenderedPageBreak/>
        <w:t>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w:t>
      </w:r>
    </w:p>
    <w:p w14:paraId="3482FD4E" w14:textId="77777777" w:rsidR="00F25979" w:rsidRDefault="00F2597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Меры, направленные на предотвращение применения допинга в спорте и борьбе с ним, включают следующие мероприятия:</w:t>
      </w:r>
    </w:p>
    <w:p w14:paraId="3C7F4242" w14:textId="2CBDF22F"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ежегодных семинаров/лекций/уроков/викторин для спортсменов и персонала спортсменов, а также родительских собраний.</w:t>
      </w:r>
    </w:p>
    <w:p w14:paraId="0E00BFB5" w14:textId="7C1C6AE8"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Всемирный антидопинговый Кодекс</w:t>
      </w:r>
      <w:r w:rsidR="00832078">
        <w:rPr>
          <w:rFonts w:ascii="Times New Roman" w:hAnsi="Times New Roman" w:cs="Times New Roman"/>
          <w:sz w:val="28"/>
          <w:szCs w:val="28"/>
          <w:lang w:eastAsia="ru-RU"/>
        </w:rPr>
        <w:t xml:space="preserve">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693E35EC" w14:textId="0F5F4EEF" w:rsidR="00832078" w:rsidRDefault="00832078"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663E2EA" w14:textId="5A5E7D6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запрещённой субстанции, или её метаболитов, или маркеров в пробе, взятой у спортсмена.</w:t>
      </w:r>
    </w:p>
    <w:p w14:paraId="75FDFDDB" w14:textId="1CAF0D1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или попытка использования спортсменом запрещённой субстанции или запрещённого метода.</w:t>
      </w:r>
    </w:p>
    <w:p w14:paraId="02963A8C" w14:textId="30621C20"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Уклонение, отказ или неявка спортсмена на процедуру сдачи проб.</w:t>
      </w:r>
    </w:p>
    <w:p w14:paraId="3EDDB777" w14:textId="763A64EF"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Нарушение спортсменом порядка предоставления информации о местонахождении.</w:t>
      </w:r>
    </w:p>
    <w:p w14:paraId="7A1F37DA" w14:textId="6A2BAA7B"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Фальсификация или попытка фальсификации любой составляющей допинг-контроля со стороны спортсмена или иного лица.</w:t>
      </w:r>
    </w:p>
    <w:p w14:paraId="28381876" w14:textId="287BB802"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Обладание запрещённой субстанцией или запрещённым методом со стороны спортсмена или персонала спортсмена.</w:t>
      </w:r>
    </w:p>
    <w:p w14:paraId="2D4EDFC6" w14:textId="795A75BD"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Распространение или попытка распространения любой запрещённой субстанции или запрещённого метода спортсменом или иным лицом.</w:t>
      </w:r>
    </w:p>
    <w:p w14:paraId="1E63D91C" w14:textId="0E71D3E1"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Назначение или попытка назначения спортсменом или иным лицом </w:t>
      </w:r>
      <w:r w:rsidR="007C2A3C">
        <w:rPr>
          <w:rFonts w:ascii="Times New Roman" w:hAnsi="Times New Roman" w:cs="Times New Roman"/>
          <w:sz w:val="28"/>
          <w:szCs w:val="28"/>
          <w:lang w:eastAsia="ru-RU"/>
        </w:rPr>
        <w:t>любому спортсмену в соревновательном периоде запрещённой субстанции и запрещённого метода, или назначение или попытка назначения любому спортсмену во внесоревновательном периоде запрещённой субстанции или запрещённого метода, запрещённого во внесоревновательный период.</w:t>
      </w:r>
    </w:p>
    <w:p w14:paraId="3FDA094C" w14:textId="2E8F0816"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Соучастие или попытка соучастия со стороны спортсмена или иного лица.</w:t>
      </w:r>
    </w:p>
    <w:p w14:paraId="4035FAA6" w14:textId="25EE0DE4"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Запрещенное сотрудничество со стороны спортсмена или иного лица.</w:t>
      </w:r>
    </w:p>
    <w:p w14:paraId="3897BB32" w14:textId="5595E16C"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71F5DA00" w14:textId="72BB5AAB" w:rsidR="007C2A3C" w:rsidRDefault="007C2A3C" w:rsidP="007C2A3C">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запрещённой субстанции в его организм, а также неиспользование запрещённого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C9B8D26" w14:textId="28CF738A" w:rsidR="005A7453" w:rsidRDefault="00CC269B"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направленный на предотвращение допинга в спорте и борьбу с ним указан в таблице 6.</w:t>
      </w:r>
    </w:p>
    <w:p w14:paraId="6FC81CE9" w14:textId="7652072A" w:rsidR="00CC269B" w:rsidRPr="00CC269B" w:rsidRDefault="00CC269B" w:rsidP="00CC269B">
      <w:pPr>
        <w:pStyle w:val="a8"/>
        <w:tabs>
          <w:tab w:val="left" w:pos="0"/>
          <w:tab w:val="left" w:pos="1276"/>
        </w:tabs>
        <w:ind w:left="709"/>
        <w:jc w:val="right"/>
        <w:rPr>
          <w:rFonts w:ascii="Times New Roman" w:hAnsi="Times New Roman" w:cs="Times New Roman"/>
          <w:bCs/>
          <w:sz w:val="28"/>
          <w:szCs w:val="28"/>
        </w:rPr>
      </w:pPr>
      <w:r w:rsidRPr="00CC269B">
        <w:rPr>
          <w:rFonts w:ascii="Times New Roman" w:hAnsi="Times New Roman" w:cs="Times New Roman"/>
          <w:bCs/>
          <w:sz w:val="28"/>
          <w:szCs w:val="28"/>
        </w:rPr>
        <w:t>Таблица 6</w:t>
      </w:r>
    </w:p>
    <w:p w14:paraId="341A0127" w14:textId="39904C33"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 xml:space="preserve">План мероприятий, </w:t>
      </w:r>
    </w:p>
    <w:p w14:paraId="64AAFED2" w14:textId="77777777"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направленный на предотвращение допинга в спорте и борьбу с ним</w:t>
      </w:r>
    </w:p>
    <w:p w14:paraId="0EFEAD56"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843"/>
        <w:gridCol w:w="1843"/>
      </w:tblGrid>
      <w:tr w:rsidR="005A7453" w:rsidRPr="00341785" w14:paraId="0740FE15" w14:textId="77777777" w:rsidTr="00F7168A">
        <w:trPr>
          <w:trHeight w:val="20"/>
        </w:trPr>
        <w:tc>
          <w:tcPr>
            <w:tcW w:w="1985" w:type="dxa"/>
            <w:vAlign w:val="center"/>
          </w:tcPr>
          <w:p w14:paraId="5B4C770F"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3685" w:type="dxa"/>
            <w:vAlign w:val="center"/>
          </w:tcPr>
          <w:p w14:paraId="1F806AD8"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1C8FA5A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1843" w:type="dxa"/>
            <w:vAlign w:val="center"/>
          </w:tcPr>
          <w:p w14:paraId="4DD1DE1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5A7453" w:rsidRPr="00341785" w14:paraId="6DD827EC" w14:textId="77777777" w:rsidTr="00F7168A">
        <w:trPr>
          <w:trHeight w:val="20"/>
        </w:trPr>
        <w:tc>
          <w:tcPr>
            <w:tcW w:w="1985" w:type="dxa"/>
            <w:vMerge w:val="restart"/>
            <w:vAlign w:val="center"/>
          </w:tcPr>
          <w:p w14:paraId="63601F2E"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3685" w:type="dxa"/>
            <w:vAlign w:val="center"/>
          </w:tcPr>
          <w:p w14:paraId="79990059"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7DAF51F6"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9E83F7B"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5CF2BCF4" w14:textId="77777777" w:rsidTr="00F7168A">
        <w:trPr>
          <w:trHeight w:val="20"/>
        </w:trPr>
        <w:tc>
          <w:tcPr>
            <w:tcW w:w="1985" w:type="dxa"/>
            <w:vMerge/>
            <w:vAlign w:val="center"/>
          </w:tcPr>
          <w:p w14:paraId="18808B9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1676CC7C" w14:textId="77777777" w:rsidR="005A7453" w:rsidRPr="004A4EAB" w:rsidRDefault="005A7453" w:rsidP="00F34510">
            <w:pPr>
              <w:pStyle w:val="a8"/>
              <w:jc w:val="center"/>
              <w:rPr>
                <w:sz w:val="24"/>
                <w:szCs w:val="24"/>
              </w:rPr>
            </w:pPr>
            <w:r w:rsidRPr="004A4EAB">
              <w:rPr>
                <w:rStyle w:val="fontstyle01"/>
                <w:sz w:val="24"/>
                <w:szCs w:val="24"/>
              </w:rPr>
              <w:t xml:space="preserve">«Проверка лекарственных </w:t>
            </w:r>
            <w:r w:rsidRPr="004A4EAB">
              <w:rPr>
                <w:rStyle w:val="fontstyle01"/>
                <w:sz w:val="24"/>
                <w:szCs w:val="24"/>
              </w:rPr>
              <w:lastRenderedPageBreak/>
              <w:t>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668F7B3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 раз в квартал</w:t>
            </w:r>
          </w:p>
        </w:tc>
        <w:tc>
          <w:tcPr>
            <w:tcW w:w="1843" w:type="dxa"/>
            <w:vAlign w:val="center"/>
          </w:tcPr>
          <w:p w14:paraId="2977332B"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1446721A" w14:textId="77777777" w:rsidTr="00F7168A">
        <w:trPr>
          <w:trHeight w:val="20"/>
        </w:trPr>
        <w:tc>
          <w:tcPr>
            <w:tcW w:w="1985" w:type="dxa"/>
            <w:vMerge/>
            <w:vAlign w:val="center"/>
          </w:tcPr>
          <w:p w14:paraId="6747CFA7"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48F632E7" w14:textId="77777777" w:rsidR="005A7453" w:rsidRPr="004A4EAB" w:rsidRDefault="005A7453" w:rsidP="00F34510">
            <w:pPr>
              <w:pStyle w:val="a8"/>
              <w:jc w:val="center"/>
              <w:rPr>
                <w:rStyle w:val="fontstyle01"/>
                <w:rFonts w:ascii="Times New Roman" w:hAnsi="Times New Roman" w:cs="Times New Roman"/>
                <w:color w:val="auto"/>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280B9DB6" w14:textId="77777777" w:rsidR="005A7453" w:rsidRPr="004A4EAB" w:rsidRDefault="005A7453" w:rsidP="00F34510">
            <w:pPr>
              <w:pStyle w:val="a8"/>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60AE2821"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45C7405D" w14:textId="77777777" w:rsidTr="00F7168A">
        <w:trPr>
          <w:trHeight w:val="20"/>
        </w:trPr>
        <w:tc>
          <w:tcPr>
            <w:tcW w:w="1985" w:type="dxa"/>
            <w:vMerge/>
            <w:vAlign w:val="center"/>
          </w:tcPr>
          <w:p w14:paraId="6D94097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633AFE27" w14:textId="77777777" w:rsidR="005A7453" w:rsidRPr="004A4EAB" w:rsidRDefault="005A7453" w:rsidP="00F34510">
            <w:pPr>
              <w:jc w:val="center"/>
              <w:rPr>
                <w:rStyle w:val="fontstyle01"/>
                <w:rFonts w:asciiTheme="minorHAnsi" w:hAnsiTheme="minorHAnsi"/>
                <w:color w:val="auto"/>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ой культуры», семинар для тренеров</w:t>
            </w:r>
          </w:p>
        </w:tc>
        <w:tc>
          <w:tcPr>
            <w:tcW w:w="1843" w:type="dxa"/>
            <w:vAlign w:val="center"/>
          </w:tcPr>
          <w:p w14:paraId="693510BB" w14:textId="77777777" w:rsidR="005A7453" w:rsidRPr="004A4EAB" w:rsidRDefault="005A7453" w:rsidP="00F34510">
            <w:pPr>
              <w:pStyle w:val="a8"/>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33CFCBB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280EA6F8" w14:textId="77777777" w:rsidTr="00F7168A">
        <w:trPr>
          <w:trHeight w:val="20"/>
        </w:trPr>
        <w:tc>
          <w:tcPr>
            <w:tcW w:w="1985" w:type="dxa"/>
            <w:vMerge w:val="restart"/>
            <w:vAlign w:val="center"/>
          </w:tcPr>
          <w:p w14:paraId="07FD068E" w14:textId="77777777" w:rsidR="005A7453" w:rsidRPr="00341785" w:rsidRDefault="005A7453" w:rsidP="00F34510">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14:paraId="10F1361A" w14:textId="77777777" w:rsidR="005A7453" w:rsidRPr="00341785" w:rsidRDefault="005A7453" w:rsidP="00F34510">
            <w:pPr>
              <w:pStyle w:val="Default"/>
              <w:ind w:left="-142" w:right="-108"/>
              <w:contextualSpacing/>
              <w:jc w:val="center"/>
            </w:pPr>
            <w:r w:rsidRPr="00341785">
              <w:t>этап (этап спортивной специализации)</w:t>
            </w:r>
          </w:p>
        </w:tc>
        <w:tc>
          <w:tcPr>
            <w:tcW w:w="3685" w:type="dxa"/>
            <w:vAlign w:val="center"/>
          </w:tcPr>
          <w:p w14:paraId="10B545FC"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154A936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69060C31"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2355F337" w14:textId="77777777" w:rsidTr="00F7168A">
        <w:trPr>
          <w:trHeight w:val="20"/>
        </w:trPr>
        <w:tc>
          <w:tcPr>
            <w:tcW w:w="1985" w:type="dxa"/>
            <w:vMerge/>
            <w:vAlign w:val="center"/>
          </w:tcPr>
          <w:p w14:paraId="55283289"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227A5B0" w14:textId="77777777" w:rsidR="005A7453" w:rsidRPr="00341785" w:rsidRDefault="005A7453" w:rsidP="00F34510">
            <w:pPr>
              <w:contextualSpacing/>
              <w:jc w:val="center"/>
              <w:rPr>
                <w:rFonts w:ascii="Times New Roman" w:hAnsi="Times New Roman" w:cs="Times New Roman"/>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460C0457"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560F484F"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04DBCF76" w14:textId="77777777" w:rsidTr="00F7168A">
        <w:trPr>
          <w:trHeight w:val="20"/>
        </w:trPr>
        <w:tc>
          <w:tcPr>
            <w:tcW w:w="1985" w:type="dxa"/>
            <w:vMerge/>
            <w:vAlign w:val="center"/>
          </w:tcPr>
          <w:p w14:paraId="336049C4"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FFAB44E" w14:textId="77777777" w:rsidR="005A7453" w:rsidRPr="004A4EAB" w:rsidRDefault="005A7453" w:rsidP="00F34510">
            <w:pPr>
              <w:contextualSpacing/>
              <w:jc w:val="center"/>
              <w:rPr>
                <w:rStyle w:val="fontstyle01"/>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1FE3CE7C" w14:textId="77777777" w:rsidR="005A7453" w:rsidRDefault="005A7453" w:rsidP="00F34510">
            <w:pPr>
              <w:contextualSpacing/>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01751CB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0CD70AC1" w14:textId="77777777" w:rsidTr="00F7168A">
        <w:trPr>
          <w:trHeight w:val="20"/>
        </w:trPr>
        <w:tc>
          <w:tcPr>
            <w:tcW w:w="1985" w:type="dxa"/>
            <w:vMerge/>
            <w:vAlign w:val="center"/>
          </w:tcPr>
          <w:p w14:paraId="7FB284B5"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7E9A0AD8" w14:textId="77777777" w:rsidR="005A7453" w:rsidRPr="004A4EAB" w:rsidRDefault="005A7453" w:rsidP="00F34510">
            <w:pPr>
              <w:contextualSpacing/>
              <w:jc w:val="center"/>
              <w:rPr>
                <w:rStyle w:val="fontstyle01"/>
                <w:rFonts w:ascii="Times New Roman" w:hAnsi="Times New Roman" w:cs="Times New Roman"/>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 xml:space="preserve">ой культуры», семинар для </w:t>
            </w:r>
            <w:r>
              <w:rPr>
                <w:rStyle w:val="fontstyle01"/>
                <w:sz w:val="24"/>
                <w:szCs w:val="24"/>
              </w:rPr>
              <w:t xml:space="preserve">спортсменов и </w:t>
            </w:r>
            <w:r w:rsidRPr="004A4EAB">
              <w:rPr>
                <w:rStyle w:val="fontstyle01"/>
                <w:sz w:val="24"/>
                <w:szCs w:val="24"/>
              </w:rPr>
              <w:t>тренеров</w:t>
            </w:r>
          </w:p>
        </w:tc>
        <w:tc>
          <w:tcPr>
            <w:tcW w:w="1843" w:type="dxa"/>
            <w:vAlign w:val="center"/>
          </w:tcPr>
          <w:p w14:paraId="769F016B" w14:textId="77777777" w:rsidR="005A7453" w:rsidRPr="004A4EAB"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D0656F0"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p w14:paraId="074212C7" w14:textId="77777777" w:rsidR="005A7453" w:rsidRDefault="005A7453" w:rsidP="00F34510">
            <w:pPr>
              <w:contextualSpacing/>
              <w:jc w:val="center"/>
              <w:rPr>
                <w:rFonts w:ascii="Times New Roman" w:hAnsi="Times New Roman" w:cs="Times New Roman"/>
                <w:sz w:val="24"/>
                <w:szCs w:val="24"/>
              </w:rPr>
            </w:pPr>
          </w:p>
        </w:tc>
      </w:tr>
    </w:tbl>
    <w:p w14:paraId="30C432E8"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p w14:paraId="2A802C33" w14:textId="77777777" w:rsidR="006B45A3" w:rsidRDefault="006B45A3" w:rsidP="005A7453">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F4EFBAE" w14:textId="4E8EF3EC" w:rsidR="005A7453" w:rsidRDefault="00F34510" w:rsidP="00644C99">
      <w:pPr>
        <w:pStyle w:val="a8"/>
        <w:spacing w:line="360" w:lineRule="auto"/>
        <w:ind w:firstLine="709"/>
        <w:jc w:val="both"/>
        <w:rPr>
          <w:rFonts w:ascii="Times New Roman" w:hAnsi="Times New Roman" w:cs="Times New Roman"/>
          <w:b/>
          <w:sz w:val="28"/>
          <w:szCs w:val="28"/>
          <w:lang w:eastAsia="ru-RU"/>
        </w:rPr>
      </w:pPr>
      <w:r w:rsidRPr="00F34510">
        <w:rPr>
          <w:rFonts w:ascii="Times New Roman" w:hAnsi="Times New Roman" w:cs="Times New Roman"/>
          <w:b/>
          <w:sz w:val="28"/>
          <w:szCs w:val="28"/>
          <w:lang w:eastAsia="ru-RU"/>
        </w:rPr>
        <w:t>2.6. Планы инструкторской и судейской практики</w:t>
      </w:r>
      <w:r>
        <w:rPr>
          <w:rFonts w:ascii="Times New Roman" w:hAnsi="Times New Roman" w:cs="Times New Roman"/>
          <w:b/>
          <w:sz w:val="28"/>
          <w:szCs w:val="28"/>
          <w:lang w:eastAsia="ru-RU"/>
        </w:rPr>
        <w:t>.</w:t>
      </w:r>
    </w:p>
    <w:p w14:paraId="5D3071E9" w14:textId="3DBDB352" w:rsidR="00F34510" w:rsidRDefault="00F34510" w:rsidP="00644C99">
      <w:pPr>
        <w:pStyle w:val="a8"/>
        <w:spacing w:line="360" w:lineRule="auto"/>
        <w:ind w:firstLine="709"/>
        <w:jc w:val="both"/>
        <w:rPr>
          <w:rFonts w:ascii="Times New Roman" w:hAnsi="Times New Roman" w:cs="Times New Roman"/>
          <w:sz w:val="28"/>
          <w:szCs w:val="28"/>
          <w:lang w:eastAsia="ru-RU"/>
        </w:rPr>
      </w:pPr>
      <w:r w:rsidRPr="007A7F9F">
        <w:rPr>
          <w:rFonts w:ascii="Times New Roman" w:hAnsi="Times New Roman" w:cs="Times New Roman"/>
          <w:sz w:val="28"/>
          <w:szCs w:val="28"/>
          <w:lang w:eastAsia="ru-RU"/>
        </w:rPr>
        <w:t xml:space="preserve">Инструкторская и судейская практика проводится с целью </w:t>
      </w:r>
      <w:r w:rsidR="007A7F9F" w:rsidRPr="007A7F9F">
        <w:rPr>
          <w:rFonts w:ascii="Times New Roman" w:hAnsi="Times New Roman" w:cs="Times New Roman"/>
          <w:sz w:val="28"/>
          <w:szCs w:val="28"/>
          <w:lang w:eastAsia="ru-RU"/>
        </w:rPr>
        <w:t>получения обучающимися знаний и навыков инструктора по спорту и судьи по спорту для последующего привлечения к инструкторской и судейской работе.</w:t>
      </w:r>
      <w:r w:rsidR="007A7F9F">
        <w:rPr>
          <w:rFonts w:ascii="Times New Roman" w:hAnsi="Times New Roman" w:cs="Times New Roman"/>
          <w:sz w:val="28"/>
          <w:szCs w:val="28"/>
          <w:lang w:eastAsia="ru-RU"/>
        </w:rPr>
        <w:t xml:space="preserve"> </w:t>
      </w:r>
    </w:p>
    <w:p w14:paraId="319527B6" w14:textId="6D6A064A" w:rsidR="007A7F9F"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учебно-тренировочном этапе (этапе спортивной специализации) обучающиеся должны освоить следующие навыки инструкторской работы:</w:t>
      </w:r>
    </w:p>
    <w:p w14:paraId="178028EA" w14:textId="4B05CC83"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построить группу и подать основные команды на месте и в движении;</w:t>
      </w:r>
    </w:p>
    <w:p w14:paraId="3883A704" w14:textId="2732989A"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конспект и провести разминку в группе;</w:t>
      </w:r>
    </w:p>
    <w:p w14:paraId="5B150411" w14:textId="4BE323AB"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уметь определить и исправить ошибку в выполнении приемов у</w:t>
      </w:r>
      <w:r w:rsidR="00877DB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товарища;</w:t>
      </w:r>
    </w:p>
    <w:p w14:paraId="6E6C9CA9" w14:textId="17BF990D"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провести подготовку команды к соревнованиям.</w:t>
      </w:r>
    </w:p>
    <w:p w14:paraId="2C5F5892" w14:textId="77CE22F7"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звания судьи по спорту каждый должен освоить следующие навыки:</w:t>
      </w:r>
    </w:p>
    <w:p w14:paraId="3A205C23" w14:textId="7567D531"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вести протокол игры;</w:t>
      </w:r>
    </w:p>
    <w:p w14:paraId="2B6ABEED" w14:textId="70AD88A2"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судействе учебных игр совместно с тренером-преподавателем;</w:t>
      </w:r>
    </w:p>
    <w:p w14:paraId="4C5FB4E6" w14:textId="3E879457"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судейство учебных игр в поле самостоятельно;</w:t>
      </w:r>
    </w:p>
    <w:p w14:paraId="7252A93D" w14:textId="1B4CE58E"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судействе официальных соревнований в составе</w:t>
      </w:r>
      <w:r w:rsidR="00C364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секретариата;</w:t>
      </w:r>
    </w:p>
    <w:p w14:paraId="6737B039" w14:textId="5AD5AB72"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судить игры в качестве судьи в поле.</w:t>
      </w:r>
    </w:p>
    <w:p w14:paraId="521F15D2" w14:textId="6EB4380D" w:rsidR="00066828" w:rsidRDefault="00066828" w:rsidP="00644C99">
      <w:pPr>
        <w:pStyle w:val="a8"/>
        <w:spacing w:line="360" w:lineRule="auto"/>
        <w:ind w:firstLine="709"/>
        <w:jc w:val="both"/>
        <w:rPr>
          <w:rFonts w:ascii="Times New Roman" w:hAnsi="Times New Roman" w:cs="Times New Roman"/>
          <w:sz w:val="28"/>
          <w:szCs w:val="28"/>
          <w:lang w:eastAsia="ru-RU"/>
        </w:rPr>
      </w:pPr>
      <w:r w:rsidRPr="00066828">
        <w:rPr>
          <w:rFonts w:ascii="Times New Roman" w:hAnsi="Times New Roman" w:cs="Times New Roman"/>
          <w:sz w:val="28"/>
          <w:szCs w:val="28"/>
          <w:lang w:eastAsia="ru-RU"/>
        </w:rPr>
        <w:t>План инструкторской и судейской практики</w:t>
      </w:r>
      <w:r>
        <w:rPr>
          <w:rFonts w:ascii="Times New Roman" w:hAnsi="Times New Roman" w:cs="Times New Roman"/>
          <w:sz w:val="28"/>
          <w:szCs w:val="28"/>
          <w:lang w:eastAsia="ru-RU"/>
        </w:rPr>
        <w:t xml:space="preserve"> указан в таблице 7.</w:t>
      </w:r>
    </w:p>
    <w:p w14:paraId="12D749F4" w14:textId="337A29FE" w:rsidR="00066828" w:rsidRPr="00066828" w:rsidRDefault="005560C2" w:rsidP="00066828">
      <w:pPr>
        <w:pStyle w:val="a8"/>
        <w:spacing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w:t>
      </w:r>
    </w:p>
    <w:p w14:paraId="03FCDB47"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01DB">
        <w:rPr>
          <w:rFonts w:ascii="Times New Roman" w:eastAsia="Times New Roman" w:hAnsi="Times New Roman" w:cs="Times New Roman"/>
          <w:b/>
          <w:sz w:val="28"/>
          <w:szCs w:val="28"/>
          <w:lang w:eastAsia="ru-RU"/>
        </w:rPr>
        <w:t>Планы инструкторской и судейской практики</w:t>
      </w:r>
    </w:p>
    <w:p w14:paraId="1674D783"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59"/>
        <w:gridCol w:w="4253"/>
      </w:tblGrid>
      <w:tr w:rsidR="007A7F9F" w:rsidRPr="00341785" w14:paraId="3F36B68E" w14:textId="77777777" w:rsidTr="00F7168A">
        <w:trPr>
          <w:trHeight w:val="20"/>
        </w:trPr>
        <w:tc>
          <w:tcPr>
            <w:tcW w:w="1701" w:type="dxa"/>
            <w:vAlign w:val="center"/>
          </w:tcPr>
          <w:p w14:paraId="1B7C7038"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1843" w:type="dxa"/>
            <w:vAlign w:val="center"/>
          </w:tcPr>
          <w:p w14:paraId="1780EB01" w14:textId="56E67534"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559" w:type="dxa"/>
            <w:vAlign w:val="center"/>
          </w:tcPr>
          <w:p w14:paraId="47C45456" w14:textId="08931143"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4253" w:type="dxa"/>
            <w:vAlign w:val="center"/>
          </w:tcPr>
          <w:p w14:paraId="51E45250"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066828" w:rsidRPr="00341785" w14:paraId="7D48EF66" w14:textId="77777777" w:rsidTr="00F7168A">
        <w:trPr>
          <w:trHeight w:val="20"/>
        </w:trPr>
        <w:tc>
          <w:tcPr>
            <w:tcW w:w="1701" w:type="dxa"/>
            <w:vMerge w:val="restart"/>
            <w:vAlign w:val="center"/>
          </w:tcPr>
          <w:p w14:paraId="27A19B01" w14:textId="77777777" w:rsidR="00066828" w:rsidRPr="00341785" w:rsidRDefault="00066828" w:rsidP="00066828">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w:t>
            </w:r>
            <w:r>
              <w:rPr>
                <w:rFonts w:ascii="Times New Roman" w:hAnsi="Times New Roman" w:cs="Times New Roman"/>
                <w:sz w:val="24"/>
                <w:szCs w:val="24"/>
              </w:rPr>
              <w:t xml:space="preserve"> </w:t>
            </w:r>
            <w:r w:rsidRPr="00341785">
              <w:rPr>
                <w:rFonts w:ascii="Times New Roman" w:hAnsi="Times New Roman" w:cs="Times New Roman"/>
                <w:sz w:val="24"/>
                <w:szCs w:val="24"/>
              </w:rPr>
              <w:t>-тренировочный</w:t>
            </w:r>
          </w:p>
          <w:p w14:paraId="3D465519" w14:textId="7DC42C95" w:rsidR="00066828" w:rsidRPr="00341785" w:rsidRDefault="00066828" w:rsidP="00066828">
            <w:pPr>
              <w:pStyle w:val="Default"/>
              <w:ind w:left="-142" w:right="-108"/>
              <w:contextualSpacing/>
              <w:jc w:val="center"/>
            </w:pPr>
            <w:r w:rsidRPr="00341785">
              <w:t>этап (этап спортивной специализации)</w:t>
            </w:r>
          </w:p>
        </w:tc>
        <w:tc>
          <w:tcPr>
            <w:tcW w:w="7655" w:type="dxa"/>
            <w:gridSpan w:val="3"/>
            <w:vAlign w:val="center"/>
          </w:tcPr>
          <w:p w14:paraId="6C2FB53E" w14:textId="0A470CFF" w:rsidR="00066828"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r w:rsidR="001A4454">
              <w:rPr>
                <w:rFonts w:ascii="Times New Roman" w:hAnsi="Times New Roman" w:cs="Times New Roman"/>
                <w:sz w:val="24"/>
                <w:szCs w:val="24"/>
              </w:rPr>
              <w:t>:</w:t>
            </w:r>
          </w:p>
        </w:tc>
      </w:tr>
      <w:tr w:rsidR="00066828" w:rsidRPr="00341785" w14:paraId="1444E023" w14:textId="77777777" w:rsidTr="00F7168A">
        <w:trPr>
          <w:trHeight w:val="20"/>
        </w:trPr>
        <w:tc>
          <w:tcPr>
            <w:tcW w:w="1701" w:type="dxa"/>
            <w:vMerge/>
            <w:vAlign w:val="center"/>
          </w:tcPr>
          <w:p w14:paraId="5959F7A5" w14:textId="5C32E5AA" w:rsidR="00066828" w:rsidRPr="00341785" w:rsidRDefault="00066828" w:rsidP="00066828">
            <w:pPr>
              <w:pStyle w:val="Default"/>
              <w:ind w:left="-142" w:right="-108"/>
              <w:contextualSpacing/>
              <w:jc w:val="center"/>
            </w:pPr>
          </w:p>
        </w:tc>
        <w:tc>
          <w:tcPr>
            <w:tcW w:w="1843" w:type="dxa"/>
            <w:vAlign w:val="center"/>
          </w:tcPr>
          <w:p w14:paraId="6B7E62B6" w14:textId="017CCFD6" w:rsidR="00066828" w:rsidRPr="00341785" w:rsidRDefault="00066828" w:rsidP="001A4454">
            <w:pPr>
              <w:contextualSpacing/>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559" w:type="dxa"/>
            <w:vAlign w:val="center"/>
          </w:tcPr>
          <w:p w14:paraId="408C16D2" w14:textId="3CBC3AB1" w:rsidR="00066828" w:rsidRPr="007F3A1A" w:rsidRDefault="00066828"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59545B71" w14:textId="491E1375" w:rsidR="00066828" w:rsidRPr="00341785" w:rsidRDefault="00066828" w:rsidP="004D74D7">
            <w:pPr>
              <w:contextualSpacing/>
              <w:jc w:val="both"/>
              <w:rPr>
                <w:rFonts w:ascii="Times New Roman" w:hAnsi="Times New Roman" w:cs="Times New Roman"/>
                <w:sz w:val="24"/>
                <w:szCs w:val="24"/>
              </w:rPr>
            </w:pPr>
            <w:r>
              <w:rPr>
                <w:rFonts w:ascii="Times New Roman" w:hAnsi="Times New Roman" w:cs="Times New Roman"/>
                <w:sz w:val="24"/>
                <w:szCs w:val="24"/>
              </w:rPr>
              <w:t>Научить обучающихся начальным знаниям спортивной</w:t>
            </w:r>
            <w:r w:rsidR="004D74D7">
              <w:rPr>
                <w:rFonts w:ascii="Times New Roman" w:hAnsi="Times New Roman" w:cs="Times New Roman"/>
                <w:sz w:val="24"/>
                <w:szCs w:val="24"/>
              </w:rPr>
              <w:t xml:space="preserve"> </w:t>
            </w:r>
            <w:r>
              <w:rPr>
                <w:rFonts w:ascii="Times New Roman" w:hAnsi="Times New Roman" w:cs="Times New Roman"/>
                <w:sz w:val="24"/>
                <w:szCs w:val="24"/>
              </w:rPr>
              <w:t>терминологии, умению составлять</w:t>
            </w:r>
            <w:r w:rsidR="004D74D7">
              <w:rPr>
                <w:rFonts w:ascii="Times New Roman" w:hAnsi="Times New Roman" w:cs="Times New Roman"/>
                <w:sz w:val="24"/>
                <w:szCs w:val="24"/>
              </w:rPr>
              <w:t xml:space="preserve"> конспект отдельных частей занятия</w:t>
            </w:r>
          </w:p>
        </w:tc>
      </w:tr>
      <w:tr w:rsidR="00066828" w:rsidRPr="00341785" w14:paraId="2EE0C249" w14:textId="77777777" w:rsidTr="00F7168A">
        <w:trPr>
          <w:trHeight w:val="20"/>
        </w:trPr>
        <w:tc>
          <w:tcPr>
            <w:tcW w:w="1701" w:type="dxa"/>
            <w:vMerge/>
            <w:vAlign w:val="center"/>
          </w:tcPr>
          <w:p w14:paraId="31574946"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CA2E2DC" w14:textId="56CACF56" w:rsidR="00066828" w:rsidRPr="00341785" w:rsidRDefault="001A4454" w:rsidP="001A4454">
            <w:pPr>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9" w:type="dxa"/>
            <w:vAlign w:val="center"/>
          </w:tcPr>
          <w:p w14:paraId="0701D695" w14:textId="7850448A"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6C91C288" w14:textId="42A5B086"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A4454" w:rsidRPr="00341785" w14:paraId="58E42D66" w14:textId="77777777" w:rsidTr="00F7168A">
        <w:trPr>
          <w:trHeight w:val="20"/>
        </w:trPr>
        <w:tc>
          <w:tcPr>
            <w:tcW w:w="1701" w:type="dxa"/>
            <w:vMerge/>
            <w:vAlign w:val="center"/>
          </w:tcPr>
          <w:p w14:paraId="685AB912" w14:textId="77777777" w:rsidR="001A4454" w:rsidRPr="00341785" w:rsidRDefault="001A4454" w:rsidP="00066828">
            <w:pPr>
              <w:ind w:left="-142" w:right="-108"/>
              <w:contextualSpacing/>
              <w:jc w:val="center"/>
              <w:rPr>
                <w:rFonts w:ascii="Times New Roman" w:hAnsi="Times New Roman" w:cs="Times New Roman"/>
                <w:sz w:val="24"/>
                <w:szCs w:val="24"/>
              </w:rPr>
            </w:pPr>
          </w:p>
        </w:tc>
        <w:tc>
          <w:tcPr>
            <w:tcW w:w="7655" w:type="dxa"/>
            <w:gridSpan w:val="3"/>
            <w:vAlign w:val="center"/>
          </w:tcPr>
          <w:p w14:paraId="10F9C416" w14:textId="62CA4AC2" w:rsidR="001A4454" w:rsidRPr="00341785" w:rsidRDefault="001A4454" w:rsidP="00066828">
            <w:pPr>
              <w:contextualSpacing/>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r>
      <w:tr w:rsidR="00066828" w:rsidRPr="00341785" w14:paraId="0F8A3313" w14:textId="77777777" w:rsidTr="00F7168A">
        <w:trPr>
          <w:trHeight w:val="20"/>
        </w:trPr>
        <w:tc>
          <w:tcPr>
            <w:tcW w:w="1701" w:type="dxa"/>
            <w:vMerge/>
            <w:vAlign w:val="center"/>
          </w:tcPr>
          <w:p w14:paraId="7F8A2D21"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2F2372F" w14:textId="6B965E0D" w:rsidR="00066828" w:rsidRPr="001A4454" w:rsidRDefault="001A4454" w:rsidP="00066828">
            <w:pPr>
              <w:contextualSpacing/>
              <w:jc w:val="center"/>
              <w:rPr>
                <w:rStyle w:val="fontstyle01"/>
                <w:rFonts w:asciiTheme="minorHAnsi" w:hAnsiTheme="minorHAnsi"/>
                <w:sz w:val="24"/>
                <w:szCs w:val="24"/>
              </w:rPr>
            </w:pPr>
            <w:r>
              <w:rPr>
                <w:rFonts w:ascii="Times New Roman" w:hAnsi="Times New Roman" w:cs="Times New Roman"/>
                <w:sz w:val="24"/>
                <w:szCs w:val="24"/>
              </w:rPr>
              <w:t>Теоретические занятия</w:t>
            </w:r>
          </w:p>
        </w:tc>
        <w:tc>
          <w:tcPr>
            <w:tcW w:w="1559" w:type="dxa"/>
            <w:vAlign w:val="center"/>
          </w:tcPr>
          <w:p w14:paraId="02B3529E" w14:textId="3004CF35"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3475354A" w14:textId="51491A41" w:rsidR="00066828" w:rsidRPr="00341785" w:rsidRDefault="001A4454" w:rsidP="00D5317F">
            <w:pPr>
              <w:contextualSpacing/>
              <w:jc w:val="both"/>
              <w:rPr>
                <w:rFonts w:ascii="Times New Roman" w:hAnsi="Times New Roman" w:cs="Times New Roman"/>
                <w:sz w:val="24"/>
                <w:szCs w:val="24"/>
              </w:rPr>
            </w:pPr>
            <w:r>
              <w:rPr>
                <w:rFonts w:ascii="Times New Roman" w:hAnsi="Times New Roman" w:cs="Times New Roman"/>
                <w:sz w:val="24"/>
                <w:szCs w:val="24"/>
              </w:rPr>
              <w:t xml:space="preserve">Уделять внимание знаниям правил </w:t>
            </w:r>
            <w:r w:rsidR="00D5317F">
              <w:rPr>
                <w:rFonts w:ascii="Times New Roman" w:hAnsi="Times New Roman" w:cs="Times New Roman"/>
                <w:sz w:val="24"/>
                <w:szCs w:val="24"/>
              </w:rPr>
              <w:t>волейбол</w:t>
            </w:r>
            <w:r>
              <w:rPr>
                <w:rFonts w:ascii="Times New Roman" w:hAnsi="Times New Roman" w:cs="Times New Roman"/>
                <w:sz w:val="24"/>
                <w:szCs w:val="24"/>
              </w:rPr>
              <w:t>а, умению решать ситуативные вопросы</w:t>
            </w:r>
          </w:p>
        </w:tc>
      </w:tr>
      <w:tr w:rsidR="003D41DD" w14:paraId="33ECF25F" w14:textId="77777777" w:rsidTr="00F7168A">
        <w:trPr>
          <w:trHeight w:val="3322"/>
        </w:trPr>
        <w:tc>
          <w:tcPr>
            <w:tcW w:w="1701" w:type="dxa"/>
            <w:vMerge/>
            <w:vAlign w:val="center"/>
          </w:tcPr>
          <w:p w14:paraId="43D62C8E" w14:textId="77777777" w:rsidR="003D41DD" w:rsidRPr="00341785" w:rsidRDefault="003D41DD" w:rsidP="00066828">
            <w:pPr>
              <w:ind w:left="-142" w:right="-108"/>
              <w:contextualSpacing/>
              <w:jc w:val="center"/>
              <w:rPr>
                <w:rFonts w:ascii="Times New Roman" w:hAnsi="Times New Roman" w:cs="Times New Roman"/>
                <w:sz w:val="24"/>
                <w:szCs w:val="24"/>
              </w:rPr>
            </w:pPr>
          </w:p>
        </w:tc>
        <w:tc>
          <w:tcPr>
            <w:tcW w:w="1843" w:type="dxa"/>
            <w:vAlign w:val="center"/>
          </w:tcPr>
          <w:p w14:paraId="0A781676" w14:textId="04A476E4" w:rsidR="003D41DD" w:rsidRPr="004A4EAB" w:rsidRDefault="003D41DD" w:rsidP="00066828">
            <w:pPr>
              <w:contextualSpacing/>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Практические занятия</w:t>
            </w:r>
          </w:p>
        </w:tc>
        <w:tc>
          <w:tcPr>
            <w:tcW w:w="1559" w:type="dxa"/>
            <w:vAlign w:val="center"/>
          </w:tcPr>
          <w:p w14:paraId="419BA8A0" w14:textId="412DCB64" w:rsidR="003D41DD" w:rsidRPr="007F3A1A" w:rsidRDefault="003D41DD"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45A3A0C0" w14:textId="77777777"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0BA0D3E0" w14:textId="16B49435"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Стремиться получить квалификационную категорию спортивного судьи «юный спортивный судья»</w:t>
            </w:r>
          </w:p>
        </w:tc>
      </w:tr>
    </w:tbl>
    <w:p w14:paraId="2AE4EFE3" w14:textId="2BD3B08E" w:rsidR="00DB5EFB" w:rsidRDefault="00DB5EFB" w:rsidP="00AE2B22">
      <w:pPr>
        <w:pStyle w:val="a8"/>
        <w:jc w:val="center"/>
        <w:rPr>
          <w:rFonts w:ascii="Times New Roman" w:hAnsi="Times New Roman" w:cs="Times New Roman"/>
          <w:sz w:val="28"/>
          <w:szCs w:val="28"/>
        </w:rPr>
      </w:pPr>
    </w:p>
    <w:p w14:paraId="3DFF9A71" w14:textId="5C7E31E0" w:rsidR="00DB5EFB" w:rsidRDefault="003D41DD" w:rsidP="00AE2B2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2.7. План медицинских, медико-биологических мероприятий и применения восстановительных средств.</w:t>
      </w:r>
    </w:p>
    <w:p w14:paraId="704C32F7" w14:textId="53B04897" w:rsidR="003D41DD" w:rsidRDefault="003D41DD"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w:t>
      </w:r>
      <w:r w:rsidR="001B5932" w:rsidRPr="001B5932">
        <w:rPr>
          <w:rFonts w:ascii="Times New Roman" w:hAnsi="Times New Roman" w:cs="Times New Roman"/>
          <w:sz w:val="28"/>
          <w:szCs w:val="28"/>
        </w:rPr>
        <w:t>возмещение энергозатрат, фармакологическое обеспечение)</w:t>
      </w:r>
      <w:r w:rsidR="001B5932">
        <w:rPr>
          <w:rFonts w:ascii="Times New Roman" w:hAnsi="Times New Roman" w:cs="Times New Roman"/>
          <w:sz w:val="28"/>
          <w:szCs w:val="28"/>
        </w:rPr>
        <w:t>.</w:t>
      </w:r>
    </w:p>
    <w:p w14:paraId="2CDDB487" w14:textId="56539DB2" w:rsidR="001B5932" w:rsidRDefault="001B5932"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План медицинских, медико-биологических мероприятий и применения восстановительных средств</w:t>
      </w:r>
      <w:r>
        <w:rPr>
          <w:rFonts w:ascii="Times New Roman" w:hAnsi="Times New Roman" w:cs="Times New Roman"/>
          <w:sz w:val="28"/>
          <w:szCs w:val="28"/>
        </w:rPr>
        <w:t xml:space="preserve"> указан в таблице 8.</w:t>
      </w:r>
    </w:p>
    <w:p w14:paraId="60D59FB0" w14:textId="0784FC16" w:rsidR="001B5932" w:rsidRPr="001B5932" w:rsidRDefault="005560C2" w:rsidP="001B5932">
      <w:pPr>
        <w:pStyle w:val="a8"/>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14:paraId="152AEBE9" w14:textId="2AA916D3" w:rsidR="001B5932" w:rsidRDefault="001B5932" w:rsidP="001B593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p w14:paraId="5F353C02" w14:textId="77777777" w:rsidR="001B5932" w:rsidRDefault="001B5932" w:rsidP="003D41DD">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778"/>
        <w:gridCol w:w="1895"/>
        <w:gridCol w:w="2652"/>
      </w:tblGrid>
      <w:tr w:rsidR="003D41DD" w:rsidRPr="00341785" w14:paraId="61E3CBF8" w14:textId="77777777" w:rsidTr="00F7168A">
        <w:trPr>
          <w:trHeight w:val="20"/>
        </w:trPr>
        <w:tc>
          <w:tcPr>
            <w:tcW w:w="1769" w:type="dxa"/>
            <w:vAlign w:val="center"/>
          </w:tcPr>
          <w:p w14:paraId="407AACE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2778" w:type="dxa"/>
            <w:vAlign w:val="center"/>
          </w:tcPr>
          <w:p w14:paraId="3D46F4A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95" w:type="dxa"/>
            <w:vAlign w:val="center"/>
          </w:tcPr>
          <w:p w14:paraId="6623838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2652" w:type="dxa"/>
            <w:vAlign w:val="center"/>
          </w:tcPr>
          <w:p w14:paraId="7B78BC7C"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1B5932" w:rsidRPr="00341785" w14:paraId="41F9EEFA" w14:textId="77777777" w:rsidTr="00F7168A">
        <w:trPr>
          <w:trHeight w:val="20"/>
        </w:trPr>
        <w:tc>
          <w:tcPr>
            <w:tcW w:w="1769" w:type="dxa"/>
            <w:vMerge w:val="restart"/>
            <w:vAlign w:val="center"/>
          </w:tcPr>
          <w:p w14:paraId="7B14CAB9" w14:textId="77777777" w:rsidR="001B5932" w:rsidRPr="00341785" w:rsidRDefault="001B5932"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2778" w:type="dxa"/>
            <w:vAlign w:val="center"/>
          </w:tcPr>
          <w:p w14:paraId="67B20F0B" w14:textId="4FB47DC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34F8124E" w14:textId="0D6306EB"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занятиям</w:t>
            </w:r>
          </w:p>
        </w:tc>
        <w:tc>
          <w:tcPr>
            <w:tcW w:w="2652" w:type="dxa"/>
            <w:vAlign w:val="center"/>
          </w:tcPr>
          <w:p w14:paraId="2BE31719" w14:textId="77777777"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57199466" w14:textId="77777777" w:rsidTr="00F7168A">
        <w:trPr>
          <w:trHeight w:val="20"/>
        </w:trPr>
        <w:tc>
          <w:tcPr>
            <w:tcW w:w="1769" w:type="dxa"/>
            <w:vMerge/>
            <w:vAlign w:val="center"/>
          </w:tcPr>
          <w:p w14:paraId="4FA235AE"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1CF231F3" w14:textId="6CE71449"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1272F3AC" w14:textId="03166AF3"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5EFAD065" w14:textId="77777777" w:rsidR="001B5932" w:rsidRDefault="001B5932" w:rsidP="00130EC8">
            <w:pPr>
              <w:contextualSpacing/>
              <w:jc w:val="center"/>
              <w:rPr>
                <w:rFonts w:ascii="Times New Roman" w:hAnsi="Times New Roman" w:cs="Times New Roman"/>
                <w:sz w:val="24"/>
                <w:szCs w:val="24"/>
              </w:rPr>
            </w:pPr>
          </w:p>
        </w:tc>
      </w:tr>
      <w:tr w:rsidR="001B5932" w:rsidRPr="00341785" w14:paraId="5635F7C1" w14:textId="77777777" w:rsidTr="00F7168A">
        <w:trPr>
          <w:trHeight w:val="20"/>
        </w:trPr>
        <w:tc>
          <w:tcPr>
            <w:tcW w:w="1769" w:type="dxa"/>
            <w:vMerge/>
            <w:vAlign w:val="center"/>
          </w:tcPr>
          <w:p w14:paraId="55100E2D"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63FCB00F" w14:textId="25C9BFAA"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6FFB15E0" w14:textId="2A29DBB0"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0E8317D5" w14:textId="77777777" w:rsidR="001B5932" w:rsidRDefault="001B5932" w:rsidP="00130EC8">
            <w:pPr>
              <w:contextualSpacing/>
              <w:jc w:val="center"/>
              <w:rPr>
                <w:rFonts w:ascii="Times New Roman" w:hAnsi="Times New Roman" w:cs="Times New Roman"/>
                <w:sz w:val="24"/>
                <w:szCs w:val="24"/>
              </w:rPr>
            </w:pPr>
          </w:p>
        </w:tc>
      </w:tr>
      <w:tr w:rsidR="001B5932" w:rsidRPr="00341785" w14:paraId="6EED9533" w14:textId="77777777" w:rsidTr="00F7168A">
        <w:trPr>
          <w:trHeight w:val="20"/>
        </w:trPr>
        <w:tc>
          <w:tcPr>
            <w:tcW w:w="1769" w:type="dxa"/>
            <w:vMerge/>
            <w:vAlign w:val="center"/>
          </w:tcPr>
          <w:p w14:paraId="356F37E4"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06C006CA" w14:textId="29E0C535"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FD12883" w14:textId="5233B55B"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660BD4BF" w14:textId="77777777" w:rsidR="001B5932" w:rsidRDefault="001B5932" w:rsidP="00130EC8">
            <w:pPr>
              <w:contextualSpacing/>
              <w:jc w:val="center"/>
              <w:rPr>
                <w:rFonts w:ascii="Times New Roman" w:hAnsi="Times New Roman" w:cs="Times New Roman"/>
                <w:sz w:val="24"/>
                <w:szCs w:val="24"/>
              </w:rPr>
            </w:pPr>
          </w:p>
        </w:tc>
      </w:tr>
      <w:tr w:rsidR="001B5932" w:rsidRPr="00341785" w14:paraId="41AE1019" w14:textId="77777777" w:rsidTr="00F7168A">
        <w:trPr>
          <w:trHeight w:val="20"/>
        </w:trPr>
        <w:tc>
          <w:tcPr>
            <w:tcW w:w="1769" w:type="dxa"/>
            <w:vMerge w:val="restart"/>
            <w:vAlign w:val="center"/>
          </w:tcPr>
          <w:p w14:paraId="57170063" w14:textId="70818F80" w:rsidR="001B5932" w:rsidRPr="00341785" w:rsidRDefault="001B5932" w:rsidP="001B5932">
            <w:pPr>
              <w:pStyle w:val="Default"/>
              <w:ind w:left="-142" w:right="-108"/>
              <w:contextualSpacing/>
              <w:jc w:val="center"/>
            </w:pPr>
            <w:r>
              <w:t xml:space="preserve">Учебно-тренировочный этап (этап спортивной </w:t>
            </w:r>
            <w:r>
              <w:lastRenderedPageBreak/>
              <w:t>специализации)</w:t>
            </w:r>
          </w:p>
        </w:tc>
        <w:tc>
          <w:tcPr>
            <w:tcW w:w="2778" w:type="dxa"/>
            <w:vAlign w:val="center"/>
          </w:tcPr>
          <w:p w14:paraId="2876B1D4" w14:textId="084F7BD7"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Предварительные медицинские осмотры </w:t>
            </w:r>
          </w:p>
        </w:tc>
        <w:tc>
          <w:tcPr>
            <w:tcW w:w="1895" w:type="dxa"/>
            <w:vAlign w:val="center"/>
          </w:tcPr>
          <w:p w14:paraId="6C90E003" w14:textId="205EC2DA"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занятиям</w:t>
            </w:r>
          </w:p>
        </w:tc>
        <w:tc>
          <w:tcPr>
            <w:tcW w:w="2652" w:type="dxa"/>
            <w:vAlign w:val="center"/>
          </w:tcPr>
          <w:p w14:paraId="0CEED6AB" w14:textId="5794695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276F6186" w14:textId="77777777" w:rsidTr="00F7168A">
        <w:trPr>
          <w:trHeight w:val="20"/>
        </w:trPr>
        <w:tc>
          <w:tcPr>
            <w:tcW w:w="1769" w:type="dxa"/>
            <w:vMerge/>
            <w:vAlign w:val="center"/>
          </w:tcPr>
          <w:p w14:paraId="4DAC6ED7"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B250D30" w14:textId="12A89389"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0777D789" w14:textId="2C20A452"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1B94683B" w14:textId="7B4CA1E5" w:rsidR="001B5932" w:rsidRPr="00341785" w:rsidRDefault="001B5932" w:rsidP="001B5932">
            <w:pPr>
              <w:contextualSpacing/>
              <w:jc w:val="center"/>
              <w:rPr>
                <w:rFonts w:ascii="Times New Roman" w:hAnsi="Times New Roman" w:cs="Times New Roman"/>
                <w:sz w:val="24"/>
                <w:szCs w:val="24"/>
              </w:rPr>
            </w:pPr>
          </w:p>
        </w:tc>
      </w:tr>
      <w:tr w:rsidR="001B5932" w:rsidRPr="00341785" w14:paraId="7B730A0E" w14:textId="77777777" w:rsidTr="00F7168A">
        <w:trPr>
          <w:trHeight w:val="20"/>
        </w:trPr>
        <w:tc>
          <w:tcPr>
            <w:tcW w:w="1769" w:type="dxa"/>
            <w:vMerge/>
            <w:vAlign w:val="center"/>
          </w:tcPr>
          <w:p w14:paraId="5D380853"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49A43F7A" w14:textId="6C555D7C"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3D2417AB" w14:textId="21F05E8D"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2CACC7A0" w14:textId="77777777" w:rsidR="001B5932" w:rsidRPr="00341785" w:rsidRDefault="001B5932" w:rsidP="001B5932">
            <w:pPr>
              <w:contextualSpacing/>
              <w:jc w:val="center"/>
              <w:rPr>
                <w:rFonts w:ascii="Times New Roman" w:hAnsi="Times New Roman" w:cs="Times New Roman"/>
                <w:sz w:val="24"/>
                <w:szCs w:val="24"/>
              </w:rPr>
            </w:pPr>
          </w:p>
        </w:tc>
      </w:tr>
      <w:tr w:rsidR="001B5932" w:rsidRPr="00341785" w14:paraId="2A82D587" w14:textId="77777777" w:rsidTr="00F7168A">
        <w:trPr>
          <w:trHeight w:val="20"/>
        </w:trPr>
        <w:tc>
          <w:tcPr>
            <w:tcW w:w="1769" w:type="dxa"/>
            <w:vMerge/>
            <w:vAlign w:val="center"/>
          </w:tcPr>
          <w:p w14:paraId="106E28B9"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D1CFE92" w14:textId="1D680E7B"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C5F1E2E" w14:textId="3C00548F"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381576FF" w14:textId="77777777" w:rsidR="001B5932" w:rsidRPr="00341785" w:rsidRDefault="001B5932" w:rsidP="001B5932">
            <w:pPr>
              <w:contextualSpacing/>
              <w:jc w:val="center"/>
              <w:rPr>
                <w:rFonts w:ascii="Times New Roman" w:hAnsi="Times New Roman" w:cs="Times New Roman"/>
                <w:sz w:val="24"/>
                <w:szCs w:val="24"/>
              </w:rPr>
            </w:pPr>
          </w:p>
        </w:tc>
      </w:tr>
    </w:tbl>
    <w:p w14:paraId="7F2D024A" w14:textId="1D015180" w:rsidR="003D41DD" w:rsidRDefault="003D41DD" w:rsidP="001B5932">
      <w:pPr>
        <w:pStyle w:val="a8"/>
        <w:rPr>
          <w:rFonts w:ascii="Times New Roman" w:hAnsi="Times New Roman" w:cs="Times New Roman"/>
          <w:sz w:val="28"/>
          <w:szCs w:val="28"/>
        </w:rPr>
      </w:pPr>
    </w:p>
    <w:p w14:paraId="56A04D7A" w14:textId="57B36A80" w:rsidR="001B5932" w:rsidRDefault="001B5932"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осуществляется медицинское обеспечение обучающихся по Программе, в том числе организация систематического медицинского контроля.</w:t>
      </w:r>
    </w:p>
    <w:p w14:paraId="1909883E" w14:textId="30A03E48" w:rsidR="00512D8E"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16A26E4A" w14:textId="706DDC4E" w:rsidR="00CB1455"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оказания медицинской помощи обучающимся ( в том числе</w:t>
      </w:r>
      <w:r w:rsidR="0096036C">
        <w:rPr>
          <w:rFonts w:ascii="Times New Roman" w:hAnsi="Times New Roman" w:cs="Times New Roman"/>
          <w:sz w:val="28"/>
          <w:szCs w:val="28"/>
        </w:rPr>
        <w:t xml:space="preserve"> при подготовке и проведении физкультурных мероприятий и спортивных мероприятий), включая порядок </w:t>
      </w:r>
      <w:r w:rsidR="00CB1455">
        <w:rPr>
          <w:rFonts w:ascii="Times New Roman" w:hAnsi="Times New Roman" w:cs="Times New Roman"/>
          <w:sz w:val="28"/>
          <w:szCs w:val="28"/>
        </w:rPr>
        <w:t>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E8217B7" w14:textId="0706F31B" w:rsidR="00512D8E" w:rsidRDefault="0096036C"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1455">
        <w:rPr>
          <w:rFonts w:ascii="Times New Roman" w:hAnsi="Times New Roman" w:cs="Times New Roman"/>
          <w:sz w:val="28"/>
          <w:szCs w:val="28"/>
        </w:rPr>
        <w:t xml:space="preserve">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w:t>
      </w:r>
      <w:r w:rsidR="00CB1455">
        <w:rPr>
          <w:rFonts w:ascii="Times New Roman" w:hAnsi="Times New Roman" w:cs="Times New Roman"/>
          <w:sz w:val="28"/>
          <w:szCs w:val="28"/>
        </w:rPr>
        <w:lastRenderedPageBreak/>
        <w:t>программе медицинского обследования); этапные и текущие медицинские обследования; врачебно-педагогические наблюдения.</w:t>
      </w:r>
    </w:p>
    <w:p w14:paraId="30A90337" w14:textId="0516B6C4" w:rsidR="00CB1455" w:rsidRDefault="00CB1455"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w:t>
      </w:r>
      <w:r w:rsidR="00A53177">
        <w:rPr>
          <w:rFonts w:ascii="Times New Roman" w:hAnsi="Times New Roman" w:cs="Times New Roman"/>
          <w:sz w:val="28"/>
          <w:szCs w:val="28"/>
        </w:rPr>
        <w:t>,</w:t>
      </w:r>
      <w:r>
        <w:rPr>
          <w:rFonts w:ascii="Times New Roman" w:hAnsi="Times New Roman" w:cs="Times New Roman"/>
          <w:sz w:val="28"/>
          <w:szCs w:val="28"/>
        </w:rPr>
        <w:t xml:space="preserve"> обучающегося к учебно-тренировочным занятиям</w:t>
      </w:r>
      <w:r w:rsidR="00A53177">
        <w:rPr>
          <w:rFonts w:ascii="Times New Roman" w:hAnsi="Times New Roman" w:cs="Times New Roman"/>
          <w:sz w:val="28"/>
          <w:szCs w:val="28"/>
        </w:rPr>
        <w:t>,</w:t>
      </w:r>
      <w:r>
        <w:rPr>
          <w:rFonts w:ascii="Times New Roman" w:hAnsi="Times New Roman" w:cs="Times New Roman"/>
          <w:sz w:val="28"/>
          <w:szCs w:val="28"/>
        </w:rPr>
        <w:t xml:space="preserve"> на этапе начальной подготовки явля</w:t>
      </w:r>
      <w:r w:rsidR="00A53177">
        <w:rPr>
          <w:rFonts w:ascii="Times New Roman" w:hAnsi="Times New Roman" w:cs="Times New Roman"/>
          <w:sz w:val="28"/>
          <w:szCs w:val="28"/>
        </w:rPr>
        <w:t>ется наличие у него медицинского заключения, выданного по результатам профилактического медицинского осмотра</w:t>
      </w:r>
      <w:r w:rsidR="00E33C3E">
        <w:rPr>
          <w:rFonts w:ascii="Times New Roman" w:hAnsi="Times New Roman" w:cs="Times New Roman"/>
          <w:sz w:val="28"/>
          <w:szCs w:val="28"/>
        </w:rPr>
        <w:t xml:space="preserve"> или диспансеризации согласно возрастной группе в соответствии с приказами Минздрава России.</w:t>
      </w:r>
    </w:p>
    <w:p w14:paraId="46F4E1DF" w14:textId="700F2BD6"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 обучающегося к учебно-тренировочным занятиям, на учебно-тренировочном этапе (этапе спортивной специализации) является наличие медицинского заключения о допуске к тренировочным мероприятиям и к участию в спортивных соревнованиях.</w:t>
      </w:r>
    </w:p>
    <w:p w14:paraId="111193E0" w14:textId="77777777" w:rsidR="00C364B6" w:rsidRDefault="00C364B6" w:rsidP="00E33C3E">
      <w:pPr>
        <w:pStyle w:val="a8"/>
        <w:spacing w:line="360" w:lineRule="auto"/>
        <w:ind w:firstLine="709"/>
        <w:jc w:val="both"/>
        <w:rPr>
          <w:rFonts w:ascii="Times New Roman" w:hAnsi="Times New Roman" w:cs="Times New Roman"/>
          <w:sz w:val="28"/>
          <w:szCs w:val="28"/>
        </w:rPr>
      </w:pPr>
    </w:p>
    <w:p w14:paraId="1364EB0B" w14:textId="1923951B" w:rsidR="00E33C3E" w:rsidRDefault="00E33C3E" w:rsidP="003F43F1">
      <w:pPr>
        <w:pStyle w:val="a8"/>
        <w:numPr>
          <w:ilvl w:val="0"/>
          <w:numId w:val="3"/>
        </w:numPr>
        <w:jc w:val="center"/>
        <w:rPr>
          <w:rFonts w:ascii="Times New Roman" w:hAnsi="Times New Roman" w:cs="Times New Roman"/>
          <w:b/>
          <w:sz w:val="28"/>
          <w:szCs w:val="28"/>
        </w:rPr>
      </w:pPr>
      <w:r w:rsidRPr="00E33C3E">
        <w:rPr>
          <w:rFonts w:ascii="Times New Roman" w:hAnsi="Times New Roman" w:cs="Times New Roman"/>
          <w:b/>
          <w:sz w:val="28"/>
          <w:szCs w:val="28"/>
        </w:rPr>
        <w:t>Система контроля</w:t>
      </w:r>
    </w:p>
    <w:p w14:paraId="051BEAC7" w14:textId="0CCC7BEC"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3.1. </w:t>
      </w:r>
      <w:r w:rsidRPr="00E33C3E">
        <w:rPr>
          <w:rFonts w:ascii="Times New Roman" w:hAnsi="Times New Roman" w:cs="Times New Roman"/>
          <w:sz w:val="28"/>
          <w:szCs w:val="28"/>
        </w:rPr>
        <w:t>По итогам освоения П</w:t>
      </w:r>
      <w:r>
        <w:rPr>
          <w:rFonts w:ascii="Times New Roman" w:hAnsi="Times New Roman" w:cs="Times New Roman"/>
          <w:sz w:val="28"/>
          <w:szCs w:val="28"/>
        </w:rPr>
        <w:t xml:space="preserve">рограммы применительно к этапам </w:t>
      </w:r>
      <w:r w:rsidRPr="00E33C3E">
        <w:rPr>
          <w:rFonts w:ascii="Times New Roman" w:hAnsi="Times New Roman" w:cs="Times New Roman"/>
          <w:sz w:val="28"/>
          <w:szCs w:val="28"/>
        </w:rPr>
        <w:t>спортивной подготовки обучающимся, необходимо выполнить следующие требования к результатам прохождения Программы, в том числе, к участию в спортивных соревнованиях</w:t>
      </w:r>
      <w:r>
        <w:rPr>
          <w:rFonts w:ascii="Times New Roman" w:hAnsi="Times New Roman" w:cs="Times New Roman"/>
          <w:sz w:val="28"/>
          <w:szCs w:val="28"/>
        </w:rPr>
        <w:t xml:space="preserve">: </w:t>
      </w:r>
    </w:p>
    <w:p w14:paraId="1BBABC17" w14:textId="22E4FCDB"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w:t>
      </w:r>
    </w:p>
    <w:p w14:paraId="45C5299C" w14:textId="50836360"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основы безопасного поведения при занятиях баскетболом;</w:t>
      </w:r>
    </w:p>
    <w:p w14:paraId="5B8845C5" w14:textId="7D9E2FF8"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14:paraId="38A32971" w14:textId="43F3256A"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овладеть основами техники баскетбола;</w:t>
      </w:r>
    </w:p>
    <w:p w14:paraId="61EF1EA9" w14:textId="3D2354A1"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общие знания об антидопинговых правилах;</w:t>
      </w:r>
    </w:p>
    <w:p w14:paraId="0F72823A" w14:textId="59213980"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w:t>
      </w:r>
    </w:p>
    <w:p w14:paraId="5BA5518F" w14:textId="673DA823"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436830D0" w14:textId="6FA47ED1" w:rsidR="00E33C3E" w:rsidRDefault="00270CC0" w:rsidP="00270CC0">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w:t>
      </w:r>
    </w:p>
    <w:p w14:paraId="14A1FA9C" w14:textId="7E1A7E44"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14:paraId="596AFD9C" w14:textId="5FC49C7A"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изучить правила безопасности при занятиях баскетболом и успешно применять их в ходе проведения учебно-тренировочных занятий и участия в спортивных соревнованиях;</w:t>
      </w:r>
    </w:p>
    <w:p w14:paraId="14B3D821" w14:textId="2FB49DDA"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14:paraId="3F1885B8" w14:textId="15E6F0B9"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основные методы саморегуляции и самоконтроля;</w:t>
      </w:r>
    </w:p>
    <w:p w14:paraId="561F9490" w14:textId="7D773F48"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овладеть общими теоретическими знаниями о правилах баскетбола;</w:t>
      </w:r>
    </w:p>
    <w:p w14:paraId="62C3AB7C" w14:textId="1EC7B69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14:paraId="6EB363C3" w14:textId="3181CD2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14:paraId="5BA724C2" w14:textId="2035AC3E"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2A9050E4" w14:textId="77777777"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012F7ABC" w14:textId="77777777"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субъекта РФ, начиная с четвертого года;</w:t>
      </w:r>
    </w:p>
    <w:p w14:paraId="7BAD9E0E" w14:textId="77777777" w:rsidR="00C92B18"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D56189C" w14:textId="1D280FBF" w:rsidR="00C92B18" w:rsidRDefault="00C92B18" w:rsidP="00C92B18">
      <w:pPr>
        <w:pStyle w:val="a8"/>
        <w:spacing w:line="360" w:lineRule="auto"/>
        <w:ind w:firstLine="709"/>
        <w:jc w:val="both"/>
        <w:rPr>
          <w:rFonts w:ascii="Times New Roman" w:hAnsi="Times New Roman" w:cs="Times New Roman"/>
          <w:sz w:val="28"/>
          <w:szCs w:val="28"/>
        </w:rPr>
      </w:pPr>
      <w:r w:rsidRPr="00C92B18">
        <w:rPr>
          <w:rFonts w:ascii="Times New Roman" w:hAnsi="Times New Roman" w:cs="Times New Roman"/>
          <w:b/>
          <w:sz w:val="28"/>
          <w:szCs w:val="28"/>
        </w:rPr>
        <w:t>3.2</w:t>
      </w:r>
      <w:r>
        <w:rPr>
          <w:rFonts w:ascii="Times New Roman" w:hAnsi="Times New Roman" w:cs="Times New Roman"/>
          <w:sz w:val="28"/>
          <w:szCs w:val="28"/>
        </w:rPr>
        <w:t xml:space="preserve"> Оценка результатов освоения Программы сопровождается аттестацией обучающихся, проводимой учреждением, на основе разработанных комплексов контрольных упражнений, а также с учетом результатов участия в спорти</w:t>
      </w:r>
      <w:r w:rsidR="00877DB0">
        <w:rPr>
          <w:rFonts w:ascii="Times New Roman" w:hAnsi="Times New Roman" w:cs="Times New Roman"/>
          <w:sz w:val="28"/>
          <w:szCs w:val="28"/>
        </w:rPr>
        <w:t xml:space="preserve">вных соревнованиях и достижения </w:t>
      </w:r>
      <w:r>
        <w:rPr>
          <w:rFonts w:ascii="Times New Roman" w:hAnsi="Times New Roman" w:cs="Times New Roman"/>
          <w:sz w:val="28"/>
          <w:szCs w:val="28"/>
        </w:rPr>
        <w:t>соответствующего уровня спортивной квалификации.</w:t>
      </w:r>
    </w:p>
    <w:p w14:paraId="224E51C3" w14:textId="0A9B30F4" w:rsidR="00C92B18" w:rsidRDefault="00C92B18" w:rsidP="00C92B1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 раза в год.</w:t>
      </w:r>
    </w:p>
    <w:p w14:paraId="7EB1B264" w14:textId="31EAAA05" w:rsidR="0067181F" w:rsidRDefault="0067181F" w:rsidP="0067181F">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12894122" w14:textId="7A730ED5" w:rsidR="0067181F" w:rsidRDefault="0067181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w:t>
      </w:r>
    </w:p>
    <w:p w14:paraId="2B0CEABB" w14:textId="2591DA62" w:rsidR="00066E5F" w:rsidRDefault="00066E5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w:t>
      </w:r>
      <w:r w:rsidR="00F715B2">
        <w:rPr>
          <w:rFonts w:ascii="Times New Roman" w:hAnsi="Times New Roman" w:cs="Times New Roman"/>
          <w:sz w:val="28"/>
          <w:szCs w:val="28"/>
        </w:rPr>
        <w:t>проводится по завершении учебно-тренировочного процесса.</w:t>
      </w:r>
    </w:p>
    <w:p w14:paraId="5C63C14F" w14:textId="32639859" w:rsidR="00F715B2" w:rsidRDefault="00F715B2" w:rsidP="00F715B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итоговой аттестации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6773B140" w14:textId="2B7CEC40" w:rsidR="00F715B2" w:rsidRPr="00F715B2" w:rsidRDefault="00F715B2" w:rsidP="0067181F">
      <w:pPr>
        <w:pStyle w:val="a8"/>
        <w:spacing w:line="360" w:lineRule="auto"/>
        <w:ind w:firstLine="709"/>
        <w:jc w:val="both"/>
        <w:rPr>
          <w:rFonts w:cs="Times New Roman"/>
          <w:sz w:val="28"/>
          <w:szCs w:val="28"/>
        </w:rPr>
      </w:pPr>
      <w:r w:rsidRPr="00F715B2">
        <w:rPr>
          <w:rFonts w:ascii="TimesNewRomanPSMT" w:hAnsi="TimesNewRomanPSMT"/>
          <w:color w:val="000000"/>
          <w:sz w:val="28"/>
          <w:szCs w:val="28"/>
        </w:rPr>
        <w:t>По итогам аттестации выпускник</w:t>
      </w:r>
      <w:r>
        <w:rPr>
          <w:rFonts w:ascii="Times New Roman" w:hAnsi="Times New Roman" w:cs="Times New Roman"/>
          <w:color w:val="000000"/>
          <w:sz w:val="28"/>
          <w:szCs w:val="28"/>
        </w:rPr>
        <w:t>у</w:t>
      </w:r>
      <w:r w:rsidRPr="00F715B2">
        <w:rPr>
          <w:rFonts w:ascii="TimesNewRomanPSMT" w:hAnsi="TimesNewRomanPSMT"/>
          <w:color w:val="000000"/>
          <w:sz w:val="28"/>
          <w:szCs w:val="28"/>
        </w:rPr>
        <w:t xml:space="preserve"> вручается свидетельство об</w:t>
      </w:r>
      <w:r w:rsidRPr="00F715B2">
        <w:rPr>
          <w:rFonts w:ascii="TimesNewRomanPSMT" w:hAnsi="TimesNewRomanPSMT"/>
          <w:color w:val="000000"/>
          <w:sz w:val="28"/>
          <w:szCs w:val="28"/>
        </w:rPr>
        <w:br/>
        <w:t>окончании спортивной школы</w:t>
      </w:r>
      <w:r>
        <w:rPr>
          <w:color w:val="000000"/>
          <w:sz w:val="28"/>
          <w:szCs w:val="28"/>
        </w:rPr>
        <w:t>.</w:t>
      </w:r>
    </w:p>
    <w:p w14:paraId="78067088" w14:textId="280168F3" w:rsidR="00065859" w:rsidRDefault="00065859" w:rsidP="0067181F">
      <w:pPr>
        <w:pStyle w:val="a8"/>
        <w:spacing w:line="360" w:lineRule="auto"/>
        <w:ind w:firstLine="709"/>
        <w:jc w:val="both"/>
        <w:rPr>
          <w:rFonts w:ascii="Times New Roman" w:hAnsi="Times New Roman" w:cs="Times New Roman"/>
          <w:b/>
          <w:sz w:val="28"/>
          <w:szCs w:val="28"/>
        </w:rPr>
      </w:pPr>
      <w:r w:rsidRPr="00065859">
        <w:rPr>
          <w:rFonts w:ascii="Times New Roman" w:hAnsi="Times New Roman" w:cs="Times New Roman"/>
          <w:b/>
          <w:sz w:val="28"/>
          <w:szCs w:val="28"/>
        </w:rPr>
        <w:t>3.3. Контрольные и контрольно-переводные нормативы (испытания) по видам спортивной подготовки и уровень спортивной квалификации.</w:t>
      </w:r>
    </w:p>
    <w:p w14:paraId="5923E8D3" w14:textId="5BF1B58E" w:rsidR="00065859" w:rsidRDefault="00065859" w:rsidP="0067181F">
      <w:pPr>
        <w:pStyle w:val="a8"/>
        <w:spacing w:line="360" w:lineRule="auto"/>
        <w:ind w:firstLine="709"/>
        <w:jc w:val="both"/>
        <w:rPr>
          <w:rFonts w:ascii="Times New Roman" w:hAnsi="Times New Roman" w:cs="Times New Roman"/>
          <w:sz w:val="28"/>
          <w:szCs w:val="28"/>
        </w:rPr>
      </w:pPr>
      <w:r w:rsidRPr="00065859">
        <w:rPr>
          <w:rFonts w:ascii="Times New Roman" w:hAnsi="Times New Roman" w:cs="Times New Roman"/>
          <w:sz w:val="28"/>
          <w:szCs w:val="28"/>
        </w:rPr>
        <w:t xml:space="preserve">Нормативы физической подготовки обучающихся, на этапах спортивной подготовки, </w:t>
      </w:r>
      <w:r>
        <w:rPr>
          <w:rFonts w:ascii="Times New Roman" w:hAnsi="Times New Roman" w:cs="Times New Roman"/>
          <w:sz w:val="28"/>
          <w:szCs w:val="28"/>
        </w:rPr>
        <w:t>уровень их спортивной квалификации (спортивные разряды и спортивные звания) учитывают их возраст, пол, а также особенности баскетбола и включают</w:t>
      </w:r>
      <w:r w:rsidR="005560C2">
        <w:rPr>
          <w:rFonts w:ascii="Times New Roman" w:hAnsi="Times New Roman" w:cs="Times New Roman"/>
          <w:sz w:val="28"/>
          <w:szCs w:val="28"/>
        </w:rPr>
        <w:t xml:space="preserve"> нормативы общей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w:t>
      </w:r>
    </w:p>
    <w:p w14:paraId="4D5B0E3B" w14:textId="77777777" w:rsidR="006B45A3" w:rsidRDefault="005560C2" w:rsidP="006B45A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контрольных упражнений, тесты и уровень спортивной квалификации указаны в таблицах 9, 10.</w:t>
      </w:r>
      <w:r w:rsidR="006B45A3">
        <w:rPr>
          <w:rFonts w:ascii="Times New Roman" w:hAnsi="Times New Roman" w:cs="Times New Roman"/>
          <w:sz w:val="28"/>
          <w:szCs w:val="28"/>
        </w:rPr>
        <w:t xml:space="preserve"> </w:t>
      </w:r>
    </w:p>
    <w:p w14:paraId="77622547" w14:textId="77777777" w:rsidR="002A3800" w:rsidRDefault="002A3800" w:rsidP="006B45A3">
      <w:pPr>
        <w:pStyle w:val="a8"/>
        <w:spacing w:line="360" w:lineRule="auto"/>
        <w:ind w:firstLine="709"/>
        <w:jc w:val="both"/>
        <w:rPr>
          <w:rFonts w:ascii="Times New Roman" w:hAnsi="Times New Roman" w:cs="Times New Roman"/>
          <w:sz w:val="28"/>
          <w:szCs w:val="28"/>
        </w:rPr>
      </w:pPr>
    </w:p>
    <w:p w14:paraId="4291BE6B" w14:textId="77777777" w:rsidR="002A3800" w:rsidRDefault="002A3800" w:rsidP="006B45A3">
      <w:pPr>
        <w:pStyle w:val="a8"/>
        <w:spacing w:line="360" w:lineRule="auto"/>
        <w:ind w:firstLine="709"/>
        <w:jc w:val="both"/>
        <w:rPr>
          <w:rFonts w:ascii="Times New Roman" w:hAnsi="Times New Roman" w:cs="Times New Roman"/>
          <w:sz w:val="28"/>
          <w:szCs w:val="28"/>
        </w:rPr>
      </w:pPr>
    </w:p>
    <w:p w14:paraId="3C162441" w14:textId="5CA10DB8" w:rsidR="005560C2" w:rsidRDefault="005560C2" w:rsidP="006B45A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9</w:t>
      </w:r>
    </w:p>
    <w:p w14:paraId="7E975A2D" w14:textId="21B24442" w:rsidR="005560C2" w:rsidRDefault="005560C2" w:rsidP="005560C2">
      <w:pPr>
        <w:pStyle w:val="a8"/>
        <w:ind w:firstLine="709"/>
        <w:jc w:val="center"/>
        <w:rPr>
          <w:rFonts w:ascii="Times New Roman" w:hAnsi="Times New Roman" w:cs="Times New Roman"/>
          <w:b/>
          <w:sz w:val="28"/>
          <w:szCs w:val="28"/>
        </w:rPr>
      </w:pPr>
      <w:r w:rsidRPr="005560C2">
        <w:rPr>
          <w:rFonts w:ascii="Times New Roman" w:hAnsi="Times New Roman" w:cs="Times New Roman"/>
          <w:b/>
          <w:sz w:val="28"/>
          <w:szCs w:val="28"/>
        </w:rPr>
        <w:t>Нормативы общей физической и специальной физической подготовки для зачисления и перевода на этап начальной подготовки</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656"/>
        <w:gridCol w:w="1838"/>
        <w:gridCol w:w="1060"/>
        <w:gridCol w:w="13"/>
        <w:gridCol w:w="107"/>
        <w:gridCol w:w="941"/>
        <w:gridCol w:w="1047"/>
        <w:gridCol w:w="24"/>
        <w:gridCol w:w="1023"/>
      </w:tblGrid>
      <w:tr w:rsidR="005560C2" w14:paraId="285AE5ED" w14:textId="77777777" w:rsidTr="00876833">
        <w:trPr>
          <w:trHeight w:val="554"/>
        </w:trPr>
        <w:tc>
          <w:tcPr>
            <w:tcW w:w="628" w:type="dxa"/>
            <w:vMerge w:val="restart"/>
          </w:tcPr>
          <w:p w14:paraId="7C9A9E3D" w14:textId="77777777" w:rsid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6CDBE1F7" w14:textId="52B5912E"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656" w:type="dxa"/>
            <w:vMerge w:val="restart"/>
          </w:tcPr>
          <w:p w14:paraId="4A78A090" w14:textId="77777777" w:rsidR="005560C2" w:rsidRPr="005560C2" w:rsidRDefault="005560C2" w:rsidP="005560C2">
            <w:pPr>
              <w:pStyle w:val="a8"/>
              <w:jc w:val="center"/>
              <w:rPr>
                <w:rFonts w:ascii="Times New Roman" w:hAnsi="Times New Roman" w:cs="Times New Roman"/>
                <w:sz w:val="24"/>
                <w:szCs w:val="24"/>
              </w:rPr>
            </w:pPr>
          </w:p>
          <w:p w14:paraId="10B49A71" w14:textId="38561AB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838" w:type="dxa"/>
            <w:vMerge w:val="restart"/>
          </w:tcPr>
          <w:p w14:paraId="7B95AAA1" w14:textId="4210BE2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1" w:type="dxa"/>
            <w:gridSpan w:val="4"/>
          </w:tcPr>
          <w:p w14:paraId="3B6D3B74" w14:textId="77777777" w:rsid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37BFCA91" w14:textId="2BCEE67E"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1 года обучения</w:t>
            </w:r>
          </w:p>
        </w:tc>
        <w:tc>
          <w:tcPr>
            <w:tcW w:w="2094" w:type="dxa"/>
            <w:gridSpan w:val="3"/>
          </w:tcPr>
          <w:p w14:paraId="115FDD6C" w14:textId="77777777" w:rsid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53CADBB1" w14:textId="08254D77" w:rsidR="005560C2" w:rsidRP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2,3 года обучения</w:t>
            </w:r>
          </w:p>
        </w:tc>
      </w:tr>
      <w:tr w:rsidR="00130EC8" w14:paraId="53E320EE" w14:textId="77777777" w:rsidTr="00876833">
        <w:trPr>
          <w:trHeight w:val="273"/>
        </w:trPr>
        <w:tc>
          <w:tcPr>
            <w:tcW w:w="628" w:type="dxa"/>
            <w:vMerge/>
            <w:tcBorders>
              <w:top w:val="nil"/>
            </w:tcBorders>
          </w:tcPr>
          <w:p w14:paraId="423379A8" w14:textId="77777777" w:rsidR="00130EC8" w:rsidRPr="00130EC8" w:rsidRDefault="00130EC8" w:rsidP="00130EC8">
            <w:pPr>
              <w:pStyle w:val="a8"/>
              <w:jc w:val="center"/>
              <w:rPr>
                <w:rFonts w:ascii="Times New Roman" w:hAnsi="Times New Roman" w:cs="Times New Roman"/>
                <w:sz w:val="24"/>
                <w:szCs w:val="24"/>
              </w:rPr>
            </w:pPr>
          </w:p>
        </w:tc>
        <w:tc>
          <w:tcPr>
            <w:tcW w:w="2656" w:type="dxa"/>
            <w:vMerge/>
            <w:tcBorders>
              <w:top w:val="nil"/>
            </w:tcBorders>
          </w:tcPr>
          <w:p w14:paraId="4BCF0396" w14:textId="77777777" w:rsidR="00130EC8" w:rsidRPr="00130EC8" w:rsidRDefault="00130EC8" w:rsidP="00130EC8">
            <w:pPr>
              <w:pStyle w:val="a8"/>
              <w:jc w:val="center"/>
              <w:rPr>
                <w:rFonts w:ascii="Times New Roman" w:hAnsi="Times New Roman" w:cs="Times New Roman"/>
                <w:sz w:val="24"/>
                <w:szCs w:val="24"/>
              </w:rPr>
            </w:pPr>
          </w:p>
        </w:tc>
        <w:tc>
          <w:tcPr>
            <w:tcW w:w="1838" w:type="dxa"/>
            <w:vMerge/>
            <w:tcBorders>
              <w:top w:val="nil"/>
            </w:tcBorders>
          </w:tcPr>
          <w:p w14:paraId="5FC97E5D" w14:textId="77777777" w:rsidR="00130EC8" w:rsidRPr="00130EC8" w:rsidRDefault="00130EC8" w:rsidP="00130EC8">
            <w:pPr>
              <w:pStyle w:val="a8"/>
              <w:jc w:val="center"/>
              <w:rPr>
                <w:rFonts w:ascii="Times New Roman" w:hAnsi="Times New Roman" w:cs="Times New Roman"/>
                <w:sz w:val="24"/>
                <w:szCs w:val="24"/>
              </w:rPr>
            </w:pPr>
          </w:p>
        </w:tc>
        <w:tc>
          <w:tcPr>
            <w:tcW w:w="1180" w:type="dxa"/>
            <w:gridSpan w:val="3"/>
          </w:tcPr>
          <w:p w14:paraId="50018CB4" w14:textId="12BEE21B" w:rsidR="00130EC8" w:rsidRP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941" w:type="dxa"/>
          </w:tcPr>
          <w:p w14:paraId="667FA3D7" w14:textId="2C664C3F" w:rsidR="00130EC8" w:rsidRP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071" w:type="dxa"/>
            <w:gridSpan w:val="2"/>
          </w:tcPr>
          <w:p w14:paraId="49BD4FC3" w14:textId="6373894F" w:rsidR="00130EC8" w:rsidRPr="005560C2"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23" w:type="dxa"/>
          </w:tcPr>
          <w:p w14:paraId="7EA9D1D0" w14:textId="37C70D47" w:rsidR="00130EC8" w:rsidRPr="005560C2"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r>
      <w:tr w:rsidR="005560C2" w14:paraId="56C98439" w14:textId="77777777" w:rsidTr="00130EC8">
        <w:trPr>
          <w:trHeight w:val="273"/>
        </w:trPr>
        <w:tc>
          <w:tcPr>
            <w:tcW w:w="9337" w:type="dxa"/>
            <w:gridSpan w:val="10"/>
          </w:tcPr>
          <w:p w14:paraId="398C4F43" w14:textId="7A731E79" w:rsidR="005560C2" w:rsidRPr="005560C2" w:rsidRDefault="00130EC8" w:rsidP="003F43F1">
            <w:pPr>
              <w:pStyle w:val="a8"/>
              <w:numPr>
                <w:ilvl w:val="0"/>
                <w:numId w:val="7"/>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5560C2" w14:paraId="74A2E0A2" w14:textId="77777777" w:rsidTr="00876833">
        <w:trPr>
          <w:trHeight w:val="273"/>
        </w:trPr>
        <w:tc>
          <w:tcPr>
            <w:tcW w:w="628" w:type="dxa"/>
            <w:vMerge w:val="restart"/>
          </w:tcPr>
          <w:p w14:paraId="0BE2521B" w14:textId="612EAC69"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656" w:type="dxa"/>
            <w:vMerge w:val="restart"/>
          </w:tcPr>
          <w:p w14:paraId="04748FA8" w14:textId="43870CC5"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838" w:type="dxa"/>
            <w:vMerge w:val="restart"/>
          </w:tcPr>
          <w:p w14:paraId="568764E5" w14:textId="4FEF6B49"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121" w:type="dxa"/>
            <w:gridSpan w:val="4"/>
          </w:tcPr>
          <w:p w14:paraId="23369343" w14:textId="0D774DB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3"/>
          </w:tcPr>
          <w:p w14:paraId="7FBC44A8" w14:textId="4DDAF0D7"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560C2" w14:paraId="58DFF897" w14:textId="77777777" w:rsidTr="00876833">
        <w:trPr>
          <w:trHeight w:val="259"/>
        </w:trPr>
        <w:tc>
          <w:tcPr>
            <w:tcW w:w="628" w:type="dxa"/>
            <w:vMerge/>
            <w:tcBorders>
              <w:top w:val="nil"/>
            </w:tcBorders>
          </w:tcPr>
          <w:p w14:paraId="27908D94" w14:textId="77777777" w:rsidR="005560C2" w:rsidRPr="005560C2" w:rsidRDefault="005560C2" w:rsidP="005560C2">
            <w:pPr>
              <w:pStyle w:val="a8"/>
              <w:jc w:val="center"/>
              <w:rPr>
                <w:rFonts w:ascii="Times New Roman" w:hAnsi="Times New Roman" w:cs="Times New Roman"/>
                <w:sz w:val="24"/>
                <w:szCs w:val="24"/>
              </w:rPr>
            </w:pPr>
          </w:p>
        </w:tc>
        <w:tc>
          <w:tcPr>
            <w:tcW w:w="2656" w:type="dxa"/>
            <w:vMerge/>
            <w:tcBorders>
              <w:top w:val="nil"/>
            </w:tcBorders>
          </w:tcPr>
          <w:p w14:paraId="6F9441CD" w14:textId="77777777" w:rsidR="005560C2" w:rsidRPr="005560C2" w:rsidRDefault="005560C2" w:rsidP="005560C2">
            <w:pPr>
              <w:pStyle w:val="a8"/>
              <w:jc w:val="center"/>
              <w:rPr>
                <w:rFonts w:ascii="Times New Roman" w:hAnsi="Times New Roman" w:cs="Times New Roman"/>
                <w:sz w:val="24"/>
                <w:szCs w:val="24"/>
              </w:rPr>
            </w:pPr>
          </w:p>
        </w:tc>
        <w:tc>
          <w:tcPr>
            <w:tcW w:w="1838" w:type="dxa"/>
            <w:vMerge/>
            <w:tcBorders>
              <w:top w:val="nil"/>
            </w:tcBorders>
          </w:tcPr>
          <w:p w14:paraId="25AD49EA" w14:textId="77777777" w:rsidR="005560C2" w:rsidRPr="005560C2" w:rsidRDefault="005560C2" w:rsidP="005560C2">
            <w:pPr>
              <w:pStyle w:val="a8"/>
              <w:jc w:val="center"/>
              <w:rPr>
                <w:rFonts w:ascii="Times New Roman" w:hAnsi="Times New Roman" w:cs="Times New Roman"/>
                <w:sz w:val="24"/>
                <w:szCs w:val="24"/>
              </w:rPr>
            </w:pPr>
          </w:p>
        </w:tc>
        <w:tc>
          <w:tcPr>
            <w:tcW w:w="1073" w:type="dxa"/>
            <w:gridSpan w:val="2"/>
          </w:tcPr>
          <w:p w14:paraId="03F953FA"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10,3</w:t>
            </w:r>
          </w:p>
        </w:tc>
        <w:tc>
          <w:tcPr>
            <w:tcW w:w="1048" w:type="dxa"/>
            <w:gridSpan w:val="2"/>
          </w:tcPr>
          <w:p w14:paraId="0F17599E"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10,6</w:t>
            </w:r>
          </w:p>
        </w:tc>
        <w:tc>
          <w:tcPr>
            <w:tcW w:w="1071" w:type="dxa"/>
            <w:gridSpan w:val="2"/>
          </w:tcPr>
          <w:p w14:paraId="0DD5B3EE"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9,6</w:t>
            </w:r>
          </w:p>
        </w:tc>
        <w:tc>
          <w:tcPr>
            <w:tcW w:w="1023" w:type="dxa"/>
          </w:tcPr>
          <w:p w14:paraId="5A646768"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9,9</w:t>
            </w:r>
          </w:p>
        </w:tc>
      </w:tr>
      <w:tr w:rsidR="005560C2" w14:paraId="47C25EB1" w14:textId="77777777" w:rsidTr="00876833">
        <w:trPr>
          <w:trHeight w:val="278"/>
        </w:trPr>
        <w:tc>
          <w:tcPr>
            <w:tcW w:w="628" w:type="dxa"/>
            <w:vMerge w:val="restart"/>
          </w:tcPr>
          <w:p w14:paraId="2350A3B5"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1.2.</w:t>
            </w:r>
          </w:p>
        </w:tc>
        <w:tc>
          <w:tcPr>
            <w:tcW w:w="2656" w:type="dxa"/>
            <w:vMerge w:val="restart"/>
          </w:tcPr>
          <w:p w14:paraId="67A50AFA" w14:textId="417DE36B"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838" w:type="dxa"/>
            <w:vMerge w:val="restart"/>
          </w:tcPr>
          <w:p w14:paraId="41A309D0" w14:textId="77777777" w:rsidR="005560C2" w:rsidRPr="005560C2" w:rsidRDefault="005560C2" w:rsidP="005560C2">
            <w:pPr>
              <w:pStyle w:val="a8"/>
              <w:jc w:val="center"/>
              <w:rPr>
                <w:rFonts w:ascii="Times New Roman" w:hAnsi="Times New Roman" w:cs="Times New Roman"/>
                <w:sz w:val="24"/>
                <w:szCs w:val="24"/>
              </w:rPr>
            </w:pPr>
          </w:p>
          <w:p w14:paraId="26BC471B" w14:textId="3F2BAB48"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121" w:type="dxa"/>
            <w:gridSpan w:val="4"/>
          </w:tcPr>
          <w:p w14:paraId="2000A8C8" w14:textId="03E72A41"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3"/>
          </w:tcPr>
          <w:p w14:paraId="5457CF8E" w14:textId="3D59DD27"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560C2" w14:paraId="0B60392C" w14:textId="77777777" w:rsidTr="00876833">
        <w:trPr>
          <w:trHeight w:val="278"/>
        </w:trPr>
        <w:tc>
          <w:tcPr>
            <w:tcW w:w="628" w:type="dxa"/>
            <w:vMerge/>
            <w:tcBorders>
              <w:top w:val="nil"/>
            </w:tcBorders>
          </w:tcPr>
          <w:p w14:paraId="06B7798E" w14:textId="77777777" w:rsidR="005560C2" w:rsidRPr="005560C2" w:rsidRDefault="005560C2" w:rsidP="005560C2">
            <w:pPr>
              <w:pStyle w:val="a8"/>
              <w:jc w:val="center"/>
              <w:rPr>
                <w:rFonts w:ascii="Times New Roman" w:hAnsi="Times New Roman" w:cs="Times New Roman"/>
                <w:sz w:val="24"/>
                <w:szCs w:val="24"/>
              </w:rPr>
            </w:pPr>
          </w:p>
        </w:tc>
        <w:tc>
          <w:tcPr>
            <w:tcW w:w="2656" w:type="dxa"/>
            <w:vMerge/>
            <w:tcBorders>
              <w:top w:val="nil"/>
            </w:tcBorders>
          </w:tcPr>
          <w:p w14:paraId="47BEFA7A" w14:textId="77777777" w:rsidR="005560C2" w:rsidRPr="005560C2" w:rsidRDefault="005560C2" w:rsidP="005560C2">
            <w:pPr>
              <w:pStyle w:val="a8"/>
              <w:jc w:val="center"/>
              <w:rPr>
                <w:rFonts w:ascii="Times New Roman" w:hAnsi="Times New Roman" w:cs="Times New Roman"/>
                <w:sz w:val="24"/>
                <w:szCs w:val="24"/>
              </w:rPr>
            </w:pPr>
          </w:p>
        </w:tc>
        <w:tc>
          <w:tcPr>
            <w:tcW w:w="1838" w:type="dxa"/>
            <w:vMerge/>
            <w:tcBorders>
              <w:top w:val="nil"/>
            </w:tcBorders>
          </w:tcPr>
          <w:p w14:paraId="049BF583" w14:textId="77777777" w:rsidR="005560C2" w:rsidRPr="005560C2" w:rsidRDefault="005560C2" w:rsidP="005560C2">
            <w:pPr>
              <w:pStyle w:val="a8"/>
              <w:jc w:val="center"/>
              <w:rPr>
                <w:rFonts w:ascii="Times New Roman" w:hAnsi="Times New Roman" w:cs="Times New Roman"/>
                <w:sz w:val="24"/>
                <w:szCs w:val="24"/>
              </w:rPr>
            </w:pPr>
          </w:p>
        </w:tc>
        <w:tc>
          <w:tcPr>
            <w:tcW w:w="1073" w:type="dxa"/>
            <w:gridSpan w:val="2"/>
          </w:tcPr>
          <w:p w14:paraId="6E26583C"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110</w:t>
            </w:r>
          </w:p>
        </w:tc>
        <w:tc>
          <w:tcPr>
            <w:tcW w:w="1048" w:type="dxa"/>
            <w:gridSpan w:val="2"/>
          </w:tcPr>
          <w:p w14:paraId="5013F819"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105</w:t>
            </w:r>
          </w:p>
        </w:tc>
        <w:tc>
          <w:tcPr>
            <w:tcW w:w="1071" w:type="dxa"/>
            <w:gridSpan w:val="2"/>
          </w:tcPr>
          <w:p w14:paraId="2921AC21"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130</w:t>
            </w:r>
          </w:p>
        </w:tc>
        <w:tc>
          <w:tcPr>
            <w:tcW w:w="1023" w:type="dxa"/>
          </w:tcPr>
          <w:p w14:paraId="0BD527B0"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120</w:t>
            </w:r>
          </w:p>
        </w:tc>
      </w:tr>
      <w:tr w:rsidR="005560C2" w14:paraId="3854B5C9" w14:textId="77777777" w:rsidTr="00130EC8">
        <w:trPr>
          <w:trHeight w:val="264"/>
        </w:trPr>
        <w:tc>
          <w:tcPr>
            <w:tcW w:w="9337" w:type="dxa"/>
            <w:gridSpan w:val="10"/>
          </w:tcPr>
          <w:p w14:paraId="1D6149B0" w14:textId="12A5A83E" w:rsidR="005560C2" w:rsidRPr="005560C2" w:rsidRDefault="00130EC8" w:rsidP="003F43F1">
            <w:pPr>
              <w:pStyle w:val="a8"/>
              <w:numPr>
                <w:ilvl w:val="0"/>
                <w:numId w:val="7"/>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653081" w14:paraId="32EFEDB4" w14:textId="77777777" w:rsidTr="00876833">
        <w:trPr>
          <w:trHeight w:val="273"/>
        </w:trPr>
        <w:tc>
          <w:tcPr>
            <w:tcW w:w="628" w:type="dxa"/>
            <w:vMerge w:val="restart"/>
          </w:tcPr>
          <w:p w14:paraId="24CEB97C" w14:textId="77777777" w:rsidR="00653081" w:rsidRPr="005560C2" w:rsidRDefault="00653081" w:rsidP="00653081">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2656" w:type="dxa"/>
            <w:vMerge w:val="restart"/>
          </w:tcPr>
          <w:p w14:paraId="2B1FD528" w14:textId="424136CA" w:rsidR="00653081" w:rsidRPr="005560C2" w:rsidRDefault="00653081" w:rsidP="00653081">
            <w:pPr>
              <w:pStyle w:val="a8"/>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tc>
        <w:tc>
          <w:tcPr>
            <w:tcW w:w="1838" w:type="dxa"/>
            <w:vMerge w:val="restart"/>
          </w:tcPr>
          <w:p w14:paraId="7F412BE1" w14:textId="1832633F" w:rsidR="00653081" w:rsidRPr="005560C2" w:rsidRDefault="00653081" w:rsidP="00653081">
            <w:pPr>
              <w:pStyle w:val="a8"/>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121" w:type="dxa"/>
            <w:gridSpan w:val="4"/>
          </w:tcPr>
          <w:p w14:paraId="023D5A77" w14:textId="5DDB492D" w:rsidR="00653081" w:rsidRPr="005560C2" w:rsidRDefault="00653081" w:rsidP="00653081">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3"/>
          </w:tcPr>
          <w:p w14:paraId="06C4474C" w14:textId="68157D9F" w:rsidR="00653081" w:rsidRPr="005560C2" w:rsidRDefault="00653081" w:rsidP="00653081">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560C2" w14:paraId="172C6724" w14:textId="77777777" w:rsidTr="00876833">
        <w:trPr>
          <w:trHeight w:val="278"/>
        </w:trPr>
        <w:tc>
          <w:tcPr>
            <w:tcW w:w="628" w:type="dxa"/>
            <w:vMerge/>
            <w:tcBorders>
              <w:top w:val="nil"/>
            </w:tcBorders>
          </w:tcPr>
          <w:p w14:paraId="397EDA9D" w14:textId="77777777" w:rsidR="005560C2" w:rsidRPr="005560C2" w:rsidRDefault="005560C2" w:rsidP="005560C2">
            <w:pPr>
              <w:pStyle w:val="a8"/>
              <w:jc w:val="center"/>
              <w:rPr>
                <w:rFonts w:ascii="Times New Roman" w:hAnsi="Times New Roman" w:cs="Times New Roman"/>
                <w:sz w:val="24"/>
                <w:szCs w:val="24"/>
              </w:rPr>
            </w:pPr>
          </w:p>
        </w:tc>
        <w:tc>
          <w:tcPr>
            <w:tcW w:w="2656" w:type="dxa"/>
            <w:vMerge/>
            <w:tcBorders>
              <w:top w:val="nil"/>
            </w:tcBorders>
          </w:tcPr>
          <w:p w14:paraId="52958786" w14:textId="77777777" w:rsidR="005560C2" w:rsidRPr="005560C2" w:rsidRDefault="005560C2" w:rsidP="005560C2">
            <w:pPr>
              <w:pStyle w:val="a8"/>
              <w:jc w:val="center"/>
              <w:rPr>
                <w:rFonts w:ascii="Times New Roman" w:hAnsi="Times New Roman" w:cs="Times New Roman"/>
                <w:sz w:val="24"/>
                <w:szCs w:val="24"/>
              </w:rPr>
            </w:pPr>
          </w:p>
        </w:tc>
        <w:tc>
          <w:tcPr>
            <w:tcW w:w="1838" w:type="dxa"/>
            <w:vMerge/>
            <w:tcBorders>
              <w:top w:val="nil"/>
            </w:tcBorders>
          </w:tcPr>
          <w:p w14:paraId="4D7CF09A" w14:textId="77777777" w:rsidR="005560C2" w:rsidRPr="005560C2" w:rsidRDefault="005560C2" w:rsidP="005560C2">
            <w:pPr>
              <w:pStyle w:val="a8"/>
              <w:jc w:val="center"/>
              <w:rPr>
                <w:rFonts w:ascii="Times New Roman" w:hAnsi="Times New Roman" w:cs="Times New Roman"/>
                <w:sz w:val="24"/>
                <w:szCs w:val="24"/>
              </w:rPr>
            </w:pPr>
          </w:p>
        </w:tc>
        <w:tc>
          <w:tcPr>
            <w:tcW w:w="1073" w:type="dxa"/>
            <w:gridSpan w:val="2"/>
          </w:tcPr>
          <w:p w14:paraId="4D272461"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w w:val="105"/>
                <w:sz w:val="24"/>
                <w:szCs w:val="24"/>
              </w:rPr>
              <w:t>20</w:t>
            </w:r>
          </w:p>
        </w:tc>
        <w:tc>
          <w:tcPr>
            <w:tcW w:w="1048" w:type="dxa"/>
            <w:gridSpan w:val="2"/>
          </w:tcPr>
          <w:p w14:paraId="71AB6E4F"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16</w:t>
            </w:r>
          </w:p>
        </w:tc>
        <w:tc>
          <w:tcPr>
            <w:tcW w:w="1071" w:type="dxa"/>
            <w:gridSpan w:val="2"/>
          </w:tcPr>
          <w:p w14:paraId="58B3BB11"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22</w:t>
            </w:r>
          </w:p>
        </w:tc>
        <w:tc>
          <w:tcPr>
            <w:tcW w:w="1023" w:type="dxa"/>
          </w:tcPr>
          <w:p w14:paraId="021C6A73" w14:textId="77777777"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18</w:t>
            </w:r>
          </w:p>
        </w:tc>
      </w:tr>
      <w:tr w:rsidR="00910075" w14:paraId="67131FDC" w14:textId="77777777" w:rsidTr="006B45A3">
        <w:trPr>
          <w:trHeight w:val="264"/>
        </w:trPr>
        <w:tc>
          <w:tcPr>
            <w:tcW w:w="628" w:type="dxa"/>
            <w:vMerge w:val="restart"/>
          </w:tcPr>
          <w:p w14:paraId="159017E8" w14:textId="4A331574" w:rsidR="00910075" w:rsidRDefault="00910075" w:rsidP="00910075">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2656" w:type="dxa"/>
            <w:vMerge w:val="restart"/>
          </w:tcPr>
          <w:p w14:paraId="53F1ECE8" w14:textId="24CADBDC" w:rsidR="00910075" w:rsidRDefault="00910075" w:rsidP="00910075">
            <w:pPr>
              <w:pStyle w:val="a8"/>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1838" w:type="dxa"/>
            <w:vMerge w:val="restart"/>
          </w:tcPr>
          <w:p w14:paraId="031A6105" w14:textId="15613CCC" w:rsidR="00910075" w:rsidRDefault="00910075" w:rsidP="00910075">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7"/>
          </w:tcPr>
          <w:p w14:paraId="337D4028" w14:textId="4E662896" w:rsidR="00910075" w:rsidRDefault="00910075" w:rsidP="00910075">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A1F96" w14:paraId="31F3A8F8" w14:textId="77777777" w:rsidTr="00D5317F">
        <w:trPr>
          <w:trHeight w:val="264"/>
        </w:trPr>
        <w:tc>
          <w:tcPr>
            <w:tcW w:w="628" w:type="dxa"/>
            <w:vMerge/>
          </w:tcPr>
          <w:p w14:paraId="63BA3940" w14:textId="77777777" w:rsidR="005A1F96" w:rsidRDefault="005A1F96" w:rsidP="00910075">
            <w:pPr>
              <w:pStyle w:val="a8"/>
              <w:jc w:val="center"/>
              <w:rPr>
                <w:rFonts w:ascii="Times New Roman" w:hAnsi="Times New Roman" w:cs="Times New Roman"/>
                <w:sz w:val="24"/>
                <w:szCs w:val="24"/>
              </w:rPr>
            </w:pPr>
          </w:p>
        </w:tc>
        <w:tc>
          <w:tcPr>
            <w:tcW w:w="2656" w:type="dxa"/>
            <w:vMerge/>
          </w:tcPr>
          <w:p w14:paraId="7A332F87" w14:textId="77777777" w:rsidR="005A1F96" w:rsidRDefault="005A1F96" w:rsidP="00910075">
            <w:pPr>
              <w:pStyle w:val="a8"/>
              <w:jc w:val="center"/>
              <w:rPr>
                <w:rFonts w:ascii="Times New Roman" w:hAnsi="Times New Roman" w:cs="Times New Roman"/>
                <w:sz w:val="24"/>
                <w:szCs w:val="24"/>
              </w:rPr>
            </w:pPr>
          </w:p>
        </w:tc>
        <w:tc>
          <w:tcPr>
            <w:tcW w:w="1838" w:type="dxa"/>
            <w:vMerge/>
          </w:tcPr>
          <w:p w14:paraId="18B341BC" w14:textId="77777777" w:rsidR="005A1F96" w:rsidRDefault="005A1F96" w:rsidP="00910075">
            <w:pPr>
              <w:pStyle w:val="a8"/>
              <w:jc w:val="center"/>
              <w:rPr>
                <w:rFonts w:ascii="Times New Roman" w:hAnsi="Times New Roman" w:cs="Times New Roman"/>
                <w:sz w:val="24"/>
                <w:szCs w:val="24"/>
              </w:rPr>
            </w:pPr>
          </w:p>
        </w:tc>
        <w:tc>
          <w:tcPr>
            <w:tcW w:w="1060" w:type="dxa"/>
          </w:tcPr>
          <w:p w14:paraId="33C10942" w14:textId="77777777" w:rsidR="005A1F96" w:rsidRDefault="005A1F96" w:rsidP="00910075">
            <w:pPr>
              <w:pStyle w:val="a8"/>
              <w:jc w:val="center"/>
              <w:rPr>
                <w:rFonts w:ascii="Times New Roman" w:hAnsi="Times New Roman" w:cs="Times New Roman"/>
                <w:sz w:val="24"/>
                <w:szCs w:val="24"/>
              </w:rPr>
            </w:pPr>
            <w:r w:rsidRPr="005560C2">
              <w:rPr>
                <w:rFonts w:ascii="Times New Roman" w:hAnsi="Times New Roman" w:cs="Times New Roman"/>
                <w:sz w:val="24"/>
                <w:szCs w:val="24"/>
              </w:rPr>
              <w:t>3,5</w:t>
            </w:r>
          </w:p>
        </w:tc>
        <w:tc>
          <w:tcPr>
            <w:tcW w:w="1061" w:type="dxa"/>
            <w:gridSpan w:val="3"/>
          </w:tcPr>
          <w:p w14:paraId="2FED8E28" w14:textId="2FF08055" w:rsidR="005A1F96" w:rsidRDefault="005A1F96" w:rsidP="00910075">
            <w:pPr>
              <w:pStyle w:val="a8"/>
              <w:jc w:val="center"/>
              <w:rPr>
                <w:rFonts w:ascii="Times New Roman" w:hAnsi="Times New Roman" w:cs="Times New Roman"/>
                <w:sz w:val="24"/>
                <w:szCs w:val="24"/>
              </w:rPr>
            </w:pPr>
            <w:r>
              <w:rPr>
                <w:rFonts w:ascii="Times New Roman" w:hAnsi="Times New Roman" w:cs="Times New Roman"/>
                <w:sz w:val="24"/>
                <w:szCs w:val="24"/>
              </w:rPr>
              <w:t>4,0</w:t>
            </w:r>
          </w:p>
        </w:tc>
        <w:tc>
          <w:tcPr>
            <w:tcW w:w="1047" w:type="dxa"/>
          </w:tcPr>
          <w:p w14:paraId="0B319A17" w14:textId="77777777" w:rsidR="005A1F96" w:rsidRDefault="005A1F96" w:rsidP="005A1F96">
            <w:pPr>
              <w:pStyle w:val="a8"/>
              <w:jc w:val="center"/>
              <w:rPr>
                <w:rFonts w:ascii="Times New Roman" w:hAnsi="Times New Roman" w:cs="Times New Roman"/>
                <w:sz w:val="24"/>
                <w:szCs w:val="24"/>
              </w:rPr>
            </w:pPr>
            <w:r>
              <w:rPr>
                <w:rFonts w:ascii="Times New Roman" w:hAnsi="Times New Roman" w:cs="Times New Roman"/>
                <w:sz w:val="24"/>
                <w:szCs w:val="24"/>
              </w:rPr>
              <w:t>3</w:t>
            </w:r>
            <w:r w:rsidRPr="005560C2">
              <w:rPr>
                <w:rFonts w:ascii="Times New Roman" w:hAnsi="Times New Roman" w:cs="Times New Roman"/>
                <w:sz w:val="24"/>
                <w:szCs w:val="24"/>
              </w:rPr>
              <w:t>,</w:t>
            </w:r>
            <w:r>
              <w:rPr>
                <w:rFonts w:ascii="Times New Roman" w:hAnsi="Times New Roman" w:cs="Times New Roman"/>
                <w:sz w:val="24"/>
                <w:szCs w:val="24"/>
              </w:rPr>
              <w:t>4</w:t>
            </w:r>
          </w:p>
        </w:tc>
        <w:tc>
          <w:tcPr>
            <w:tcW w:w="1047" w:type="dxa"/>
            <w:gridSpan w:val="2"/>
          </w:tcPr>
          <w:p w14:paraId="47736B99" w14:textId="07CDD5F0" w:rsidR="005A1F96" w:rsidRDefault="005A1F96" w:rsidP="005A1F96">
            <w:pPr>
              <w:pStyle w:val="a8"/>
              <w:jc w:val="center"/>
              <w:rPr>
                <w:rFonts w:ascii="Times New Roman" w:hAnsi="Times New Roman" w:cs="Times New Roman"/>
                <w:sz w:val="24"/>
                <w:szCs w:val="24"/>
              </w:rPr>
            </w:pPr>
            <w:r>
              <w:rPr>
                <w:rFonts w:ascii="Times New Roman" w:hAnsi="Times New Roman" w:cs="Times New Roman"/>
                <w:sz w:val="24"/>
                <w:szCs w:val="24"/>
              </w:rPr>
              <w:t>3,9</w:t>
            </w:r>
          </w:p>
        </w:tc>
      </w:tr>
    </w:tbl>
    <w:p w14:paraId="0B91722F" w14:textId="77777777" w:rsidR="001A4B19" w:rsidRDefault="001A4B19" w:rsidP="00653081">
      <w:pPr>
        <w:pStyle w:val="a8"/>
        <w:jc w:val="center"/>
        <w:rPr>
          <w:rStyle w:val="markedcontent"/>
          <w:rFonts w:ascii="Arial" w:hAnsi="Arial" w:cs="Arial"/>
        </w:rPr>
      </w:pPr>
    </w:p>
    <w:p w14:paraId="4E128EED" w14:textId="4882A626" w:rsidR="002A3800" w:rsidRDefault="002A3800" w:rsidP="00653081">
      <w:pPr>
        <w:pStyle w:val="a8"/>
        <w:jc w:val="center"/>
        <w:rPr>
          <w:rFonts w:ascii="Times New Roman" w:hAnsi="Times New Roman" w:cs="Times New Roman"/>
          <w:b/>
          <w:sz w:val="28"/>
          <w:szCs w:val="28"/>
        </w:rPr>
      </w:pPr>
    </w:p>
    <w:p w14:paraId="572CE435" w14:textId="63DB6F8C" w:rsidR="00C039E6" w:rsidRDefault="00C039E6" w:rsidP="00653081">
      <w:pPr>
        <w:pStyle w:val="a8"/>
        <w:jc w:val="center"/>
        <w:rPr>
          <w:rFonts w:ascii="Times New Roman" w:hAnsi="Times New Roman" w:cs="Times New Roman"/>
          <w:b/>
          <w:sz w:val="28"/>
          <w:szCs w:val="28"/>
        </w:rPr>
      </w:pPr>
    </w:p>
    <w:p w14:paraId="745341EC" w14:textId="4278B01D" w:rsidR="00C039E6" w:rsidRDefault="00C039E6" w:rsidP="00653081">
      <w:pPr>
        <w:pStyle w:val="a8"/>
        <w:jc w:val="center"/>
        <w:rPr>
          <w:rFonts w:ascii="Times New Roman" w:hAnsi="Times New Roman" w:cs="Times New Roman"/>
          <w:b/>
          <w:sz w:val="28"/>
          <w:szCs w:val="28"/>
        </w:rPr>
      </w:pPr>
    </w:p>
    <w:p w14:paraId="2B0914E4" w14:textId="18BC8351" w:rsidR="00C039E6" w:rsidRDefault="00C039E6" w:rsidP="00653081">
      <w:pPr>
        <w:pStyle w:val="a8"/>
        <w:jc w:val="center"/>
        <w:rPr>
          <w:rFonts w:ascii="Times New Roman" w:hAnsi="Times New Roman" w:cs="Times New Roman"/>
          <w:b/>
          <w:sz w:val="28"/>
          <w:szCs w:val="28"/>
        </w:rPr>
      </w:pPr>
    </w:p>
    <w:p w14:paraId="13066896" w14:textId="73781372" w:rsidR="00C039E6" w:rsidRDefault="00C039E6" w:rsidP="00653081">
      <w:pPr>
        <w:pStyle w:val="a8"/>
        <w:jc w:val="center"/>
        <w:rPr>
          <w:rFonts w:ascii="Times New Roman" w:hAnsi="Times New Roman" w:cs="Times New Roman"/>
          <w:b/>
          <w:sz w:val="28"/>
          <w:szCs w:val="28"/>
        </w:rPr>
      </w:pPr>
    </w:p>
    <w:p w14:paraId="608F02FC" w14:textId="10DAE37B" w:rsidR="00C039E6" w:rsidRDefault="00C039E6" w:rsidP="00653081">
      <w:pPr>
        <w:pStyle w:val="a8"/>
        <w:jc w:val="center"/>
        <w:rPr>
          <w:rFonts w:ascii="Times New Roman" w:hAnsi="Times New Roman" w:cs="Times New Roman"/>
          <w:b/>
          <w:sz w:val="28"/>
          <w:szCs w:val="28"/>
        </w:rPr>
      </w:pPr>
    </w:p>
    <w:p w14:paraId="3855A380" w14:textId="77777777" w:rsidR="00C039E6" w:rsidRDefault="00C039E6" w:rsidP="00653081">
      <w:pPr>
        <w:pStyle w:val="a8"/>
        <w:jc w:val="center"/>
        <w:rPr>
          <w:rFonts w:ascii="Times New Roman" w:hAnsi="Times New Roman" w:cs="Times New Roman"/>
          <w:b/>
          <w:sz w:val="28"/>
          <w:szCs w:val="28"/>
        </w:rPr>
      </w:pPr>
    </w:p>
    <w:p w14:paraId="1A87F4E8" w14:textId="6CCB2293" w:rsidR="002A3800" w:rsidRDefault="002A3800" w:rsidP="00653081">
      <w:pPr>
        <w:pStyle w:val="a8"/>
        <w:jc w:val="center"/>
        <w:rPr>
          <w:rFonts w:ascii="Times New Roman" w:hAnsi="Times New Roman" w:cs="Times New Roman"/>
          <w:b/>
          <w:sz w:val="28"/>
          <w:szCs w:val="28"/>
        </w:rPr>
      </w:pPr>
    </w:p>
    <w:p w14:paraId="47FA4761" w14:textId="67913651" w:rsidR="002A3800" w:rsidRDefault="002A3800" w:rsidP="00653081">
      <w:pPr>
        <w:pStyle w:val="a8"/>
        <w:jc w:val="center"/>
        <w:rPr>
          <w:rFonts w:ascii="Times New Roman" w:hAnsi="Times New Roman" w:cs="Times New Roman"/>
          <w:b/>
          <w:sz w:val="28"/>
          <w:szCs w:val="28"/>
        </w:rPr>
      </w:pPr>
    </w:p>
    <w:p w14:paraId="48DDB8B6" w14:textId="7D03FE8C" w:rsidR="002A3800" w:rsidRDefault="002A3800" w:rsidP="00653081">
      <w:pPr>
        <w:pStyle w:val="a8"/>
        <w:jc w:val="center"/>
        <w:rPr>
          <w:rFonts w:ascii="Times New Roman" w:hAnsi="Times New Roman" w:cs="Times New Roman"/>
          <w:b/>
          <w:sz w:val="28"/>
          <w:szCs w:val="28"/>
        </w:rPr>
      </w:pPr>
    </w:p>
    <w:p w14:paraId="1D49384C" w14:textId="1D0183C5" w:rsidR="002A3800" w:rsidRDefault="002A3800" w:rsidP="00653081">
      <w:pPr>
        <w:pStyle w:val="a8"/>
        <w:jc w:val="center"/>
        <w:rPr>
          <w:rFonts w:ascii="Times New Roman" w:hAnsi="Times New Roman" w:cs="Times New Roman"/>
          <w:b/>
          <w:sz w:val="28"/>
          <w:szCs w:val="28"/>
        </w:rPr>
      </w:pPr>
    </w:p>
    <w:p w14:paraId="5E28CCF8" w14:textId="5E4C2CF8" w:rsidR="002A3800" w:rsidRDefault="002A3800" w:rsidP="00653081">
      <w:pPr>
        <w:pStyle w:val="a8"/>
        <w:jc w:val="center"/>
        <w:rPr>
          <w:rFonts w:ascii="Times New Roman" w:hAnsi="Times New Roman" w:cs="Times New Roman"/>
          <w:b/>
          <w:sz w:val="28"/>
          <w:szCs w:val="28"/>
        </w:rPr>
      </w:pPr>
    </w:p>
    <w:p w14:paraId="2B660EFF" w14:textId="055A0B81" w:rsidR="002A3800" w:rsidRDefault="002A3800" w:rsidP="00653081">
      <w:pPr>
        <w:pStyle w:val="a8"/>
        <w:jc w:val="center"/>
        <w:rPr>
          <w:rFonts w:ascii="Times New Roman" w:hAnsi="Times New Roman" w:cs="Times New Roman"/>
          <w:b/>
          <w:sz w:val="28"/>
          <w:szCs w:val="28"/>
        </w:rPr>
      </w:pPr>
    </w:p>
    <w:p w14:paraId="6A78168C" w14:textId="1C05EC07" w:rsidR="002A3800" w:rsidRDefault="002A3800" w:rsidP="00653081">
      <w:pPr>
        <w:pStyle w:val="a8"/>
        <w:jc w:val="center"/>
        <w:rPr>
          <w:rFonts w:ascii="Times New Roman" w:hAnsi="Times New Roman" w:cs="Times New Roman"/>
          <w:b/>
          <w:sz w:val="28"/>
          <w:szCs w:val="28"/>
        </w:rPr>
      </w:pPr>
    </w:p>
    <w:p w14:paraId="2A3C82FD" w14:textId="6E79F175" w:rsidR="002A3800" w:rsidRDefault="002A3800" w:rsidP="00653081">
      <w:pPr>
        <w:pStyle w:val="a8"/>
        <w:jc w:val="center"/>
        <w:rPr>
          <w:rFonts w:ascii="Times New Roman" w:hAnsi="Times New Roman" w:cs="Times New Roman"/>
          <w:b/>
          <w:sz w:val="28"/>
          <w:szCs w:val="28"/>
        </w:rPr>
      </w:pPr>
    </w:p>
    <w:p w14:paraId="573115A1" w14:textId="1117B2B5" w:rsidR="002A3800" w:rsidRDefault="002A3800" w:rsidP="00653081">
      <w:pPr>
        <w:pStyle w:val="a8"/>
        <w:jc w:val="center"/>
        <w:rPr>
          <w:rFonts w:ascii="Times New Roman" w:hAnsi="Times New Roman" w:cs="Times New Roman"/>
          <w:b/>
          <w:sz w:val="28"/>
          <w:szCs w:val="28"/>
        </w:rPr>
      </w:pPr>
    </w:p>
    <w:p w14:paraId="552F8ED6" w14:textId="1C8793B7" w:rsidR="002A3800" w:rsidRDefault="002A3800" w:rsidP="00653081">
      <w:pPr>
        <w:pStyle w:val="a8"/>
        <w:jc w:val="center"/>
        <w:rPr>
          <w:rFonts w:ascii="Times New Roman" w:hAnsi="Times New Roman" w:cs="Times New Roman"/>
          <w:b/>
          <w:sz w:val="28"/>
          <w:szCs w:val="28"/>
        </w:rPr>
      </w:pPr>
    </w:p>
    <w:p w14:paraId="183AA382" w14:textId="1C9F6568" w:rsidR="002A3800" w:rsidRDefault="002A3800" w:rsidP="00653081">
      <w:pPr>
        <w:pStyle w:val="a8"/>
        <w:jc w:val="center"/>
        <w:rPr>
          <w:rFonts w:ascii="Times New Roman" w:hAnsi="Times New Roman" w:cs="Times New Roman"/>
          <w:b/>
          <w:sz w:val="28"/>
          <w:szCs w:val="28"/>
        </w:rPr>
      </w:pPr>
    </w:p>
    <w:p w14:paraId="2A01FC95" w14:textId="2943A3A4" w:rsidR="002A3800" w:rsidRDefault="002A3800" w:rsidP="00653081">
      <w:pPr>
        <w:pStyle w:val="a8"/>
        <w:jc w:val="center"/>
        <w:rPr>
          <w:rFonts w:ascii="Times New Roman" w:hAnsi="Times New Roman" w:cs="Times New Roman"/>
          <w:b/>
          <w:sz w:val="28"/>
          <w:szCs w:val="28"/>
        </w:rPr>
      </w:pPr>
    </w:p>
    <w:p w14:paraId="22E9974F" w14:textId="765E652C" w:rsidR="002A3800" w:rsidRDefault="002A3800" w:rsidP="00653081">
      <w:pPr>
        <w:pStyle w:val="a8"/>
        <w:jc w:val="center"/>
        <w:rPr>
          <w:rFonts w:ascii="Times New Roman" w:hAnsi="Times New Roman" w:cs="Times New Roman"/>
          <w:b/>
          <w:sz w:val="28"/>
          <w:szCs w:val="28"/>
        </w:rPr>
      </w:pPr>
    </w:p>
    <w:p w14:paraId="1E5C4106" w14:textId="5437365B" w:rsidR="002A3800" w:rsidRDefault="002A3800" w:rsidP="00653081">
      <w:pPr>
        <w:pStyle w:val="a8"/>
        <w:jc w:val="center"/>
        <w:rPr>
          <w:rFonts w:ascii="Times New Roman" w:hAnsi="Times New Roman" w:cs="Times New Roman"/>
          <w:b/>
          <w:sz w:val="28"/>
          <w:szCs w:val="28"/>
        </w:rPr>
      </w:pPr>
    </w:p>
    <w:p w14:paraId="652D1D38" w14:textId="0EC6D739" w:rsidR="002A3800" w:rsidRDefault="002A3800" w:rsidP="00653081">
      <w:pPr>
        <w:pStyle w:val="a8"/>
        <w:jc w:val="center"/>
        <w:rPr>
          <w:rFonts w:ascii="Times New Roman" w:hAnsi="Times New Roman" w:cs="Times New Roman"/>
          <w:b/>
          <w:sz w:val="28"/>
          <w:szCs w:val="28"/>
        </w:rPr>
      </w:pPr>
    </w:p>
    <w:p w14:paraId="7D3B4C11" w14:textId="66E22860" w:rsidR="002A3800" w:rsidRDefault="002A3800" w:rsidP="00653081">
      <w:pPr>
        <w:pStyle w:val="a8"/>
        <w:jc w:val="center"/>
        <w:rPr>
          <w:rFonts w:ascii="Times New Roman" w:hAnsi="Times New Roman" w:cs="Times New Roman"/>
          <w:b/>
          <w:sz w:val="28"/>
          <w:szCs w:val="28"/>
        </w:rPr>
      </w:pPr>
    </w:p>
    <w:p w14:paraId="0D33E2FD" w14:textId="1A97BDE8" w:rsidR="002A3800" w:rsidRDefault="002A3800" w:rsidP="00653081">
      <w:pPr>
        <w:pStyle w:val="a8"/>
        <w:jc w:val="center"/>
        <w:rPr>
          <w:rFonts w:ascii="Times New Roman" w:hAnsi="Times New Roman" w:cs="Times New Roman"/>
          <w:b/>
          <w:sz w:val="28"/>
          <w:szCs w:val="28"/>
        </w:rPr>
      </w:pPr>
    </w:p>
    <w:p w14:paraId="4A5D3763" w14:textId="75229D17" w:rsidR="002A3800" w:rsidRDefault="002A3800" w:rsidP="00653081">
      <w:pPr>
        <w:pStyle w:val="a8"/>
        <w:jc w:val="center"/>
        <w:rPr>
          <w:rFonts w:ascii="Times New Roman" w:hAnsi="Times New Roman" w:cs="Times New Roman"/>
          <w:b/>
          <w:sz w:val="28"/>
          <w:szCs w:val="28"/>
        </w:rPr>
      </w:pPr>
    </w:p>
    <w:p w14:paraId="498B0C63" w14:textId="7667183D" w:rsidR="002A3800" w:rsidRDefault="002A3800" w:rsidP="00653081">
      <w:pPr>
        <w:pStyle w:val="a8"/>
        <w:jc w:val="center"/>
        <w:rPr>
          <w:rFonts w:ascii="Times New Roman" w:hAnsi="Times New Roman" w:cs="Times New Roman"/>
          <w:b/>
          <w:sz w:val="28"/>
          <w:szCs w:val="28"/>
        </w:rPr>
      </w:pPr>
    </w:p>
    <w:p w14:paraId="02354F98" w14:textId="5F59641C" w:rsidR="00653081" w:rsidRPr="00653081" w:rsidRDefault="00653081" w:rsidP="00653081">
      <w:pPr>
        <w:pStyle w:val="a8"/>
        <w:jc w:val="center"/>
        <w:rPr>
          <w:rFonts w:ascii="Times New Roman" w:hAnsi="Times New Roman" w:cs="Times New Roman"/>
          <w:b/>
          <w:sz w:val="28"/>
          <w:szCs w:val="28"/>
        </w:rPr>
      </w:pPr>
      <w:r w:rsidRPr="00653081">
        <w:rPr>
          <w:rFonts w:ascii="Times New Roman" w:hAnsi="Times New Roman" w:cs="Times New Roman"/>
          <w:b/>
          <w:sz w:val="28"/>
          <w:szCs w:val="28"/>
        </w:rPr>
        <w:lastRenderedPageBreak/>
        <w:t>Нормативы</w:t>
      </w:r>
      <w:r w:rsidRPr="00653081">
        <w:rPr>
          <w:rFonts w:ascii="Times New Roman" w:hAnsi="Times New Roman" w:cs="Times New Roman"/>
          <w:b/>
          <w:spacing w:val="24"/>
          <w:sz w:val="28"/>
          <w:szCs w:val="28"/>
        </w:rPr>
        <w:t xml:space="preserve"> </w:t>
      </w:r>
      <w:r w:rsidRPr="00653081">
        <w:rPr>
          <w:rFonts w:ascii="Times New Roman" w:hAnsi="Times New Roman" w:cs="Times New Roman"/>
          <w:b/>
          <w:sz w:val="28"/>
          <w:szCs w:val="28"/>
        </w:rPr>
        <w:t>общей</w:t>
      </w:r>
      <w:r w:rsidRPr="00653081">
        <w:rPr>
          <w:rFonts w:ascii="Times New Roman" w:hAnsi="Times New Roman" w:cs="Times New Roman"/>
          <w:b/>
          <w:spacing w:val="16"/>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47"/>
          <w:sz w:val="28"/>
          <w:szCs w:val="28"/>
        </w:rPr>
        <w:t xml:space="preserve"> </w:t>
      </w:r>
      <w:r w:rsidRPr="00653081">
        <w:rPr>
          <w:rFonts w:ascii="Times New Roman" w:hAnsi="Times New Roman" w:cs="Times New Roman"/>
          <w:b/>
          <w:sz w:val="28"/>
          <w:szCs w:val="28"/>
        </w:rPr>
        <w:t>и</w:t>
      </w:r>
      <w:r w:rsidRPr="00653081">
        <w:rPr>
          <w:rFonts w:ascii="Times New Roman" w:hAnsi="Times New Roman" w:cs="Times New Roman"/>
          <w:b/>
          <w:spacing w:val="5"/>
          <w:sz w:val="28"/>
          <w:szCs w:val="28"/>
        </w:rPr>
        <w:t xml:space="preserve"> </w:t>
      </w:r>
      <w:r w:rsidRPr="00653081">
        <w:rPr>
          <w:rFonts w:ascii="Times New Roman" w:hAnsi="Times New Roman" w:cs="Times New Roman"/>
          <w:b/>
          <w:sz w:val="28"/>
          <w:szCs w:val="28"/>
        </w:rPr>
        <w:t>специальной</w:t>
      </w:r>
      <w:r w:rsidRPr="00653081">
        <w:rPr>
          <w:rFonts w:ascii="Times New Roman" w:hAnsi="Times New Roman" w:cs="Times New Roman"/>
          <w:b/>
          <w:spacing w:val="43"/>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38"/>
          <w:sz w:val="28"/>
          <w:szCs w:val="28"/>
        </w:rPr>
        <w:t xml:space="preserve"> </w:t>
      </w:r>
      <w:r w:rsidRPr="00653081">
        <w:rPr>
          <w:rFonts w:ascii="Times New Roman" w:hAnsi="Times New Roman" w:cs="Times New Roman"/>
          <w:b/>
          <w:sz w:val="28"/>
          <w:szCs w:val="28"/>
        </w:rPr>
        <w:t>подготовки</w:t>
      </w:r>
    </w:p>
    <w:p w14:paraId="7A6C73AF" w14:textId="522CED6F" w:rsidR="00C92B18" w:rsidRDefault="00653081" w:rsidP="00A575F9">
      <w:pPr>
        <w:pStyle w:val="a8"/>
        <w:jc w:val="center"/>
        <w:rPr>
          <w:rFonts w:ascii="Times New Roman" w:hAnsi="Times New Roman" w:cs="Times New Roman"/>
          <w:sz w:val="28"/>
          <w:szCs w:val="28"/>
        </w:rPr>
      </w:pPr>
      <w:r w:rsidRPr="00653081">
        <w:rPr>
          <w:rFonts w:ascii="Times New Roman" w:hAnsi="Times New Roman" w:cs="Times New Roman"/>
          <w:b/>
          <w:sz w:val="28"/>
          <w:szCs w:val="28"/>
        </w:rPr>
        <w:t>и уровень</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квалификации</w:t>
      </w:r>
      <w:r w:rsidRPr="00653081">
        <w:rPr>
          <w:rFonts w:ascii="Times New Roman" w:hAnsi="Times New Roman" w:cs="Times New Roman"/>
          <w:b/>
          <w:spacing w:val="60"/>
          <w:sz w:val="28"/>
          <w:szCs w:val="28"/>
        </w:rPr>
        <w:t xml:space="preserve"> </w:t>
      </w:r>
      <w:r w:rsidRPr="00653081">
        <w:rPr>
          <w:rFonts w:ascii="Times New Roman" w:hAnsi="Times New Roman" w:cs="Times New Roman"/>
          <w:b/>
          <w:sz w:val="28"/>
          <w:szCs w:val="28"/>
        </w:rPr>
        <w:t>(спортивные</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разряды) для зачисления</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и перевода</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на учебно-тренировочный этап (этап</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специализации)</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940"/>
        <w:gridCol w:w="1554"/>
        <w:gridCol w:w="2121"/>
        <w:gridCol w:w="2094"/>
      </w:tblGrid>
      <w:tr w:rsidR="00653081" w:rsidRPr="00130EC8" w14:paraId="1FB0B20E" w14:textId="77777777" w:rsidTr="006B45A3">
        <w:trPr>
          <w:trHeight w:val="554"/>
        </w:trPr>
        <w:tc>
          <w:tcPr>
            <w:tcW w:w="628" w:type="dxa"/>
            <w:vMerge w:val="restart"/>
          </w:tcPr>
          <w:p w14:paraId="37F22EC5" w14:textId="747A0793" w:rsidR="00653081" w:rsidRDefault="00044A2B" w:rsidP="006B45A3">
            <w:pPr>
              <w:pStyle w:val="a8"/>
              <w:jc w:val="center"/>
              <w:rPr>
                <w:rFonts w:ascii="Times New Roman" w:hAnsi="Times New Roman" w:cs="Times New Roman"/>
                <w:sz w:val="24"/>
                <w:szCs w:val="24"/>
              </w:rPr>
            </w:pPr>
            <w:r w:rsidRPr="006B45A3">
              <w:rPr>
                <w:rFonts w:ascii="Times New Roman" w:hAnsi="Times New Roman" w:cs="Times New Roman"/>
                <w:sz w:val="28"/>
                <w:szCs w:val="28"/>
              </w:rPr>
              <w:t xml:space="preserve"> </w:t>
            </w:r>
            <w:r w:rsidR="00653081" w:rsidRPr="005560C2">
              <w:rPr>
                <w:rFonts w:ascii="Times New Roman" w:hAnsi="Times New Roman" w:cs="Times New Roman"/>
                <w:sz w:val="24"/>
                <w:szCs w:val="24"/>
              </w:rPr>
              <w:t>№</w:t>
            </w:r>
          </w:p>
          <w:p w14:paraId="60F91BB3" w14:textId="77777777" w:rsidR="00653081" w:rsidRPr="005560C2" w:rsidRDefault="00653081" w:rsidP="006B45A3">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940" w:type="dxa"/>
            <w:vMerge w:val="restart"/>
          </w:tcPr>
          <w:p w14:paraId="4FA87D97" w14:textId="77777777" w:rsidR="00653081" w:rsidRPr="005560C2" w:rsidRDefault="00653081" w:rsidP="006B45A3">
            <w:pPr>
              <w:pStyle w:val="a8"/>
              <w:jc w:val="center"/>
              <w:rPr>
                <w:rFonts w:ascii="Times New Roman" w:hAnsi="Times New Roman" w:cs="Times New Roman"/>
                <w:sz w:val="24"/>
                <w:szCs w:val="24"/>
              </w:rPr>
            </w:pPr>
          </w:p>
          <w:p w14:paraId="0DE6E259" w14:textId="77777777" w:rsidR="00653081" w:rsidRPr="00130EC8" w:rsidRDefault="00653081" w:rsidP="006B45A3">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54" w:type="dxa"/>
            <w:vMerge w:val="restart"/>
          </w:tcPr>
          <w:p w14:paraId="6D8637A9" w14:textId="77777777" w:rsidR="00653081" w:rsidRPr="00130EC8" w:rsidRDefault="00653081" w:rsidP="006B45A3">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15" w:type="dxa"/>
            <w:gridSpan w:val="2"/>
          </w:tcPr>
          <w:p w14:paraId="17652E5F" w14:textId="2CED78A6" w:rsidR="00653081" w:rsidRPr="00130EC8" w:rsidRDefault="00653081" w:rsidP="006B45A3">
            <w:pPr>
              <w:pStyle w:val="a8"/>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653081" w:rsidRPr="005560C2" w14:paraId="129225FE" w14:textId="77777777" w:rsidTr="006B45A3">
        <w:trPr>
          <w:trHeight w:val="273"/>
        </w:trPr>
        <w:tc>
          <w:tcPr>
            <w:tcW w:w="628" w:type="dxa"/>
            <w:vMerge/>
            <w:tcBorders>
              <w:top w:val="nil"/>
            </w:tcBorders>
          </w:tcPr>
          <w:p w14:paraId="58AB77C2" w14:textId="77777777" w:rsidR="00653081" w:rsidRPr="00130EC8" w:rsidRDefault="00653081" w:rsidP="006B45A3">
            <w:pPr>
              <w:pStyle w:val="a8"/>
              <w:jc w:val="center"/>
              <w:rPr>
                <w:rFonts w:ascii="Times New Roman" w:hAnsi="Times New Roman" w:cs="Times New Roman"/>
                <w:sz w:val="24"/>
                <w:szCs w:val="24"/>
              </w:rPr>
            </w:pPr>
          </w:p>
        </w:tc>
        <w:tc>
          <w:tcPr>
            <w:tcW w:w="2940" w:type="dxa"/>
            <w:vMerge/>
            <w:tcBorders>
              <w:top w:val="nil"/>
            </w:tcBorders>
          </w:tcPr>
          <w:p w14:paraId="451E41EA" w14:textId="77777777" w:rsidR="00653081" w:rsidRPr="00130EC8" w:rsidRDefault="00653081" w:rsidP="006B45A3">
            <w:pPr>
              <w:pStyle w:val="a8"/>
              <w:jc w:val="center"/>
              <w:rPr>
                <w:rFonts w:ascii="Times New Roman" w:hAnsi="Times New Roman" w:cs="Times New Roman"/>
                <w:sz w:val="24"/>
                <w:szCs w:val="24"/>
              </w:rPr>
            </w:pPr>
          </w:p>
        </w:tc>
        <w:tc>
          <w:tcPr>
            <w:tcW w:w="1554" w:type="dxa"/>
            <w:vMerge/>
            <w:tcBorders>
              <w:top w:val="nil"/>
            </w:tcBorders>
          </w:tcPr>
          <w:p w14:paraId="34D39230" w14:textId="77777777" w:rsidR="00653081" w:rsidRPr="00130EC8" w:rsidRDefault="00653081" w:rsidP="006B45A3">
            <w:pPr>
              <w:pStyle w:val="a8"/>
              <w:jc w:val="center"/>
              <w:rPr>
                <w:rFonts w:ascii="Times New Roman" w:hAnsi="Times New Roman" w:cs="Times New Roman"/>
                <w:sz w:val="24"/>
                <w:szCs w:val="24"/>
              </w:rPr>
            </w:pPr>
          </w:p>
        </w:tc>
        <w:tc>
          <w:tcPr>
            <w:tcW w:w="2121" w:type="dxa"/>
          </w:tcPr>
          <w:p w14:paraId="0511802B" w14:textId="1B1DE3EB" w:rsidR="00653081" w:rsidRPr="00130EC8" w:rsidRDefault="00876833" w:rsidP="00653081">
            <w:pPr>
              <w:pStyle w:val="a8"/>
              <w:jc w:val="center"/>
              <w:rPr>
                <w:rFonts w:ascii="Times New Roman" w:hAnsi="Times New Roman" w:cs="Times New Roman"/>
                <w:sz w:val="24"/>
                <w:szCs w:val="24"/>
              </w:rPr>
            </w:pPr>
            <w:r>
              <w:rPr>
                <w:rFonts w:ascii="Times New Roman" w:hAnsi="Times New Roman" w:cs="Times New Roman"/>
                <w:sz w:val="24"/>
                <w:szCs w:val="24"/>
              </w:rPr>
              <w:t>ю</w:t>
            </w:r>
            <w:r w:rsidR="00653081">
              <w:rPr>
                <w:rFonts w:ascii="Times New Roman" w:hAnsi="Times New Roman" w:cs="Times New Roman"/>
                <w:sz w:val="24"/>
                <w:szCs w:val="24"/>
              </w:rPr>
              <w:t>ноши</w:t>
            </w:r>
          </w:p>
        </w:tc>
        <w:tc>
          <w:tcPr>
            <w:tcW w:w="2094" w:type="dxa"/>
          </w:tcPr>
          <w:p w14:paraId="2F029EC8" w14:textId="3B22685D" w:rsidR="00653081" w:rsidRPr="00653081" w:rsidRDefault="00653081" w:rsidP="006B45A3">
            <w:pPr>
              <w:pStyle w:val="a8"/>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53081" w:rsidRPr="005560C2" w14:paraId="1A298099" w14:textId="77777777" w:rsidTr="006B45A3">
        <w:trPr>
          <w:trHeight w:val="273"/>
        </w:trPr>
        <w:tc>
          <w:tcPr>
            <w:tcW w:w="9337" w:type="dxa"/>
            <w:gridSpan w:val="5"/>
          </w:tcPr>
          <w:p w14:paraId="0BC831C1" w14:textId="77777777" w:rsidR="00653081" w:rsidRPr="005560C2" w:rsidRDefault="00653081" w:rsidP="003F43F1">
            <w:pPr>
              <w:pStyle w:val="a8"/>
              <w:numPr>
                <w:ilvl w:val="0"/>
                <w:numId w:val="8"/>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A575F9" w:rsidRPr="005560C2" w14:paraId="6D77261F" w14:textId="77777777" w:rsidTr="006B45A3">
        <w:trPr>
          <w:trHeight w:val="273"/>
        </w:trPr>
        <w:tc>
          <w:tcPr>
            <w:tcW w:w="628" w:type="dxa"/>
            <w:vMerge w:val="restart"/>
          </w:tcPr>
          <w:p w14:paraId="45372BFF" w14:textId="77777777" w:rsidR="00A575F9" w:rsidRPr="00130EC8"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940" w:type="dxa"/>
            <w:vMerge w:val="restart"/>
          </w:tcPr>
          <w:p w14:paraId="709FBB3D" w14:textId="45795E1D" w:rsidR="00A575F9" w:rsidRPr="00130EC8" w:rsidRDefault="00A575F9" w:rsidP="00A575F9">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4" w:type="dxa"/>
            <w:vMerge w:val="restart"/>
          </w:tcPr>
          <w:p w14:paraId="526A1D9A" w14:textId="32B17154" w:rsid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к</w:t>
            </w:r>
            <w:r w:rsidR="00A575F9">
              <w:rPr>
                <w:rFonts w:ascii="Times New Roman" w:hAnsi="Times New Roman" w:cs="Times New Roman"/>
                <w:sz w:val="24"/>
                <w:szCs w:val="24"/>
              </w:rPr>
              <w:t>оличество</w:t>
            </w:r>
          </w:p>
          <w:p w14:paraId="3ADEF8B0" w14:textId="5937F2CA" w:rsidR="00A575F9" w:rsidRPr="00130EC8"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 xml:space="preserve"> раз</w:t>
            </w:r>
          </w:p>
        </w:tc>
        <w:tc>
          <w:tcPr>
            <w:tcW w:w="4215" w:type="dxa"/>
            <w:gridSpan w:val="2"/>
          </w:tcPr>
          <w:p w14:paraId="29C108B1" w14:textId="74D198A4" w:rsidR="00A575F9" w:rsidRPr="005560C2"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575F9" w:rsidRPr="005560C2" w14:paraId="29FE4B0E" w14:textId="77777777" w:rsidTr="006B45A3">
        <w:trPr>
          <w:trHeight w:val="259"/>
        </w:trPr>
        <w:tc>
          <w:tcPr>
            <w:tcW w:w="628" w:type="dxa"/>
            <w:vMerge/>
            <w:tcBorders>
              <w:top w:val="nil"/>
            </w:tcBorders>
          </w:tcPr>
          <w:p w14:paraId="0EFE5978" w14:textId="77777777" w:rsidR="00A575F9" w:rsidRPr="005560C2" w:rsidRDefault="00A575F9" w:rsidP="006B45A3">
            <w:pPr>
              <w:pStyle w:val="a8"/>
              <w:jc w:val="center"/>
              <w:rPr>
                <w:rFonts w:ascii="Times New Roman" w:hAnsi="Times New Roman" w:cs="Times New Roman"/>
                <w:sz w:val="24"/>
                <w:szCs w:val="24"/>
              </w:rPr>
            </w:pPr>
          </w:p>
        </w:tc>
        <w:tc>
          <w:tcPr>
            <w:tcW w:w="2940" w:type="dxa"/>
            <w:vMerge/>
            <w:tcBorders>
              <w:top w:val="nil"/>
            </w:tcBorders>
          </w:tcPr>
          <w:p w14:paraId="4EBAFAC7" w14:textId="77777777" w:rsidR="00A575F9" w:rsidRPr="005560C2" w:rsidRDefault="00A575F9" w:rsidP="006B45A3">
            <w:pPr>
              <w:pStyle w:val="a8"/>
              <w:jc w:val="center"/>
              <w:rPr>
                <w:rFonts w:ascii="Times New Roman" w:hAnsi="Times New Roman" w:cs="Times New Roman"/>
                <w:sz w:val="24"/>
                <w:szCs w:val="24"/>
              </w:rPr>
            </w:pPr>
          </w:p>
        </w:tc>
        <w:tc>
          <w:tcPr>
            <w:tcW w:w="1554" w:type="dxa"/>
            <w:vMerge/>
            <w:tcBorders>
              <w:top w:val="nil"/>
            </w:tcBorders>
          </w:tcPr>
          <w:p w14:paraId="7633883F" w14:textId="77777777" w:rsidR="00A575F9" w:rsidRPr="005560C2" w:rsidRDefault="00A575F9" w:rsidP="006B45A3">
            <w:pPr>
              <w:pStyle w:val="a8"/>
              <w:jc w:val="center"/>
              <w:rPr>
                <w:rFonts w:ascii="Times New Roman" w:hAnsi="Times New Roman" w:cs="Times New Roman"/>
                <w:sz w:val="24"/>
                <w:szCs w:val="24"/>
              </w:rPr>
            </w:pPr>
          </w:p>
        </w:tc>
        <w:tc>
          <w:tcPr>
            <w:tcW w:w="2121" w:type="dxa"/>
          </w:tcPr>
          <w:p w14:paraId="14E186E3" w14:textId="6CC02BBC" w:rsidR="00A575F9" w:rsidRPr="005560C2"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094" w:type="dxa"/>
          </w:tcPr>
          <w:p w14:paraId="4A75F329" w14:textId="6A2742BC" w:rsidR="00A575F9" w:rsidRPr="005560C2"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A575F9" w:rsidRPr="005560C2" w14:paraId="17BB292C" w14:textId="77777777" w:rsidTr="006B45A3">
        <w:trPr>
          <w:trHeight w:val="259"/>
        </w:trPr>
        <w:tc>
          <w:tcPr>
            <w:tcW w:w="628" w:type="dxa"/>
            <w:vMerge w:val="restart"/>
            <w:tcBorders>
              <w:top w:val="nil"/>
            </w:tcBorders>
          </w:tcPr>
          <w:p w14:paraId="2B50B50D" w14:textId="2FF4A712" w:rsidR="00A575F9" w:rsidRPr="00A575F9" w:rsidRDefault="00A575F9" w:rsidP="00A575F9">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2940" w:type="dxa"/>
            <w:vMerge w:val="restart"/>
            <w:tcBorders>
              <w:top w:val="nil"/>
            </w:tcBorders>
          </w:tcPr>
          <w:p w14:paraId="523E6E3E" w14:textId="602EBCE4" w:rsidR="00A575F9" w:rsidRPr="00A575F9" w:rsidRDefault="00A575F9" w:rsidP="00A575F9">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554" w:type="dxa"/>
            <w:vMerge w:val="restart"/>
            <w:tcBorders>
              <w:top w:val="nil"/>
            </w:tcBorders>
          </w:tcPr>
          <w:p w14:paraId="4018150B" w14:textId="27036B87" w:rsidR="00A575F9" w:rsidRPr="00A575F9" w:rsidRDefault="00A575F9" w:rsidP="00A575F9">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5B138AA8" w14:textId="01F27414" w:rsidR="00A575F9" w:rsidRDefault="00A575F9" w:rsidP="00A575F9">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575F9" w:rsidRPr="005560C2" w14:paraId="28EE3313" w14:textId="77777777" w:rsidTr="006B45A3">
        <w:trPr>
          <w:trHeight w:val="259"/>
        </w:trPr>
        <w:tc>
          <w:tcPr>
            <w:tcW w:w="628" w:type="dxa"/>
            <w:vMerge/>
          </w:tcPr>
          <w:p w14:paraId="0227442C" w14:textId="77777777" w:rsidR="00A575F9" w:rsidRPr="005560C2" w:rsidRDefault="00A575F9" w:rsidP="006B45A3">
            <w:pPr>
              <w:pStyle w:val="a8"/>
              <w:jc w:val="center"/>
              <w:rPr>
                <w:rFonts w:ascii="Times New Roman" w:hAnsi="Times New Roman" w:cs="Times New Roman"/>
                <w:sz w:val="24"/>
                <w:szCs w:val="24"/>
              </w:rPr>
            </w:pPr>
          </w:p>
        </w:tc>
        <w:tc>
          <w:tcPr>
            <w:tcW w:w="2940" w:type="dxa"/>
            <w:vMerge/>
          </w:tcPr>
          <w:p w14:paraId="376EEE87" w14:textId="77777777" w:rsidR="00A575F9" w:rsidRPr="005560C2" w:rsidRDefault="00A575F9" w:rsidP="006B45A3">
            <w:pPr>
              <w:pStyle w:val="a8"/>
              <w:jc w:val="center"/>
              <w:rPr>
                <w:rFonts w:ascii="Times New Roman" w:hAnsi="Times New Roman" w:cs="Times New Roman"/>
                <w:sz w:val="24"/>
                <w:szCs w:val="24"/>
              </w:rPr>
            </w:pPr>
          </w:p>
        </w:tc>
        <w:tc>
          <w:tcPr>
            <w:tcW w:w="1554" w:type="dxa"/>
            <w:vMerge/>
          </w:tcPr>
          <w:p w14:paraId="35C180C5" w14:textId="77777777" w:rsidR="00A575F9" w:rsidRPr="005560C2" w:rsidRDefault="00A575F9" w:rsidP="006B45A3">
            <w:pPr>
              <w:pStyle w:val="a8"/>
              <w:jc w:val="center"/>
              <w:rPr>
                <w:rFonts w:ascii="Times New Roman" w:hAnsi="Times New Roman" w:cs="Times New Roman"/>
                <w:sz w:val="24"/>
                <w:szCs w:val="24"/>
              </w:rPr>
            </w:pPr>
          </w:p>
        </w:tc>
        <w:tc>
          <w:tcPr>
            <w:tcW w:w="2121" w:type="dxa"/>
          </w:tcPr>
          <w:p w14:paraId="5B75DA3C" w14:textId="0FAC6B85" w:rsidR="00A575F9" w:rsidRPr="00A575F9"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9,0</w:t>
            </w:r>
          </w:p>
        </w:tc>
        <w:tc>
          <w:tcPr>
            <w:tcW w:w="2094" w:type="dxa"/>
          </w:tcPr>
          <w:p w14:paraId="53421360" w14:textId="348E31E1" w:rsidR="00A575F9" w:rsidRPr="00A575F9" w:rsidRDefault="00A575F9" w:rsidP="006B45A3">
            <w:pPr>
              <w:pStyle w:val="a8"/>
              <w:jc w:val="center"/>
              <w:rPr>
                <w:rFonts w:ascii="Times New Roman" w:hAnsi="Times New Roman" w:cs="Times New Roman"/>
                <w:sz w:val="24"/>
                <w:szCs w:val="24"/>
              </w:rPr>
            </w:pPr>
            <w:r>
              <w:rPr>
                <w:rFonts w:ascii="Times New Roman" w:hAnsi="Times New Roman" w:cs="Times New Roman"/>
                <w:sz w:val="24"/>
                <w:szCs w:val="24"/>
              </w:rPr>
              <w:t>9,4</w:t>
            </w:r>
          </w:p>
        </w:tc>
      </w:tr>
      <w:tr w:rsidR="00876833" w:rsidRPr="005560C2" w14:paraId="121C57AB" w14:textId="77777777" w:rsidTr="006B45A3">
        <w:trPr>
          <w:trHeight w:val="278"/>
        </w:trPr>
        <w:tc>
          <w:tcPr>
            <w:tcW w:w="628" w:type="dxa"/>
            <w:vMerge w:val="restart"/>
          </w:tcPr>
          <w:p w14:paraId="1B9225CA" w14:textId="302613CB" w:rsidR="00876833" w:rsidRPr="005560C2" w:rsidRDefault="00876833" w:rsidP="00A575F9">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Pr>
                <w:rFonts w:ascii="Times New Roman" w:hAnsi="Times New Roman" w:cs="Times New Roman"/>
                <w:sz w:val="24"/>
                <w:szCs w:val="24"/>
              </w:rPr>
              <w:t>3</w:t>
            </w:r>
            <w:r w:rsidRPr="005560C2">
              <w:rPr>
                <w:rFonts w:ascii="Times New Roman" w:hAnsi="Times New Roman" w:cs="Times New Roman"/>
                <w:sz w:val="24"/>
                <w:szCs w:val="24"/>
              </w:rPr>
              <w:t>.</w:t>
            </w:r>
          </w:p>
        </w:tc>
        <w:tc>
          <w:tcPr>
            <w:tcW w:w="2940" w:type="dxa"/>
            <w:vMerge w:val="restart"/>
          </w:tcPr>
          <w:p w14:paraId="50C077B8" w14:textId="77777777" w:rsidR="00876833" w:rsidRPr="005560C2"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54" w:type="dxa"/>
            <w:vMerge w:val="restart"/>
          </w:tcPr>
          <w:p w14:paraId="02BDB6AC" w14:textId="77777777" w:rsidR="00876833" w:rsidRPr="005560C2" w:rsidRDefault="00876833" w:rsidP="006B45A3">
            <w:pPr>
              <w:pStyle w:val="a8"/>
              <w:jc w:val="center"/>
              <w:rPr>
                <w:rFonts w:ascii="Times New Roman" w:hAnsi="Times New Roman" w:cs="Times New Roman"/>
                <w:sz w:val="24"/>
                <w:szCs w:val="24"/>
              </w:rPr>
            </w:pPr>
          </w:p>
          <w:p w14:paraId="43159C62" w14:textId="77777777" w:rsidR="00876833" w:rsidRPr="00130EC8"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215" w:type="dxa"/>
            <w:gridSpan w:val="2"/>
          </w:tcPr>
          <w:p w14:paraId="0BBDF994" w14:textId="7D25D58E" w:rsidR="00876833" w:rsidRPr="005560C2"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6833" w:rsidRPr="005560C2" w14:paraId="07145F94" w14:textId="77777777" w:rsidTr="006B45A3">
        <w:trPr>
          <w:trHeight w:val="278"/>
        </w:trPr>
        <w:tc>
          <w:tcPr>
            <w:tcW w:w="628" w:type="dxa"/>
            <w:vMerge/>
            <w:tcBorders>
              <w:top w:val="nil"/>
            </w:tcBorders>
          </w:tcPr>
          <w:p w14:paraId="645BF7BC" w14:textId="77777777" w:rsidR="00876833" w:rsidRPr="005560C2" w:rsidRDefault="00876833" w:rsidP="006B45A3">
            <w:pPr>
              <w:pStyle w:val="a8"/>
              <w:jc w:val="center"/>
              <w:rPr>
                <w:rFonts w:ascii="Times New Roman" w:hAnsi="Times New Roman" w:cs="Times New Roman"/>
                <w:sz w:val="24"/>
                <w:szCs w:val="24"/>
              </w:rPr>
            </w:pPr>
          </w:p>
        </w:tc>
        <w:tc>
          <w:tcPr>
            <w:tcW w:w="2940" w:type="dxa"/>
            <w:vMerge/>
            <w:tcBorders>
              <w:top w:val="nil"/>
            </w:tcBorders>
          </w:tcPr>
          <w:p w14:paraId="373BE57A" w14:textId="77777777" w:rsidR="00876833" w:rsidRPr="005560C2" w:rsidRDefault="00876833" w:rsidP="006B45A3">
            <w:pPr>
              <w:pStyle w:val="a8"/>
              <w:jc w:val="center"/>
              <w:rPr>
                <w:rFonts w:ascii="Times New Roman" w:hAnsi="Times New Roman" w:cs="Times New Roman"/>
                <w:sz w:val="24"/>
                <w:szCs w:val="24"/>
              </w:rPr>
            </w:pPr>
          </w:p>
        </w:tc>
        <w:tc>
          <w:tcPr>
            <w:tcW w:w="1554" w:type="dxa"/>
            <w:vMerge/>
            <w:tcBorders>
              <w:top w:val="nil"/>
            </w:tcBorders>
          </w:tcPr>
          <w:p w14:paraId="0FDF4EAB" w14:textId="77777777" w:rsidR="00876833" w:rsidRPr="005560C2" w:rsidRDefault="00876833" w:rsidP="006B45A3">
            <w:pPr>
              <w:pStyle w:val="a8"/>
              <w:jc w:val="center"/>
              <w:rPr>
                <w:rFonts w:ascii="Times New Roman" w:hAnsi="Times New Roman" w:cs="Times New Roman"/>
                <w:sz w:val="24"/>
                <w:szCs w:val="24"/>
              </w:rPr>
            </w:pPr>
          </w:p>
        </w:tc>
        <w:tc>
          <w:tcPr>
            <w:tcW w:w="2121" w:type="dxa"/>
          </w:tcPr>
          <w:p w14:paraId="2CA84BA0" w14:textId="465565AC" w:rsidR="00876833" w:rsidRPr="005560C2" w:rsidRDefault="00876833" w:rsidP="006B45A3">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Pr>
                <w:rFonts w:ascii="Times New Roman" w:hAnsi="Times New Roman" w:cs="Times New Roman"/>
                <w:sz w:val="24"/>
                <w:szCs w:val="24"/>
              </w:rPr>
              <w:t>5</w:t>
            </w:r>
            <w:r w:rsidRPr="005560C2">
              <w:rPr>
                <w:rFonts w:ascii="Times New Roman" w:hAnsi="Times New Roman" w:cs="Times New Roman"/>
                <w:sz w:val="24"/>
                <w:szCs w:val="24"/>
              </w:rPr>
              <w:t>0</w:t>
            </w:r>
          </w:p>
        </w:tc>
        <w:tc>
          <w:tcPr>
            <w:tcW w:w="2094" w:type="dxa"/>
          </w:tcPr>
          <w:p w14:paraId="340A3808" w14:textId="482B02F3" w:rsidR="00876833" w:rsidRPr="005560C2"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135</w:t>
            </w:r>
          </w:p>
        </w:tc>
      </w:tr>
      <w:tr w:rsidR="00876833" w:rsidRPr="005560C2" w14:paraId="000151FF" w14:textId="77777777" w:rsidTr="006B45A3">
        <w:trPr>
          <w:trHeight w:val="278"/>
        </w:trPr>
        <w:tc>
          <w:tcPr>
            <w:tcW w:w="628" w:type="dxa"/>
            <w:vMerge w:val="restart"/>
            <w:tcBorders>
              <w:top w:val="nil"/>
            </w:tcBorders>
          </w:tcPr>
          <w:p w14:paraId="5FB6B87F" w14:textId="07428855"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940" w:type="dxa"/>
            <w:vMerge w:val="restart"/>
            <w:tcBorders>
              <w:top w:val="nil"/>
            </w:tcBorders>
          </w:tcPr>
          <w:p w14:paraId="7FD0D40C" w14:textId="3FC73B3A"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минуту)</w:t>
            </w:r>
          </w:p>
        </w:tc>
        <w:tc>
          <w:tcPr>
            <w:tcW w:w="1554" w:type="dxa"/>
            <w:vMerge w:val="restart"/>
            <w:tcBorders>
              <w:top w:val="nil"/>
            </w:tcBorders>
          </w:tcPr>
          <w:p w14:paraId="55D38F37" w14:textId="77777777" w:rsidR="00876833" w:rsidRDefault="00876833" w:rsidP="00876833">
            <w:pPr>
              <w:pStyle w:val="a8"/>
              <w:jc w:val="center"/>
              <w:rPr>
                <w:rFonts w:ascii="Times New Roman" w:hAnsi="Times New Roman" w:cs="Times New Roman"/>
                <w:sz w:val="24"/>
                <w:szCs w:val="24"/>
              </w:rPr>
            </w:pPr>
          </w:p>
          <w:p w14:paraId="0E1A6BAF" w14:textId="2B14BE41" w:rsid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количество</w:t>
            </w:r>
          </w:p>
          <w:p w14:paraId="0963D07E" w14:textId="26A1DFD5" w:rsidR="00876833" w:rsidRP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 xml:space="preserve"> раз</w:t>
            </w:r>
          </w:p>
        </w:tc>
        <w:tc>
          <w:tcPr>
            <w:tcW w:w="4215" w:type="dxa"/>
            <w:gridSpan w:val="2"/>
          </w:tcPr>
          <w:p w14:paraId="635CF3C9" w14:textId="0E4D7EB2" w:rsidR="00876833" w:rsidRP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6833" w:rsidRPr="005560C2" w14:paraId="572B09A9" w14:textId="77777777" w:rsidTr="006B45A3">
        <w:trPr>
          <w:trHeight w:val="278"/>
        </w:trPr>
        <w:tc>
          <w:tcPr>
            <w:tcW w:w="628" w:type="dxa"/>
            <w:vMerge/>
          </w:tcPr>
          <w:p w14:paraId="4DB34D4C" w14:textId="77777777" w:rsidR="00876833" w:rsidRPr="00876833" w:rsidRDefault="00876833" w:rsidP="006B45A3">
            <w:pPr>
              <w:pStyle w:val="a8"/>
              <w:jc w:val="center"/>
              <w:rPr>
                <w:rFonts w:ascii="Times New Roman" w:hAnsi="Times New Roman" w:cs="Times New Roman"/>
                <w:sz w:val="24"/>
                <w:szCs w:val="24"/>
              </w:rPr>
            </w:pPr>
          </w:p>
        </w:tc>
        <w:tc>
          <w:tcPr>
            <w:tcW w:w="2940" w:type="dxa"/>
            <w:vMerge/>
          </w:tcPr>
          <w:p w14:paraId="72A93626" w14:textId="77777777" w:rsidR="00876833" w:rsidRPr="00876833" w:rsidRDefault="00876833" w:rsidP="006B45A3">
            <w:pPr>
              <w:pStyle w:val="a8"/>
              <w:jc w:val="center"/>
              <w:rPr>
                <w:rFonts w:ascii="Times New Roman" w:hAnsi="Times New Roman" w:cs="Times New Roman"/>
                <w:sz w:val="24"/>
                <w:szCs w:val="24"/>
              </w:rPr>
            </w:pPr>
          </w:p>
        </w:tc>
        <w:tc>
          <w:tcPr>
            <w:tcW w:w="1554" w:type="dxa"/>
            <w:vMerge/>
          </w:tcPr>
          <w:p w14:paraId="608F39D4" w14:textId="77777777" w:rsidR="00876833" w:rsidRPr="00876833" w:rsidRDefault="00876833" w:rsidP="006B45A3">
            <w:pPr>
              <w:pStyle w:val="a8"/>
              <w:jc w:val="center"/>
              <w:rPr>
                <w:rFonts w:ascii="Times New Roman" w:hAnsi="Times New Roman" w:cs="Times New Roman"/>
                <w:sz w:val="24"/>
                <w:szCs w:val="24"/>
              </w:rPr>
            </w:pPr>
          </w:p>
        </w:tc>
        <w:tc>
          <w:tcPr>
            <w:tcW w:w="2121" w:type="dxa"/>
          </w:tcPr>
          <w:p w14:paraId="71AA54C0" w14:textId="461EA67D"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2094" w:type="dxa"/>
          </w:tcPr>
          <w:p w14:paraId="2E8248AE" w14:textId="2D7169C1" w:rsidR="00876833" w:rsidRP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28</w:t>
            </w:r>
          </w:p>
        </w:tc>
      </w:tr>
      <w:tr w:rsidR="00653081" w:rsidRPr="005560C2" w14:paraId="1FBF1F63" w14:textId="77777777" w:rsidTr="006B45A3">
        <w:trPr>
          <w:trHeight w:val="264"/>
        </w:trPr>
        <w:tc>
          <w:tcPr>
            <w:tcW w:w="9337" w:type="dxa"/>
            <w:gridSpan w:val="5"/>
          </w:tcPr>
          <w:p w14:paraId="33A36DFC" w14:textId="77777777" w:rsidR="00653081" w:rsidRPr="005560C2" w:rsidRDefault="00653081" w:rsidP="003F43F1">
            <w:pPr>
              <w:pStyle w:val="a8"/>
              <w:numPr>
                <w:ilvl w:val="0"/>
                <w:numId w:val="8"/>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876833" w:rsidRPr="005560C2" w14:paraId="6BAD54ED" w14:textId="77777777" w:rsidTr="006B45A3">
        <w:trPr>
          <w:trHeight w:val="273"/>
        </w:trPr>
        <w:tc>
          <w:tcPr>
            <w:tcW w:w="628" w:type="dxa"/>
            <w:vMerge w:val="restart"/>
          </w:tcPr>
          <w:p w14:paraId="0223CD58" w14:textId="77777777" w:rsidR="00876833" w:rsidRPr="005560C2" w:rsidRDefault="00876833" w:rsidP="006B45A3">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2940" w:type="dxa"/>
            <w:vMerge w:val="restart"/>
          </w:tcPr>
          <w:p w14:paraId="48000BB6" w14:textId="77777777" w:rsid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w:t>
            </w:r>
          </w:p>
          <w:p w14:paraId="32895B2C" w14:textId="4CC54BF6" w:rsidR="00876833" w:rsidRPr="005560C2"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 xml:space="preserve"> 20 метров</w:t>
            </w:r>
          </w:p>
        </w:tc>
        <w:tc>
          <w:tcPr>
            <w:tcW w:w="1554" w:type="dxa"/>
            <w:vMerge w:val="restart"/>
          </w:tcPr>
          <w:p w14:paraId="5A7B7549" w14:textId="0DFF3359" w:rsidR="00876833" w:rsidRPr="005560C2"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786C3EAC" w14:textId="04280A28" w:rsidR="00876833" w:rsidRPr="005560C2"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6833" w:rsidRPr="005560C2" w14:paraId="4CA856BF" w14:textId="77777777" w:rsidTr="006B45A3">
        <w:trPr>
          <w:trHeight w:val="278"/>
        </w:trPr>
        <w:tc>
          <w:tcPr>
            <w:tcW w:w="628" w:type="dxa"/>
            <w:vMerge/>
            <w:tcBorders>
              <w:top w:val="nil"/>
            </w:tcBorders>
          </w:tcPr>
          <w:p w14:paraId="739FFF75" w14:textId="77777777" w:rsidR="00876833" w:rsidRPr="005560C2" w:rsidRDefault="00876833" w:rsidP="006B45A3">
            <w:pPr>
              <w:pStyle w:val="a8"/>
              <w:jc w:val="center"/>
              <w:rPr>
                <w:rFonts w:ascii="Times New Roman" w:hAnsi="Times New Roman" w:cs="Times New Roman"/>
                <w:sz w:val="24"/>
                <w:szCs w:val="24"/>
              </w:rPr>
            </w:pPr>
          </w:p>
        </w:tc>
        <w:tc>
          <w:tcPr>
            <w:tcW w:w="2940" w:type="dxa"/>
            <w:vMerge/>
            <w:tcBorders>
              <w:top w:val="nil"/>
            </w:tcBorders>
          </w:tcPr>
          <w:p w14:paraId="5C1812FA" w14:textId="77777777" w:rsidR="00876833" w:rsidRPr="005560C2" w:rsidRDefault="00876833" w:rsidP="006B45A3">
            <w:pPr>
              <w:pStyle w:val="a8"/>
              <w:jc w:val="center"/>
              <w:rPr>
                <w:rFonts w:ascii="Times New Roman" w:hAnsi="Times New Roman" w:cs="Times New Roman"/>
                <w:sz w:val="24"/>
                <w:szCs w:val="24"/>
              </w:rPr>
            </w:pPr>
          </w:p>
        </w:tc>
        <w:tc>
          <w:tcPr>
            <w:tcW w:w="1554" w:type="dxa"/>
            <w:vMerge/>
            <w:tcBorders>
              <w:top w:val="nil"/>
            </w:tcBorders>
          </w:tcPr>
          <w:p w14:paraId="229CFB2E" w14:textId="77777777" w:rsidR="00876833" w:rsidRPr="005560C2" w:rsidRDefault="00876833" w:rsidP="006B45A3">
            <w:pPr>
              <w:pStyle w:val="a8"/>
              <w:jc w:val="center"/>
              <w:rPr>
                <w:rFonts w:ascii="Times New Roman" w:hAnsi="Times New Roman" w:cs="Times New Roman"/>
                <w:sz w:val="24"/>
                <w:szCs w:val="24"/>
              </w:rPr>
            </w:pPr>
          </w:p>
        </w:tc>
        <w:tc>
          <w:tcPr>
            <w:tcW w:w="2121" w:type="dxa"/>
          </w:tcPr>
          <w:p w14:paraId="34E1851D" w14:textId="1288A153" w:rsidR="00876833" w:rsidRPr="005560C2" w:rsidRDefault="00876833" w:rsidP="006B45A3">
            <w:pPr>
              <w:pStyle w:val="a8"/>
              <w:jc w:val="center"/>
              <w:rPr>
                <w:rFonts w:ascii="Times New Roman" w:hAnsi="Times New Roman" w:cs="Times New Roman"/>
                <w:sz w:val="24"/>
                <w:szCs w:val="24"/>
              </w:rPr>
            </w:pPr>
            <w:r>
              <w:rPr>
                <w:rFonts w:ascii="Times New Roman" w:hAnsi="Times New Roman" w:cs="Times New Roman"/>
                <w:w w:val="105"/>
                <w:sz w:val="24"/>
                <w:szCs w:val="24"/>
              </w:rPr>
              <w:t>1</w:t>
            </w:r>
            <w:r w:rsidRPr="005560C2">
              <w:rPr>
                <w:rFonts w:ascii="Times New Roman" w:hAnsi="Times New Roman" w:cs="Times New Roman"/>
                <w:w w:val="105"/>
                <w:sz w:val="24"/>
                <w:szCs w:val="24"/>
              </w:rPr>
              <w:t>0</w:t>
            </w:r>
            <w:r>
              <w:rPr>
                <w:rFonts w:ascii="Times New Roman" w:hAnsi="Times New Roman" w:cs="Times New Roman"/>
                <w:w w:val="105"/>
                <w:sz w:val="24"/>
                <w:szCs w:val="24"/>
              </w:rPr>
              <w:t>,0</w:t>
            </w:r>
          </w:p>
        </w:tc>
        <w:tc>
          <w:tcPr>
            <w:tcW w:w="2094" w:type="dxa"/>
          </w:tcPr>
          <w:p w14:paraId="3CACCFB0" w14:textId="15A7C7A8" w:rsidR="00876833" w:rsidRPr="005560C2"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10,7</w:t>
            </w:r>
          </w:p>
        </w:tc>
      </w:tr>
      <w:tr w:rsidR="00876833" w:rsidRPr="005560C2" w14:paraId="72FF987F" w14:textId="77777777" w:rsidTr="006B45A3">
        <w:trPr>
          <w:trHeight w:val="278"/>
        </w:trPr>
        <w:tc>
          <w:tcPr>
            <w:tcW w:w="628" w:type="dxa"/>
            <w:vMerge w:val="restart"/>
            <w:tcBorders>
              <w:top w:val="nil"/>
            </w:tcBorders>
          </w:tcPr>
          <w:p w14:paraId="6471016B" w14:textId="0BAEEB50"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2940" w:type="dxa"/>
            <w:vMerge w:val="restart"/>
            <w:tcBorders>
              <w:top w:val="nil"/>
            </w:tcBorders>
          </w:tcPr>
          <w:p w14:paraId="5E504028" w14:textId="4A8EFE8F"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tc>
        <w:tc>
          <w:tcPr>
            <w:tcW w:w="1554" w:type="dxa"/>
            <w:vMerge w:val="restart"/>
            <w:tcBorders>
              <w:top w:val="nil"/>
            </w:tcBorders>
          </w:tcPr>
          <w:p w14:paraId="47BA3A03" w14:textId="1B6B95AC" w:rsidR="00876833" w:rsidRPr="00876833" w:rsidRDefault="00876833" w:rsidP="006B45A3">
            <w:pPr>
              <w:pStyle w:val="a8"/>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215" w:type="dxa"/>
            <w:gridSpan w:val="2"/>
          </w:tcPr>
          <w:p w14:paraId="7E508B5E" w14:textId="0157FCD7" w:rsidR="00876833" w:rsidRP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6833" w:rsidRPr="005560C2" w14:paraId="60525ECC" w14:textId="77777777" w:rsidTr="006B45A3">
        <w:trPr>
          <w:trHeight w:val="278"/>
        </w:trPr>
        <w:tc>
          <w:tcPr>
            <w:tcW w:w="628" w:type="dxa"/>
            <w:vMerge/>
          </w:tcPr>
          <w:p w14:paraId="528A2A02" w14:textId="77777777" w:rsidR="00876833" w:rsidRPr="00876833" w:rsidRDefault="00876833" w:rsidP="006B45A3">
            <w:pPr>
              <w:pStyle w:val="a8"/>
              <w:jc w:val="center"/>
              <w:rPr>
                <w:rFonts w:ascii="Times New Roman" w:hAnsi="Times New Roman" w:cs="Times New Roman"/>
                <w:sz w:val="24"/>
                <w:szCs w:val="24"/>
              </w:rPr>
            </w:pPr>
          </w:p>
        </w:tc>
        <w:tc>
          <w:tcPr>
            <w:tcW w:w="2940" w:type="dxa"/>
            <w:vMerge/>
          </w:tcPr>
          <w:p w14:paraId="197A81E5" w14:textId="77777777" w:rsidR="00876833" w:rsidRPr="00876833" w:rsidRDefault="00876833" w:rsidP="006B45A3">
            <w:pPr>
              <w:pStyle w:val="a8"/>
              <w:jc w:val="center"/>
              <w:rPr>
                <w:rFonts w:ascii="Times New Roman" w:hAnsi="Times New Roman" w:cs="Times New Roman"/>
                <w:sz w:val="24"/>
                <w:szCs w:val="24"/>
              </w:rPr>
            </w:pPr>
          </w:p>
        </w:tc>
        <w:tc>
          <w:tcPr>
            <w:tcW w:w="1554" w:type="dxa"/>
            <w:vMerge/>
          </w:tcPr>
          <w:p w14:paraId="0BD5E8A4" w14:textId="77777777" w:rsidR="00876833" w:rsidRPr="00876833" w:rsidRDefault="00876833" w:rsidP="006B45A3">
            <w:pPr>
              <w:pStyle w:val="a8"/>
              <w:jc w:val="center"/>
              <w:rPr>
                <w:rFonts w:ascii="Times New Roman" w:hAnsi="Times New Roman" w:cs="Times New Roman"/>
                <w:sz w:val="24"/>
                <w:szCs w:val="24"/>
              </w:rPr>
            </w:pPr>
          </w:p>
        </w:tc>
        <w:tc>
          <w:tcPr>
            <w:tcW w:w="2121" w:type="dxa"/>
          </w:tcPr>
          <w:p w14:paraId="284A82C4" w14:textId="2AD3B3AF" w:rsidR="00876833" w:rsidRPr="00876833" w:rsidRDefault="00876833" w:rsidP="006B45A3">
            <w:pPr>
              <w:pStyle w:val="a8"/>
              <w:jc w:val="center"/>
              <w:rPr>
                <w:rFonts w:ascii="Times New Roman" w:hAnsi="Times New Roman" w:cs="Times New Roman"/>
                <w:w w:val="105"/>
                <w:sz w:val="24"/>
                <w:szCs w:val="24"/>
              </w:rPr>
            </w:pPr>
            <w:r>
              <w:rPr>
                <w:rFonts w:ascii="Times New Roman" w:hAnsi="Times New Roman" w:cs="Times New Roman"/>
                <w:w w:val="105"/>
                <w:sz w:val="24"/>
                <w:szCs w:val="24"/>
              </w:rPr>
              <w:t>35</w:t>
            </w:r>
          </w:p>
        </w:tc>
        <w:tc>
          <w:tcPr>
            <w:tcW w:w="2094" w:type="dxa"/>
          </w:tcPr>
          <w:p w14:paraId="4D8772F7" w14:textId="3D55780E" w:rsidR="00876833" w:rsidRPr="00876833" w:rsidRDefault="00876833" w:rsidP="00876833">
            <w:pPr>
              <w:pStyle w:val="a8"/>
              <w:jc w:val="center"/>
              <w:rPr>
                <w:rFonts w:ascii="Times New Roman" w:hAnsi="Times New Roman" w:cs="Times New Roman"/>
                <w:sz w:val="24"/>
                <w:szCs w:val="24"/>
              </w:rPr>
            </w:pPr>
            <w:r>
              <w:rPr>
                <w:rFonts w:ascii="Times New Roman" w:hAnsi="Times New Roman" w:cs="Times New Roman"/>
                <w:sz w:val="24"/>
                <w:szCs w:val="24"/>
              </w:rPr>
              <w:t>30</w:t>
            </w:r>
          </w:p>
        </w:tc>
      </w:tr>
      <w:tr w:rsidR="00D57B92" w:rsidRPr="005560C2" w14:paraId="09F8D576" w14:textId="77777777" w:rsidTr="006B45A3">
        <w:trPr>
          <w:trHeight w:val="278"/>
        </w:trPr>
        <w:tc>
          <w:tcPr>
            <w:tcW w:w="628" w:type="dxa"/>
            <w:vMerge w:val="restart"/>
          </w:tcPr>
          <w:p w14:paraId="78526A14" w14:textId="261F81BD" w:rsidR="00D57B92" w:rsidRPr="00D57B92" w:rsidRDefault="00D57B92" w:rsidP="006B45A3">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2940" w:type="dxa"/>
            <w:vMerge w:val="restart"/>
          </w:tcPr>
          <w:p w14:paraId="0CBC6765" w14:textId="5807921F" w:rsidR="00D57B92" w:rsidRPr="00D57B92" w:rsidRDefault="00D57B92" w:rsidP="00D57B92">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10 площадок по 28 метров</w:t>
            </w:r>
          </w:p>
        </w:tc>
        <w:tc>
          <w:tcPr>
            <w:tcW w:w="1554" w:type="dxa"/>
            <w:vMerge w:val="restart"/>
          </w:tcPr>
          <w:p w14:paraId="32D75759" w14:textId="5B953F95" w:rsidR="00D57B92" w:rsidRPr="00D57B92" w:rsidRDefault="00D57B92" w:rsidP="006B45A3">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2372E646" w14:textId="00A0E879" w:rsidR="00D57B92" w:rsidRPr="00D57B92" w:rsidRDefault="00D57B92" w:rsidP="008768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D57B92" w:rsidRPr="005560C2" w14:paraId="74716527" w14:textId="77777777" w:rsidTr="006B45A3">
        <w:trPr>
          <w:trHeight w:val="278"/>
        </w:trPr>
        <w:tc>
          <w:tcPr>
            <w:tcW w:w="628" w:type="dxa"/>
            <w:vMerge/>
          </w:tcPr>
          <w:p w14:paraId="2A21D507" w14:textId="77777777" w:rsidR="00D57B92" w:rsidRPr="00D57B92" w:rsidRDefault="00D57B92" w:rsidP="006B45A3">
            <w:pPr>
              <w:pStyle w:val="a8"/>
              <w:jc w:val="center"/>
              <w:rPr>
                <w:rFonts w:ascii="Times New Roman" w:hAnsi="Times New Roman" w:cs="Times New Roman"/>
                <w:sz w:val="24"/>
                <w:szCs w:val="24"/>
              </w:rPr>
            </w:pPr>
          </w:p>
        </w:tc>
        <w:tc>
          <w:tcPr>
            <w:tcW w:w="2940" w:type="dxa"/>
            <w:vMerge/>
          </w:tcPr>
          <w:p w14:paraId="6EF63A1E" w14:textId="77777777" w:rsidR="00D57B92" w:rsidRPr="00D57B92" w:rsidRDefault="00D57B92" w:rsidP="006B45A3">
            <w:pPr>
              <w:pStyle w:val="a8"/>
              <w:jc w:val="center"/>
              <w:rPr>
                <w:rFonts w:ascii="Times New Roman" w:hAnsi="Times New Roman" w:cs="Times New Roman"/>
                <w:sz w:val="24"/>
                <w:szCs w:val="24"/>
              </w:rPr>
            </w:pPr>
          </w:p>
        </w:tc>
        <w:tc>
          <w:tcPr>
            <w:tcW w:w="1554" w:type="dxa"/>
            <w:vMerge/>
          </w:tcPr>
          <w:p w14:paraId="77208329" w14:textId="77777777" w:rsidR="00D57B92" w:rsidRPr="00D57B92" w:rsidRDefault="00D57B92" w:rsidP="006B45A3">
            <w:pPr>
              <w:pStyle w:val="a8"/>
              <w:jc w:val="center"/>
              <w:rPr>
                <w:rFonts w:ascii="Times New Roman" w:hAnsi="Times New Roman" w:cs="Times New Roman"/>
                <w:sz w:val="24"/>
                <w:szCs w:val="24"/>
              </w:rPr>
            </w:pPr>
          </w:p>
        </w:tc>
        <w:tc>
          <w:tcPr>
            <w:tcW w:w="2121" w:type="dxa"/>
          </w:tcPr>
          <w:p w14:paraId="3554BC3F" w14:textId="6CAC448D" w:rsidR="00D57B92" w:rsidRPr="00D57B92" w:rsidRDefault="00D57B92" w:rsidP="006B45A3">
            <w:pPr>
              <w:pStyle w:val="a8"/>
              <w:jc w:val="center"/>
              <w:rPr>
                <w:rFonts w:ascii="Times New Roman" w:hAnsi="Times New Roman" w:cs="Times New Roman"/>
                <w:w w:val="105"/>
                <w:sz w:val="24"/>
                <w:szCs w:val="24"/>
              </w:rPr>
            </w:pPr>
            <w:r>
              <w:rPr>
                <w:rFonts w:ascii="Times New Roman" w:hAnsi="Times New Roman" w:cs="Times New Roman"/>
                <w:w w:val="105"/>
                <w:sz w:val="24"/>
                <w:szCs w:val="24"/>
              </w:rPr>
              <w:t>65</w:t>
            </w:r>
          </w:p>
        </w:tc>
        <w:tc>
          <w:tcPr>
            <w:tcW w:w="2094" w:type="dxa"/>
          </w:tcPr>
          <w:p w14:paraId="0EC69C93" w14:textId="44C78961" w:rsidR="00D57B92" w:rsidRPr="00D57B92" w:rsidRDefault="00D57B92" w:rsidP="00876833">
            <w:pPr>
              <w:pStyle w:val="a8"/>
              <w:jc w:val="center"/>
              <w:rPr>
                <w:rFonts w:ascii="Times New Roman" w:hAnsi="Times New Roman" w:cs="Times New Roman"/>
                <w:sz w:val="24"/>
                <w:szCs w:val="24"/>
              </w:rPr>
            </w:pPr>
            <w:r>
              <w:rPr>
                <w:rFonts w:ascii="Times New Roman" w:hAnsi="Times New Roman" w:cs="Times New Roman"/>
                <w:sz w:val="24"/>
                <w:szCs w:val="24"/>
              </w:rPr>
              <w:t>70</w:t>
            </w:r>
          </w:p>
        </w:tc>
      </w:tr>
      <w:tr w:rsidR="00040792" w:rsidRPr="005560C2" w14:paraId="08EF4365" w14:textId="77777777" w:rsidTr="006B45A3">
        <w:trPr>
          <w:trHeight w:val="278"/>
        </w:trPr>
        <w:tc>
          <w:tcPr>
            <w:tcW w:w="628" w:type="dxa"/>
            <w:vMerge w:val="restart"/>
          </w:tcPr>
          <w:p w14:paraId="54CABD2F" w14:textId="137109EB" w:rsidR="00040792" w:rsidRPr="00D57B92" w:rsidRDefault="00040792" w:rsidP="00040792">
            <w:pPr>
              <w:pStyle w:val="a8"/>
              <w:jc w:val="center"/>
              <w:rPr>
                <w:rFonts w:ascii="Times New Roman" w:hAnsi="Times New Roman" w:cs="Times New Roman"/>
                <w:sz w:val="24"/>
                <w:szCs w:val="24"/>
              </w:rPr>
            </w:pPr>
            <w:r>
              <w:rPr>
                <w:rFonts w:ascii="Times New Roman" w:hAnsi="Times New Roman" w:cs="Times New Roman"/>
                <w:sz w:val="24"/>
                <w:szCs w:val="24"/>
              </w:rPr>
              <w:t>2.</w:t>
            </w:r>
            <w:r w:rsidR="00910075">
              <w:rPr>
                <w:rFonts w:ascii="Times New Roman" w:hAnsi="Times New Roman" w:cs="Times New Roman"/>
                <w:sz w:val="24"/>
                <w:szCs w:val="24"/>
              </w:rPr>
              <w:t>4</w:t>
            </w:r>
            <w:r>
              <w:rPr>
                <w:rFonts w:ascii="Times New Roman" w:hAnsi="Times New Roman" w:cs="Times New Roman"/>
                <w:sz w:val="24"/>
                <w:szCs w:val="24"/>
              </w:rPr>
              <w:t>.</w:t>
            </w:r>
          </w:p>
        </w:tc>
        <w:tc>
          <w:tcPr>
            <w:tcW w:w="2940" w:type="dxa"/>
            <w:vMerge w:val="restart"/>
          </w:tcPr>
          <w:p w14:paraId="00C88680" w14:textId="3C533E01" w:rsidR="00040792" w:rsidRPr="00D57B92" w:rsidRDefault="00040792" w:rsidP="00040792">
            <w:pPr>
              <w:pStyle w:val="a8"/>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1554" w:type="dxa"/>
            <w:vMerge w:val="restart"/>
          </w:tcPr>
          <w:p w14:paraId="27DC887C" w14:textId="607E8899" w:rsidR="00040792" w:rsidRPr="00D57B92" w:rsidRDefault="00040792" w:rsidP="00040792">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3251D899" w14:textId="22582EE7" w:rsidR="00040792" w:rsidRDefault="00040792" w:rsidP="005A1F96">
            <w:pPr>
              <w:pStyle w:val="a8"/>
              <w:jc w:val="center"/>
              <w:rPr>
                <w:rFonts w:ascii="Times New Roman" w:hAnsi="Times New Roman" w:cs="Times New Roman"/>
                <w:sz w:val="24"/>
                <w:szCs w:val="24"/>
              </w:rPr>
            </w:pPr>
            <w:r>
              <w:rPr>
                <w:rFonts w:ascii="Times New Roman" w:hAnsi="Times New Roman" w:cs="Times New Roman"/>
                <w:sz w:val="24"/>
                <w:szCs w:val="24"/>
              </w:rPr>
              <w:t xml:space="preserve">не </w:t>
            </w:r>
            <w:r w:rsidR="005A1F96">
              <w:rPr>
                <w:rFonts w:ascii="Times New Roman" w:hAnsi="Times New Roman" w:cs="Times New Roman"/>
                <w:sz w:val="24"/>
                <w:szCs w:val="24"/>
              </w:rPr>
              <w:t>бол</w:t>
            </w:r>
            <w:r>
              <w:rPr>
                <w:rFonts w:ascii="Times New Roman" w:hAnsi="Times New Roman" w:cs="Times New Roman"/>
                <w:sz w:val="24"/>
                <w:szCs w:val="24"/>
              </w:rPr>
              <w:t>ее</w:t>
            </w:r>
          </w:p>
        </w:tc>
      </w:tr>
      <w:tr w:rsidR="00040792" w:rsidRPr="005560C2" w14:paraId="6D1FC1FA" w14:textId="77777777" w:rsidTr="006B45A3">
        <w:trPr>
          <w:trHeight w:val="278"/>
        </w:trPr>
        <w:tc>
          <w:tcPr>
            <w:tcW w:w="628" w:type="dxa"/>
            <w:vMerge/>
          </w:tcPr>
          <w:p w14:paraId="5DF93D0D" w14:textId="77777777" w:rsidR="00040792" w:rsidRPr="00D57B92" w:rsidRDefault="00040792" w:rsidP="00040792">
            <w:pPr>
              <w:pStyle w:val="a8"/>
              <w:jc w:val="center"/>
              <w:rPr>
                <w:rFonts w:ascii="Times New Roman" w:hAnsi="Times New Roman" w:cs="Times New Roman"/>
                <w:sz w:val="24"/>
                <w:szCs w:val="24"/>
              </w:rPr>
            </w:pPr>
          </w:p>
        </w:tc>
        <w:tc>
          <w:tcPr>
            <w:tcW w:w="2940" w:type="dxa"/>
            <w:vMerge/>
          </w:tcPr>
          <w:p w14:paraId="3DA800E0" w14:textId="77777777" w:rsidR="00040792" w:rsidRPr="00D57B92" w:rsidRDefault="00040792" w:rsidP="00040792">
            <w:pPr>
              <w:pStyle w:val="a8"/>
              <w:jc w:val="center"/>
              <w:rPr>
                <w:rFonts w:ascii="Times New Roman" w:hAnsi="Times New Roman" w:cs="Times New Roman"/>
                <w:sz w:val="24"/>
                <w:szCs w:val="24"/>
              </w:rPr>
            </w:pPr>
          </w:p>
        </w:tc>
        <w:tc>
          <w:tcPr>
            <w:tcW w:w="1554" w:type="dxa"/>
            <w:vMerge/>
          </w:tcPr>
          <w:p w14:paraId="71367374" w14:textId="77777777" w:rsidR="00040792" w:rsidRPr="00D57B92" w:rsidRDefault="00040792" w:rsidP="00040792">
            <w:pPr>
              <w:pStyle w:val="a8"/>
              <w:jc w:val="center"/>
              <w:rPr>
                <w:rFonts w:ascii="Times New Roman" w:hAnsi="Times New Roman" w:cs="Times New Roman"/>
                <w:sz w:val="24"/>
                <w:szCs w:val="24"/>
              </w:rPr>
            </w:pPr>
          </w:p>
        </w:tc>
        <w:tc>
          <w:tcPr>
            <w:tcW w:w="2121" w:type="dxa"/>
          </w:tcPr>
          <w:p w14:paraId="50F8206D" w14:textId="4C8A2A6E" w:rsidR="00040792" w:rsidRDefault="005A1F96" w:rsidP="00040792">
            <w:pPr>
              <w:pStyle w:val="a8"/>
              <w:jc w:val="center"/>
              <w:rPr>
                <w:rFonts w:ascii="Times New Roman" w:hAnsi="Times New Roman" w:cs="Times New Roman"/>
                <w:w w:val="105"/>
                <w:sz w:val="24"/>
                <w:szCs w:val="24"/>
              </w:rPr>
            </w:pPr>
            <w:r>
              <w:rPr>
                <w:rFonts w:ascii="Times New Roman" w:hAnsi="Times New Roman" w:cs="Times New Roman"/>
                <w:sz w:val="24"/>
                <w:szCs w:val="24"/>
              </w:rPr>
              <w:t>3,0</w:t>
            </w:r>
          </w:p>
        </w:tc>
        <w:tc>
          <w:tcPr>
            <w:tcW w:w="2094" w:type="dxa"/>
          </w:tcPr>
          <w:p w14:paraId="5A00D607" w14:textId="63A9889B" w:rsidR="00040792" w:rsidRDefault="005A1F96" w:rsidP="00040792">
            <w:pPr>
              <w:pStyle w:val="a8"/>
              <w:jc w:val="center"/>
              <w:rPr>
                <w:rFonts w:ascii="Times New Roman" w:hAnsi="Times New Roman" w:cs="Times New Roman"/>
                <w:sz w:val="24"/>
                <w:szCs w:val="24"/>
              </w:rPr>
            </w:pPr>
            <w:r>
              <w:rPr>
                <w:rFonts w:ascii="Times New Roman" w:hAnsi="Times New Roman" w:cs="Times New Roman"/>
                <w:sz w:val="24"/>
                <w:szCs w:val="24"/>
              </w:rPr>
              <w:t>3,4</w:t>
            </w:r>
          </w:p>
        </w:tc>
      </w:tr>
      <w:tr w:rsidR="00486B5B" w:rsidRPr="005560C2" w14:paraId="61BC85B6" w14:textId="77777777" w:rsidTr="00486B5B">
        <w:trPr>
          <w:trHeight w:val="404"/>
        </w:trPr>
        <w:tc>
          <w:tcPr>
            <w:tcW w:w="9337" w:type="dxa"/>
            <w:gridSpan w:val="5"/>
          </w:tcPr>
          <w:p w14:paraId="70E6CFBD" w14:textId="071A8B2A" w:rsidR="00486B5B" w:rsidRPr="00486B5B" w:rsidRDefault="00486B5B" w:rsidP="003F43F1">
            <w:pPr>
              <w:pStyle w:val="a8"/>
              <w:numPr>
                <w:ilvl w:val="0"/>
                <w:numId w:val="8"/>
              </w:num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486B5B" w:rsidRPr="005560C2" w14:paraId="020F93C1" w14:textId="77777777" w:rsidTr="006B45A3">
        <w:trPr>
          <w:trHeight w:val="278"/>
        </w:trPr>
        <w:tc>
          <w:tcPr>
            <w:tcW w:w="628" w:type="dxa"/>
          </w:tcPr>
          <w:p w14:paraId="67E93FC9" w14:textId="031363B0" w:rsidR="00486B5B" w:rsidRPr="00486B5B" w:rsidRDefault="00486B5B" w:rsidP="00040792">
            <w:pPr>
              <w:pStyle w:val="a8"/>
              <w:jc w:val="center"/>
              <w:rPr>
                <w:rFonts w:ascii="Times New Roman" w:hAnsi="Times New Roman" w:cs="Times New Roman"/>
                <w:sz w:val="24"/>
                <w:szCs w:val="24"/>
              </w:rPr>
            </w:pPr>
            <w:r>
              <w:rPr>
                <w:rFonts w:ascii="Times New Roman" w:hAnsi="Times New Roman" w:cs="Times New Roman"/>
                <w:sz w:val="24"/>
                <w:szCs w:val="24"/>
              </w:rPr>
              <w:t>3.1.</w:t>
            </w:r>
          </w:p>
        </w:tc>
        <w:tc>
          <w:tcPr>
            <w:tcW w:w="2940" w:type="dxa"/>
          </w:tcPr>
          <w:p w14:paraId="7A40F448" w14:textId="654667DC" w:rsidR="00486B5B" w:rsidRPr="00486B5B" w:rsidRDefault="00486B5B" w:rsidP="00040792">
            <w:pPr>
              <w:pStyle w:val="a8"/>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на этапе спортивной подготовки (до трех лет) </w:t>
            </w:r>
          </w:p>
        </w:tc>
        <w:tc>
          <w:tcPr>
            <w:tcW w:w="5769" w:type="dxa"/>
            <w:gridSpan w:val="3"/>
          </w:tcPr>
          <w:p w14:paraId="1EB78900" w14:textId="136DEE9E" w:rsidR="00486B5B" w:rsidRPr="00486B5B" w:rsidRDefault="00486B5B" w:rsidP="00040792">
            <w:pPr>
              <w:pStyle w:val="a8"/>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560EAF" w:rsidRPr="005560C2" w14:paraId="24E6BC86" w14:textId="77777777" w:rsidTr="006B45A3">
        <w:trPr>
          <w:trHeight w:val="278"/>
        </w:trPr>
        <w:tc>
          <w:tcPr>
            <w:tcW w:w="628" w:type="dxa"/>
          </w:tcPr>
          <w:p w14:paraId="2AA402EB" w14:textId="3FC172CE" w:rsidR="00560EAF" w:rsidRPr="00486B5B" w:rsidRDefault="00560EAF" w:rsidP="00040792">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2940" w:type="dxa"/>
          </w:tcPr>
          <w:p w14:paraId="7110C6DD" w14:textId="7447F508" w:rsidR="00560EAF" w:rsidRPr="00486B5B" w:rsidRDefault="00560EAF" w:rsidP="00560EAF">
            <w:pPr>
              <w:pStyle w:val="a8"/>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5769" w:type="dxa"/>
            <w:gridSpan w:val="3"/>
          </w:tcPr>
          <w:p w14:paraId="2EEF1433" w14:textId="4402CD23" w:rsidR="00560EAF" w:rsidRPr="00486B5B" w:rsidRDefault="00560EAF" w:rsidP="00560EAF">
            <w:pPr>
              <w:pStyle w:val="a8"/>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 второй юношеский спортивный разряд», «первый юношеский спортивный разряд», «третий спортивный разряд», «второй спортивный разряд», «первый спортивный разряд»</w:t>
            </w:r>
          </w:p>
        </w:tc>
      </w:tr>
    </w:tbl>
    <w:p w14:paraId="7C2D8DB0" w14:textId="77777777" w:rsidR="001B5932" w:rsidRPr="00AE2B22" w:rsidRDefault="001B5932" w:rsidP="001B5932">
      <w:pPr>
        <w:pStyle w:val="a8"/>
        <w:rPr>
          <w:rFonts w:ascii="Times New Roman" w:hAnsi="Times New Roman" w:cs="Times New Roman"/>
          <w:sz w:val="28"/>
          <w:szCs w:val="28"/>
        </w:rPr>
      </w:pPr>
    </w:p>
    <w:p w14:paraId="7427B596" w14:textId="66B50432" w:rsidR="001A4B19" w:rsidRPr="001A4B19" w:rsidRDefault="001A4B19" w:rsidP="001A4B19">
      <w:pPr>
        <w:pStyle w:val="a8"/>
        <w:spacing w:line="360" w:lineRule="auto"/>
        <w:jc w:val="both"/>
        <w:rPr>
          <w:rFonts w:ascii="Times New Roman" w:hAnsi="Times New Roman" w:cs="Times New Roman"/>
          <w:sz w:val="28"/>
          <w:szCs w:val="28"/>
        </w:rPr>
      </w:pPr>
      <w:r>
        <w:rPr>
          <w:rStyle w:val="markedcontent"/>
          <w:rFonts w:ascii="Times New Roman" w:hAnsi="Times New Roman" w:cs="Times New Roman"/>
          <w:sz w:val="28"/>
          <w:szCs w:val="28"/>
        </w:rPr>
        <w:t xml:space="preserve">Условие для перевода на следующий этап: - необходимо </w:t>
      </w:r>
      <w:r w:rsidR="00C039E6">
        <w:rPr>
          <w:rStyle w:val="markedcontent"/>
          <w:rFonts w:ascii="Times New Roman" w:hAnsi="Times New Roman" w:cs="Times New Roman"/>
          <w:sz w:val="28"/>
          <w:szCs w:val="28"/>
        </w:rPr>
        <w:t>выполнить нормативы соответствующего году обучения</w:t>
      </w:r>
      <w:r>
        <w:rPr>
          <w:rStyle w:val="markedcontent"/>
          <w:rFonts w:ascii="Times New Roman" w:hAnsi="Times New Roman" w:cs="Times New Roman"/>
          <w:sz w:val="28"/>
          <w:szCs w:val="28"/>
        </w:rPr>
        <w:t xml:space="preserve"> и иметь соответствующий </w:t>
      </w:r>
      <w:r>
        <w:rPr>
          <w:rFonts w:ascii="Times New Roman" w:hAnsi="Times New Roman" w:cs="Times New Roman"/>
          <w:sz w:val="28"/>
          <w:szCs w:val="28"/>
        </w:rPr>
        <w:t>уровень спортивной квалификации (спортивные разряды и спортивные звания)</w:t>
      </w:r>
      <w:r>
        <w:rPr>
          <w:rStyle w:val="markedcontent"/>
          <w:rFonts w:ascii="Times New Roman" w:hAnsi="Times New Roman" w:cs="Times New Roman"/>
          <w:sz w:val="28"/>
          <w:szCs w:val="28"/>
        </w:rPr>
        <w:t>.</w:t>
      </w:r>
    </w:p>
    <w:p w14:paraId="10308D07" w14:textId="63F03BAB" w:rsidR="001A4B19" w:rsidRDefault="001A4B19" w:rsidP="003F43F1">
      <w:pPr>
        <w:pStyle w:val="a4"/>
        <w:numPr>
          <w:ilvl w:val="0"/>
          <w:numId w:val="8"/>
        </w:numPr>
        <w:spacing w:after="0" w:line="240" w:lineRule="auto"/>
        <w:jc w:val="center"/>
        <w:rPr>
          <w:rFonts w:ascii="Times New Roman" w:hAnsi="Times New Roman" w:cs="Times New Roman"/>
          <w:b/>
          <w:sz w:val="28"/>
          <w:szCs w:val="28"/>
        </w:rPr>
      </w:pPr>
      <w:r w:rsidRPr="001A4B19">
        <w:rPr>
          <w:rFonts w:ascii="Times New Roman" w:hAnsi="Times New Roman" w:cs="Times New Roman"/>
          <w:b/>
          <w:sz w:val="28"/>
          <w:szCs w:val="28"/>
        </w:rPr>
        <w:t>Рабочая программа по баскетболу.</w:t>
      </w:r>
    </w:p>
    <w:p w14:paraId="449E2940" w14:textId="291FD183" w:rsidR="006B45A3" w:rsidRPr="00CF2CF3" w:rsidRDefault="006B45A3" w:rsidP="00CF2CF3">
      <w:pPr>
        <w:spacing w:after="0" w:line="360" w:lineRule="auto"/>
        <w:ind w:left="357" w:firstLine="709"/>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xml:space="preserve">Главная задача, стоящая перед тренером-преподавателем и обучающимся </w:t>
      </w:r>
      <w:r w:rsidR="00D848D0" w:rsidRPr="00CF2CF3">
        <w:rPr>
          <w:rFonts w:ascii="Times New Roman" w:hAnsi="Times New Roman" w:cs="Times New Roman"/>
          <w:color w:val="000000"/>
          <w:sz w:val="28"/>
          <w:szCs w:val="28"/>
        </w:rPr>
        <w:t>–</w:t>
      </w:r>
      <w:r w:rsidRPr="00CF2CF3">
        <w:rPr>
          <w:rFonts w:ascii="Times New Roman" w:hAnsi="Times New Roman" w:cs="Times New Roman"/>
          <w:color w:val="000000"/>
          <w:sz w:val="28"/>
          <w:szCs w:val="28"/>
        </w:rPr>
        <w:t xml:space="preserve"> достижение</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 xml:space="preserve">наивысшего спортивного результата на </w:t>
      </w:r>
      <w:r w:rsidRPr="00CF2CF3">
        <w:rPr>
          <w:rFonts w:ascii="Times New Roman" w:hAnsi="Times New Roman" w:cs="Times New Roman"/>
          <w:color w:val="000000"/>
          <w:sz w:val="28"/>
          <w:szCs w:val="28"/>
        </w:rPr>
        <w:lastRenderedPageBreak/>
        <w:t>соответствующем этапе спортивной подготовки. Для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осуществления эффективного учебно-тренировочного процесса следует руководствоваться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следующими принципами:</w:t>
      </w:r>
    </w:p>
    <w:p w14:paraId="44B549DC" w14:textId="5F2A913A" w:rsidR="00A75F47"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использование наиболее эффективных средств и методов спортивной подготовки, поэтапное усложнение учебно-тренировочного процесса и соревновательной деятельности, оптимизация бытового режима спортсменов, применение оптимальной системы питания, отдыха и восстановления;</w:t>
      </w:r>
    </w:p>
    <w:p w14:paraId="0940F48C"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-моделирование содержания учебно-тренировочного процесса с учетом видов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внесения корректировок, обеспечивающих достижение конечной целевой установки – победы в определённых спортивных соревнованиях, достижения конкретных спортивных результатов);</w:t>
      </w:r>
    </w:p>
    <w:p w14:paraId="0867D82E"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индивидуализация спортивной подготовки;</w:t>
      </w:r>
    </w:p>
    <w:p w14:paraId="47751899" w14:textId="764BB66B"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единство общей и специальной физической подготовки;</w:t>
      </w:r>
    </w:p>
    <w:p w14:paraId="2CD0A146"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непрерывность и цикличность процесса подготовки;</w:t>
      </w:r>
    </w:p>
    <w:p w14:paraId="7F1255CD" w14:textId="3FFC9B28"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взаимосвязь всех составляющих процесса спортивной подготовки, прежде всего учебно-тренировочного и соревнова</w:t>
      </w:r>
      <w:r w:rsidR="00EC205D" w:rsidRPr="00CF2CF3">
        <w:rPr>
          <w:rFonts w:ascii="Times New Roman" w:hAnsi="Times New Roman" w:cs="Times New Roman"/>
          <w:color w:val="000000"/>
          <w:sz w:val="28"/>
          <w:szCs w:val="28"/>
        </w:rPr>
        <w:t>тельного процессов</w:t>
      </w:r>
      <w:r w:rsidR="000628D1" w:rsidRPr="00CF2CF3">
        <w:rPr>
          <w:rFonts w:ascii="Times New Roman" w:hAnsi="Times New Roman" w:cs="Times New Roman"/>
          <w:color w:val="000000"/>
          <w:sz w:val="28"/>
          <w:szCs w:val="28"/>
        </w:rPr>
        <w:t>.</w:t>
      </w:r>
    </w:p>
    <w:p w14:paraId="0A36DF73" w14:textId="77777777" w:rsidR="00E14C36" w:rsidRPr="005B1FD5" w:rsidRDefault="00E14C36" w:rsidP="00E14C36">
      <w:pPr>
        <w:pStyle w:val="a6"/>
        <w:kinsoku w:val="0"/>
        <w:overflowPunct w:val="0"/>
        <w:spacing w:before="2"/>
        <w:ind w:right="2" w:firstLine="851"/>
      </w:pPr>
    </w:p>
    <w:p w14:paraId="2F777D6A" w14:textId="1613188A" w:rsidR="00995B58" w:rsidRPr="00995B58" w:rsidRDefault="00CF2CF3" w:rsidP="00995B58">
      <w:pPr>
        <w:pStyle w:val="a4"/>
        <w:numPr>
          <w:ilvl w:val="1"/>
          <w:numId w:val="8"/>
        </w:numPr>
        <w:spacing w:after="0" w:line="240" w:lineRule="auto"/>
        <w:jc w:val="center"/>
        <w:rPr>
          <w:rFonts w:ascii="TimesNewRomanPS-BoldMT" w:eastAsia="Times New Roman" w:hAnsi="TimesNewRomanPS-BoldMT" w:cs="Times New Roman"/>
          <w:b/>
          <w:bCs/>
          <w:color w:val="000000"/>
          <w:sz w:val="28"/>
          <w:szCs w:val="28"/>
          <w:lang w:eastAsia="ru-RU"/>
        </w:rPr>
      </w:pPr>
      <w:r w:rsidRPr="00995B58">
        <w:rPr>
          <w:rFonts w:ascii="TimesNewRomanPS-BoldMT" w:eastAsia="Times New Roman" w:hAnsi="TimesNewRomanPS-BoldMT" w:cs="Times New Roman"/>
          <w:b/>
          <w:bCs/>
          <w:color w:val="000000"/>
          <w:sz w:val="28"/>
          <w:szCs w:val="28"/>
          <w:lang w:eastAsia="ru-RU"/>
        </w:rPr>
        <w:t xml:space="preserve">Программный материал для </w:t>
      </w:r>
      <w:r w:rsidR="00995B58" w:rsidRPr="00995B58">
        <w:rPr>
          <w:rFonts w:ascii="TimesNewRomanPS-BoldMT" w:eastAsia="Times New Roman" w:hAnsi="TimesNewRomanPS-BoldMT" w:cs="Times New Roman"/>
          <w:b/>
          <w:bCs/>
          <w:color w:val="000000"/>
          <w:sz w:val="28"/>
          <w:szCs w:val="28"/>
          <w:lang w:eastAsia="ru-RU"/>
        </w:rPr>
        <w:t>учебно-тренировочных занятий на этапе начальной подготовки</w:t>
      </w:r>
    </w:p>
    <w:p w14:paraId="13747393" w14:textId="32F32182" w:rsidR="00995B58" w:rsidRDefault="00995B58" w:rsidP="00995B58">
      <w:pPr>
        <w:spacing w:after="0" w:line="240" w:lineRule="auto"/>
        <w:ind w:left="360"/>
        <w:rPr>
          <w:rFonts w:ascii="TimesNewRomanPS-BoldMT" w:eastAsia="Times New Roman" w:hAnsi="TimesNewRomanPS-BoldMT" w:cs="Times New Roman"/>
          <w:b/>
          <w:bCs/>
          <w:color w:val="000000"/>
          <w:sz w:val="28"/>
          <w:szCs w:val="28"/>
          <w:lang w:eastAsia="ru-RU"/>
        </w:rPr>
      </w:pPr>
      <w:r w:rsidRPr="00995B58">
        <w:rPr>
          <w:rFonts w:ascii="TimesNewRomanPS-BoldMT" w:eastAsia="Times New Roman" w:hAnsi="TimesNewRomanPS-BoldMT" w:cs="Times New Roman"/>
          <w:b/>
          <w:bCs/>
          <w:color w:val="000000"/>
          <w:sz w:val="28"/>
          <w:szCs w:val="28"/>
          <w:lang w:eastAsia="ru-RU"/>
        </w:rPr>
        <w:t>4.1.1. П</w:t>
      </w:r>
      <w:r>
        <w:rPr>
          <w:rFonts w:ascii="TimesNewRomanPS-BoldMT" w:eastAsia="Times New Roman" w:hAnsi="TimesNewRomanPS-BoldMT" w:cs="Times New Roman"/>
          <w:b/>
          <w:bCs/>
          <w:color w:val="000000"/>
          <w:sz w:val="28"/>
          <w:szCs w:val="28"/>
          <w:lang w:eastAsia="ru-RU"/>
        </w:rPr>
        <w:t>ервый</w:t>
      </w:r>
      <w:r w:rsidR="00CF2CF3" w:rsidRPr="00995B58">
        <w:rPr>
          <w:rFonts w:ascii="TimesNewRomanPS-BoldMT" w:eastAsia="Times New Roman" w:hAnsi="TimesNewRomanPS-BoldMT" w:cs="Times New Roman"/>
          <w:b/>
          <w:bCs/>
          <w:color w:val="000000"/>
          <w:sz w:val="28"/>
          <w:szCs w:val="28"/>
          <w:lang w:eastAsia="ru-RU"/>
        </w:rPr>
        <w:t xml:space="preserve"> год обучения</w:t>
      </w:r>
      <w:r>
        <w:rPr>
          <w:rFonts w:ascii="TimesNewRomanPS-BoldMT" w:eastAsia="Times New Roman" w:hAnsi="TimesNewRomanPS-BoldMT" w:cs="Times New Roman"/>
          <w:b/>
          <w:bCs/>
          <w:color w:val="000000"/>
          <w:sz w:val="28"/>
          <w:szCs w:val="28"/>
          <w:lang w:eastAsia="ru-RU"/>
        </w:rPr>
        <w:t>.</w:t>
      </w:r>
    </w:p>
    <w:p w14:paraId="31DFA534" w14:textId="692033E9" w:rsidR="00995B58" w:rsidRPr="00F7168A" w:rsidRDefault="00CF2CF3" w:rsidP="00F7168A">
      <w:pPr>
        <w:spacing w:after="0" w:line="360" w:lineRule="auto"/>
        <w:ind w:left="360"/>
        <w:jc w:val="center"/>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Теоретическая подготовка.</w:t>
      </w:r>
    </w:p>
    <w:p w14:paraId="1C341C4B" w14:textId="77777777" w:rsidR="00877DB0" w:rsidRDefault="00CF2CF3" w:rsidP="00F7168A">
      <w:pPr>
        <w:spacing w:after="0" w:line="360" w:lineRule="auto"/>
        <w:ind w:left="360"/>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1. Физическая культура и спорт в России</w:t>
      </w:r>
      <w:r w:rsidR="00877DB0">
        <w:rPr>
          <w:rFonts w:ascii="TimesNewRomanPS-BoldMT" w:eastAsia="Times New Roman" w:hAnsi="TimesNewRomanPS-BoldMT" w:cs="Times New Roman"/>
          <w:bCs/>
          <w:color w:val="000000"/>
          <w:sz w:val="28"/>
          <w:szCs w:val="28"/>
          <w:lang w:eastAsia="ru-RU"/>
        </w:rPr>
        <w:t>.</w:t>
      </w:r>
    </w:p>
    <w:p w14:paraId="71702EB3" w14:textId="6E3256AD"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Понятие «физическая культура». Физическая культура</w:t>
      </w:r>
      <w:r w:rsidRPr="00F7168A">
        <w:rPr>
          <w:rFonts w:ascii="TimesNewRomanPSMT" w:eastAsia="Times New Roman" w:hAnsi="TimesNewRomanPSMT" w:cs="Times New Roman"/>
          <w:color w:val="000000"/>
          <w:sz w:val="28"/>
          <w:szCs w:val="28"/>
          <w:lang w:eastAsia="ru-RU"/>
        </w:rPr>
        <w:br/>
        <w:t>как составная часть общей культуры. Значение физической культуры для</w:t>
      </w:r>
      <w:r w:rsidRPr="00F7168A">
        <w:rPr>
          <w:rFonts w:ascii="TimesNewRomanPSMT" w:eastAsia="Times New Roman" w:hAnsi="TimesNewRomanPSMT" w:cs="Times New Roman"/>
          <w:color w:val="000000"/>
          <w:sz w:val="28"/>
          <w:szCs w:val="28"/>
          <w:lang w:eastAsia="ru-RU"/>
        </w:rPr>
        <w:br/>
        <w:t>укрепления здоровья, физического развития. Роль физической культуры в</w:t>
      </w:r>
      <w:r w:rsidRPr="00F7168A">
        <w:rPr>
          <w:rFonts w:ascii="TimesNewRomanPSMT" w:eastAsia="Times New Roman" w:hAnsi="TimesNewRomanPSMT" w:cs="Times New Roman"/>
          <w:color w:val="000000"/>
          <w:sz w:val="28"/>
          <w:szCs w:val="28"/>
          <w:lang w:eastAsia="ru-RU"/>
        </w:rPr>
        <w:br/>
        <w:t>воспитании молодежи.</w:t>
      </w:r>
    </w:p>
    <w:p w14:paraId="4CB265D4" w14:textId="5FCFE95E"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lastRenderedPageBreak/>
        <w:t>Тема 2. Состояние и развитие баскетбола в России</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История развития баскетбола в мире и нашей стране.</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Мотивация к регулярным занятиям спортом. Спортивно</w:t>
      </w:r>
      <w:r w:rsidR="00995B58" w:rsidRPr="00F7168A">
        <w:rPr>
          <w:rFonts w:eastAsia="Times New Roman" w:cs="Times New Roman"/>
          <w:color w:val="000000"/>
          <w:sz w:val="28"/>
          <w:szCs w:val="28"/>
          <w:lang w:eastAsia="ru-RU"/>
        </w:rPr>
        <w:t xml:space="preserve">е </w:t>
      </w:r>
      <w:r w:rsidRPr="00F7168A">
        <w:rPr>
          <w:rFonts w:ascii="TimesNewRomanPSMT" w:eastAsia="Times New Roman" w:hAnsi="TimesNewRomanPSMT" w:cs="Times New Roman"/>
          <w:color w:val="000000"/>
          <w:sz w:val="28"/>
          <w:szCs w:val="28"/>
          <w:lang w:eastAsia="ru-RU"/>
        </w:rPr>
        <w:t>эстетическое воспитание.</w:t>
      </w:r>
    </w:p>
    <w:p w14:paraId="456FEEA9"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об утомлении и переутомлении. Причины</w:t>
      </w:r>
      <w:r w:rsidRPr="00F7168A">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F7168A">
        <w:rPr>
          <w:rFonts w:ascii="TimesNewRomanPSMT" w:eastAsia="Times New Roman" w:hAnsi="TimesNewRomanPSMT" w:cs="Times New Roman"/>
          <w:color w:val="000000"/>
          <w:sz w:val="28"/>
          <w:szCs w:val="28"/>
          <w:lang w:eastAsia="ru-RU"/>
        </w:rPr>
        <w:br/>
        <w:t>Переутомление.</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 гигиене. Гигиена тела. Гигиенические</w:t>
      </w:r>
      <w:r w:rsidRPr="00F7168A">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F7168A">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F7168A">
        <w:rPr>
          <w:rFonts w:ascii="TimesNewRomanPSMT" w:eastAsia="Times New Roman" w:hAnsi="TimesNewRomanPSMT" w:cs="Times New Roman"/>
          <w:color w:val="000000"/>
          <w:sz w:val="28"/>
          <w:szCs w:val="28"/>
          <w:lang w:eastAsia="ru-RU"/>
        </w:rPr>
        <w:br/>
        <w:t>расходе энергии.</w:t>
      </w:r>
    </w:p>
    <w:p w14:paraId="0F5E56B2" w14:textId="77777777" w:rsidR="00877DB0"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Простудные заболевания у спортсменов. Причины и</w:t>
      </w:r>
      <w:r w:rsidRPr="00F7168A">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F7168A">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F7168A">
        <w:rPr>
          <w:rFonts w:ascii="TimesNewRomanPSMT" w:eastAsia="Times New Roman" w:hAnsi="TimesNewRomanPSMT" w:cs="Times New Roman"/>
          <w:color w:val="000000"/>
          <w:sz w:val="28"/>
          <w:szCs w:val="28"/>
          <w:lang w:eastAsia="ru-RU"/>
        </w:rPr>
        <w:br/>
        <w:t>распространения.</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7. Основы техники и техническая подготовка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Основные сведения о технике игры, о её значении для</w:t>
      </w:r>
      <w:r w:rsidRPr="00F7168A">
        <w:rPr>
          <w:rFonts w:ascii="TimesNewRomanPSMT" w:eastAsia="Times New Roman" w:hAnsi="TimesNewRomanPSMT" w:cs="Times New Roman"/>
          <w:color w:val="000000"/>
          <w:sz w:val="28"/>
          <w:szCs w:val="28"/>
          <w:lang w:eastAsia="ru-RU"/>
        </w:rPr>
        <w:br/>
        <w:t>роста спортивного мастерства.</w:t>
      </w:r>
      <w:r w:rsidR="00877DB0">
        <w:rPr>
          <w:rFonts w:eastAsia="Times New Roman" w:cs="Times New Roman"/>
          <w:color w:val="000000"/>
          <w:sz w:val="28"/>
          <w:szCs w:val="28"/>
          <w:lang w:eastAsia="ru-RU"/>
        </w:rPr>
        <w:t xml:space="preserve"> </w:t>
      </w: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40D14B42" w14:textId="021C365E"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Гигиенические требования к обучающимся</w:t>
      </w:r>
      <w:r w:rsidR="00995B58" w:rsidRPr="00F7168A">
        <w:rPr>
          <w:rFonts w:eastAsia="Times New Roman" w:cs="Times New Roman"/>
          <w:color w:val="000000"/>
          <w:sz w:val="28"/>
          <w:szCs w:val="28"/>
          <w:lang w:eastAsia="ru-RU"/>
        </w:rPr>
        <w:t xml:space="preserve"> </w:t>
      </w:r>
    </w:p>
    <w:p w14:paraId="6FF95C5D" w14:textId="1B10EBE6"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Режим дня спортсмена</w:t>
      </w:r>
    </w:p>
    <w:p w14:paraId="6A5C4168" w14:textId="3130940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r w:rsidRPr="00F7168A">
        <w:rPr>
          <w:rFonts w:ascii="TimesNewRomanPSMT" w:eastAsia="Times New Roman" w:hAnsi="TimesNewRomanPSMT" w:cs="Times New Roman"/>
          <w:color w:val="000000"/>
          <w:sz w:val="28"/>
          <w:szCs w:val="28"/>
          <w:lang w:eastAsia="ru-RU"/>
        </w:rPr>
        <w:br/>
        <w:t>- Историю развития баскетбола в России и терминологию избранной игры</w:t>
      </w:r>
      <w:r w:rsidR="00877DB0">
        <w:rPr>
          <w:rFonts w:eastAsia="Times New Roman" w:cs="Times New Roman"/>
          <w:color w:val="000000"/>
          <w:sz w:val="28"/>
          <w:szCs w:val="28"/>
          <w:lang w:eastAsia="ru-RU"/>
        </w:rPr>
        <w:t>.</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Составлять режим дня и руководствоваться им. Закалять свой организм</w:t>
      </w:r>
      <w:r w:rsidRPr="00F7168A">
        <w:rPr>
          <w:rFonts w:ascii="TimesNewRomanPSMT" w:eastAsia="Times New Roman" w:hAnsi="TimesNewRomanPSMT" w:cs="Times New Roman"/>
          <w:color w:val="000000"/>
          <w:sz w:val="28"/>
          <w:szCs w:val="28"/>
          <w:lang w:eastAsia="ru-RU"/>
        </w:rPr>
        <w:br/>
        <w:t>- Подготовить место для занятий</w:t>
      </w:r>
    </w:p>
    <w:p w14:paraId="0A108871"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Соблюдать технику безопасности на занятиях</w:t>
      </w:r>
    </w:p>
    <w:p w14:paraId="5E1DB4DB"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Оказать первую доврачебную помощь пострадавшему</w:t>
      </w:r>
    </w:p>
    <w:p w14:paraId="338EF1DA"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Проявлять стойкий интерес к занятиям</w:t>
      </w:r>
    </w:p>
    <w:p w14:paraId="3CC01D45" w14:textId="77777777" w:rsidR="00995B58" w:rsidRPr="00F7168A" w:rsidRDefault="00CF2CF3" w:rsidP="00F7168A">
      <w:pPr>
        <w:spacing w:after="0" w:line="360" w:lineRule="auto"/>
        <w:ind w:left="360"/>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Общая физическая подготовка.</w:t>
      </w:r>
    </w:p>
    <w:p w14:paraId="31E37A9E"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Строевые упражнения</w:t>
      </w:r>
    </w:p>
    <w:p w14:paraId="06486861"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рук, кистей рук и плечевого пояса</w:t>
      </w:r>
    </w:p>
    <w:p w14:paraId="3F0154BF"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ног, стоп ног и тазобедренного сустава</w:t>
      </w:r>
    </w:p>
    <w:p w14:paraId="10170FAE" w14:textId="77777777" w:rsidR="00995B58" w:rsidRPr="00F7168A" w:rsidRDefault="00995B58" w:rsidP="00F7168A">
      <w:pPr>
        <w:spacing w:after="0" w:line="360" w:lineRule="auto"/>
        <w:ind w:left="360"/>
        <w:jc w:val="both"/>
        <w:rPr>
          <w:rFonts w:eastAsia="Times New Roman" w:cs="Times New Roman"/>
          <w:color w:val="000000"/>
          <w:sz w:val="28"/>
          <w:szCs w:val="28"/>
          <w:lang w:eastAsia="ru-RU"/>
        </w:rPr>
      </w:pPr>
      <w:r w:rsidRPr="00F7168A">
        <w:rPr>
          <w:rFonts w:eastAsia="Times New Roman" w:cs="Times New Roman"/>
          <w:color w:val="000000"/>
          <w:sz w:val="28"/>
          <w:szCs w:val="28"/>
          <w:lang w:eastAsia="ru-RU"/>
        </w:rPr>
        <w:t>-</w:t>
      </w:r>
      <w:r w:rsidR="00CF2CF3" w:rsidRPr="00F7168A">
        <w:rPr>
          <w:rFonts w:ascii="TimesNewRomanPSMT" w:eastAsia="Times New Roman" w:hAnsi="TimesNewRomanPSMT" w:cs="Times New Roman"/>
          <w:color w:val="000000"/>
          <w:sz w:val="28"/>
          <w:szCs w:val="28"/>
          <w:lang w:eastAsia="ru-RU"/>
        </w:rPr>
        <w:t xml:space="preserve"> Упражнения для шеи и туловища</w:t>
      </w:r>
    </w:p>
    <w:p w14:paraId="6F00CA59"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всех групп мышц</w:t>
      </w:r>
    </w:p>
    <w:p w14:paraId="1FF7B387"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силы</w:t>
      </w:r>
    </w:p>
    <w:p w14:paraId="0577A61A"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w:t>
      </w:r>
    </w:p>
    <w:p w14:paraId="30CA8908"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гибкости</w:t>
      </w:r>
    </w:p>
    <w:p w14:paraId="40C45618"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ловкости</w:t>
      </w:r>
    </w:p>
    <w:p w14:paraId="03984F59"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типа «полоса препятствий»</w:t>
      </w:r>
    </w:p>
    <w:p w14:paraId="304DA55F"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74CCCA56"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общей выносливости</w:t>
      </w:r>
    </w:p>
    <w:p w14:paraId="21A35541" w14:textId="77777777" w:rsidR="00995B58" w:rsidRPr="00F7168A" w:rsidRDefault="00CF2CF3" w:rsidP="00F7168A">
      <w:pPr>
        <w:spacing w:after="0" w:line="360" w:lineRule="auto"/>
        <w:ind w:left="360"/>
        <w:jc w:val="both"/>
        <w:rPr>
          <w:rFonts w:ascii="TimesNewRomanPS-BoldItalicMT" w:eastAsia="Times New Roman" w:hAnsi="TimesNewRomanPS-BoldItalicMT" w:cs="Times New Roman"/>
          <w:bCs/>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Обучающиеся должны знать:</w:t>
      </w:r>
    </w:p>
    <w:p w14:paraId="58BF6A7E"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w:t>
      </w:r>
      <w:r w:rsidR="00995B58"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Технику безопасности при выполнении упражнений (ОФП)</w:t>
      </w:r>
    </w:p>
    <w:p w14:paraId="343FCE70" w14:textId="52C488C2"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7BF9F13A"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строевые упражнения на месте и в движении</w:t>
      </w:r>
    </w:p>
    <w:p w14:paraId="21B597AB"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Выполнять комплекс разминки самостоятельно</w:t>
      </w:r>
    </w:p>
    <w:p w14:paraId="26C8E534"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 движения и прыгучести</w:t>
      </w:r>
    </w:p>
    <w:p w14:paraId="7815D785"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качеств, необходимых для выполнения броска</w:t>
      </w:r>
      <w:r w:rsidRPr="00F7168A">
        <w:rPr>
          <w:rFonts w:ascii="TimesNewRomanPSMT" w:eastAsia="Times New Roman" w:hAnsi="TimesNewRomanPSMT" w:cs="Times New Roman"/>
          <w:color w:val="000000"/>
          <w:sz w:val="28"/>
          <w:szCs w:val="28"/>
          <w:lang w:eastAsia="ru-RU"/>
        </w:rPr>
        <w:br/>
        <w:t>-</w:t>
      </w:r>
      <w:r w:rsidR="00995B58"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Упражнения для развития игровой ловкости</w:t>
      </w:r>
    </w:p>
    <w:p w14:paraId="49F65011"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w:t>
      </w:r>
      <w:r w:rsidR="00995B58"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Упражнения для развития специальной выносливости</w:t>
      </w:r>
    </w:p>
    <w:p w14:paraId="5AB68F39"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технико-скоростной подготовки с мячом</w:t>
      </w:r>
      <w:r w:rsidRPr="00F7168A">
        <w:rPr>
          <w:rFonts w:ascii="TimesNewRomanPSMT" w:eastAsia="Times New Roman" w:hAnsi="TimesNewRomanPSMT" w:cs="Times New Roman"/>
          <w:color w:val="000000"/>
          <w:sz w:val="28"/>
          <w:szCs w:val="28"/>
          <w:lang w:eastAsia="ru-RU"/>
        </w:rPr>
        <w:br/>
        <w:t>- Упражнения «стретчинга»</w:t>
      </w:r>
    </w:p>
    <w:p w14:paraId="150ABAC4"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536B6349"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(СФП)</w:t>
      </w:r>
    </w:p>
    <w:p w14:paraId="23FD58CB" w14:textId="77777777" w:rsid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Технику выполнения упражнений, последовательность, периодичность</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упражнения самостоятельно и при помощи партнёра,</w:t>
      </w:r>
      <w:r w:rsidR="00484E6E">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w:t>
      </w:r>
      <w:r w:rsidR="00484E6E">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изменением скорости, амплитуды, с отягощениями и без них.</w:t>
      </w:r>
    </w:p>
    <w:p w14:paraId="2B3292A5" w14:textId="7B8941E1" w:rsidR="00995B58" w:rsidRP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Развивать специальные способности (гибкость, быстроту, ловкость)</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Техническая подготовка</w:t>
      </w:r>
      <w:r w:rsidR="00995B58" w:rsidRPr="00F7168A">
        <w:rPr>
          <w:rFonts w:ascii="TimesNewRomanPS-BoldMT" w:eastAsia="Times New Roman" w:hAnsi="TimesNewRomanPS-BoldMT" w:cs="Times New Roman"/>
          <w:bCs/>
          <w:color w:val="000000"/>
          <w:sz w:val="28"/>
          <w:szCs w:val="28"/>
          <w:lang w:eastAsia="ru-RU"/>
        </w:rPr>
        <w:t>.</w:t>
      </w:r>
      <w:r w:rsidR="00484E6E">
        <w:rPr>
          <w:rFonts w:eastAsia="Times New Roman" w:cs="Times New Roman"/>
          <w:bCs/>
          <w:color w:val="000000"/>
          <w:sz w:val="28"/>
          <w:szCs w:val="28"/>
          <w:lang w:eastAsia="ru-RU"/>
        </w:rPr>
        <w:t xml:space="preserve"> </w:t>
      </w:r>
      <w:r w:rsidRPr="00F7168A">
        <w:rPr>
          <w:rFonts w:ascii="TimesNewRomanPS-ItalicMT" w:eastAsia="Times New Roman" w:hAnsi="TimesNewRomanPS-ItalicMT" w:cs="Times New Roman"/>
          <w:i/>
          <w:iCs/>
          <w:color w:val="000000"/>
          <w:sz w:val="28"/>
          <w:szCs w:val="28"/>
          <w:lang w:eastAsia="ru-RU"/>
        </w:rPr>
        <w:t>Прыжок:</w:t>
      </w:r>
      <w:r w:rsidR="00484E6E">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толчком одной ноги, двух ног</w:t>
      </w:r>
      <w:r w:rsidR="00484E6E">
        <w:rPr>
          <w:rFonts w:eastAsia="Times New Roman" w:cs="Times New Roman"/>
          <w:color w:val="000000"/>
          <w:sz w:val="28"/>
          <w:szCs w:val="28"/>
          <w:lang w:eastAsia="ru-RU"/>
        </w:rPr>
        <w:t>.</w:t>
      </w:r>
    </w:p>
    <w:p w14:paraId="4CA0E4E3" w14:textId="6D446DBA" w:rsidR="00995B58" w:rsidRP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Повороты:</w:t>
      </w:r>
      <w:r w:rsidR="00484E6E">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вперед, назад</w:t>
      </w:r>
      <w:r w:rsidR="00484E6E">
        <w:rPr>
          <w:rFonts w:eastAsia="Times New Roman" w:cs="Times New Roman"/>
          <w:color w:val="000000"/>
          <w:sz w:val="28"/>
          <w:szCs w:val="28"/>
          <w:lang w:eastAsia="ru-RU"/>
        </w:rPr>
        <w:t>.</w:t>
      </w:r>
    </w:p>
    <w:p w14:paraId="2E0FA1DB" w14:textId="3D677300" w:rsidR="00995B58" w:rsidRP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Ловля мяча:</w:t>
      </w:r>
      <w:r w:rsidR="00484E6E">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двумя руками на месте</w:t>
      </w:r>
      <w:r w:rsidR="00484E6E">
        <w:rPr>
          <w:rFonts w:eastAsia="Times New Roman" w:cs="Times New Roman"/>
          <w:color w:val="000000"/>
          <w:sz w:val="28"/>
          <w:szCs w:val="28"/>
          <w:lang w:eastAsia="ru-RU"/>
        </w:rPr>
        <w:t>.</w:t>
      </w:r>
    </w:p>
    <w:p w14:paraId="10A2CC02"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Передача мяча:</w:t>
      </w:r>
    </w:p>
    <w:p w14:paraId="3CD4DDE2"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сверху</w:t>
      </w:r>
    </w:p>
    <w:p w14:paraId="526A92FE"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плеча (с отскоком)</w:t>
      </w:r>
    </w:p>
    <w:p w14:paraId="3E60870D"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груди (с отскоком)</w:t>
      </w:r>
    </w:p>
    <w:p w14:paraId="1545C342"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Ведение мяча:</w:t>
      </w:r>
    </w:p>
    <w:p w14:paraId="186B031D"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 высоким, низким отскоком</w:t>
      </w:r>
    </w:p>
    <w:p w14:paraId="365B73D1"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 зрительным контролем</w:t>
      </w:r>
    </w:p>
    <w:p w14:paraId="7C2C507C" w14:textId="77777777" w:rsidR="00995B58" w:rsidRPr="00F7168A" w:rsidRDefault="00995B58"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xml:space="preserve">- на месте, по </w:t>
      </w:r>
      <w:r w:rsidR="00CF2CF3" w:rsidRPr="00F7168A">
        <w:rPr>
          <w:rFonts w:ascii="TimesNewRomanPSMT" w:eastAsia="Times New Roman" w:hAnsi="TimesNewRomanPSMT" w:cs="Times New Roman"/>
          <w:color w:val="000000"/>
          <w:sz w:val="28"/>
          <w:szCs w:val="28"/>
          <w:lang w:eastAsia="ru-RU"/>
        </w:rPr>
        <w:t>прямой, по дугам, по кругам</w:t>
      </w:r>
    </w:p>
    <w:p w14:paraId="1C72C910"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Броски в корзину:</w:t>
      </w:r>
    </w:p>
    <w:p w14:paraId="5C9AEB44"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сверху, снизу</w:t>
      </w:r>
    </w:p>
    <w:p w14:paraId="76922261"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груди</w:t>
      </w:r>
    </w:p>
    <w:p w14:paraId="783D7234"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прямо перед щитом</w:t>
      </w:r>
    </w:p>
    <w:p w14:paraId="44E8674B"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от плеча</w:t>
      </w:r>
    </w:p>
    <w:p w14:paraId="24EA0EB7"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371D5103"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44A12E83"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Основные приёмы техники выполнения прыжков, поворотов, ловли мяча</w:t>
      </w:r>
    </w:p>
    <w:p w14:paraId="58257C2E" w14:textId="6A62B7D6" w:rsidR="00995B58" w:rsidRPr="00C364B6"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на месте, передач и ведения мяча, бросков в корзину</w:t>
      </w:r>
      <w:r w:rsidR="00C364B6">
        <w:rPr>
          <w:rFonts w:eastAsia="Times New Roman" w:cs="Times New Roman"/>
          <w:color w:val="000000"/>
          <w:sz w:val="28"/>
          <w:szCs w:val="28"/>
          <w:lang w:eastAsia="ru-RU"/>
        </w:rPr>
        <w:t>.</w:t>
      </w:r>
    </w:p>
    <w:p w14:paraId="5050F2E9" w14:textId="0056F02C"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эти технические э</w:t>
      </w:r>
      <w:r w:rsidR="00877DB0">
        <w:rPr>
          <w:rFonts w:ascii="TimesNewRomanPSMT" w:eastAsia="Times New Roman" w:hAnsi="TimesNewRomanPSMT" w:cs="Times New Roman"/>
          <w:color w:val="000000"/>
          <w:sz w:val="28"/>
          <w:szCs w:val="28"/>
          <w:lang w:eastAsia="ru-RU"/>
        </w:rPr>
        <w:t xml:space="preserve">лементы на учебно-тренировочных </w:t>
      </w:r>
      <w:r w:rsidR="00877DB0">
        <w:rPr>
          <w:rFonts w:eastAsia="Times New Roman" w:cs="Times New Roman"/>
          <w:color w:val="000000"/>
          <w:sz w:val="28"/>
          <w:szCs w:val="28"/>
          <w:lang w:eastAsia="ru-RU"/>
        </w:rPr>
        <w:t>з</w:t>
      </w:r>
      <w:r w:rsidRPr="00F7168A">
        <w:rPr>
          <w:rFonts w:ascii="TimesNewRomanPSMT" w:eastAsia="Times New Roman" w:hAnsi="TimesNewRomanPSMT" w:cs="Times New Roman"/>
          <w:color w:val="000000"/>
          <w:sz w:val="28"/>
          <w:szCs w:val="28"/>
          <w:lang w:eastAsia="ru-RU"/>
        </w:rPr>
        <w:t>анятиях</w:t>
      </w:r>
      <w:r w:rsidR="00877DB0">
        <w:rPr>
          <w:rFonts w:eastAsia="Times New Roman" w:cs="Times New Roman"/>
          <w:color w:val="000000"/>
          <w:sz w:val="28"/>
          <w:szCs w:val="28"/>
          <w:lang w:eastAsia="ru-RU"/>
        </w:rPr>
        <w:t>.</w:t>
      </w:r>
      <w:r w:rsidRPr="00F7168A">
        <w:rPr>
          <w:rFonts w:ascii="TimesNewRomanPSMT" w:eastAsia="Times New Roman" w:hAnsi="TimesNewRomanPSMT" w:cs="Times New Roman"/>
          <w:color w:val="000000"/>
          <w:sz w:val="28"/>
          <w:szCs w:val="28"/>
          <w:lang w:eastAsia="ru-RU"/>
        </w:rPr>
        <w:br/>
        <w:t xml:space="preserve">- Соблюдать технику безопасности при выполнении технических </w:t>
      </w:r>
      <w:r w:rsidR="00877DB0">
        <w:rPr>
          <w:rFonts w:eastAsia="Times New Roman" w:cs="Times New Roman"/>
          <w:color w:val="000000"/>
          <w:sz w:val="28"/>
          <w:szCs w:val="28"/>
          <w:lang w:eastAsia="ru-RU"/>
        </w:rPr>
        <w:t xml:space="preserve"> </w:t>
      </w:r>
      <w:r w:rsidR="00877DB0">
        <w:rPr>
          <w:rFonts w:eastAsia="Times New Roman" w:cs="Times New Roman"/>
          <w:color w:val="000000"/>
          <w:sz w:val="28"/>
          <w:szCs w:val="28"/>
          <w:lang w:eastAsia="ru-RU"/>
        </w:rPr>
        <w:lastRenderedPageBreak/>
        <w:t>э</w:t>
      </w:r>
      <w:r w:rsidRPr="00F7168A">
        <w:rPr>
          <w:rFonts w:ascii="TimesNewRomanPSMT" w:eastAsia="Times New Roman" w:hAnsi="TimesNewRomanPSMT" w:cs="Times New Roman"/>
          <w:color w:val="000000"/>
          <w:sz w:val="28"/>
          <w:szCs w:val="28"/>
          <w:lang w:eastAsia="ru-RU"/>
        </w:rPr>
        <w:t>лементов</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Тактическая подготовка</w:t>
      </w:r>
      <w:r w:rsidR="00995B58" w:rsidRPr="00F7168A">
        <w:rPr>
          <w:rFonts w:ascii="TimesNewRomanPS-BoldMT" w:eastAsia="Times New Roman" w:hAnsi="TimesNewRomanPS-BoldMT" w:cs="Times New Roman"/>
          <w:bCs/>
          <w:color w:val="000000"/>
          <w:sz w:val="28"/>
          <w:szCs w:val="28"/>
          <w:lang w:eastAsia="ru-RU"/>
        </w:rPr>
        <w:t>.</w:t>
      </w:r>
      <w:r w:rsidR="00877DB0">
        <w:rPr>
          <w:rFonts w:ascii="TimesNewRomanPS-BoldMT" w:eastAsia="Times New Roman" w:hAnsi="TimesNewRomanPS-BoldMT" w:cs="Times New Roman"/>
          <w:b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Тактика нападения</w:t>
      </w:r>
    </w:p>
    <w:p w14:paraId="72DFF8D6"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Выход:</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для получения мяча</w:t>
      </w:r>
    </w:p>
    <w:p w14:paraId="0CF313C0"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Атака корзины</w:t>
      </w:r>
    </w:p>
    <w:p w14:paraId="209DE564"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защиты</w:t>
      </w:r>
    </w:p>
    <w:p w14:paraId="5D28864F"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Противодействие:</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получению мяча</w:t>
      </w:r>
    </w:p>
    <w:p w14:paraId="3B15ACB4"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розыгрышу мяча</w:t>
      </w:r>
    </w:p>
    <w:p w14:paraId="18CC64F1" w14:textId="77777777" w:rsidR="00995B58"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6BF36C56"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w:t>
      </w:r>
      <w:r w:rsidR="00995B58" w:rsidRPr="00F7168A">
        <w:rPr>
          <w:rFonts w:eastAsia="Times New Roman" w:cs="Times New Roman"/>
          <w:color w:val="000000"/>
          <w:sz w:val="28"/>
          <w:szCs w:val="28"/>
          <w:lang w:eastAsia="ru-RU"/>
        </w:rPr>
        <w:t xml:space="preserve"> о</w:t>
      </w:r>
      <w:r w:rsidRPr="00F7168A">
        <w:rPr>
          <w:rFonts w:ascii="TimesNewRomanPSMT" w:eastAsia="Times New Roman" w:hAnsi="TimesNewRomanPSMT" w:cs="Times New Roman"/>
          <w:color w:val="000000"/>
          <w:sz w:val="28"/>
          <w:szCs w:val="28"/>
          <w:lang w:eastAsia="ru-RU"/>
        </w:rPr>
        <w:t>сновные приёмы тактических действий в нападении</w:t>
      </w:r>
      <w:r w:rsidR="00995B58"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 при противодействии в защите</w:t>
      </w:r>
    </w:p>
    <w:p w14:paraId="2DB7ED6E" w14:textId="77777777" w:rsidR="00995B58" w:rsidRPr="00F7168A" w:rsidRDefault="00CF2CF3" w:rsidP="00F7168A">
      <w:pPr>
        <w:spacing w:after="0" w:line="360" w:lineRule="auto"/>
        <w:ind w:left="360"/>
        <w:jc w:val="both"/>
        <w:rPr>
          <w:rFonts w:ascii="TimesNewRomanPS-BoldMT" w:eastAsia="Times New Roman" w:hAnsi="TimesNewRomanPS-BoldMT" w:cs="Times New Roman"/>
          <w:b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элементы тактики на учебно-тренировочных занятиях</w:t>
      </w:r>
      <w:r w:rsidRPr="00F7168A">
        <w:rPr>
          <w:rFonts w:ascii="TimesNewRomanPSMT" w:eastAsia="Times New Roman" w:hAnsi="TimesNewRomanPSMT" w:cs="Times New Roman"/>
          <w:color w:val="000000"/>
          <w:sz w:val="28"/>
          <w:szCs w:val="28"/>
          <w:lang w:eastAsia="ru-RU"/>
        </w:rPr>
        <w:br/>
        <w:t>- Соблюдать технику безопасности при выполнении элементов тактики</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Обучение игровой деятельности.</w:t>
      </w:r>
    </w:p>
    <w:p w14:paraId="3C0D031C" w14:textId="77777777" w:rsidR="00995B58"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Подвижные игры:</w:t>
      </w:r>
    </w:p>
    <w:p w14:paraId="17B4D9F1" w14:textId="77777777" w:rsid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 стимулирование двигательной активности обучающихся</w:t>
      </w:r>
      <w:r w:rsidR="00484E6E">
        <w:rPr>
          <w:rFonts w:eastAsia="Times New Roman" w:cs="Times New Roman"/>
          <w:color w:val="000000"/>
          <w:sz w:val="28"/>
          <w:szCs w:val="28"/>
          <w:lang w:eastAsia="ru-RU"/>
        </w:rPr>
        <w:t>;</w:t>
      </w:r>
    </w:p>
    <w:p w14:paraId="5BC0561D" w14:textId="77777777" w:rsidR="00484E6E"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 разностороннее развитие и совершенствование основных движений</w:t>
      </w:r>
      <w:r w:rsidR="00484E6E">
        <w:rPr>
          <w:rFonts w:eastAsia="Times New Roman" w:cs="Times New Roman"/>
          <w:color w:val="000000"/>
          <w:sz w:val="28"/>
          <w:szCs w:val="28"/>
          <w:lang w:eastAsia="ru-RU"/>
        </w:rPr>
        <w:t xml:space="preserve"> д</w:t>
      </w:r>
      <w:r w:rsidRPr="00F7168A">
        <w:rPr>
          <w:rFonts w:ascii="TimesNewRomanPSMT" w:eastAsia="Times New Roman" w:hAnsi="TimesNewRomanPSMT" w:cs="Times New Roman"/>
          <w:color w:val="000000"/>
          <w:sz w:val="28"/>
          <w:szCs w:val="28"/>
          <w:lang w:eastAsia="ru-RU"/>
        </w:rPr>
        <w:t>етей</w:t>
      </w:r>
      <w:r w:rsidR="00484E6E">
        <w:rPr>
          <w:rFonts w:eastAsia="Times New Roman" w:cs="Times New Roman"/>
          <w:color w:val="000000"/>
          <w:sz w:val="28"/>
          <w:szCs w:val="28"/>
          <w:lang w:eastAsia="ru-RU"/>
        </w:rPr>
        <w:t>.</w:t>
      </w:r>
    </w:p>
    <w:p w14:paraId="7F4973D1" w14:textId="6DA4864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Эстафеты с элементами баскетбола (на развитие):</w:t>
      </w:r>
    </w:p>
    <w:p w14:paraId="4C018AF2"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скоростно-силовых качеств</w:t>
      </w:r>
    </w:p>
    <w:p w14:paraId="663E037F"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быстроты действий</w:t>
      </w:r>
    </w:p>
    <w:p w14:paraId="2D02A5AB"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общей выносливости</w:t>
      </w:r>
    </w:p>
    <w:p w14:paraId="74518ECB"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силы</w:t>
      </w:r>
    </w:p>
    <w:p w14:paraId="2531BA57"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гибкости</w:t>
      </w:r>
    </w:p>
    <w:p w14:paraId="07890A91"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ловкости</w:t>
      </w:r>
    </w:p>
    <w:p w14:paraId="214DA98C"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Игровые спарринги:</w:t>
      </w:r>
    </w:p>
    <w:p w14:paraId="73797B52"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- 1 х 1, 1 х 2, 2 х 2, 2 х 3, 3 х 3,</w:t>
      </w:r>
    </w:p>
    <w:p w14:paraId="07C7CF5A" w14:textId="50847D40"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Двусторонняя игра в баскетбол по упрощённым правилам:</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- 5 х 5</w:t>
      </w:r>
    </w:p>
    <w:p w14:paraId="0F5CFB56" w14:textId="77777777" w:rsidR="00097153" w:rsidRPr="00F7168A" w:rsidRDefault="00CF2CF3" w:rsidP="00F7168A">
      <w:pPr>
        <w:spacing w:after="0" w:line="360" w:lineRule="auto"/>
        <w:ind w:left="360"/>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lastRenderedPageBreak/>
        <w:t>Обучающиеся должны знать:</w:t>
      </w:r>
    </w:p>
    <w:p w14:paraId="46B625E7" w14:textId="77777777" w:rsidR="00097153" w:rsidRPr="00F7168A" w:rsidRDefault="00CF2CF3" w:rsidP="00F7168A">
      <w:pPr>
        <w:spacing w:after="0" w:line="360" w:lineRule="auto"/>
        <w:ind w:left="360"/>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игровых упражнений</w:t>
      </w:r>
      <w:r w:rsidRPr="00F7168A">
        <w:rPr>
          <w:rFonts w:ascii="TimesNewRomanPSMT" w:eastAsia="Times New Roman" w:hAnsi="TimesNewRomanPSMT" w:cs="Times New Roman"/>
          <w:color w:val="000000"/>
          <w:sz w:val="28"/>
          <w:szCs w:val="28"/>
          <w:lang w:eastAsia="ru-RU"/>
        </w:rPr>
        <w:br/>
        <w:t>- Основные правила мини-баскетбола</w:t>
      </w:r>
    </w:p>
    <w:p w14:paraId="7243A578" w14:textId="3A4A128B" w:rsidR="00CF2CF3" w:rsidRPr="00F7168A" w:rsidRDefault="00CF2CF3" w:rsidP="00F7168A">
      <w:pPr>
        <w:spacing w:after="0" w:line="360" w:lineRule="auto"/>
        <w:ind w:left="360"/>
        <w:jc w:val="both"/>
        <w:rPr>
          <w:rFonts w:ascii="Times New Roman" w:eastAsia="Times New Roman" w:hAnsi="Times New Roman" w:cs="Times New Roman"/>
          <w:sz w:val="24"/>
          <w:szCs w:val="24"/>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основные технические и тактические игровые приёмы.</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«Коршун и наседка».</w:t>
      </w:r>
    </w:p>
    <w:p w14:paraId="73751F4A" w14:textId="77777777" w:rsidR="00097153" w:rsidRPr="00F7168A" w:rsidRDefault="00097153" w:rsidP="00F7168A">
      <w:pPr>
        <w:spacing w:after="0" w:line="360" w:lineRule="auto"/>
        <w:ind w:firstLine="709"/>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w:t>
      </w:r>
      <w:r w:rsidR="00CF2CF3" w:rsidRPr="00F7168A">
        <w:rPr>
          <w:rFonts w:ascii="TimesNewRomanPS-ItalicMT" w:eastAsia="Times New Roman" w:hAnsi="TimesNewRomanPS-ItalicMT" w:cs="Times New Roman"/>
          <w:i/>
          <w:iCs/>
          <w:color w:val="000000"/>
          <w:sz w:val="28"/>
          <w:szCs w:val="28"/>
          <w:lang w:eastAsia="ru-RU"/>
        </w:rPr>
        <w:t>равила игры</w:t>
      </w:r>
      <w:r w:rsidR="00CF2CF3" w:rsidRPr="00F7168A">
        <w:rPr>
          <w:rFonts w:ascii="TimesNewRomanPSMT" w:eastAsia="Times New Roman" w:hAnsi="TimesNewRomanPSMT" w:cs="Times New Roman"/>
          <w:color w:val="000000"/>
          <w:sz w:val="28"/>
          <w:szCs w:val="28"/>
          <w:lang w:eastAsia="ru-RU"/>
        </w:rPr>
        <w:t>. Играют 6-7 игроков. Из числа играющих выбирают</w:t>
      </w:r>
      <w:r w:rsidR="00CF2CF3" w:rsidRPr="00F7168A">
        <w:rPr>
          <w:rFonts w:ascii="TimesNewRomanPSMT" w:eastAsia="Times New Roman" w:hAnsi="TimesNewRomanPSMT" w:cs="Times New Roman"/>
          <w:color w:val="000000"/>
          <w:sz w:val="28"/>
          <w:szCs w:val="28"/>
          <w:lang w:eastAsia="ru-RU"/>
        </w:rPr>
        <w:br/>
        <w:t>«коршуна». Остальные игроки выстраиваются в колонну по одному,</w:t>
      </w:r>
      <w:r w:rsidR="00CF2CF3" w:rsidRPr="00F7168A">
        <w:rPr>
          <w:rFonts w:ascii="TimesNewRomanPSMT" w:eastAsia="Times New Roman" w:hAnsi="TimesNewRomanPSMT" w:cs="Times New Roman"/>
          <w:color w:val="000000"/>
          <w:sz w:val="28"/>
          <w:szCs w:val="28"/>
          <w:lang w:eastAsia="ru-RU"/>
        </w:rPr>
        <w:br/>
        <w:t>располагаясь в затылок друг другу и удерживая впереди стоящего партнера</w:t>
      </w:r>
      <w:r w:rsidR="00CF2CF3" w:rsidRPr="00F7168A">
        <w:rPr>
          <w:rFonts w:ascii="TimesNewRomanPSMT" w:eastAsia="Times New Roman" w:hAnsi="TimesNewRomanPSMT" w:cs="Times New Roman"/>
          <w:color w:val="000000"/>
          <w:sz w:val="28"/>
          <w:szCs w:val="28"/>
          <w:lang w:eastAsia="ru-RU"/>
        </w:rPr>
        <w:br/>
        <w:t>за пояс.</w:t>
      </w:r>
      <w:r w:rsidRPr="00F7168A">
        <w:rPr>
          <w:rFonts w:eastAsia="Times New Roman" w:cs="Times New Roman"/>
          <w:color w:val="000000"/>
          <w:sz w:val="28"/>
          <w:szCs w:val="28"/>
          <w:lang w:eastAsia="ru-RU"/>
        </w:rPr>
        <w:t xml:space="preserve"> </w:t>
      </w:r>
      <w:r w:rsidR="00CF2CF3" w:rsidRPr="00F7168A">
        <w:rPr>
          <w:rFonts w:ascii="TimesNewRomanPSMT" w:eastAsia="Times New Roman" w:hAnsi="TimesNewRomanPSMT" w:cs="Times New Roman"/>
          <w:color w:val="000000"/>
          <w:sz w:val="28"/>
          <w:szCs w:val="28"/>
          <w:lang w:eastAsia="ru-RU"/>
        </w:rPr>
        <w:t>Направляющий в колонне выполняет роль «наседки». Для этого он в и.п. занимает параллельную защитную стойку с разведенными в стороны</w:t>
      </w:r>
      <w:r w:rsidR="00CF2CF3" w:rsidRPr="00F7168A">
        <w:rPr>
          <w:rFonts w:ascii="TimesNewRomanPSMT" w:eastAsia="Times New Roman" w:hAnsi="TimesNewRomanPSMT" w:cs="Times New Roman"/>
          <w:color w:val="000000"/>
          <w:sz w:val="28"/>
          <w:szCs w:val="28"/>
          <w:lang w:eastAsia="ru-RU"/>
        </w:rPr>
        <w:br/>
        <w:t>руками. Задача «коршуна» — используя различные финты, прорваться к</w:t>
      </w:r>
      <w:r w:rsidR="00CF2CF3" w:rsidRPr="00F7168A">
        <w:rPr>
          <w:rFonts w:ascii="TimesNewRomanPSMT" w:eastAsia="Times New Roman" w:hAnsi="TimesNewRomanPSMT" w:cs="Times New Roman"/>
          <w:color w:val="000000"/>
          <w:sz w:val="28"/>
          <w:szCs w:val="28"/>
          <w:lang w:eastAsia="ru-RU"/>
        </w:rPr>
        <w:br/>
        <w:t>замыкающему «цыпленку» и осалить его (похитить из выводка) или</w:t>
      </w:r>
      <w:r w:rsidR="00CF2CF3" w:rsidRPr="00F7168A">
        <w:rPr>
          <w:rFonts w:ascii="TimesNewRomanPSMT" w:eastAsia="Times New Roman" w:hAnsi="TimesNewRomanPSMT" w:cs="Times New Roman"/>
          <w:color w:val="000000"/>
          <w:sz w:val="28"/>
          <w:szCs w:val="28"/>
          <w:lang w:eastAsia="ru-RU"/>
        </w:rPr>
        <w:br/>
        <w:t>добиться разрыва цепочки. «Наседка» стремится всячески помешать</w:t>
      </w:r>
      <w:r w:rsidR="00CF2CF3" w:rsidRPr="00F7168A">
        <w:rPr>
          <w:rFonts w:ascii="TimesNewRomanPSMT" w:eastAsia="Times New Roman" w:hAnsi="TimesNewRomanPSMT" w:cs="Times New Roman"/>
          <w:color w:val="000000"/>
          <w:sz w:val="28"/>
          <w:szCs w:val="28"/>
          <w:lang w:eastAsia="ru-RU"/>
        </w:rPr>
        <w:br/>
        <w:t>прорыву «коршуна» — сберечь в целости все свое семейство.</w:t>
      </w:r>
      <w:r w:rsidR="00CF2CF3" w:rsidRPr="00F7168A">
        <w:rPr>
          <w:rFonts w:ascii="TimesNewRomanPSMT" w:eastAsia="Times New Roman" w:hAnsi="TimesNewRomanPSMT" w:cs="Times New Roman"/>
          <w:color w:val="000000"/>
          <w:sz w:val="28"/>
          <w:szCs w:val="28"/>
          <w:lang w:eastAsia="ru-RU"/>
        </w:rPr>
        <w:br/>
        <w:t>С этой целью используются перемещения приставными шагами и</w:t>
      </w:r>
      <w:r w:rsidR="00CF2CF3" w:rsidRPr="00F7168A">
        <w:rPr>
          <w:rFonts w:ascii="TimesNewRomanPSMT" w:eastAsia="Times New Roman" w:hAnsi="TimesNewRomanPSMT" w:cs="Times New Roman"/>
          <w:color w:val="000000"/>
          <w:sz w:val="28"/>
          <w:szCs w:val="28"/>
          <w:lang w:eastAsia="ru-RU"/>
        </w:rPr>
        <w:br/>
        <w:t>другие изученные способы передвижений в защите. Взявшиеся за пояс</w:t>
      </w:r>
      <w:r w:rsidR="00CF2CF3" w:rsidRPr="00F7168A">
        <w:rPr>
          <w:rFonts w:ascii="TimesNewRomanPSMT" w:eastAsia="Times New Roman" w:hAnsi="TimesNewRomanPSMT" w:cs="Times New Roman"/>
          <w:color w:val="000000"/>
          <w:sz w:val="28"/>
          <w:szCs w:val="28"/>
          <w:lang w:eastAsia="ru-RU"/>
        </w:rPr>
        <w:br/>
        <w:t>«цыплята» повторяют маневры «наседки», чтобы максимально затруднить</w:t>
      </w:r>
      <w:r w:rsidR="00CF2CF3" w:rsidRPr="00F7168A">
        <w:rPr>
          <w:rFonts w:ascii="TimesNewRomanPSMT" w:eastAsia="Times New Roman" w:hAnsi="TimesNewRomanPSMT" w:cs="Times New Roman"/>
          <w:color w:val="000000"/>
          <w:sz w:val="28"/>
          <w:szCs w:val="28"/>
          <w:lang w:eastAsia="ru-RU"/>
        </w:rPr>
        <w:br/>
        <w:t>действия «коршуна» и уберечься от него. Через определенный отрезок</w:t>
      </w:r>
      <w:r w:rsidR="00CF2CF3" w:rsidRPr="00F7168A">
        <w:rPr>
          <w:rFonts w:ascii="TimesNewRomanPSMT" w:eastAsia="Times New Roman" w:hAnsi="TimesNewRomanPSMT" w:cs="Times New Roman"/>
          <w:color w:val="000000"/>
          <w:sz w:val="28"/>
          <w:szCs w:val="28"/>
          <w:lang w:eastAsia="ru-RU"/>
        </w:rPr>
        <w:br/>
        <w:t>времени (24 с — 1 мин) подсчитывают общее количество осаленных</w:t>
      </w:r>
      <w:r w:rsidR="00CF2CF3" w:rsidRPr="00F7168A">
        <w:rPr>
          <w:rFonts w:ascii="TimesNewRomanPSMT" w:eastAsia="Times New Roman" w:hAnsi="TimesNewRomanPSMT" w:cs="Times New Roman"/>
          <w:color w:val="000000"/>
          <w:sz w:val="28"/>
          <w:szCs w:val="28"/>
          <w:lang w:eastAsia="ru-RU"/>
        </w:rPr>
        <w:br/>
        <w:t>игроков и производят смену ролей: «наседка» становится «коршуном», а тот</w:t>
      </w:r>
      <w:r w:rsidR="00CF2CF3" w:rsidRPr="00F7168A">
        <w:rPr>
          <w:rFonts w:ascii="TimesNewRomanPSMT" w:eastAsia="Times New Roman" w:hAnsi="TimesNewRomanPSMT" w:cs="Times New Roman"/>
          <w:color w:val="000000"/>
          <w:sz w:val="28"/>
          <w:szCs w:val="28"/>
          <w:lang w:eastAsia="ru-RU"/>
        </w:rPr>
        <w:br/>
        <w:t>отправляется в хвост «выводка». Игра возобновляется по сигналу педагога.</w:t>
      </w:r>
      <w:r w:rsidR="00CF2CF3" w:rsidRPr="00F7168A">
        <w:rPr>
          <w:rFonts w:ascii="TimesNewRomanPSMT" w:eastAsia="Times New Roman" w:hAnsi="TimesNewRomanPSMT" w:cs="Times New Roman"/>
          <w:color w:val="000000"/>
          <w:sz w:val="28"/>
          <w:szCs w:val="28"/>
          <w:lang w:eastAsia="ru-RU"/>
        </w:rPr>
        <w:br/>
        <w:t>Определение победителей: лучший «коршун» и лучшая «наседка»</w:t>
      </w:r>
      <w:r w:rsidR="00CF2CF3" w:rsidRPr="00F7168A">
        <w:rPr>
          <w:rFonts w:ascii="TimesNewRomanPSMT" w:eastAsia="Times New Roman" w:hAnsi="TimesNewRomanPSMT" w:cs="Times New Roman"/>
          <w:color w:val="000000"/>
          <w:sz w:val="28"/>
          <w:szCs w:val="28"/>
          <w:lang w:eastAsia="ru-RU"/>
        </w:rPr>
        <w:br/>
        <w:t>определяются по результативности их действий — числу осаленных.</w:t>
      </w:r>
      <w:r w:rsidR="00CF2CF3" w:rsidRPr="00F7168A">
        <w:rPr>
          <w:rFonts w:ascii="TimesNewRomanPSMT" w:eastAsia="Times New Roman" w:hAnsi="TimesNewRomanPSMT" w:cs="Times New Roman"/>
          <w:color w:val="000000"/>
          <w:sz w:val="28"/>
          <w:szCs w:val="28"/>
          <w:lang w:eastAsia="ru-RU"/>
        </w:rPr>
        <w:br/>
        <w:t>Вариант: соперничают две команды: поочередно направляют своих</w:t>
      </w:r>
      <w:r w:rsidR="00CF2CF3" w:rsidRPr="00F7168A">
        <w:rPr>
          <w:rFonts w:ascii="TimesNewRomanPSMT" w:eastAsia="Times New Roman" w:hAnsi="TimesNewRomanPSMT" w:cs="Times New Roman"/>
          <w:color w:val="000000"/>
          <w:sz w:val="28"/>
          <w:szCs w:val="28"/>
          <w:lang w:eastAsia="ru-RU"/>
        </w:rPr>
        <w:br/>
        <w:t>«коршунов на охоту» в стан противников; побеждает команда, захватившая</w:t>
      </w:r>
      <w:r w:rsidR="00CF2CF3" w:rsidRPr="00F7168A">
        <w:rPr>
          <w:rFonts w:ascii="TimesNewRomanPSMT" w:eastAsia="Times New Roman" w:hAnsi="TimesNewRomanPSMT" w:cs="Times New Roman"/>
          <w:color w:val="000000"/>
          <w:sz w:val="28"/>
          <w:szCs w:val="28"/>
          <w:lang w:eastAsia="ru-RU"/>
        </w:rPr>
        <w:br/>
        <w:t>больше «цыплят».</w:t>
      </w:r>
      <w:r w:rsidRPr="00F7168A">
        <w:rPr>
          <w:rFonts w:eastAsia="Times New Roman" w:cs="Times New Roman"/>
          <w:color w:val="000000"/>
          <w:sz w:val="28"/>
          <w:szCs w:val="28"/>
          <w:lang w:eastAsia="ru-RU"/>
        </w:rPr>
        <w:t xml:space="preserve"> </w:t>
      </w:r>
    </w:p>
    <w:p w14:paraId="6E39C328" w14:textId="77777777" w:rsidR="00097153" w:rsidRPr="00F7168A" w:rsidRDefault="00CF2CF3" w:rsidP="00F7168A">
      <w:pPr>
        <w:spacing w:after="0" w:line="360" w:lineRule="auto"/>
        <w:ind w:firstLine="709"/>
        <w:jc w:val="both"/>
        <w:rPr>
          <w:rFonts w:ascii="TimesNewRomanPS-BoldItalicMT" w:eastAsia="Times New Roman" w:hAnsi="TimesNewRomanPS-BoldItalicMT" w:cs="Times New Roman"/>
          <w:bCs/>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«Командная перестрелка».</w:t>
      </w:r>
    </w:p>
    <w:p w14:paraId="47168D54" w14:textId="77777777" w:rsidR="00097153"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Направленность</w:t>
      </w:r>
      <w:r w:rsidRPr="00F7168A">
        <w:rPr>
          <w:rFonts w:ascii="TimesNewRomanPSMT" w:eastAsia="Times New Roman" w:hAnsi="TimesNewRomanPSMT" w:cs="Times New Roman"/>
          <w:color w:val="000000"/>
          <w:sz w:val="28"/>
          <w:szCs w:val="28"/>
          <w:lang w:eastAsia="ru-RU"/>
        </w:rPr>
        <w:t>-комплексное совершенствование ловли-передачи</w:t>
      </w:r>
      <w:r w:rsidRPr="00F7168A">
        <w:rPr>
          <w:rFonts w:ascii="TimesNewRomanPSMT" w:eastAsia="Times New Roman" w:hAnsi="TimesNewRomanPSMT" w:cs="Times New Roman"/>
          <w:color w:val="000000"/>
          <w:sz w:val="28"/>
          <w:szCs w:val="28"/>
          <w:lang w:eastAsia="ru-RU"/>
        </w:rPr>
        <w:br/>
        <w:t>мяча и развитие быстроты, скоростно-силовых качеств, координационных</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способностей.</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Играют две команды по 10-12 человек. Для игры можно</w:t>
      </w:r>
      <w:r w:rsidRPr="00F7168A">
        <w:rPr>
          <w:rFonts w:ascii="TimesNewRomanPSMT" w:eastAsia="Times New Roman" w:hAnsi="TimesNewRomanPSMT" w:cs="Times New Roman"/>
          <w:color w:val="000000"/>
          <w:sz w:val="28"/>
          <w:szCs w:val="28"/>
          <w:lang w:eastAsia="ru-RU"/>
        </w:rPr>
        <w:br/>
        <w:t>использовать волейбольную площадку. В каждой команде назначается</w:t>
      </w:r>
      <w:r w:rsidRPr="00F7168A">
        <w:rPr>
          <w:rFonts w:ascii="TimesNewRomanPSMT" w:eastAsia="Times New Roman" w:hAnsi="TimesNewRomanPSMT" w:cs="Times New Roman"/>
          <w:color w:val="000000"/>
          <w:sz w:val="28"/>
          <w:szCs w:val="28"/>
          <w:lang w:eastAsia="ru-RU"/>
        </w:rPr>
        <w:br/>
        <w:t>несколько «стрелков» (4-5 игроков), которые занимают исходные позиции</w:t>
      </w:r>
      <w:r w:rsidRPr="00F7168A">
        <w:rPr>
          <w:rFonts w:ascii="TimesNewRomanPSMT" w:eastAsia="Times New Roman" w:hAnsi="TimesNewRomanPSMT" w:cs="Times New Roman"/>
          <w:color w:val="000000"/>
          <w:sz w:val="28"/>
          <w:szCs w:val="28"/>
          <w:lang w:eastAsia="ru-RU"/>
        </w:rPr>
        <w:br/>
        <w:t>в трехметровом коридоре у лицевой линии. Остальные участники</w:t>
      </w:r>
      <w:r w:rsidRPr="00F7168A">
        <w:rPr>
          <w:rFonts w:ascii="TimesNewRomanPSMT" w:eastAsia="Times New Roman" w:hAnsi="TimesNewRomanPSMT" w:cs="Times New Roman"/>
          <w:color w:val="000000"/>
          <w:sz w:val="28"/>
          <w:szCs w:val="28"/>
          <w:lang w:eastAsia="ru-RU"/>
        </w:rPr>
        <w:br/>
        <w:t>выполняют роль полевых игроков и располагаются в соответствующей</w:t>
      </w:r>
      <w:r w:rsidRPr="00F7168A">
        <w:rPr>
          <w:rFonts w:ascii="TimesNewRomanPSMT" w:eastAsia="Times New Roman" w:hAnsi="TimesNewRomanPSMT" w:cs="Times New Roman"/>
          <w:color w:val="000000"/>
          <w:sz w:val="28"/>
          <w:szCs w:val="28"/>
          <w:lang w:eastAsia="ru-RU"/>
        </w:rPr>
        <w:br/>
        <w:t>зоне-на противоположной стороне площадки между средней линией и зоной</w:t>
      </w:r>
      <w:r w:rsidRPr="00F7168A">
        <w:rPr>
          <w:rFonts w:ascii="TimesNewRomanPSMT" w:eastAsia="Times New Roman" w:hAnsi="TimesNewRomanPSMT" w:cs="Times New Roman"/>
          <w:color w:val="000000"/>
          <w:sz w:val="28"/>
          <w:szCs w:val="28"/>
          <w:lang w:eastAsia="ru-RU"/>
        </w:rPr>
        <w:br/>
        <w:t>«стрелков» соперников.</w:t>
      </w:r>
    </w:p>
    <w:p w14:paraId="34395C19" w14:textId="77777777" w:rsidR="00877DB0"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Перед началом игры «стрелкам» каждой команды выдают по 2</w:t>
      </w:r>
      <w:r w:rsidRPr="00F7168A">
        <w:rPr>
          <w:rFonts w:ascii="TimesNewRomanPSMT" w:eastAsia="Times New Roman" w:hAnsi="TimesNewRomanPSMT" w:cs="Times New Roman"/>
          <w:color w:val="000000"/>
          <w:sz w:val="28"/>
          <w:szCs w:val="28"/>
          <w:lang w:eastAsia="ru-RU"/>
        </w:rPr>
        <w:br/>
        <w:t>баскетбольных мяча. Цель-поразить как можно больше полевых игроков</w:t>
      </w:r>
      <w:r w:rsidRPr="00F7168A">
        <w:rPr>
          <w:rFonts w:ascii="TimesNewRomanPSMT" w:eastAsia="Times New Roman" w:hAnsi="TimesNewRomanPSMT" w:cs="Times New Roman"/>
          <w:color w:val="000000"/>
          <w:sz w:val="28"/>
          <w:szCs w:val="28"/>
          <w:lang w:eastAsia="ru-RU"/>
        </w:rPr>
        <w:br/>
        <w:t>соперников, используя изученные способы передач: выбивать можно</w:t>
      </w:r>
      <w:r w:rsidRPr="00F7168A">
        <w:rPr>
          <w:rFonts w:ascii="TimesNewRomanPSMT" w:eastAsia="Times New Roman" w:hAnsi="TimesNewRomanPSMT" w:cs="Times New Roman"/>
          <w:color w:val="000000"/>
          <w:sz w:val="28"/>
          <w:szCs w:val="28"/>
          <w:lang w:eastAsia="ru-RU"/>
        </w:rPr>
        <w:br/>
        <w:t>прямым попаданием только в ноги либо с отскоком от пола в любую часть</w:t>
      </w:r>
      <w:r w:rsidRPr="00F7168A">
        <w:rPr>
          <w:rFonts w:ascii="TimesNewRomanPSMT" w:eastAsia="Times New Roman" w:hAnsi="TimesNewRomanPSMT" w:cs="Times New Roman"/>
          <w:color w:val="000000"/>
          <w:sz w:val="28"/>
          <w:szCs w:val="28"/>
          <w:lang w:eastAsia="ru-RU"/>
        </w:rPr>
        <w:br/>
        <w:t>тела. Полевые игроки стараются увернуться отлетающих мячей,</w:t>
      </w:r>
      <w:r w:rsidRPr="00F7168A">
        <w:rPr>
          <w:rFonts w:ascii="TimesNewRomanPSMT" w:eastAsia="Times New Roman" w:hAnsi="TimesNewRomanPSMT" w:cs="Times New Roman"/>
          <w:color w:val="000000"/>
          <w:sz w:val="28"/>
          <w:szCs w:val="28"/>
          <w:lang w:eastAsia="ru-RU"/>
        </w:rPr>
        <w:br/>
        <w:t>передвигаясь в пределах своей зоны заданным способом (бег, приставные</w:t>
      </w:r>
      <w:r w:rsidRPr="00F7168A">
        <w:rPr>
          <w:rFonts w:ascii="TimesNewRomanPSMT" w:eastAsia="Times New Roman" w:hAnsi="TimesNewRomanPSMT" w:cs="Times New Roman"/>
          <w:color w:val="000000"/>
          <w:sz w:val="28"/>
          <w:szCs w:val="28"/>
          <w:lang w:eastAsia="ru-RU"/>
        </w:rPr>
        <w:br/>
        <w:t>шаги, прыжки на одной или двух ногах и т.п.).</w:t>
      </w:r>
      <w:r w:rsidR="00877DB0">
        <w:rPr>
          <w:rFonts w:eastAsia="Times New Roman" w:cs="Times New Roman"/>
          <w:color w:val="000000"/>
          <w:sz w:val="28"/>
          <w:szCs w:val="28"/>
          <w:lang w:eastAsia="ru-RU"/>
        </w:rPr>
        <w:t xml:space="preserve"> </w:t>
      </w:r>
    </w:p>
    <w:p w14:paraId="5FC714B1" w14:textId="7723D1ED" w:rsidR="001A4B19"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Им разрешается ловить мяч и передавать своим «стрелкам».</w:t>
      </w:r>
      <w:r w:rsidRPr="00F7168A">
        <w:rPr>
          <w:rFonts w:ascii="TimesNewRomanPSMT" w:eastAsia="Times New Roman" w:hAnsi="TimesNewRomanPSMT" w:cs="Times New Roman"/>
          <w:color w:val="000000"/>
          <w:sz w:val="28"/>
          <w:szCs w:val="28"/>
          <w:lang w:eastAsia="ru-RU"/>
        </w:rPr>
        <w:br/>
        <w:t>«Подстреленный» игрок выбывает из игры, но при любой удачной попытке</w:t>
      </w:r>
      <w:r w:rsidRPr="00F7168A">
        <w:rPr>
          <w:rFonts w:ascii="TimesNewRomanPSMT" w:eastAsia="Times New Roman" w:hAnsi="TimesNewRomanPSMT" w:cs="Times New Roman"/>
          <w:color w:val="000000"/>
          <w:sz w:val="28"/>
          <w:szCs w:val="28"/>
          <w:lang w:eastAsia="ru-RU"/>
        </w:rPr>
        <w:br/>
        <w:t>ловли мяча своими партнерами один из выбывших участников</w:t>
      </w:r>
      <w:r w:rsidRPr="00F7168A">
        <w:rPr>
          <w:rFonts w:ascii="TimesNewRomanPSMT" w:eastAsia="Times New Roman" w:hAnsi="TimesNewRomanPSMT" w:cs="Times New Roman"/>
          <w:color w:val="000000"/>
          <w:sz w:val="28"/>
          <w:szCs w:val="28"/>
          <w:lang w:eastAsia="ru-RU"/>
        </w:rPr>
        <w:br/>
        <w:t>возвращается в стан своей команды. 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Побеждает</w:t>
      </w:r>
      <w:r w:rsidRPr="00F7168A">
        <w:rPr>
          <w:rFonts w:ascii="TimesNewRomanPSMT" w:eastAsia="Times New Roman" w:hAnsi="TimesNewRomanPSMT" w:cs="Times New Roman"/>
          <w:color w:val="000000"/>
          <w:sz w:val="28"/>
          <w:szCs w:val="28"/>
          <w:lang w:eastAsia="ru-RU"/>
        </w:rPr>
        <w:br/>
        <w:t>команда, первой поразившая всех полевых игроков противника.</w:t>
      </w:r>
      <w:r w:rsidRPr="00F7168A">
        <w:rPr>
          <w:rFonts w:ascii="TimesNewRomanPSMT" w:eastAsia="Times New Roman" w:hAnsi="TimesNewRomanPSMT" w:cs="Times New Roman"/>
          <w:color w:val="000000"/>
          <w:sz w:val="28"/>
          <w:szCs w:val="28"/>
          <w:lang w:eastAsia="ru-RU"/>
        </w:rPr>
        <w:br/>
        <w:t>Варианты: 1) игра проводится на время с итоговым подсчетом</w:t>
      </w:r>
      <w:r w:rsidRPr="00F7168A">
        <w:rPr>
          <w:rFonts w:ascii="TimesNewRomanPSMT" w:eastAsia="Times New Roman" w:hAnsi="TimesNewRomanPSMT" w:cs="Times New Roman"/>
          <w:color w:val="000000"/>
          <w:sz w:val="28"/>
          <w:szCs w:val="28"/>
          <w:lang w:eastAsia="ru-RU"/>
        </w:rPr>
        <w:br/>
        <w:t>количества «подстреленных» игроков в каждой команде; 2) в игру вводятся</w:t>
      </w:r>
      <w:r w:rsidRPr="00F7168A">
        <w:rPr>
          <w:rFonts w:ascii="TimesNewRomanPSMT" w:eastAsia="Times New Roman" w:hAnsi="TimesNewRomanPSMT" w:cs="Times New Roman"/>
          <w:color w:val="000000"/>
          <w:sz w:val="28"/>
          <w:szCs w:val="28"/>
          <w:lang w:eastAsia="ru-RU"/>
        </w:rPr>
        <w:br/>
        <w:t>дополнительные мячи; 3) «подстреленный» игрок не выбывает из игры, а</w:t>
      </w:r>
      <w:r w:rsidRPr="00F7168A">
        <w:rPr>
          <w:rFonts w:ascii="TimesNewRomanPSMT" w:eastAsia="Times New Roman" w:hAnsi="TimesNewRomanPSMT" w:cs="Times New Roman"/>
          <w:color w:val="000000"/>
          <w:sz w:val="28"/>
          <w:szCs w:val="28"/>
          <w:lang w:eastAsia="ru-RU"/>
        </w:rPr>
        <w:br/>
        <w:t>переходит в отряд «стрелков»; 4) полевым игрокам также разрешается</w:t>
      </w:r>
      <w:r w:rsidRPr="00F7168A">
        <w:rPr>
          <w:rFonts w:ascii="TimesNewRomanPSMT" w:eastAsia="Times New Roman" w:hAnsi="TimesNewRomanPSMT" w:cs="Times New Roman"/>
          <w:color w:val="000000"/>
          <w:sz w:val="28"/>
          <w:szCs w:val="28"/>
          <w:lang w:eastAsia="ru-RU"/>
        </w:rPr>
        <w:br/>
        <w:t>поражать соперников в случае произведенной ими ловли мя</w:t>
      </w:r>
      <w:r w:rsidRPr="00CF2CF3">
        <w:rPr>
          <w:rFonts w:ascii="TimesNewRomanPSMT" w:eastAsia="Times New Roman" w:hAnsi="TimesNewRomanPSMT" w:cs="Times New Roman"/>
          <w:color w:val="000000"/>
          <w:sz w:val="28"/>
          <w:szCs w:val="28"/>
          <w:lang w:eastAsia="ru-RU"/>
        </w:rPr>
        <w:t>ча.</w:t>
      </w:r>
    </w:p>
    <w:p w14:paraId="2ACDECB7" w14:textId="77777777" w:rsidR="00C364B6" w:rsidRDefault="000B6B0A" w:rsidP="00C364B6">
      <w:pPr>
        <w:spacing w:after="0" w:line="360" w:lineRule="auto"/>
        <w:jc w:val="center"/>
        <w:rPr>
          <w:rFonts w:eastAsia="Times New Roman" w:cs="Times New Roman"/>
          <w:b/>
          <w:bCs/>
          <w:color w:val="000000"/>
          <w:sz w:val="28"/>
          <w:szCs w:val="28"/>
          <w:lang w:eastAsia="ru-RU"/>
        </w:rPr>
      </w:pPr>
      <w:r>
        <w:rPr>
          <w:rFonts w:ascii="TimesNewRomanPS-BoldMT" w:eastAsia="Times New Roman" w:hAnsi="TimesNewRomanPS-BoldMT" w:cs="Times New Roman"/>
          <w:b/>
          <w:bCs/>
          <w:color w:val="000000"/>
          <w:sz w:val="28"/>
          <w:szCs w:val="28"/>
          <w:lang w:eastAsia="ru-RU"/>
        </w:rPr>
        <w:t>4.1.2. В</w:t>
      </w:r>
      <w:r w:rsidR="00CF2CF3" w:rsidRPr="00CF2CF3">
        <w:rPr>
          <w:rFonts w:ascii="TimesNewRomanPS-BoldMT" w:eastAsia="Times New Roman" w:hAnsi="TimesNewRomanPS-BoldMT" w:cs="Times New Roman"/>
          <w:b/>
          <w:bCs/>
          <w:color w:val="000000"/>
          <w:sz w:val="28"/>
          <w:szCs w:val="28"/>
          <w:lang w:eastAsia="ru-RU"/>
        </w:rPr>
        <w:t>торо</w:t>
      </w:r>
      <w:r>
        <w:rPr>
          <w:rFonts w:ascii="TimesNewRomanPS-BoldMT" w:eastAsia="Times New Roman" w:hAnsi="TimesNewRomanPS-BoldMT" w:cs="Times New Roman"/>
          <w:b/>
          <w:bCs/>
          <w:color w:val="000000"/>
          <w:sz w:val="28"/>
          <w:szCs w:val="28"/>
          <w:lang w:eastAsia="ru-RU"/>
        </w:rPr>
        <w:t>й</w:t>
      </w:r>
      <w:r w:rsidR="00CF2CF3" w:rsidRPr="00CF2CF3">
        <w:rPr>
          <w:rFonts w:ascii="TimesNewRomanPS-BoldMT" w:eastAsia="Times New Roman" w:hAnsi="TimesNewRomanPS-BoldMT" w:cs="Times New Roman"/>
          <w:b/>
          <w:bCs/>
          <w:color w:val="000000"/>
          <w:sz w:val="28"/>
          <w:szCs w:val="28"/>
          <w:lang w:eastAsia="ru-RU"/>
        </w:rPr>
        <w:t xml:space="preserve"> год обучения</w:t>
      </w:r>
      <w:r w:rsidR="00C364B6">
        <w:rPr>
          <w:rFonts w:eastAsia="Times New Roman" w:cs="Times New Roman"/>
          <w:b/>
          <w:bCs/>
          <w:color w:val="000000"/>
          <w:sz w:val="28"/>
          <w:szCs w:val="28"/>
          <w:lang w:eastAsia="ru-RU"/>
        </w:rPr>
        <w:t>.</w:t>
      </w:r>
    </w:p>
    <w:p w14:paraId="1A8E3D0E" w14:textId="6CBD074C" w:rsidR="00877DB0" w:rsidRDefault="00CF2CF3" w:rsidP="00877DB0">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Теоретическая подготовка.</w:t>
      </w:r>
      <w:r w:rsidR="00877DB0">
        <w:rPr>
          <w:rFonts w:ascii="TimesNewRomanPS-BoldMT" w:eastAsia="Times New Roman" w:hAnsi="TimesNewRomanPS-BoldMT" w:cs="Times New Roman"/>
          <w:bCs/>
          <w:color w:val="000000"/>
          <w:sz w:val="28"/>
          <w:szCs w:val="28"/>
          <w:lang w:eastAsia="ru-RU"/>
        </w:rPr>
        <w:t xml:space="preserve"> </w:t>
      </w:r>
    </w:p>
    <w:p w14:paraId="75CB7085" w14:textId="05DCB4CF" w:rsidR="00CF2CF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 xml:space="preserve">Тема 1. Состояние и развитие баскетбола в России. </w:t>
      </w:r>
      <w:r w:rsidRPr="00F7168A">
        <w:rPr>
          <w:rFonts w:ascii="TimesNewRomanPSMT" w:eastAsia="Times New Roman" w:hAnsi="TimesNewRomanPSMT" w:cs="Times New Roman"/>
          <w:color w:val="000000"/>
          <w:sz w:val="28"/>
          <w:szCs w:val="28"/>
          <w:lang w:eastAsia="ru-RU"/>
        </w:rPr>
        <w:t>Достижения</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баскетболистов России на мировой арене. Количество занимающихся в</w:t>
      </w:r>
      <w:r w:rsidRPr="00F7168A">
        <w:rPr>
          <w:rFonts w:ascii="TimesNewRomanPSMT" w:eastAsia="Times New Roman" w:hAnsi="TimesNewRomanPSMT" w:cs="Times New Roman"/>
          <w:color w:val="000000"/>
          <w:sz w:val="28"/>
          <w:szCs w:val="28"/>
          <w:lang w:eastAsia="ru-RU"/>
        </w:rPr>
        <w:br/>
        <w:t>России и в мире.</w:t>
      </w:r>
    </w:p>
    <w:p w14:paraId="779A7303" w14:textId="77777777" w:rsidR="00877DB0" w:rsidRDefault="000B6B0A" w:rsidP="00877DB0">
      <w:pPr>
        <w:spacing w:after="0" w:line="360" w:lineRule="auto"/>
        <w:jc w:val="both"/>
        <w:rPr>
          <w:rFonts w:ascii="Times New Roman" w:eastAsia="Times New Roman" w:hAnsi="Times New Roman" w:cs="Times New Roman"/>
          <w:color w:val="000000"/>
          <w:sz w:val="28"/>
          <w:szCs w:val="28"/>
          <w:lang w:eastAsia="ru-RU"/>
        </w:rPr>
      </w:pPr>
      <w:r w:rsidRPr="00F7168A">
        <w:rPr>
          <w:rFonts w:ascii="Times New Roman" w:eastAsia="Times New Roman" w:hAnsi="Times New Roman" w:cs="Times New Roman"/>
          <w:color w:val="000000"/>
          <w:sz w:val="28"/>
          <w:szCs w:val="28"/>
          <w:lang w:eastAsia="ru-RU"/>
        </w:rPr>
        <w:lastRenderedPageBreak/>
        <w:t xml:space="preserve">Тема 2. Воспитание нравственных и волевых качеств. Воспитание чувства ответственности перед коллективом. </w:t>
      </w:r>
      <w:r w:rsidR="00CF2CF3" w:rsidRPr="00F7168A">
        <w:rPr>
          <w:rFonts w:ascii="Times New Roman" w:eastAsia="Times New Roman" w:hAnsi="Times New Roman" w:cs="Times New Roman"/>
          <w:color w:val="000000"/>
          <w:sz w:val="28"/>
          <w:szCs w:val="28"/>
          <w:lang w:eastAsia="ru-RU"/>
        </w:rPr>
        <w:t>Инициативность, самостоятельность и творческое отношение к тренировкам.</w:t>
      </w:r>
      <w:r w:rsidR="00877DB0">
        <w:rPr>
          <w:rFonts w:ascii="Times New Roman" w:eastAsia="Times New Roman" w:hAnsi="Times New Roman" w:cs="Times New Roman"/>
          <w:color w:val="000000"/>
          <w:sz w:val="28"/>
          <w:szCs w:val="28"/>
          <w:lang w:eastAsia="ru-RU"/>
        </w:rPr>
        <w:t xml:space="preserve"> </w:t>
      </w:r>
    </w:p>
    <w:p w14:paraId="02CEB28C" w14:textId="77777777" w:rsidR="00877DB0" w:rsidRDefault="00CF2CF3" w:rsidP="00877DB0">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3. Влияние физических упражнений на организм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Перенапряжение. Восстановительные мероприятия в спорте. Проведение</w:t>
      </w:r>
      <w:r w:rsidRPr="00F7168A">
        <w:rPr>
          <w:rFonts w:ascii="TimesNewRomanPSMT" w:eastAsia="Times New Roman" w:hAnsi="TimesNewRomanPSMT" w:cs="Times New Roman"/>
          <w:color w:val="000000"/>
          <w:sz w:val="28"/>
          <w:szCs w:val="28"/>
          <w:lang w:eastAsia="ru-RU"/>
        </w:rPr>
        <w:br/>
        <w:t>восстановительных мероприятий после напряженных тренировочных</w:t>
      </w:r>
      <w:r w:rsidRPr="00F7168A">
        <w:rPr>
          <w:rFonts w:ascii="TimesNewRomanPSMT" w:eastAsia="Times New Roman" w:hAnsi="TimesNewRomanPSMT" w:cs="Times New Roman"/>
          <w:color w:val="000000"/>
          <w:sz w:val="28"/>
          <w:szCs w:val="28"/>
          <w:lang w:eastAsia="ru-RU"/>
        </w:rPr>
        <w:br/>
        <w:t>нагрузок.</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4. Гигиенические требования к занимающимся спортом.</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Гигиенические требования к питанию обучающихся. Значение витаминов и</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минеральных солей, их нормы. Режим питания. Пищевые отравления и их</w:t>
      </w:r>
      <w:r w:rsidRPr="00F7168A">
        <w:rPr>
          <w:rFonts w:ascii="TimesNewRomanPSMT" w:eastAsia="Times New Roman" w:hAnsi="TimesNewRomanPSMT" w:cs="Times New Roman"/>
          <w:color w:val="000000"/>
          <w:sz w:val="28"/>
          <w:szCs w:val="28"/>
          <w:lang w:eastAsia="ru-RU"/>
        </w:rPr>
        <w:br/>
        <w:t>профилактика. Режим дня спортсмена. Значение сна, утренней гигиенической</w:t>
      </w:r>
      <w:r w:rsidRPr="00F7168A">
        <w:rPr>
          <w:rFonts w:ascii="TimesNewRomanPSMT" w:eastAsia="Times New Roman" w:hAnsi="TimesNewRomanPSMT" w:cs="Times New Roman"/>
          <w:color w:val="000000"/>
          <w:sz w:val="28"/>
          <w:szCs w:val="28"/>
          <w:lang w:eastAsia="ru-RU"/>
        </w:rPr>
        <w:br/>
        <w:t>гимнастики для юного спортсмена. Вредные привычки – курение,</w:t>
      </w:r>
      <w:r w:rsidRPr="00F7168A">
        <w:rPr>
          <w:rFonts w:ascii="TimesNewRomanPSMT" w:eastAsia="Times New Roman" w:hAnsi="TimesNewRomanPSMT" w:cs="Times New Roman"/>
          <w:color w:val="000000"/>
          <w:sz w:val="28"/>
          <w:szCs w:val="28"/>
          <w:lang w:eastAsia="ru-RU"/>
        </w:rPr>
        <w:br/>
        <w:t>употребление спиртных напитков. Профилактика вредных привычек.</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5. Профилактика заболеваемости и травматизма в спорте</w:t>
      </w:r>
      <w:r w:rsidRPr="00F7168A">
        <w:rPr>
          <w:rFonts w:ascii="TimesNewRomanPSMT" w:eastAsia="Times New Roman" w:hAnsi="TimesNewRomanPSMT" w:cs="Times New Roman"/>
          <w:color w:val="000000"/>
          <w:sz w:val="28"/>
          <w:szCs w:val="28"/>
          <w:lang w:eastAsia="ru-RU"/>
        </w:rPr>
        <w:t>.</w:t>
      </w:r>
      <w:r w:rsidRPr="00F7168A">
        <w:rPr>
          <w:rFonts w:ascii="TimesNewRomanPSMT" w:eastAsia="Times New Roman" w:hAnsi="TimesNewRomanPSMT" w:cs="Times New Roman"/>
          <w:color w:val="000000"/>
          <w:sz w:val="28"/>
          <w:szCs w:val="28"/>
          <w:lang w:eastAsia="ru-RU"/>
        </w:rPr>
        <w:br/>
        <w:t>Травматизм в процессе занятий баскетболом; оказание первой доврачебной</w:t>
      </w:r>
      <w:r w:rsidRPr="00F7168A">
        <w:rPr>
          <w:rFonts w:ascii="TimesNewRomanPSMT" w:eastAsia="Times New Roman" w:hAnsi="TimesNewRomanPSMT" w:cs="Times New Roman"/>
          <w:color w:val="000000"/>
          <w:sz w:val="28"/>
          <w:szCs w:val="28"/>
          <w:lang w:eastAsia="ru-RU"/>
        </w:rPr>
        <w:br/>
        <w:t>помощи при несчастных случаях, приёмы искусственного дыхания,</w:t>
      </w:r>
      <w:r w:rsidRPr="00F7168A">
        <w:rPr>
          <w:rFonts w:ascii="TimesNewRomanPSMT" w:eastAsia="Times New Roman" w:hAnsi="TimesNewRomanPSMT" w:cs="Times New Roman"/>
          <w:color w:val="000000"/>
          <w:sz w:val="28"/>
          <w:szCs w:val="28"/>
          <w:lang w:eastAsia="ru-RU"/>
        </w:rPr>
        <w:br/>
        <w:t>транспортировка пострадавшего. Профилактика спортивного травматизма.</w:t>
      </w:r>
      <w:r w:rsidRPr="00F7168A">
        <w:rPr>
          <w:rFonts w:ascii="TimesNewRomanPSMT" w:eastAsia="Times New Roman" w:hAnsi="TimesNewRomanPSMT" w:cs="Times New Roman"/>
          <w:color w:val="000000"/>
          <w:sz w:val="28"/>
          <w:szCs w:val="28"/>
          <w:lang w:eastAsia="ru-RU"/>
        </w:rPr>
        <w:br/>
        <w:t>Временные ограничения и противопоказания к тренировочным занятиям и</w:t>
      </w:r>
      <w:r w:rsidRPr="00F7168A">
        <w:rPr>
          <w:rFonts w:ascii="TimesNewRomanPSMT" w:eastAsia="Times New Roman" w:hAnsi="TimesNewRomanPSMT" w:cs="Times New Roman"/>
          <w:color w:val="000000"/>
          <w:sz w:val="28"/>
          <w:szCs w:val="28"/>
          <w:lang w:eastAsia="ru-RU"/>
        </w:rPr>
        <w:br/>
        <w:t>соревнованиям.</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 xml:space="preserve">Тема 6. Основы техники и техническая подготовка. </w:t>
      </w:r>
      <w:r w:rsidRPr="00F7168A">
        <w:rPr>
          <w:rFonts w:ascii="TimesNewRomanPSMT" w:eastAsia="Times New Roman" w:hAnsi="TimesNewRomanPSMT" w:cs="Times New Roman"/>
          <w:color w:val="000000"/>
          <w:sz w:val="28"/>
          <w:szCs w:val="28"/>
          <w:lang w:eastAsia="ru-RU"/>
        </w:rPr>
        <w:t>Средства и</w:t>
      </w:r>
      <w:r w:rsidRPr="00F7168A">
        <w:rPr>
          <w:rFonts w:ascii="TimesNewRomanPSMT" w:eastAsia="Times New Roman" w:hAnsi="TimesNewRomanPSMT" w:cs="Times New Roman"/>
          <w:color w:val="000000"/>
          <w:sz w:val="28"/>
          <w:szCs w:val="28"/>
          <w:lang w:eastAsia="ru-RU"/>
        </w:rPr>
        <w:br/>
        <w:t>методы технической подготовки. Классификация и анализ техники</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изучаемых приёмов игры.</w:t>
      </w:r>
      <w:r w:rsidR="00877DB0">
        <w:rPr>
          <w:rFonts w:eastAsia="Times New Roman" w:cs="Times New Roman"/>
          <w:color w:val="000000"/>
          <w:sz w:val="28"/>
          <w:szCs w:val="28"/>
          <w:lang w:eastAsia="ru-RU"/>
        </w:rPr>
        <w:t xml:space="preserve"> </w:t>
      </w:r>
      <w:r w:rsidRPr="00F7168A">
        <w:rPr>
          <w:rFonts w:ascii="TimesNewRomanPS-ItalicMT" w:eastAsia="Times New Roman" w:hAnsi="TimesNewRomanPS-ItalicMT" w:cs="Times New Roman"/>
          <w:i/>
          <w:iCs/>
          <w:color w:val="000000"/>
          <w:sz w:val="28"/>
          <w:szCs w:val="28"/>
          <w:lang w:eastAsia="ru-RU"/>
        </w:rPr>
        <w:t>Обучающиеся должны знать:</w:t>
      </w:r>
      <w:r w:rsidR="00877DB0">
        <w:rPr>
          <w:rFonts w:ascii="TimesNewRomanPS-ItalicMT" w:eastAsia="Times New Roman" w:hAnsi="TimesNewRomanPS-ItalicMT" w:cs="Times New Roman"/>
          <w:i/>
          <w:iCs/>
          <w:color w:val="000000"/>
          <w:sz w:val="28"/>
          <w:szCs w:val="28"/>
          <w:lang w:eastAsia="ru-RU"/>
        </w:rPr>
        <w:t xml:space="preserve"> </w:t>
      </w:r>
    </w:p>
    <w:p w14:paraId="31412048" w14:textId="77777777" w:rsid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Гигиенические требования к обучающимся</w:t>
      </w:r>
    </w:p>
    <w:p w14:paraId="21486FA5" w14:textId="77777777" w:rsid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Режим дня спортсмена</w:t>
      </w:r>
    </w:p>
    <w:p w14:paraId="717941C4" w14:textId="13A0F7A0"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r w:rsidRPr="00F7168A">
        <w:rPr>
          <w:rFonts w:ascii="TimesNewRomanPSMT" w:eastAsia="Times New Roman" w:hAnsi="TimesNewRomanPSMT" w:cs="Times New Roman"/>
          <w:color w:val="000000"/>
          <w:sz w:val="28"/>
          <w:szCs w:val="28"/>
          <w:lang w:eastAsia="ru-RU"/>
        </w:rPr>
        <w:br/>
        <w:t>- Историю развития баскетбола в России и терминологию избранной игры</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Составлять режим дня и руководствоваться им. Закалять свой организм</w:t>
      </w:r>
      <w:r w:rsidRPr="00F7168A">
        <w:rPr>
          <w:rFonts w:ascii="TimesNewRomanPSMT" w:eastAsia="Times New Roman" w:hAnsi="TimesNewRomanPSMT" w:cs="Times New Roman"/>
          <w:color w:val="000000"/>
          <w:sz w:val="28"/>
          <w:szCs w:val="28"/>
          <w:lang w:eastAsia="ru-RU"/>
        </w:rPr>
        <w:br/>
        <w:t>- Подготовить место для занятий</w:t>
      </w:r>
    </w:p>
    <w:p w14:paraId="38C5BF93"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Соблюдать технику безопасности на занятиях</w:t>
      </w:r>
    </w:p>
    <w:p w14:paraId="1FCDFC78"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68D3BB7D"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Проявлять стойкий интерес к занятиям</w:t>
      </w:r>
    </w:p>
    <w:p w14:paraId="769EDF84" w14:textId="77777777" w:rsidR="00097153" w:rsidRPr="00F7168A" w:rsidRDefault="00CF2CF3" w:rsidP="00877DB0">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Общая физическая подготовка.</w:t>
      </w:r>
    </w:p>
    <w:p w14:paraId="44DCC018"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Строевые упражнения</w:t>
      </w:r>
    </w:p>
    <w:p w14:paraId="60C7A13F"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рук, кистей рук и плечевого пояса</w:t>
      </w:r>
    </w:p>
    <w:p w14:paraId="609A9E5A"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ног, стоп ног и тазобедренного сустава</w:t>
      </w:r>
    </w:p>
    <w:p w14:paraId="255E2481"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шеи и туловища</w:t>
      </w:r>
    </w:p>
    <w:p w14:paraId="20B2CA75"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всех групп мышц</w:t>
      </w:r>
    </w:p>
    <w:p w14:paraId="54F2A007"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силы</w:t>
      </w:r>
    </w:p>
    <w:p w14:paraId="5B5B4F28"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w:t>
      </w:r>
    </w:p>
    <w:p w14:paraId="06DF3A93"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гибкости</w:t>
      </w:r>
    </w:p>
    <w:p w14:paraId="30DB0533"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ловкости</w:t>
      </w:r>
    </w:p>
    <w:p w14:paraId="7C3E0866" w14:textId="77777777" w:rsidR="00097153" w:rsidRPr="00F7168A" w:rsidRDefault="00097153" w:rsidP="00877DB0">
      <w:pPr>
        <w:spacing w:after="0" w:line="360" w:lineRule="auto"/>
        <w:jc w:val="both"/>
        <w:rPr>
          <w:rFonts w:eastAsia="Times New Roman" w:cs="Times New Roman"/>
          <w:color w:val="000000"/>
          <w:sz w:val="28"/>
          <w:szCs w:val="28"/>
          <w:lang w:eastAsia="ru-RU"/>
        </w:rPr>
      </w:pPr>
      <w:r w:rsidRPr="00F7168A">
        <w:rPr>
          <w:rFonts w:eastAsia="Times New Roman" w:cs="Times New Roman"/>
          <w:color w:val="000000"/>
          <w:sz w:val="28"/>
          <w:szCs w:val="28"/>
          <w:lang w:eastAsia="ru-RU"/>
        </w:rPr>
        <w:t>-</w:t>
      </w:r>
      <w:r w:rsidR="00CF2CF3" w:rsidRPr="00F7168A">
        <w:rPr>
          <w:rFonts w:ascii="TimesNewRomanPSMT" w:eastAsia="Times New Roman" w:hAnsi="TimesNewRomanPSMT" w:cs="Times New Roman"/>
          <w:color w:val="000000"/>
          <w:sz w:val="28"/>
          <w:szCs w:val="28"/>
          <w:lang w:eastAsia="ru-RU"/>
        </w:rPr>
        <w:t xml:space="preserve"> Упражнения типа «полоса препятствий»</w:t>
      </w:r>
    </w:p>
    <w:p w14:paraId="286052F7"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5FD3EDBF"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общей выносливости</w:t>
      </w:r>
    </w:p>
    <w:p w14:paraId="10F8E6C6"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 движения и прыгучести</w:t>
      </w:r>
    </w:p>
    <w:p w14:paraId="71D50850"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качеств, необходимых для выполнения броска</w:t>
      </w:r>
    </w:p>
    <w:p w14:paraId="5C2BA7DF"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игровой ловкости</w:t>
      </w:r>
    </w:p>
    <w:p w14:paraId="126B2BC4"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специальной выносливости</w:t>
      </w:r>
    </w:p>
    <w:p w14:paraId="11FE650C"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технико-скоростной подготовки с мячом</w:t>
      </w:r>
    </w:p>
    <w:p w14:paraId="48D46095" w14:textId="77777777" w:rsidR="00097153"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«стретчинга»</w:t>
      </w:r>
    </w:p>
    <w:p w14:paraId="4E360634" w14:textId="77777777" w:rsidR="00D64F26" w:rsidRPr="00F7168A" w:rsidRDefault="00CF2CF3" w:rsidP="00877DB0">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266C6DC4"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(СФП)</w:t>
      </w:r>
    </w:p>
    <w:p w14:paraId="78A482C4"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023D147A" w14:textId="008BDA05"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упражнения самостоятельно и при помощи партнёра,</w:t>
      </w:r>
      <w:r w:rsidR="00D64F26"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xml:space="preserve">с </w:t>
      </w:r>
      <w:r w:rsidR="00877DB0">
        <w:rPr>
          <w:rFonts w:eastAsia="Times New Roman" w:cs="Times New Roman"/>
          <w:color w:val="000000"/>
          <w:sz w:val="28"/>
          <w:szCs w:val="28"/>
          <w:lang w:eastAsia="ru-RU"/>
        </w:rPr>
        <w:t xml:space="preserve"> и</w:t>
      </w:r>
      <w:r w:rsidRPr="00F7168A">
        <w:rPr>
          <w:rFonts w:ascii="TimesNewRomanPSMT" w:eastAsia="Times New Roman" w:hAnsi="TimesNewRomanPSMT" w:cs="Times New Roman"/>
          <w:color w:val="000000"/>
          <w:sz w:val="28"/>
          <w:szCs w:val="28"/>
          <w:lang w:eastAsia="ru-RU"/>
        </w:rPr>
        <w:t>зменением скорости, амплитуды, с отягощениями и без них.</w:t>
      </w:r>
    </w:p>
    <w:p w14:paraId="04A6CAE0"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Развивать специальные способности (гибкость, быстроту, ловкость)</w:t>
      </w:r>
    </w:p>
    <w:p w14:paraId="2E008236" w14:textId="2F0430BF" w:rsidR="00D64F26" w:rsidRP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Техническая подготовка</w:t>
      </w:r>
      <w:r w:rsidR="00877DB0">
        <w:rPr>
          <w:rFonts w:ascii="TimesNewRomanPS-BoldMT" w:eastAsia="Times New Roman" w:hAnsi="TimesNewRomanPS-BoldMT" w:cs="Times New Roman"/>
          <w:b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Прыжок:</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толчком одной ноги, двух ног</w:t>
      </w:r>
      <w:r w:rsidR="00877DB0">
        <w:rPr>
          <w:rFonts w:eastAsia="Times New Roman" w:cs="Times New Roman"/>
          <w:color w:val="000000"/>
          <w:sz w:val="28"/>
          <w:szCs w:val="28"/>
          <w:lang w:eastAsia="ru-RU"/>
        </w:rPr>
        <w:t>.</w:t>
      </w:r>
    </w:p>
    <w:p w14:paraId="511EFFF7" w14:textId="6FAABFC4" w:rsidR="00D64F26" w:rsidRP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Повороты:</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вперед, назад</w:t>
      </w:r>
      <w:r w:rsidR="00877DB0">
        <w:rPr>
          <w:rFonts w:eastAsia="Times New Roman" w:cs="Times New Roman"/>
          <w:color w:val="000000"/>
          <w:sz w:val="28"/>
          <w:szCs w:val="28"/>
          <w:lang w:eastAsia="ru-RU"/>
        </w:rPr>
        <w:t>.</w:t>
      </w:r>
    </w:p>
    <w:p w14:paraId="14253379" w14:textId="107BCF25" w:rsidR="00D64F26" w:rsidRP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Ловля мяча:</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двумя руками на месте</w:t>
      </w:r>
      <w:r w:rsidR="00877DB0">
        <w:rPr>
          <w:rFonts w:eastAsia="Times New Roman" w:cs="Times New Roman"/>
          <w:color w:val="000000"/>
          <w:sz w:val="28"/>
          <w:szCs w:val="28"/>
          <w:lang w:eastAsia="ru-RU"/>
        </w:rPr>
        <w:t>.</w:t>
      </w:r>
    </w:p>
    <w:p w14:paraId="2973CAE0"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Передача мяча:</w:t>
      </w:r>
    </w:p>
    <w:p w14:paraId="4D56FA36"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сверху</w:t>
      </w:r>
    </w:p>
    <w:p w14:paraId="2057AA8D"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плеча (с отскоком)</w:t>
      </w:r>
    </w:p>
    <w:p w14:paraId="66330E73"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груди (с отскоком)</w:t>
      </w:r>
    </w:p>
    <w:p w14:paraId="285530BF"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снизу (с отскоком)</w:t>
      </w:r>
    </w:p>
    <w:p w14:paraId="5D64526B"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двумя руками с места</w:t>
      </w:r>
    </w:p>
    <w:p w14:paraId="3067BDBE"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Ведение мяча:</w:t>
      </w:r>
    </w:p>
    <w:p w14:paraId="186ED00F"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 высоким, низким отскоком</w:t>
      </w:r>
    </w:p>
    <w:p w14:paraId="724F4D6B" w14:textId="77777777" w:rsidR="00D64F26"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 зрительным контролем</w:t>
      </w:r>
    </w:p>
    <w:p w14:paraId="0703D185"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 месте, по</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прямой, по дугам, по кругам</w:t>
      </w:r>
    </w:p>
    <w:p w14:paraId="4E6B3574"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Броски в корзину:</w:t>
      </w:r>
    </w:p>
    <w:p w14:paraId="5DB074D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сверху, снизу</w:t>
      </w:r>
    </w:p>
    <w:p w14:paraId="4C3DC8B1"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от груди</w:t>
      </w:r>
    </w:p>
    <w:p w14:paraId="734A623B"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с отскоком от щита</w:t>
      </w:r>
    </w:p>
    <w:p w14:paraId="23E1A970"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с места, в движении</w:t>
      </w:r>
    </w:p>
    <w:p w14:paraId="0A3D66BE"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прямо перед щитом</w:t>
      </w:r>
    </w:p>
    <w:p w14:paraId="115DCBC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под углом к щиту</w:t>
      </w:r>
    </w:p>
    <w:p w14:paraId="55FF30F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от плеча</w:t>
      </w:r>
    </w:p>
    <w:p w14:paraId="1311B791"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Обучающиеся должны знать:</w:t>
      </w:r>
    </w:p>
    <w:p w14:paraId="2E4354A2"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2D358D88" w14:textId="504A9E0C" w:rsidR="000B6B0A" w:rsidRPr="00877DB0"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Основные приёмы техники выполнения прыжков, поворотов, ловли</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мяча на месте, передач и ведения мяча, бросков в корзину</w:t>
      </w:r>
      <w:r w:rsidR="00877DB0">
        <w:rPr>
          <w:rFonts w:eastAsia="Times New Roman" w:cs="Times New Roman"/>
          <w:color w:val="000000"/>
          <w:sz w:val="28"/>
          <w:szCs w:val="28"/>
          <w:lang w:eastAsia="ru-RU"/>
        </w:rPr>
        <w:t>.</w:t>
      </w:r>
    </w:p>
    <w:p w14:paraId="491E5830" w14:textId="7812A0BB" w:rsidR="000B6B0A" w:rsidRPr="00F7168A" w:rsidRDefault="00CF2CF3" w:rsidP="00877DB0">
      <w:pPr>
        <w:spacing w:after="0" w:line="360" w:lineRule="auto"/>
        <w:jc w:val="both"/>
        <w:rPr>
          <w:rFonts w:ascii="TimesNewRomanPSMT" w:eastAsia="Times New Roman" w:hAnsi="TimesNewRomanPSMT"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Уметь:</w:t>
      </w:r>
      <w:r w:rsidRPr="00F7168A">
        <w:rPr>
          <w:rFonts w:ascii="TimesNewRomanPSMT" w:eastAsia="Times New Roman" w:hAnsi="TimesNewRomanPSMT" w:cs="Times New Roman"/>
          <w:color w:val="000000"/>
          <w:sz w:val="28"/>
          <w:szCs w:val="28"/>
          <w:lang w:eastAsia="ru-RU"/>
        </w:rPr>
        <w:br/>
        <w:t>- Выполнять эти технические элементы на учебно-тренировочных</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занятиях</w:t>
      </w:r>
      <w:r w:rsidRPr="00F7168A">
        <w:rPr>
          <w:rFonts w:ascii="TimesNewRomanPSMT" w:eastAsia="Times New Roman" w:hAnsi="TimesNewRomanPSMT" w:cs="Times New Roman"/>
          <w:color w:val="000000"/>
          <w:sz w:val="28"/>
          <w:szCs w:val="28"/>
          <w:lang w:eastAsia="ru-RU"/>
        </w:rPr>
        <w:br/>
        <w:t>- Соблюдать технику безопасности при выполнении технических</w:t>
      </w:r>
      <w:r w:rsidR="000B6B0A" w:rsidRPr="00F7168A">
        <w:rPr>
          <w:rFonts w:eastAsia="Times New Roman" w:cs="Times New Roman"/>
          <w:color w:val="000000"/>
          <w:sz w:val="28"/>
          <w:szCs w:val="28"/>
          <w:lang w:eastAsia="ru-RU"/>
        </w:rPr>
        <w:t xml:space="preserve"> </w:t>
      </w:r>
      <w:r w:rsidR="000B6B0A" w:rsidRPr="00F7168A">
        <w:rPr>
          <w:rFonts w:ascii="TimesNewRomanPSMT" w:eastAsia="Times New Roman" w:hAnsi="TimesNewRomanPSMT" w:cs="Times New Roman"/>
          <w:color w:val="000000"/>
          <w:sz w:val="28"/>
          <w:szCs w:val="28"/>
          <w:lang w:eastAsia="ru-RU"/>
        </w:rPr>
        <w:t>элементов</w:t>
      </w:r>
      <w:r w:rsidR="000B6B0A" w:rsidRPr="00F7168A">
        <w:rPr>
          <w:rFonts w:eastAsia="Times New Roman" w:cs="Times New Roman"/>
          <w:color w:val="000000"/>
          <w:sz w:val="28"/>
          <w:szCs w:val="28"/>
          <w:lang w:eastAsia="ru-RU"/>
        </w:rPr>
        <w:t xml:space="preserve"> </w:t>
      </w:r>
      <w:r w:rsidRPr="00F7168A">
        <w:rPr>
          <w:rFonts w:ascii="TimesNewRomanPS-BoldMT" w:eastAsia="Times New Roman" w:hAnsi="TimesNewRomanPS-BoldMT" w:cs="Times New Roman"/>
          <w:bCs/>
          <w:color w:val="000000"/>
          <w:sz w:val="28"/>
          <w:szCs w:val="28"/>
          <w:lang w:eastAsia="ru-RU"/>
        </w:rPr>
        <w:t>Тактическая подготовка</w:t>
      </w:r>
    </w:p>
    <w:p w14:paraId="032739F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нападения</w:t>
      </w:r>
    </w:p>
    <w:p w14:paraId="57514EB9"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lastRenderedPageBreak/>
        <w:t>Выход:</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для получения мяча</w:t>
      </w:r>
    </w:p>
    <w:p w14:paraId="083F0620"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для отвлечения мяча</w:t>
      </w:r>
    </w:p>
    <w:p w14:paraId="10326162"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Атака корзины</w:t>
      </w:r>
    </w:p>
    <w:p w14:paraId="737DF882"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«Передай мяч и выходи»</w:t>
      </w:r>
    </w:p>
    <w:p w14:paraId="1B4EB651"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защиты</w:t>
      </w:r>
    </w:p>
    <w:p w14:paraId="6A78A25F"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Противодействие:</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получению мяча</w:t>
      </w:r>
    </w:p>
    <w:p w14:paraId="7A58480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выходу на свободное место</w:t>
      </w:r>
    </w:p>
    <w:p w14:paraId="3A90C8DB"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розыгрышу мяча</w:t>
      </w:r>
    </w:p>
    <w:p w14:paraId="0BFF8935"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атаке корзины</w:t>
      </w:r>
    </w:p>
    <w:p w14:paraId="722C12E6" w14:textId="77777777" w:rsidR="000B6B0A" w:rsidRPr="00F7168A" w:rsidRDefault="00CF2CF3" w:rsidP="00877DB0">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7DC8029F" w14:textId="2EC0439F"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Основные приёмы тактических действий в нападении</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 при</w:t>
      </w:r>
      <w:r w:rsidR="00877DB0">
        <w:rPr>
          <w:rFonts w:eastAsia="Times New Roman" w:cs="Times New Roman"/>
          <w:color w:val="000000"/>
          <w:sz w:val="28"/>
          <w:szCs w:val="28"/>
          <w:lang w:eastAsia="ru-RU"/>
        </w:rPr>
        <w:t xml:space="preserve"> п</w:t>
      </w:r>
      <w:r w:rsidRPr="00F7168A">
        <w:rPr>
          <w:rFonts w:ascii="TimesNewRomanPSMT" w:eastAsia="Times New Roman" w:hAnsi="TimesNewRomanPSMT" w:cs="Times New Roman"/>
          <w:color w:val="000000"/>
          <w:sz w:val="28"/>
          <w:szCs w:val="28"/>
          <w:lang w:eastAsia="ru-RU"/>
        </w:rPr>
        <w:t>ротиводействии в защите</w:t>
      </w:r>
      <w:r w:rsidR="000B6B0A" w:rsidRPr="00F7168A">
        <w:rPr>
          <w:rFonts w:eastAsia="Times New Roman" w:cs="Times New Roman"/>
          <w:color w:val="000000"/>
          <w:sz w:val="28"/>
          <w:szCs w:val="28"/>
          <w:lang w:eastAsia="ru-RU"/>
        </w:rPr>
        <w:t>.</w:t>
      </w:r>
    </w:p>
    <w:p w14:paraId="53786A3C"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элементы тактики на учебно-тренировочных занятиях</w:t>
      </w:r>
    </w:p>
    <w:p w14:paraId="3C68FCB3"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Соблюдать технику безопасности при выполнении элементов тактики</w:t>
      </w:r>
    </w:p>
    <w:p w14:paraId="3CCA935A" w14:textId="77777777" w:rsidR="000B6B0A" w:rsidRPr="00F7168A" w:rsidRDefault="00CF2CF3" w:rsidP="00877DB0">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Подвижные игры</w:t>
      </w:r>
    </w:p>
    <w:p w14:paraId="05E9C842"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 стимулирование двигательной активности обучающихся</w:t>
      </w:r>
    </w:p>
    <w:p w14:paraId="4A3B3554" w14:textId="20EEF1B9"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 разностороннее развитие и совершенствование основных движений</w:t>
      </w:r>
      <w:r w:rsidR="000B6B0A" w:rsidRPr="00F7168A">
        <w:rPr>
          <w:rFonts w:eastAsia="Times New Roman" w:cs="Times New Roman"/>
          <w:color w:val="000000"/>
          <w:sz w:val="28"/>
          <w:szCs w:val="28"/>
          <w:lang w:eastAsia="ru-RU"/>
        </w:rPr>
        <w:t xml:space="preserve"> </w:t>
      </w:r>
      <w:r w:rsidR="000B6B0A" w:rsidRPr="00F7168A">
        <w:rPr>
          <w:rFonts w:ascii="Times New Roman" w:eastAsia="Times New Roman" w:hAnsi="Times New Roman" w:cs="Times New Roman"/>
          <w:color w:val="000000"/>
          <w:sz w:val="28"/>
          <w:szCs w:val="28"/>
          <w:lang w:eastAsia="ru-RU"/>
        </w:rPr>
        <w:t>детей</w:t>
      </w:r>
      <w:r w:rsidR="00877DB0">
        <w:rPr>
          <w:rFonts w:ascii="Times New Roman" w:eastAsia="Times New Roman" w:hAnsi="Times New Roman" w:cs="Times New Roman"/>
          <w:color w:val="000000"/>
          <w:sz w:val="28"/>
          <w:szCs w:val="28"/>
          <w:lang w:eastAsia="ru-RU"/>
        </w:rPr>
        <w:t>.</w:t>
      </w:r>
      <w:r w:rsidR="000B6B0A" w:rsidRPr="00F7168A">
        <w:rPr>
          <w:rFonts w:ascii="Times New Roman" w:eastAsia="Times New Roman" w:hAnsi="Times New Roman" w:cs="Times New Roman"/>
          <w:color w:val="000000"/>
          <w:sz w:val="28"/>
          <w:szCs w:val="28"/>
          <w:lang w:eastAsia="ru-RU"/>
        </w:rPr>
        <w:t xml:space="preserve"> </w:t>
      </w:r>
    </w:p>
    <w:p w14:paraId="02E51DB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Эстафеты с элементами баскетбола (на развитие):</w:t>
      </w:r>
    </w:p>
    <w:p w14:paraId="47EE608A"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скоростно-силовых качеств</w:t>
      </w:r>
    </w:p>
    <w:p w14:paraId="5DC3FB1E"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быстроты действий</w:t>
      </w:r>
    </w:p>
    <w:p w14:paraId="00B0B5F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общей выносливости</w:t>
      </w:r>
    </w:p>
    <w:p w14:paraId="32569594"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силы</w:t>
      </w:r>
    </w:p>
    <w:p w14:paraId="3041CA83"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гибкости</w:t>
      </w:r>
    </w:p>
    <w:p w14:paraId="1E8299AB"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ловкости</w:t>
      </w:r>
    </w:p>
    <w:p w14:paraId="113D780C"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Игровые спарринги:</w:t>
      </w:r>
    </w:p>
    <w:p w14:paraId="61BE4316"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- 1 х 1, 1 х 2, 2 х 2, 2 х 3, 3 х 3,</w:t>
      </w:r>
    </w:p>
    <w:p w14:paraId="49366974"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Двусторонняя игра в баскетбол по упрощённым правилам:</w:t>
      </w:r>
    </w:p>
    <w:p w14:paraId="4413858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- 5 х 5</w:t>
      </w:r>
    </w:p>
    <w:p w14:paraId="03156707" w14:textId="77777777" w:rsidR="000B6B0A" w:rsidRPr="00F7168A" w:rsidRDefault="00CF2CF3" w:rsidP="00877DB0">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421B37B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игровых упражнений</w:t>
      </w:r>
    </w:p>
    <w:p w14:paraId="1CFFBEA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Основные правила баскетбола</w:t>
      </w:r>
    </w:p>
    <w:p w14:paraId="26CF193E" w14:textId="77777777" w:rsidR="000B6B0A" w:rsidRPr="00F7168A" w:rsidRDefault="00CF2CF3" w:rsidP="00877DB0">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основные технические и тактические игровые приёмы</w:t>
      </w:r>
      <w:r w:rsidR="000B6B0A" w:rsidRPr="00F7168A">
        <w:rPr>
          <w:rFonts w:eastAsia="Times New Roman" w:cs="Times New Roman"/>
          <w:color w:val="000000"/>
          <w:sz w:val="28"/>
          <w:szCs w:val="28"/>
          <w:lang w:eastAsia="ru-RU"/>
        </w:rPr>
        <w:t xml:space="preserve"> </w:t>
      </w:r>
      <w:r w:rsidRPr="00F7168A">
        <w:rPr>
          <w:rFonts w:ascii="TimesNewRomanPS-BoldItalicMT" w:eastAsia="Times New Roman" w:hAnsi="TimesNewRomanPS-BoldItalicMT" w:cs="Times New Roman"/>
          <w:bCs/>
          <w:i/>
          <w:iCs/>
          <w:color w:val="000000"/>
          <w:sz w:val="28"/>
          <w:szCs w:val="28"/>
          <w:lang w:eastAsia="ru-RU"/>
        </w:rPr>
        <w:t>«Борьба за мяч».</w:t>
      </w:r>
    </w:p>
    <w:p w14:paraId="6D99D154"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Направленност</w:t>
      </w:r>
      <w:r w:rsidRPr="00F7168A">
        <w:rPr>
          <w:rFonts w:ascii="TimesNewRomanPSMT" w:eastAsia="Times New Roman" w:hAnsi="TimesNewRomanPSMT" w:cs="Times New Roman"/>
          <w:color w:val="000000"/>
          <w:sz w:val="28"/>
          <w:szCs w:val="28"/>
          <w:lang w:eastAsia="ru-RU"/>
        </w:rPr>
        <w:t>ь</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комплексное совершенствование ловли-передачи</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мяча, приемов противодействия, индивидуальных тактических действий и</w:t>
      </w:r>
      <w:r w:rsidRPr="00F7168A">
        <w:rPr>
          <w:rFonts w:ascii="TimesNewRomanPSMT" w:eastAsia="Times New Roman" w:hAnsi="TimesNewRomanPSMT" w:cs="Times New Roman"/>
          <w:color w:val="000000"/>
          <w:sz w:val="28"/>
          <w:szCs w:val="28"/>
          <w:lang w:eastAsia="ru-RU"/>
        </w:rPr>
        <w:br/>
        <w:t xml:space="preserve">развитие быстроты, </w:t>
      </w:r>
      <w:r w:rsidR="000B6B0A" w:rsidRPr="00F7168A">
        <w:rPr>
          <w:rFonts w:ascii="Times New Roman" w:eastAsia="Times New Roman" w:hAnsi="Times New Roman" w:cs="Times New Roman"/>
          <w:color w:val="000000"/>
          <w:sz w:val="28"/>
          <w:szCs w:val="28"/>
          <w:lang w:eastAsia="ru-RU"/>
        </w:rPr>
        <w:t>к</w:t>
      </w:r>
      <w:r w:rsidRPr="00F7168A">
        <w:rPr>
          <w:rFonts w:ascii="TimesNewRomanPSMT" w:eastAsia="Times New Roman" w:hAnsi="TimesNewRomanPSMT" w:cs="Times New Roman"/>
          <w:color w:val="000000"/>
          <w:sz w:val="28"/>
          <w:szCs w:val="28"/>
          <w:lang w:eastAsia="ru-RU"/>
        </w:rPr>
        <w:t>ординационных способностей.</w:t>
      </w:r>
    </w:p>
    <w:p w14:paraId="31B8970D" w14:textId="51D2252D" w:rsidR="000B6B0A" w:rsidRPr="00F7168A" w:rsidRDefault="00CF2CF3" w:rsidP="00877DB0">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На одной половине площадки соперничают две команды</w:t>
      </w:r>
      <w:r w:rsidRPr="00F7168A">
        <w:rPr>
          <w:rFonts w:ascii="TimesNewRomanPSMT" w:eastAsia="Times New Roman" w:hAnsi="TimesNewRomanPSMT" w:cs="Times New Roman"/>
          <w:color w:val="000000"/>
          <w:sz w:val="28"/>
          <w:szCs w:val="28"/>
          <w:lang w:eastAsia="ru-RU"/>
        </w:rPr>
        <w:br/>
        <w:t>по 5 – 7 игроков.</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Продолжительность противоборства 5-10 мин. Мяч вводится в игру</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вбрасыванием между двумя любыми игроками противоположных команд</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 линии штрафного броска, как при спорном. Команда, завладевшая мячом,</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стремится как можно дольше сохранить его, используя передачи между</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партнерами и перемещения без мяча.</w:t>
      </w:r>
      <w:r w:rsidRPr="00F7168A">
        <w:rPr>
          <w:rFonts w:ascii="TimesNewRomanPSMT" w:eastAsia="Times New Roman" w:hAnsi="TimesNewRomanPSMT" w:cs="Times New Roman"/>
          <w:color w:val="000000"/>
          <w:sz w:val="28"/>
          <w:szCs w:val="28"/>
          <w:lang w:eastAsia="ru-RU"/>
        </w:rPr>
        <w:br/>
        <w:t>Противники оказывают активное противодействие розыгрышу мяча,</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пытаясь перехватить его. Цель</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сохранить контроль над мячом в течение 24</w:t>
      </w:r>
      <w:r w:rsidRPr="00F7168A">
        <w:rPr>
          <w:rFonts w:ascii="TimesNewRomanPSMT" w:eastAsia="Times New Roman" w:hAnsi="TimesNewRomanPSMT" w:cs="Times New Roman"/>
          <w:color w:val="000000"/>
          <w:sz w:val="28"/>
          <w:szCs w:val="28"/>
          <w:lang w:eastAsia="ru-RU"/>
        </w:rPr>
        <w:br/>
        <w:t>с и не позволить сделать это соперникам. При нарушении правил</w:t>
      </w:r>
      <w:r w:rsidRPr="00F7168A">
        <w:rPr>
          <w:rFonts w:ascii="TimesNewRomanPSMT" w:eastAsia="Times New Roman" w:hAnsi="TimesNewRomanPSMT" w:cs="Times New Roman"/>
          <w:color w:val="000000"/>
          <w:sz w:val="28"/>
          <w:szCs w:val="28"/>
          <w:lang w:eastAsia="ru-RU"/>
        </w:rPr>
        <w:br/>
        <w:t>соперниками команда сохраняет владение мячом и вбрасывает его из-за</w:t>
      </w:r>
      <w:r w:rsidRPr="00F7168A">
        <w:rPr>
          <w:rFonts w:ascii="TimesNewRomanPSMT" w:eastAsia="Times New Roman" w:hAnsi="TimesNewRomanPSMT" w:cs="Times New Roman"/>
          <w:color w:val="000000"/>
          <w:sz w:val="28"/>
          <w:szCs w:val="28"/>
          <w:lang w:eastAsia="ru-RU"/>
        </w:rPr>
        <w:br/>
        <w:t>боковой линии. Отсчет времени продолжается. При переходе мяча к другой</w:t>
      </w:r>
      <w:r w:rsidRPr="00F7168A">
        <w:rPr>
          <w:rFonts w:ascii="TimesNewRomanPSMT" w:eastAsia="Times New Roman" w:hAnsi="TimesNewRomanPSMT" w:cs="Times New Roman"/>
          <w:color w:val="000000"/>
          <w:sz w:val="28"/>
          <w:szCs w:val="28"/>
          <w:lang w:eastAsia="ru-RU"/>
        </w:rPr>
        <w:br/>
        <w:t>команде игроки меняются ролями. Удержание мяча в течение заданного</w:t>
      </w:r>
      <w:r w:rsidRPr="00F7168A">
        <w:rPr>
          <w:rFonts w:ascii="TimesNewRomanPSMT" w:eastAsia="Times New Roman" w:hAnsi="TimesNewRomanPSMT" w:cs="Times New Roman"/>
          <w:color w:val="000000"/>
          <w:sz w:val="28"/>
          <w:szCs w:val="28"/>
          <w:lang w:eastAsia="ru-RU"/>
        </w:rPr>
        <w:br/>
        <w:t>времени сопровождается начислением 1 или 2 очков.</w:t>
      </w:r>
      <w:r w:rsidR="00877DB0">
        <w:rPr>
          <w:rFonts w:eastAsia="Times New Roman" w:cs="Times New Roman"/>
          <w:color w:val="000000"/>
          <w:sz w:val="28"/>
          <w:szCs w:val="28"/>
          <w:lang w:eastAsia="ru-RU"/>
        </w:rPr>
        <w:t xml:space="preserve"> </w:t>
      </w:r>
      <w:r w:rsidR="00877DB0">
        <w:rPr>
          <w:rFonts w:ascii="TimesNewRomanPS-ItalicMT" w:eastAsia="Times New Roman" w:hAnsi="TimesNewRomanPS-ItalicMT" w:cs="Times New Roman"/>
          <w:i/>
          <w:iCs/>
          <w:color w:val="000000"/>
          <w:sz w:val="28"/>
          <w:szCs w:val="28"/>
          <w:lang w:eastAsia="ru-RU"/>
        </w:rPr>
        <w:t xml:space="preserve">Определение победителей. </w:t>
      </w:r>
      <w:r w:rsidRPr="00F7168A">
        <w:rPr>
          <w:rFonts w:ascii="TimesNewRomanPSMT" w:eastAsia="Times New Roman" w:hAnsi="TimesNewRomanPSMT" w:cs="Times New Roman"/>
          <w:color w:val="000000"/>
          <w:sz w:val="28"/>
          <w:szCs w:val="28"/>
          <w:lang w:eastAsia="ru-RU"/>
        </w:rPr>
        <w:t>Побеждает команда, набравшая большее</w:t>
      </w:r>
      <w:r w:rsidR="00877DB0">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количество очков.</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Варианты. 1) очки начисляются за выполнение 10-20 передач без</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потери мяча; 2) регламентируются способы выполнения передач (например,</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передавать мяч только сверху); 3) вводятся ограничения на действия более</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сильной рукой (осуществлять передачи либо слабой рукой, либо двумя</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руками); 4) отдельные действия сопровождаются начислением</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премиальных очков (например, за эффективную передачу слабейшей рукой)</w:t>
      </w:r>
      <w:r w:rsidRPr="00F7168A">
        <w:rPr>
          <w:rFonts w:ascii="TimesNewRomanPSMT" w:eastAsia="Times New Roman" w:hAnsi="TimesNewRomanPSMT" w:cs="Times New Roman"/>
          <w:color w:val="000000"/>
          <w:sz w:val="28"/>
          <w:szCs w:val="28"/>
          <w:lang w:eastAsia="ru-RU"/>
        </w:rPr>
        <w:br/>
        <w:t>и т.п.</w:t>
      </w:r>
      <w:r w:rsidR="000B6B0A" w:rsidRPr="00F7168A">
        <w:rPr>
          <w:rFonts w:eastAsia="Times New Roman" w:cs="Times New Roman"/>
          <w:color w:val="000000"/>
          <w:sz w:val="28"/>
          <w:szCs w:val="28"/>
          <w:lang w:eastAsia="ru-RU"/>
        </w:rPr>
        <w:t xml:space="preserve"> </w:t>
      </w:r>
      <w:r w:rsidRPr="00F7168A">
        <w:rPr>
          <w:rFonts w:ascii="TimesNewRomanPS-BoldItalicMT" w:eastAsia="Times New Roman" w:hAnsi="TimesNewRomanPS-BoldItalicMT" w:cs="Times New Roman"/>
          <w:bCs/>
          <w:i/>
          <w:iCs/>
          <w:color w:val="000000"/>
          <w:sz w:val="28"/>
          <w:szCs w:val="28"/>
          <w:lang w:eastAsia="ru-RU"/>
        </w:rPr>
        <w:t>«Мяч ловцу».</w:t>
      </w:r>
      <w:r w:rsidR="000B6B0A" w:rsidRPr="00F7168A">
        <w:rPr>
          <w:rFonts w:ascii="TimesNewRomanPS-BoldItalicMT" w:eastAsia="Times New Roman" w:hAnsi="TimesNewRomanPS-BoldItalicMT" w:cs="Times New Roman"/>
          <w:bCs/>
          <w:i/>
          <w:iCs/>
          <w:color w:val="000000"/>
          <w:sz w:val="28"/>
          <w:szCs w:val="28"/>
          <w:lang w:eastAsia="ru-RU"/>
        </w:rPr>
        <w:t xml:space="preserve"> </w:t>
      </w:r>
      <w:r w:rsidRPr="00F7168A">
        <w:rPr>
          <w:rFonts w:ascii="TimesNewRomanPS-ItalicMT" w:eastAsia="Times New Roman" w:hAnsi="TimesNewRomanPS-ItalicMT" w:cs="Times New Roman"/>
          <w:i/>
          <w:iCs/>
          <w:color w:val="000000"/>
          <w:sz w:val="28"/>
          <w:szCs w:val="28"/>
          <w:lang w:eastAsia="ru-RU"/>
        </w:rPr>
        <w:t xml:space="preserve">Направленность – </w:t>
      </w:r>
      <w:r w:rsidRPr="00F7168A">
        <w:rPr>
          <w:rFonts w:ascii="TimesNewRomanPSMT" w:eastAsia="Times New Roman" w:hAnsi="TimesNewRomanPSMT" w:cs="Times New Roman"/>
          <w:color w:val="000000"/>
          <w:sz w:val="28"/>
          <w:szCs w:val="28"/>
          <w:lang w:eastAsia="ru-RU"/>
        </w:rPr>
        <w:t>комплексное совершенствование индивидуальных</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технико-тактических действий и развитие физи</w:t>
      </w:r>
      <w:r w:rsidR="000B6B0A" w:rsidRPr="00F7168A">
        <w:rPr>
          <w:rFonts w:ascii="TimesNewRomanPSMT" w:eastAsia="Times New Roman" w:hAnsi="TimesNewRomanPSMT" w:cs="Times New Roman"/>
          <w:color w:val="000000"/>
          <w:sz w:val="28"/>
          <w:szCs w:val="28"/>
          <w:lang w:eastAsia="ru-RU"/>
        </w:rPr>
        <w:t>ческого потенциала в</w:t>
      </w:r>
      <w:r w:rsidR="000B6B0A" w:rsidRPr="00F7168A">
        <w:rPr>
          <w:rFonts w:eastAsia="Times New Roman" w:cs="Times New Roman"/>
          <w:color w:val="000000"/>
          <w:sz w:val="28"/>
          <w:szCs w:val="28"/>
          <w:lang w:eastAsia="ru-RU"/>
        </w:rPr>
        <w:t xml:space="preserve"> </w:t>
      </w:r>
      <w:r w:rsidR="000B6B0A" w:rsidRPr="00F7168A">
        <w:rPr>
          <w:rFonts w:ascii="TimesNewRomanPSMT" w:eastAsia="Times New Roman" w:hAnsi="TimesNewRomanPSMT" w:cs="Times New Roman"/>
          <w:color w:val="000000"/>
          <w:sz w:val="28"/>
          <w:szCs w:val="28"/>
          <w:lang w:eastAsia="ru-RU"/>
        </w:rPr>
        <w:t>условиях а</w:t>
      </w:r>
      <w:r w:rsidRPr="00F7168A">
        <w:rPr>
          <w:rFonts w:ascii="TimesNewRomanPSMT" w:eastAsia="Times New Roman" w:hAnsi="TimesNewRomanPSMT" w:cs="Times New Roman"/>
          <w:color w:val="000000"/>
          <w:sz w:val="28"/>
          <w:szCs w:val="28"/>
          <w:lang w:eastAsia="ru-RU"/>
        </w:rPr>
        <w:t>ктивного противодействия.</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Две команды по 6-7 человек в каждой играют на</w:t>
      </w:r>
      <w:r w:rsidRPr="00F7168A">
        <w:rPr>
          <w:rFonts w:ascii="TimesNewRomanPSMT" w:eastAsia="Times New Roman" w:hAnsi="TimesNewRomanPSMT" w:cs="Times New Roman"/>
          <w:color w:val="000000"/>
          <w:sz w:val="28"/>
          <w:szCs w:val="28"/>
          <w:lang w:eastAsia="ru-RU"/>
        </w:rPr>
        <w:br/>
        <w:t>баскетбольной площадке. Продолжительность-2 периода по 10 мин. Из</w:t>
      </w:r>
      <w:r w:rsidRPr="00F7168A">
        <w:rPr>
          <w:rFonts w:ascii="TimesNewRomanPSMT" w:eastAsia="Times New Roman" w:hAnsi="TimesNewRomanPSMT" w:cs="Times New Roman"/>
          <w:color w:val="000000"/>
          <w:sz w:val="28"/>
          <w:szCs w:val="28"/>
          <w:lang w:eastAsia="ru-RU"/>
        </w:rPr>
        <w:br/>
        <w:t>числа своих игроков каждая команда выбирает «ловца», который занимает</w:t>
      </w:r>
      <w:r w:rsidRPr="00F7168A">
        <w:rPr>
          <w:rFonts w:ascii="TimesNewRomanPSMT" w:eastAsia="Times New Roman" w:hAnsi="TimesNewRomanPSMT" w:cs="Times New Roman"/>
          <w:color w:val="000000"/>
          <w:sz w:val="28"/>
          <w:szCs w:val="28"/>
          <w:lang w:eastAsia="ru-RU"/>
        </w:rPr>
        <w:br/>
        <w:t>неподвижную позицию в полукруге области линии штрафного броска на</w:t>
      </w:r>
      <w:r w:rsidRPr="00F7168A">
        <w:rPr>
          <w:rFonts w:ascii="TimesNewRomanPSMT" w:eastAsia="Times New Roman" w:hAnsi="TimesNewRomanPSMT" w:cs="Times New Roman"/>
          <w:color w:val="000000"/>
          <w:sz w:val="28"/>
          <w:szCs w:val="28"/>
          <w:lang w:eastAsia="ru-RU"/>
        </w:rPr>
        <w:br/>
        <w:t>стороне противников, стоя на полу или на возвышении (например, на стуле).</w:t>
      </w:r>
      <w:r w:rsidRPr="00F7168A">
        <w:rPr>
          <w:rFonts w:ascii="TimesNewRomanPSMT" w:eastAsia="Times New Roman" w:hAnsi="TimesNewRomanPSMT" w:cs="Times New Roman"/>
          <w:color w:val="000000"/>
          <w:sz w:val="28"/>
          <w:szCs w:val="28"/>
          <w:lang w:eastAsia="ru-RU"/>
        </w:rPr>
        <w:br/>
        <w:t>Игра проводится по правилам баскетбола.</w:t>
      </w:r>
      <w:r w:rsidRPr="00F7168A">
        <w:rPr>
          <w:rFonts w:ascii="TimesNewRomanPSMT" w:eastAsia="Times New Roman" w:hAnsi="TimesNewRomanPSMT" w:cs="Times New Roman"/>
          <w:color w:val="000000"/>
          <w:sz w:val="28"/>
          <w:szCs w:val="28"/>
          <w:lang w:eastAsia="ru-RU"/>
        </w:rPr>
        <w:br/>
        <w:t>Игроки противоборствующих команд, используя весь арсенал своей</w:t>
      </w:r>
      <w:r w:rsidRPr="00F7168A">
        <w:rPr>
          <w:rFonts w:ascii="TimesNewRomanPSMT" w:eastAsia="Times New Roman" w:hAnsi="TimesNewRomanPSMT" w:cs="Times New Roman"/>
          <w:color w:val="000000"/>
          <w:sz w:val="28"/>
          <w:szCs w:val="28"/>
          <w:lang w:eastAsia="ru-RU"/>
        </w:rPr>
        <w:br/>
        <w:t>технико-тактической подготовленности, стремятся перевести мяч в зону</w:t>
      </w:r>
      <w:r w:rsidRPr="00F7168A">
        <w:rPr>
          <w:rFonts w:ascii="TimesNewRomanPSMT" w:eastAsia="Times New Roman" w:hAnsi="TimesNewRomanPSMT" w:cs="Times New Roman"/>
          <w:color w:val="000000"/>
          <w:sz w:val="28"/>
          <w:szCs w:val="28"/>
          <w:lang w:eastAsia="ru-RU"/>
        </w:rPr>
        <w:br/>
        <w:t>соперников и передать его своему «ловцу». За каждый результативный</w:t>
      </w:r>
      <w:r w:rsidRPr="00F7168A">
        <w:rPr>
          <w:rFonts w:ascii="TimesNewRomanPSMT" w:eastAsia="Times New Roman" w:hAnsi="TimesNewRomanPSMT" w:cs="Times New Roman"/>
          <w:color w:val="000000"/>
          <w:sz w:val="28"/>
          <w:szCs w:val="28"/>
          <w:lang w:eastAsia="ru-RU"/>
        </w:rPr>
        <w:br/>
        <w:t>бросок-передачу начисляется 2 очка.</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Полевым игрокам не разрешается входить в «зону ловца».</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Победитель выявляется по наибольшему</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количеству набранных очков.</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Варианты</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1) ограничивается количество касаний мяча игроками одной</w:t>
      </w:r>
      <w:r w:rsidRPr="00F7168A">
        <w:rPr>
          <w:rFonts w:ascii="TimesNewRomanPSMT" w:eastAsia="Times New Roman" w:hAnsi="TimesNewRomanPSMT" w:cs="Times New Roman"/>
          <w:color w:val="000000"/>
          <w:sz w:val="28"/>
          <w:szCs w:val="28"/>
          <w:lang w:eastAsia="ru-RU"/>
        </w:rPr>
        <w:br/>
        <w:t>команды до завершающей передачи «ловцу»; 2) вводится запрет на</w:t>
      </w:r>
      <w:r w:rsidRPr="00F7168A">
        <w:rPr>
          <w:rFonts w:ascii="TimesNewRomanPSMT" w:eastAsia="Times New Roman" w:hAnsi="TimesNewRomanPSMT" w:cs="Times New Roman"/>
          <w:color w:val="000000"/>
          <w:sz w:val="28"/>
          <w:szCs w:val="28"/>
          <w:lang w:eastAsia="ru-RU"/>
        </w:rPr>
        <w:br/>
        <w:t>отдельные игровые приемы или на их использование на ограниченных</w:t>
      </w:r>
      <w:r w:rsidRPr="00F7168A">
        <w:rPr>
          <w:rFonts w:ascii="TimesNewRomanPSMT" w:eastAsia="Times New Roman" w:hAnsi="TimesNewRomanPSMT" w:cs="Times New Roman"/>
          <w:color w:val="000000"/>
          <w:sz w:val="28"/>
          <w:szCs w:val="28"/>
          <w:lang w:eastAsia="ru-RU"/>
        </w:rPr>
        <w:br/>
        <w:t>участках площадки (игра без ведения мяча или без ведения мяча в зоне</w:t>
      </w:r>
      <w:r w:rsidRPr="00F7168A">
        <w:rPr>
          <w:rFonts w:ascii="TimesNewRomanPSMT" w:eastAsia="Times New Roman" w:hAnsi="TimesNewRomanPSMT" w:cs="Times New Roman"/>
          <w:color w:val="000000"/>
          <w:sz w:val="28"/>
          <w:szCs w:val="28"/>
          <w:lang w:eastAsia="ru-RU"/>
        </w:rPr>
        <w:br/>
        <w:t>соперника и т.п.); 3) регламентируется способ броска-передачи мяча</w:t>
      </w:r>
      <w:r w:rsidRPr="00F7168A">
        <w:rPr>
          <w:rFonts w:ascii="TimesNewRomanPSMT" w:eastAsia="Times New Roman" w:hAnsi="TimesNewRomanPSMT" w:cs="Times New Roman"/>
          <w:color w:val="000000"/>
          <w:sz w:val="28"/>
          <w:szCs w:val="28"/>
          <w:lang w:eastAsia="ru-RU"/>
        </w:rPr>
        <w:br/>
        <w:t>«ловцу» (бросок мяча в движении, передача более слабой рукой и т.п.) или</w:t>
      </w:r>
      <w:r w:rsidRPr="00F7168A">
        <w:rPr>
          <w:rFonts w:ascii="TimesNewRomanPSMT" w:eastAsia="Times New Roman" w:hAnsi="TimesNewRomanPSMT" w:cs="Times New Roman"/>
          <w:color w:val="000000"/>
          <w:sz w:val="28"/>
          <w:szCs w:val="28"/>
          <w:lang w:eastAsia="ru-RU"/>
        </w:rPr>
        <w:br/>
        <w:t>количество игроков, направляющих мяч «ловцу» (выбираются 1-2 игрока в</w:t>
      </w:r>
      <w:r w:rsidRPr="00F7168A">
        <w:rPr>
          <w:rFonts w:ascii="TimesNewRomanPSMT" w:eastAsia="Times New Roman" w:hAnsi="TimesNewRomanPSMT" w:cs="Times New Roman"/>
          <w:color w:val="000000"/>
          <w:sz w:val="28"/>
          <w:szCs w:val="28"/>
          <w:lang w:eastAsia="ru-RU"/>
        </w:rPr>
        <w:br/>
        <w:t>отличной от других форме, только они могут завершать командные</w:t>
      </w:r>
      <w:r w:rsidRPr="00F7168A">
        <w:rPr>
          <w:rFonts w:ascii="TimesNewRomanPSMT" w:eastAsia="Times New Roman" w:hAnsi="TimesNewRomanPSMT" w:cs="Times New Roman"/>
          <w:color w:val="000000"/>
          <w:sz w:val="28"/>
          <w:szCs w:val="28"/>
          <w:lang w:eastAsia="ru-RU"/>
        </w:rPr>
        <w:br/>
        <w:t>действия); 4) лимитируется время вывода мяча в передовую зону или время</w:t>
      </w:r>
      <w:r w:rsidRPr="00F7168A">
        <w:rPr>
          <w:rFonts w:ascii="TimesNewRomanPSMT" w:eastAsia="Times New Roman" w:hAnsi="TimesNewRomanPSMT" w:cs="Times New Roman"/>
          <w:color w:val="000000"/>
          <w:sz w:val="28"/>
          <w:szCs w:val="28"/>
          <w:lang w:eastAsia="ru-RU"/>
        </w:rPr>
        <w:br/>
        <w:t>на организацию атаки.</w:t>
      </w:r>
      <w:r w:rsidR="000B6B0A" w:rsidRPr="00F7168A">
        <w:rPr>
          <w:rFonts w:eastAsia="Times New Roman" w:cs="Times New Roman"/>
          <w:color w:val="000000"/>
          <w:sz w:val="28"/>
          <w:szCs w:val="28"/>
          <w:lang w:eastAsia="ru-RU"/>
        </w:rPr>
        <w:t xml:space="preserve"> </w:t>
      </w:r>
      <w:r w:rsidRPr="00F7168A">
        <w:rPr>
          <w:rFonts w:ascii="TimesNewRomanPS-BoldItalicMT" w:eastAsia="Times New Roman" w:hAnsi="TimesNewRomanPS-BoldItalicMT" w:cs="Times New Roman"/>
          <w:bCs/>
          <w:i/>
          <w:iCs/>
          <w:color w:val="000000"/>
          <w:sz w:val="28"/>
          <w:szCs w:val="28"/>
          <w:lang w:eastAsia="ru-RU"/>
        </w:rPr>
        <w:t>«Каждый за себя».</w:t>
      </w:r>
      <w:r w:rsidR="000B6B0A" w:rsidRPr="00F7168A">
        <w:rPr>
          <w:rFonts w:ascii="TimesNewRomanPS-BoldItalicMT" w:eastAsia="Times New Roman" w:hAnsi="TimesNewRomanPS-BoldItalicMT" w:cs="Times New Roman"/>
          <w:bCs/>
          <w:i/>
          <w:iCs/>
          <w:color w:val="000000"/>
          <w:sz w:val="28"/>
          <w:szCs w:val="28"/>
          <w:lang w:eastAsia="ru-RU"/>
        </w:rPr>
        <w:t xml:space="preserve"> </w:t>
      </w:r>
    </w:p>
    <w:p w14:paraId="6974E511" w14:textId="4484B24A"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Направленность</w:t>
      </w:r>
      <w:r w:rsidRPr="00F7168A">
        <w:rPr>
          <w:rFonts w:ascii="TimesNewRomanPSMT" w:eastAsia="Times New Roman" w:hAnsi="TimesNewRomanPSMT" w:cs="Times New Roman"/>
          <w:color w:val="000000"/>
          <w:sz w:val="28"/>
          <w:szCs w:val="28"/>
          <w:lang w:eastAsia="ru-RU"/>
        </w:rPr>
        <w:t>-комплексное совершенствование индивидуальных</w:t>
      </w:r>
      <w:r w:rsidR="000B6B0A"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технико-тактических действий в условиях игрового соперничества.</w:t>
      </w:r>
      <w:r w:rsidR="000B6B0A" w:rsidRPr="00F7168A">
        <w:rPr>
          <w:rFonts w:eastAsia="Times New Roman" w:cs="Times New Roman"/>
          <w:color w:val="000000"/>
          <w:sz w:val="28"/>
          <w:szCs w:val="28"/>
          <w:lang w:eastAsia="ru-RU"/>
        </w:rPr>
        <w:t xml:space="preserve"> </w:t>
      </w:r>
    </w:p>
    <w:p w14:paraId="7D392EAD" w14:textId="77777777" w:rsidR="000B6B0A" w:rsidRPr="00F7168A" w:rsidRDefault="00CF2CF3" w:rsidP="00877DB0">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В игровом противоборстве участвуют 3 игрока.</w:t>
      </w:r>
      <w:r w:rsidRPr="00F7168A">
        <w:rPr>
          <w:rFonts w:ascii="TimesNewRomanPSMT" w:eastAsia="Times New Roman" w:hAnsi="TimesNewRomanPSMT" w:cs="Times New Roman"/>
          <w:color w:val="000000"/>
          <w:sz w:val="28"/>
          <w:szCs w:val="28"/>
          <w:lang w:eastAsia="ru-RU"/>
        </w:rPr>
        <w:br/>
        <w:t>Играют по правилам баскетбола, но на ограниченном участке</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площадки и с возможностью атаковать в 3 корзины (основную и боковые).</w:t>
      </w:r>
      <w:r w:rsidRPr="00F7168A">
        <w:rPr>
          <w:rFonts w:ascii="TimesNewRomanPSMT" w:eastAsia="Times New Roman" w:hAnsi="TimesNewRomanPSMT" w:cs="Times New Roman"/>
          <w:color w:val="000000"/>
          <w:sz w:val="28"/>
          <w:szCs w:val="28"/>
          <w:lang w:eastAsia="ru-RU"/>
        </w:rPr>
        <w:br/>
        <w:t>Продолжительность-5, 10 мин или 2 периода по 5 мин. Каждый игрок,</w:t>
      </w:r>
      <w:r w:rsidRPr="00F7168A">
        <w:rPr>
          <w:rFonts w:ascii="TimesNewRomanPSMT" w:eastAsia="Times New Roman" w:hAnsi="TimesNewRomanPSMT" w:cs="Times New Roman"/>
          <w:color w:val="000000"/>
          <w:sz w:val="28"/>
          <w:szCs w:val="28"/>
          <w:lang w:eastAsia="ru-RU"/>
        </w:rPr>
        <w:br/>
        <w:t>овладев мячом, может атаковать любую корзину и неограниченное</w:t>
      </w:r>
      <w:r w:rsidRPr="00F7168A">
        <w:rPr>
          <w:rFonts w:ascii="TimesNewRomanPSMT" w:eastAsia="Times New Roman" w:hAnsi="TimesNewRomanPSMT" w:cs="Times New Roman"/>
          <w:color w:val="000000"/>
          <w:sz w:val="28"/>
          <w:szCs w:val="28"/>
          <w:lang w:eastAsia="ru-RU"/>
        </w:rPr>
        <w:br/>
        <w:t>количество раз подряд. Цена забитого мяча-2 очка. Игроки без мяча активно</w:t>
      </w:r>
      <w:r w:rsidRPr="00F7168A">
        <w:rPr>
          <w:rFonts w:ascii="TimesNewRomanPSMT" w:eastAsia="Times New Roman" w:hAnsi="TimesNewRomanPSMT" w:cs="Times New Roman"/>
          <w:color w:val="000000"/>
          <w:sz w:val="28"/>
          <w:szCs w:val="28"/>
          <w:lang w:eastAsia="ru-RU"/>
        </w:rPr>
        <w:br/>
        <w:t>противодействуют результативным действиям соперника и сами стремятся</w:t>
      </w:r>
      <w:r w:rsidRPr="00F7168A">
        <w:rPr>
          <w:rFonts w:ascii="TimesNewRomanPSMT" w:eastAsia="Times New Roman" w:hAnsi="TimesNewRomanPSMT" w:cs="Times New Roman"/>
          <w:color w:val="000000"/>
          <w:sz w:val="28"/>
          <w:szCs w:val="28"/>
          <w:lang w:eastAsia="ru-RU"/>
        </w:rPr>
        <w:br/>
        <w:t>завладеть мячом для последующей своей атаки.</w:t>
      </w:r>
      <w:r w:rsidRPr="00F7168A">
        <w:rPr>
          <w:rFonts w:ascii="TimesNewRomanPSMT" w:eastAsia="Times New Roman" w:hAnsi="TimesNewRomanPSMT" w:cs="Times New Roman"/>
          <w:color w:val="000000"/>
          <w:sz w:val="28"/>
          <w:szCs w:val="28"/>
          <w:lang w:eastAsia="ru-RU"/>
        </w:rPr>
        <w:br/>
        <w:t>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Выигрывает игрок, забросивший</w:t>
      </w:r>
      <w:r w:rsidRPr="00F7168A">
        <w:rPr>
          <w:rFonts w:ascii="TimesNewRomanPSMT" w:eastAsia="Times New Roman" w:hAnsi="TimesNewRomanPSMT" w:cs="Times New Roman"/>
          <w:color w:val="000000"/>
          <w:sz w:val="28"/>
          <w:szCs w:val="28"/>
          <w:lang w:eastAsia="ru-RU"/>
        </w:rPr>
        <w:br/>
        <w:t>наибольшее количество мячей. Вариант: регламентируются способы</w:t>
      </w:r>
      <w:r w:rsidRPr="00F7168A">
        <w:rPr>
          <w:rFonts w:ascii="TimesNewRomanPSMT" w:eastAsia="Times New Roman" w:hAnsi="TimesNewRomanPSMT" w:cs="Times New Roman"/>
          <w:color w:val="000000"/>
          <w:sz w:val="28"/>
          <w:szCs w:val="28"/>
          <w:lang w:eastAsia="ru-RU"/>
        </w:rPr>
        <w:br/>
        <w:t>выполнения технико-тактических действий (вести мяч только более слабой</w:t>
      </w:r>
      <w:r w:rsidRPr="00F7168A">
        <w:rPr>
          <w:rFonts w:ascii="TimesNewRomanPSMT" w:eastAsia="Times New Roman" w:hAnsi="TimesNewRomanPSMT" w:cs="Times New Roman"/>
          <w:color w:val="000000"/>
          <w:sz w:val="28"/>
          <w:szCs w:val="28"/>
          <w:lang w:eastAsia="ru-RU"/>
        </w:rPr>
        <w:br/>
        <w:t>рукой, бросать мяч только дальней от соперника рукой или только в прыжке</w:t>
      </w:r>
      <w:r w:rsidRPr="00F7168A">
        <w:rPr>
          <w:rFonts w:ascii="TimesNewRomanPSMT" w:eastAsia="Times New Roman" w:hAnsi="TimesNewRomanPSMT" w:cs="Times New Roman"/>
          <w:color w:val="000000"/>
          <w:sz w:val="28"/>
          <w:szCs w:val="28"/>
          <w:lang w:eastAsia="ru-RU"/>
        </w:rPr>
        <w:br/>
        <w:t>и т.п.).</w:t>
      </w:r>
    </w:p>
    <w:p w14:paraId="1FD2D6B8" w14:textId="2853E91F" w:rsidR="00D43B6B" w:rsidRPr="00C364B6" w:rsidRDefault="00CF2CF3" w:rsidP="00C364B6">
      <w:pPr>
        <w:spacing w:after="0" w:line="240" w:lineRule="auto"/>
        <w:jc w:val="center"/>
        <w:rPr>
          <w:rFonts w:eastAsia="Times New Roman" w:cs="Times New Roman"/>
          <w:b/>
          <w:bCs/>
          <w:color w:val="000000"/>
          <w:sz w:val="28"/>
          <w:szCs w:val="28"/>
          <w:lang w:eastAsia="ru-RU"/>
        </w:rPr>
      </w:pPr>
      <w:r w:rsidRPr="00CF2CF3">
        <w:rPr>
          <w:rFonts w:ascii="TimesNewRomanPS-BoldMT" w:eastAsia="Times New Roman" w:hAnsi="TimesNewRomanPS-BoldMT" w:cs="Times New Roman"/>
          <w:b/>
          <w:bCs/>
          <w:color w:val="000000"/>
          <w:sz w:val="28"/>
          <w:szCs w:val="28"/>
          <w:lang w:eastAsia="ru-RU"/>
        </w:rPr>
        <w:t>4.</w:t>
      </w:r>
      <w:r w:rsidR="00D43B6B">
        <w:rPr>
          <w:rFonts w:ascii="TimesNewRomanPS-BoldMT" w:eastAsia="Times New Roman" w:hAnsi="TimesNewRomanPS-BoldMT" w:cs="Times New Roman"/>
          <w:b/>
          <w:bCs/>
          <w:color w:val="000000"/>
          <w:sz w:val="28"/>
          <w:szCs w:val="28"/>
          <w:lang w:eastAsia="ru-RU"/>
        </w:rPr>
        <w:t>1</w:t>
      </w:r>
      <w:r w:rsidRPr="00CF2CF3">
        <w:rPr>
          <w:rFonts w:ascii="TimesNewRomanPS-BoldMT" w:eastAsia="Times New Roman" w:hAnsi="TimesNewRomanPS-BoldMT" w:cs="Times New Roman"/>
          <w:b/>
          <w:bCs/>
          <w:color w:val="000000"/>
          <w:sz w:val="28"/>
          <w:szCs w:val="28"/>
          <w:lang w:eastAsia="ru-RU"/>
        </w:rPr>
        <w:t>.</w:t>
      </w:r>
      <w:r w:rsidR="00D43B6B">
        <w:rPr>
          <w:rFonts w:ascii="TimesNewRomanPS-BoldMT" w:eastAsia="Times New Roman" w:hAnsi="TimesNewRomanPS-BoldMT" w:cs="Times New Roman"/>
          <w:b/>
          <w:bCs/>
          <w:color w:val="000000"/>
          <w:sz w:val="28"/>
          <w:szCs w:val="28"/>
          <w:lang w:eastAsia="ru-RU"/>
        </w:rPr>
        <w:t>3.</w:t>
      </w:r>
      <w:r w:rsidRPr="00CF2CF3">
        <w:rPr>
          <w:rFonts w:ascii="TimesNewRomanPS-BoldMT" w:eastAsia="Times New Roman" w:hAnsi="TimesNewRomanPS-BoldMT" w:cs="Times New Roman"/>
          <w:b/>
          <w:bCs/>
          <w:color w:val="000000"/>
          <w:sz w:val="28"/>
          <w:szCs w:val="28"/>
          <w:lang w:eastAsia="ru-RU"/>
        </w:rPr>
        <w:t xml:space="preserve"> </w:t>
      </w:r>
      <w:r w:rsidR="00D43B6B">
        <w:rPr>
          <w:rFonts w:ascii="TimesNewRomanPS-BoldMT" w:eastAsia="Times New Roman" w:hAnsi="TimesNewRomanPS-BoldMT" w:cs="Times New Roman"/>
          <w:b/>
          <w:bCs/>
          <w:color w:val="000000"/>
          <w:sz w:val="28"/>
          <w:szCs w:val="28"/>
          <w:lang w:eastAsia="ru-RU"/>
        </w:rPr>
        <w:t>Т</w:t>
      </w:r>
      <w:r w:rsidRPr="00CF2CF3">
        <w:rPr>
          <w:rFonts w:ascii="TimesNewRomanPS-BoldMT" w:eastAsia="Times New Roman" w:hAnsi="TimesNewRomanPS-BoldMT" w:cs="Times New Roman"/>
          <w:b/>
          <w:bCs/>
          <w:color w:val="000000"/>
          <w:sz w:val="28"/>
          <w:szCs w:val="28"/>
          <w:lang w:eastAsia="ru-RU"/>
        </w:rPr>
        <w:t>рет</w:t>
      </w:r>
      <w:r w:rsidR="00E56EBA">
        <w:rPr>
          <w:rFonts w:ascii="TimesNewRomanPS-BoldMT" w:eastAsia="Times New Roman" w:hAnsi="TimesNewRomanPS-BoldMT" w:cs="Times New Roman"/>
          <w:b/>
          <w:bCs/>
          <w:color w:val="000000"/>
          <w:sz w:val="28"/>
          <w:szCs w:val="28"/>
          <w:lang w:eastAsia="ru-RU"/>
        </w:rPr>
        <w:t>ьего</w:t>
      </w:r>
      <w:r w:rsidRPr="00CF2CF3">
        <w:rPr>
          <w:rFonts w:ascii="TimesNewRomanPS-BoldMT" w:eastAsia="Times New Roman" w:hAnsi="TimesNewRomanPS-BoldMT" w:cs="Times New Roman"/>
          <w:b/>
          <w:bCs/>
          <w:color w:val="000000"/>
          <w:sz w:val="28"/>
          <w:szCs w:val="28"/>
          <w:lang w:eastAsia="ru-RU"/>
        </w:rPr>
        <w:t xml:space="preserve"> год</w:t>
      </w:r>
      <w:r w:rsidR="00E56EBA">
        <w:rPr>
          <w:rFonts w:ascii="TimesNewRomanPS-BoldMT" w:eastAsia="Times New Roman" w:hAnsi="TimesNewRomanPS-BoldMT" w:cs="Times New Roman"/>
          <w:b/>
          <w:bCs/>
          <w:color w:val="000000"/>
          <w:sz w:val="28"/>
          <w:szCs w:val="28"/>
          <w:lang w:eastAsia="ru-RU"/>
        </w:rPr>
        <w:t>а</w:t>
      </w:r>
      <w:r w:rsidRPr="00CF2CF3">
        <w:rPr>
          <w:rFonts w:ascii="TimesNewRomanPS-BoldMT" w:eastAsia="Times New Roman" w:hAnsi="TimesNewRomanPS-BoldMT" w:cs="Times New Roman"/>
          <w:b/>
          <w:bCs/>
          <w:color w:val="000000"/>
          <w:sz w:val="28"/>
          <w:szCs w:val="28"/>
          <w:lang w:eastAsia="ru-RU"/>
        </w:rPr>
        <w:t xml:space="preserve"> обучения</w:t>
      </w:r>
      <w:r w:rsidR="00C364B6">
        <w:rPr>
          <w:rFonts w:eastAsia="Times New Roman" w:cs="Times New Roman"/>
          <w:b/>
          <w:bCs/>
          <w:color w:val="000000"/>
          <w:sz w:val="28"/>
          <w:szCs w:val="28"/>
          <w:lang w:eastAsia="ru-RU"/>
        </w:rPr>
        <w:t>.</w:t>
      </w:r>
    </w:p>
    <w:p w14:paraId="27A95ACA" w14:textId="362309E0" w:rsidR="00D43B6B" w:rsidRPr="00C364B6" w:rsidRDefault="00CF2CF3" w:rsidP="00F7168A">
      <w:pPr>
        <w:spacing w:after="0" w:line="360" w:lineRule="auto"/>
        <w:jc w:val="both"/>
        <w:rPr>
          <w:rFonts w:eastAsia="Times New Roman"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Теоретическая подготовка</w:t>
      </w:r>
      <w:r w:rsidR="00C364B6">
        <w:rPr>
          <w:rFonts w:eastAsia="Times New Roman" w:cs="Times New Roman"/>
          <w:bCs/>
          <w:color w:val="000000"/>
          <w:sz w:val="28"/>
          <w:szCs w:val="28"/>
          <w:lang w:eastAsia="ru-RU"/>
        </w:rPr>
        <w:t>.</w:t>
      </w:r>
    </w:p>
    <w:p w14:paraId="3A67DA78" w14:textId="77777777" w:rsidR="00D43B6B" w:rsidRP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1. Физическая культура и спорт в России</w:t>
      </w:r>
      <w:r w:rsidR="00D43B6B" w:rsidRPr="00F7168A">
        <w:rPr>
          <w:rFonts w:ascii="TimesNewRomanPS-BoldMT" w:eastAsia="Times New Roman" w:hAnsi="TimesNewRomanPS-BoldMT" w:cs="Times New Roman"/>
          <w:bCs/>
          <w:color w:val="000000"/>
          <w:sz w:val="28"/>
          <w:szCs w:val="28"/>
          <w:lang w:eastAsia="ru-RU"/>
        </w:rPr>
        <w:t xml:space="preserve"> </w:t>
      </w:r>
    </w:p>
    <w:p w14:paraId="6EC98AFF"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Понятие «физическая культура». Физическая культура</w:t>
      </w:r>
      <w:r w:rsidRPr="00F7168A">
        <w:rPr>
          <w:rFonts w:ascii="TimesNewRomanPSMT" w:eastAsia="Times New Roman" w:hAnsi="TimesNewRomanPSMT" w:cs="Times New Roman"/>
          <w:color w:val="000000"/>
          <w:sz w:val="28"/>
          <w:szCs w:val="28"/>
          <w:lang w:eastAsia="ru-RU"/>
        </w:rPr>
        <w:br/>
        <w:t>как составная часть общей культуры. Значение физической культуры для</w:t>
      </w:r>
      <w:r w:rsidRPr="00F7168A">
        <w:rPr>
          <w:rFonts w:ascii="TimesNewRomanPSMT" w:eastAsia="Times New Roman" w:hAnsi="TimesNewRomanPSMT" w:cs="Times New Roman"/>
          <w:color w:val="000000"/>
          <w:sz w:val="28"/>
          <w:szCs w:val="28"/>
          <w:lang w:eastAsia="ru-RU"/>
        </w:rPr>
        <w:br/>
        <w:t>укрепления здоровья, физического развития. Роль физической культуры в</w:t>
      </w:r>
      <w:r w:rsidRPr="00F7168A">
        <w:rPr>
          <w:rFonts w:ascii="TimesNewRomanPSMT" w:eastAsia="Times New Roman" w:hAnsi="TimesNewRomanPSMT" w:cs="Times New Roman"/>
          <w:color w:val="000000"/>
          <w:sz w:val="28"/>
          <w:szCs w:val="28"/>
          <w:lang w:eastAsia="ru-RU"/>
        </w:rPr>
        <w:br/>
        <w:t>воспитании молодежи.</w:t>
      </w:r>
      <w:r w:rsidR="00D43B6B" w:rsidRPr="00F7168A">
        <w:rPr>
          <w:rFonts w:eastAsia="Times New Roman" w:cs="Times New Roman"/>
          <w:color w:val="000000"/>
          <w:sz w:val="28"/>
          <w:szCs w:val="28"/>
          <w:lang w:eastAsia="ru-RU"/>
        </w:rPr>
        <w:t xml:space="preserve"> </w:t>
      </w:r>
    </w:p>
    <w:p w14:paraId="778842B7" w14:textId="77777777" w:rsidR="00877DB0"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2. Состояние и развитие баскетбола в России</w:t>
      </w:r>
      <w:r w:rsidR="00877DB0">
        <w:rPr>
          <w:rFonts w:ascii="TimesNewRomanPS-BoldMT" w:eastAsia="Times New Roman" w:hAnsi="TimesNewRomanPS-BoldMT" w:cs="Times New Roman"/>
          <w:bCs/>
          <w:color w:val="000000"/>
          <w:sz w:val="28"/>
          <w:szCs w:val="28"/>
          <w:lang w:eastAsia="ru-RU"/>
        </w:rPr>
        <w:t>.</w:t>
      </w:r>
    </w:p>
    <w:p w14:paraId="44E37D8C" w14:textId="49F5D8BA"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История развития баскетбола в мире и нашей стране.</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Достижения баскетболистов России на мировой арене. Количество</w:t>
      </w:r>
      <w:r w:rsidRPr="00F7168A">
        <w:rPr>
          <w:rFonts w:ascii="TimesNewRomanPSMT" w:eastAsia="Times New Roman" w:hAnsi="TimesNewRomanPSMT" w:cs="Times New Roman"/>
          <w:color w:val="000000"/>
          <w:sz w:val="28"/>
          <w:szCs w:val="28"/>
          <w:lang w:eastAsia="ru-RU"/>
        </w:rPr>
        <w:br/>
        <w:t>занимающихся в России и в мире.</w:t>
      </w:r>
    </w:p>
    <w:p w14:paraId="07707020" w14:textId="77777777" w:rsidR="0073281E"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Мотивация к регулярным занятиям спортом. Спортивно</w:t>
      </w:r>
      <w:r w:rsidR="00D43B6B" w:rsidRPr="00F7168A">
        <w:rPr>
          <w:rFonts w:eastAsia="Times New Roman" w:cs="Times New Roman"/>
          <w:color w:val="000000"/>
          <w:sz w:val="28"/>
          <w:szCs w:val="28"/>
          <w:lang w:eastAsia="ru-RU"/>
        </w:rPr>
        <w:t xml:space="preserve">е </w:t>
      </w:r>
      <w:r w:rsidRPr="00F7168A">
        <w:rPr>
          <w:rFonts w:ascii="TimesNewRomanPSMT" w:eastAsia="Times New Roman" w:hAnsi="TimesNewRomanPSMT" w:cs="Times New Roman"/>
          <w:color w:val="000000"/>
          <w:sz w:val="28"/>
          <w:szCs w:val="28"/>
          <w:lang w:eastAsia="ru-RU"/>
        </w:rPr>
        <w:t>эстетическое воспитание. Воспитание чувства ответственности перед</w:t>
      </w:r>
      <w:r w:rsidRPr="00F7168A">
        <w:rPr>
          <w:rFonts w:ascii="TimesNewRomanPSMT" w:eastAsia="Times New Roman" w:hAnsi="TimesNewRomanPSMT" w:cs="Times New Roman"/>
          <w:color w:val="000000"/>
          <w:sz w:val="28"/>
          <w:szCs w:val="28"/>
          <w:lang w:eastAsia="ru-RU"/>
        </w:rPr>
        <w:br/>
        <w:t>коллективом. Инициативность, самостоятельность и творческое отношение к</w:t>
      </w:r>
      <w:r w:rsidRPr="00F7168A">
        <w:rPr>
          <w:rFonts w:ascii="TimesNewRomanPSMT" w:eastAsia="Times New Roman" w:hAnsi="TimesNewRomanPSMT" w:cs="Times New Roman"/>
          <w:color w:val="000000"/>
          <w:sz w:val="28"/>
          <w:szCs w:val="28"/>
          <w:lang w:eastAsia="ru-RU"/>
        </w:rPr>
        <w:br/>
        <w:t>тренировкам.</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0073281E">
        <w:rPr>
          <w:rFonts w:ascii="TimesNewRomanPS-BoldMT" w:eastAsia="Times New Roman" w:hAnsi="TimesNewRomanPS-BoldMT" w:cs="Times New Roman"/>
          <w:bCs/>
          <w:color w:val="000000"/>
          <w:sz w:val="28"/>
          <w:szCs w:val="28"/>
          <w:lang w:eastAsia="ru-RU"/>
        </w:rPr>
        <w:t xml:space="preserve">. </w:t>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об утомлении и переутомлении. Причины</w:t>
      </w:r>
      <w:r w:rsidRPr="00F7168A">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Переутомление. Перенапряжение. Восстановительные мероприятия в спорте.</w:t>
      </w:r>
      <w:r w:rsidRPr="00F7168A">
        <w:rPr>
          <w:rFonts w:ascii="TimesNewRomanPSMT" w:eastAsia="Times New Roman" w:hAnsi="TimesNewRomanPSMT" w:cs="Times New Roman"/>
          <w:color w:val="000000"/>
          <w:sz w:val="28"/>
          <w:szCs w:val="28"/>
          <w:lang w:eastAsia="ru-RU"/>
        </w:rPr>
        <w:br/>
        <w:t>Проведение восстановительных мероприятий после напряженных</w:t>
      </w:r>
      <w:r w:rsidRPr="00F7168A">
        <w:rPr>
          <w:rFonts w:ascii="TimesNewRomanPSMT" w:eastAsia="Times New Roman" w:hAnsi="TimesNewRomanPSMT" w:cs="Times New Roman"/>
          <w:color w:val="000000"/>
          <w:sz w:val="28"/>
          <w:szCs w:val="28"/>
          <w:lang w:eastAsia="ru-RU"/>
        </w:rPr>
        <w:br/>
        <w:t>тренировочных нагрузок.</w:t>
      </w:r>
    </w:p>
    <w:p w14:paraId="1B373C46" w14:textId="77777777" w:rsidR="0073281E"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0073281E">
        <w:rPr>
          <w:rFonts w:ascii="TimesNewRomanPS-BoldMT" w:eastAsia="Times New Roman" w:hAnsi="TimesNewRomanPS-BoldMT" w:cs="Times New Roman"/>
          <w:bCs/>
          <w:color w:val="000000"/>
          <w:sz w:val="28"/>
          <w:szCs w:val="28"/>
          <w:lang w:eastAsia="ru-RU"/>
        </w:rPr>
        <w:t>.</w:t>
      </w:r>
    </w:p>
    <w:p w14:paraId="2EEB88C4" w14:textId="77777777" w:rsidR="0073281E"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 гигиене. Гигиена тела. Гигиенические</w:t>
      </w:r>
      <w:r w:rsidRPr="00F7168A">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F7168A">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F7168A">
        <w:rPr>
          <w:rFonts w:ascii="TimesNewRomanPSMT" w:eastAsia="Times New Roman" w:hAnsi="TimesNewRomanPSMT" w:cs="Times New Roman"/>
          <w:color w:val="000000"/>
          <w:sz w:val="28"/>
          <w:szCs w:val="28"/>
          <w:lang w:eastAsia="ru-RU"/>
        </w:rPr>
        <w:br/>
        <w:t>расходе энергии. Гигиенические требования к питанию обучающихся.</w:t>
      </w:r>
      <w:r w:rsidRPr="00F7168A">
        <w:rPr>
          <w:rFonts w:ascii="TimesNewRomanPSMT" w:eastAsia="Times New Roman" w:hAnsi="TimesNewRomanPSMT" w:cs="Times New Roman"/>
          <w:color w:val="000000"/>
          <w:sz w:val="28"/>
          <w:szCs w:val="28"/>
          <w:lang w:eastAsia="ru-RU"/>
        </w:rPr>
        <w:br/>
        <w:t>Значение витаминов и минеральных солей, их нормы. Режим питания.</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0073281E">
        <w:rPr>
          <w:rFonts w:ascii="TimesNewRomanPS-BoldMT" w:eastAsia="Times New Roman" w:hAnsi="TimesNewRomanPS-BoldMT" w:cs="Times New Roman"/>
          <w:bCs/>
          <w:color w:val="000000"/>
          <w:sz w:val="28"/>
          <w:szCs w:val="28"/>
          <w:lang w:eastAsia="ru-RU"/>
        </w:rPr>
        <w:t>.</w:t>
      </w:r>
    </w:p>
    <w:p w14:paraId="08530974" w14:textId="1CEAA40B"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Простудные заболевания у спортсменов. Причины и</w:t>
      </w:r>
      <w:r w:rsidRPr="00F7168A">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F7168A">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F7168A">
        <w:rPr>
          <w:rFonts w:ascii="TimesNewRomanPSMT" w:eastAsia="Times New Roman" w:hAnsi="TimesNewRomanPSMT" w:cs="Times New Roman"/>
          <w:color w:val="000000"/>
          <w:sz w:val="28"/>
          <w:szCs w:val="28"/>
          <w:lang w:eastAsia="ru-RU"/>
        </w:rPr>
        <w:br/>
        <w:t>распространения. Травматизм в процессе занятий баскетболом; оказание</w:t>
      </w:r>
      <w:r w:rsidRPr="00F7168A">
        <w:rPr>
          <w:rFonts w:ascii="TimesNewRomanPSMT" w:eastAsia="Times New Roman" w:hAnsi="TimesNewRomanPSMT" w:cs="Times New Roman"/>
          <w:color w:val="000000"/>
          <w:sz w:val="28"/>
          <w:szCs w:val="28"/>
          <w:lang w:eastAsia="ru-RU"/>
        </w:rPr>
        <w:br/>
        <w:t>первой доврачебной помощи при несчастных случаях, приёмы</w:t>
      </w:r>
      <w:r w:rsidRPr="00F7168A">
        <w:rPr>
          <w:rFonts w:ascii="TimesNewRomanPSMT" w:eastAsia="Times New Roman" w:hAnsi="TimesNewRomanPSMT" w:cs="Times New Roman"/>
          <w:color w:val="000000"/>
          <w:sz w:val="28"/>
          <w:szCs w:val="28"/>
          <w:lang w:eastAsia="ru-RU"/>
        </w:rPr>
        <w:br/>
        <w:t>искусственного дыхания, транспортировка пострадавшего. Профилактика</w:t>
      </w:r>
      <w:r w:rsidRPr="00F7168A">
        <w:rPr>
          <w:rFonts w:ascii="TimesNewRomanPSMT" w:eastAsia="Times New Roman" w:hAnsi="TimesNewRomanPSMT" w:cs="Times New Roman"/>
          <w:color w:val="000000"/>
          <w:sz w:val="28"/>
          <w:szCs w:val="28"/>
          <w:lang w:eastAsia="ru-RU"/>
        </w:rPr>
        <w:br/>
        <w:t>спортивного травматизма. Временные ограничения и противопоказания к</w:t>
      </w:r>
      <w:r w:rsidRPr="00F7168A">
        <w:rPr>
          <w:rFonts w:ascii="TimesNewRomanPSMT" w:eastAsia="Times New Roman" w:hAnsi="TimesNewRomanPSMT" w:cs="Times New Roman"/>
          <w:color w:val="000000"/>
          <w:sz w:val="28"/>
          <w:szCs w:val="28"/>
          <w:lang w:eastAsia="ru-RU"/>
        </w:rPr>
        <w:br/>
        <w:t>тренировочным занятиям и соревнованиям.</w:t>
      </w:r>
    </w:p>
    <w:p w14:paraId="126424DD" w14:textId="77777777" w:rsidR="00BB61D5"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7. Основы техники и техническая подготовка</w:t>
      </w:r>
      <w:r w:rsidR="00BB61D5">
        <w:rPr>
          <w:rFonts w:ascii="TimesNewRomanPS-BoldMT" w:eastAsia="Times New Roman" w:hAnsi="TimesNewRomanPS-BoldMT" w:cs="Times New Roman"/>
          <w:bCs/>
          <w:color w:val="000000"/>
          <w:sz w:val="28"/>
          <w:szCs w:val="28"/>
          <w:lang w:eastAsia="ru-RU"/>
        </w:rPr>
        <w:t xml:space="preserve"> </w:t>
      </w:r>
    </w:p>
    <w:p w14:paraId="1A094528" w14:textId="32C6DEF5"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Основные сведения о технике игры, о её значении для</w:t>
      </w:r>
      <w:r w:rsidRPr="00F7168A">
        <w:rPr>
          <w:rFonts w:ascii="TimesNewRomanPSMT" w:eastAsia="Times New Roman" w:hAnsi="TimesNewRomanPSMT" w:cs="Times New Roman"/>
          <w:color w:val="000000"/>
          <w:sz w:val="28"/>
          <w:szCs w:val="28"/>
          <w:lang w:eastAsia="ru-RU"/>
        </w:rPr>
        <w:br/>
        <w:t>роста спортивного мастерства. Средства и методы технической подготовки.</w:t>
      </w:r>
      <w:r w:rsidRPr="00F7168A">
        <w:rPr>
          <w:rFonts w:ascii="TimesNewRomanPSMT" w:eastAsia="Times New Roman" w:hAnsi="TimesNewRomanPSMT" w:cs="Times New Roman"/>
          <w:color w:val="000000"/>
          <w:sz w:val="28"/>
          <w:szCs w:val="28"/>
          <w:lang w:eastAsia="ru-RU"/>
        </w:rPr>
        <w:br/>
        <w:t>Классификация и анализ техники изучаемых приёмов игры.</w:t>
      </w:r>
    </w:p>
    <w:p w14:paraId="7A85F4FA" w14:textId="77777777" w:rsidR="00D43B6B" w:rsidRP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8. Правила по мини-баскетболу</w:t>
      </w:r>
    </w:p>
    <w:p w14:paraId="38730DD4" w14:textId="77777777" w:rsidR="00D43B6B" w:rsidRP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Основные положения. Судейство игр. Составы</w:t>
      </w:r>
      <w:r w:rsidRPr="00F7168A">
        <w:rPr>
          <w:rFonts w:ascii="TimesNewRomanPSMT" w:eastAsia="Times New Roman" w:hAnsi="TimesNewRomanPSMT" w:cs="Times New Roman"/>
          <w:color w:val="000000"/>
          <w:sz w:val="28"/>
          <w:szCs w:val="28"/>
          <w:lang w:eastAsia="ru-RU"/>
        </w:rPr>
        <w:br/>
        <w:t>играющих команд. Замены. Ошибки, фолы. Тактика командной игры.</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1B0A52C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Гигиенические требования к обучающимся</w:t>
      </w:r>
    </w:p>
    <w:p w14:paraId="6E98B631"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Режим дня спортсмена</w:t>
      </w:r>
    </w:p>
    <w:p w14:paraId="2F6D8C74"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p>
    <w:p w14:paraId="188D66AE"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Историю развития баскетбола в России и терминологию избранной игры</w:t>
      </w:r>
    </w:p>
    <w:p w14:paraId="480DBBD7"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Основные положения правил по мини-баскетболу</w:t>
      </w:r>
    </w:p>
    <w:p w14:paraId="619CE49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Составлять режим дня и руководствоваться им. Закалять свой организм</w:t>
      </w:r>
    </w:p>
    <w:p w14:paraId="0CD1ACF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Подготовить место для занятий</w:t>
      </w:r>
    </w:p>
    <w:p w14:paraId="25466301"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Соблюдать технику безопасности на занятиях</w:t>
      </w:r>
    </w:p>
    <w:p w14:paraId="5B957880"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0C124818"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Проявлять стойкий интерес к занятиям</w:t>
      </w:r>
    </w:p>
    <w:p w14:paraId="6E5FBCF2" w14:textId="77777777" w:rsidR="00D43B6B" w:rsidRP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Общая физическая подготовка</w:t>
      </w:r>
    </w:p>
    <w:p w14:paraId="000A7560"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Строевые упражнения</w:t>
      </w:r>
    </w:p>
    <w:p w14:paraId="706758E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рук, кистей рук и плечевого пояса</w:t>
      </w:r>
    </w:p>
    <w:p w14:paraId="4F36936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ног, стоп ног и тазобедренного сустава</w:t>
      </w:r>
    </w:p>
    <w:p w14:paraId="2EFD87F4"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шеи и туловища</w:t>
      </w:r>
    </w:p>
    <w:p w14:paraId="40557EC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всех групп мышц</w:t>
      </w:r>
    </w:p>
    <w:p w14:paraId="3162E16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силы</w:t>
      </w:r>
    </w:p>
    <w:p w14:paraId="758BC051"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w:t>
      </w:r>
    </w:p>
    <w:p w14:paraId="15FB54A0"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гибкости</w:t>
      </w:r>
    </w:p>
    <w:p w14:paraId="2B87B31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ловкости</w:t>
      </w:r>
    </w:p>
    <w:p w14:paraId="390A8FB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типа «полоса препятствий»</w:t>
      </w:r>
    </w:p>
    <w:p w14:paraId="779693C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2F0410D9"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общей выносливости</w:t>
      </w:r>
    </w:p>
    <w:p w14:paraId="0EC173BD" w14:textId="77777777" w:rsidR="00D43B6B" w:rsidRP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392DB45E"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(ОФП)</w:t>
      </w:r>
    </w:p>
    <w:p w14:paraId="00FE328F"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04F7FC10"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строевые упражнения на месте и в движении</w:t>
      </w:r>
    </w:p>
    <w:p w14:paraId="617F8C2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Выполнять комплекс разминки самостоятельно</w:t>
      </w:r>
    </w:p>
    <w:p w14:paraId="5FE4905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 движения и прыгучести</w:t>
      </w:r>
    </w:p>
    <w:p w14:paraId="6DB6670C"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качеств, необходимых для выполнения броска</w:t>
      </w:r>
    </w:p>
    <w:p w14:paraId="2023749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игровой ловкости</w:t>
      </w:r>
    </w:p>
    <w:p w14:paraId="530A5117"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специальной выносливости</w:t>
      </w:r>
    </w:p>
    <w:p w14:paraId="2914C325"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Упражнения для развития технико-скоростной подготовки с мячом</w:t>
      </w:r>
    </w:p>
    <w:p w14:paraId="58780857"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«стретчинга»</w:t>
      </w:r>
    </w:p>
    <w:p w14:paraId="02FE391E" w14:textId="77777777" w:rsidR="00D43B6B" w:rsidRP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4EDF95CD"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(СФП)</w:t>
      </w:r>
    </w:p>
    <w:p w14:paraId="44BF42AF"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32BCB24F"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упражнения самостоятельно и при помощи партнёра,</w:t>
      </w:r>
      <w:r w:rsidR="00D43B6B"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 изменением скорости, амплитуды, с отягощениями и без них,</w:t>
      </w:r>
      <w:r w:rsidR="00D43B6B" w:rsidRPr="00F7168A">
        <w:rPr>
          <w:rFonts w:eastAsia="Times New Roman" w:cs="Times New Roman"/>
          <w:color w:val="000000"/>
          <w:sz w:val="28"/>
          <w:szCs w:val="28"/>
          <w:lang w:eastAsia="ru-RU"/>
        </w:rPr>
        <w:t xml:space="preserve"> </w:t>
      </w:r>
    </w:p>
    <w:p w14:paraId="73C9E37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Развивать специальные способности (гибкость, быстроту, ловкость)</w:t>
      </w:r>
    </w:p>
    <w:p w14:paraId="70158CFD" w14:textId="77777777" w:rsidR="00D43B6B" w:rsidRP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Тактическая подготовка</w:t>
      </w:r>
    </w:p>
    <w:p w14:paraId="21BA981A"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нападения</w:t>
      </w:r>
    </w:p>
    <w:p w14:paraId="7524591C"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Выход:</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для получения мяча</w:t>
      </w:r>
    </w:p>
    <w:p w14:paraId="757874E4"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для отвлечения мяча</w:t>
      </w:r>
    </w:p>
    <w:p w14:paraId="5589312D"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Атака корзины</w:t>
      </w:r>
    </w:p>
    <w:p w14:paraId="3BF62E5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«Передай мяч и выходи»</w:t>
      </w:r>
    </w:p>
    <w:p w14:paraId="3388561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защиты</w:t>
      </w:r>
    </w:p>
    <w:p w14:paraId="3C281A5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Противодействие:</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получению мяча</w:t>
      </w:r>
    </w:p>
    <w:p w14:paraId="6C3A53E4"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выходу на свободное место</w:t>
      </w:r>
    </w:p>
    <w:p w14:paraId="553E8848"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розыгрышу мяча</w:t>
      </w:r>
    </w:p>
    <w:p w14:paraId="32B6698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атаке корзины</w:t>
      </w:r>
    </w:p>
    <w:p w14:paraId="4666A487" w14:textId="77777777" w:rsidR="00D43B6B" w:rsidRP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2A9A919F" w14:textId="487448C5"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w:t>
      </w:r>
      <w:r w:rsidR="00D43B6B"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Основные приёмы тактических действий в нападении</w:t>
      </w:r>
      <w:r w:rsidR="00D43B6B"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 при</w:t>
      </w:r>
      <w:r w:rsidR="006352A1">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противодействии в защите</w:t>
      </w:r>
      <w:r w:rsidR="00D43B6B" w:rsidRPr="00F7168A">
        <w:rPr>
          <w:rFonts w:eastAsia="Times New Roman" w:cs="Times New Roman"/>
          <w:color w:val="000000"/>
          <w:sz w:val="28"/>
          <w:szCs w:val="28"/>
          <w:lang w:eastAsia="ru-RU"/>
        </w:rPr>
        <w:t>.</w:t>
      </w:r>
    </w:p>
    <w:p w14:paraId="49E05D36"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элементы тактики на учебно-тренировочных занятиях</w:t>
      </w:r>
    </w:p>
    <w:p w14:paraId="78F53FE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Соблюдать технику безопасности при выполнении элементов тактики</w:t>
      </w:r>
    </w:p>
    <w:p w14:paraId="2C20B8BA" w14:textId="77777777" w:rsidR="00D43B6B" w:rsidRP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Подвижные игры</w:t>
      </w:r>
    </w:p>
    <w:p w14:paraId="3AA86047"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Подвижные игры:</w:t>
      </w:r>
    </w:p>
    <w:p w14:paraId="3165CCDC"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lastRenderedPageBreak/>
        <w:t xml:space="preserve">- </w:t>
      </w:r>
      <w:r w:rsidRPr="00F7168A">
        <w:rPr>
          <w:rFonts w:ascii="TimesNewRomanPSMT" w:eastAsia="Times New Roman" w:hAnsi="TimesNewRomanPSMT" w:cs="Times New Roman"/>
          <w:color w:val="000000"/>
          <w:sz w:val="28"/>
          <w:szCs w:val="28"/>
          <w:lang w:eastAsia="ru-RU"/>
        </w:rPr>
        <w:t>на стимулирование двигательной активности обучающихся</w:t>
      </w:r>
    </w:p>
    <w:p w14:paraId="041FF130"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 разностороннее развитие и совершенствование основных движений</w:t>
      </w:r>
      <w:r w:rsidRPr="00F7168A">
        <w:rPr>
          <w:rFonts w:ascii="TimesNewRomanPSMT" w:eastAsia="Times New Roman" w:hAnsi="TimesNewRomanPSMT" w:cs="Times New Roman"/>
          <w:color w:val="000000"/>
          <w:sz w:val="28"/>
          <w:szCs w:val="28"/>
          <w:lang w:eastAsia="ru-RU"/>
        </w:rPr>
        <w:br/>
        <w:t>детей</w:t>
      </w:r>
      <w:r w:rsidR="00D43B6B" w:rsidRPr="00F7168A">
        <w:rPr>
          <w:rFonts w:eastAsia="Times New Roman" w:cs="Times New Roman"/>
          <w:color w:val="000000"/>
          <w:sz w:val="28"/>
          <w:szCs w:val="28"/>
          <w:lang w:eastAsia="ru-RU"/>
        </w:rPr>
        <w:t>.</w:t>
      </w:r>
    </w:p>
    <w:p w14:paraId="05FF64D3"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Эстафеты с элементами баскетбола (на развитие):</w:t>
      </w:r>
    </w:p>
    <w:p w14:paraId="24A176D7"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скоростно-силовых качеств</w:t>
      </w:r>
    </w:p>
    <w:p w14:paraId="263D800E"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быстроты действий</w:t>
      </w:r>
    </w:p>
    <w:p w14:paraId="140239D8"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общей выносливости</w:t>
      </w:r>
    </w:p>
    <w:p w14:paraId="77F5354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силы</w:t>
      </w:r>
    </w:p>
    <w:p w14:paraId="50C5C2E4"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гибкости</w:t>
      </w:r>
    </w:p>
    <w:p w14:paraId="33C2CE0D"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ловкости</w:t>
      </w:r>
    </w:p>
    <w:p w14:paraId="222B986B"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Игровые спарринги:</w:t>
      </w:r>
    </w:p>
    <w:p w14:paraId="720D0947" w14:textId="53CE9F25"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xml:space="preserve">- 1 </w:t>
      </w:r>
      <w:r w:rsidR="00D43B6B" w:rsidRPr="00F7168A">
        <w:rPr>
          <w:rFonts w:ascii="TimesNewRomanPSMT" w:eastAsia="Times New Roman" w:hAnsi="TimesNewRomanPSMT" w:cs="Times New Roman"/>
          <w:color w:val="000000"/>
          <w:sz w:val="28"/>
          <w:szCs w:val="28"/>
          <w:lang w:eastAsia="ru-RU"/>
        </w:rPr>
        <w:t>х 1, 1 х 2, 2 х 2, 2 х 3, 3 х 3</w:t>
      </w:r>
    </w:p>
    <w:p w14:paraId="5C3ED3D3" w14:textId="77777777" w:rsidR="006352A1"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Двусторонняя игра в баскетбол по упрощённым правилам:</w:t>
      </w:r>
      <w:r w:rsidR="00D43B6B" w:rsidRPr="00F7168A">
        <w:rPr>
          <w:rFonts w:ascii="Times New Roman" w:eastAsia="Times New Roman" w:hAnsi="Times New Roman" w:cs="Times New Roman"/>
          <w:sz w:val="24"/>
          <w:szCs w:val="24"/>
          <w:lang w:eastAsia="ru-RU"/>
        </w:rPr>
        <w:t xml:space="preserve"> </w:t>
      </w:r>
      <w:r w:rsidRPr="00F7168A">
        <w:rPr>
          <w:rFonts w:ascii="TimesNewRomanPSMT" w:eastAsia="Times New Roman" w:hAnsi="TimesNewRomanPSMT" w:cs="Times New Roman"/>
          <w:color w:val="000000"/>
          <w:sz w:val="28"/>
          <w:szCs w:val="28"/>
          <w:lang w:eastAsia="ru-RU"/>
        </w:rPr>
        <w:t>- 5 х 5</w:t>
      </w:r>
    </w:p>
    <w:p w14:paraId="07A97A0E" w14:textId="04C031B0" w:rsidR="00D43B6B" w:rsidRP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00C22C3D"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игровых упражнений</w:t>
      </w:r>
    </w:p>
    <w:p w14:paraId="46728EC9"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Основные правила мини-баскетбола</w:t>
      </w:r>
    </w:p>
    <w:p w14:paraId="79405931"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основные технические и тактические игровые приёмы.</w:t>
      </w:r>
      <w:r w:rsidRPr="00F7168A">
        <w:rPr>
          <w:rFonts w:ascii="TimesNewRomanPSMT" w:eastAsia="Times New Roman" w:hAnsi="TimesNewRomanPSMT" w:cs="Times New Roman"/>
          <w:color w:val="000000"/>
          <w:sz w:val="28"/>
          <w:szCs w:val="28"/>
          <w:lang w:eastAsia="ru-RU"/>
        </w:rPr>
        <w:br/>
        <w:t>Используются игры из базового периода первого и второго года.</w:t>
      </w:r>
    </w:p>
    <w:p w14:paraId="218A5E50" w14:textId="77777777" w:rsidR="00D43B6B" w:rsidRPr="00F7168A"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«1x1 по всей площадке».</w:t>
      </w:r>
    </w:p>
    <w:p w14:paraId="18CC255A" w14:textId="77777777" w:rsidR="00D43B6B"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Направленность</w:t>
      </w:r>
      <w:r w:rsidR="00D43B6B"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D43B6B"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комплексное совершенствование индивидуальных</w:t>
      </w:r>
      <w:r w:rsidR="00D43B6B" w:rsidRP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навыков игры и развитие специальной выносливости.</w:t>
      </w:r>
      <w:r w:rsidR="00D43B6B" w:rsidRPr="00F7168A">
        <w:rPr>
          <w:rFonts w:eastAsia="Times New Roman" w:cs="Times New Roman"/>
          <w:color w:val="000000"/>
          <w:sz w:val="28"/>
          <w:szCs w:val="28"/>
          <w:lang w:eastAsia="ru-RU"/>
        </w:rPr>
        <w:t xml:space="preserve"> </w:t>
      </w:r>
    </w:p>
    <w:p w14:paraId="20938447" w14:textId="2C42C6AA" w:rsidR="00CF2CF3" w:rsidRP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Играют две команды по 5 или 7 человек. Командное</w:t>
      </w:r>
      <w:r w:rsidRPr="00F7168A">
        <w:rPr>
          <w:rFonts w:ascii="TimesNewRomanPSMT" w:eastAsia="Times New Roman" w:hAnsi="TimesNewRomanPSMT" w:cs="Times New Roman"/>
          <w:color w:val="000000"/>
          <w:sz w:val="28"/>
          <w:szCs w:val="28"/>
          <w:lang w:eastAsia="ru-RU"/>
        </w:rPr>
        <w:br/>
        <w:t>противоборство состоит из отдельных поединков между игроками команд.</w:t>
      </w:r>
      <w:r w:rsidRPr="00F7168A">
        <w:rPr>
          <w:rFonts w:ascii="TimesNewRomanPSMT" w:eastAsia="Times New Roman" w:hAnsi="TimesNewRomanPSMT" w:cs="Times New Roman"/>
          <w:color w:val="000000"/>
          <w:sz w:val="28"/>
          <w:szCs w:val="28"/>
          <w:lang w:eastAsia="ru-RU"/>
        </w:rPr>
        <w:br/>
        <w:t>Пары игроков формируются либо произвольно капитанами команд, либо</w:t>
      </w:r>
      <w:r w:rsidRPr="00F7168A">
        <w:rPr>
          <w:rFonts w:ascii="TimesNewRomanPSMT" w:eastAsia="Times New Roman" w:hAnsi="TimesNewRomanPSMT" w:cs="Times New Roman"/>
          <w:color w:val="000000"/>
          <w:sz w:val="28"/>
          <w:szCs w:val="28"/>
          <w:lang w:eastAsia="ru-RU"/>
        </w:rPr>
        <w:br/>
        <w:t>целенаправленно педагогом. Каждое единоборство протекает по</w:t>
      </w:r>
      <w:r w:rsidRPr="00F7168A">
        <w:rPr>
          <w:rFonts w:ascii="TimesNewRomanPSMT" w:eastAsia="Times New Roman" w:hAnsi="TimesNewRomanPSMT" w:cs="Times New Roman"/>
          <w:color w:val="000000"/>
          <w:sz w:val="28"/>
          <w:szCs w:val="28"/>
          <w:lang w:eastAsia="ru-RU"/>
        </w:rPr>
        <w:br/>
        <w:t>официальным правилам игры, пока один из игроков не наберет заданного</w:t>
      </w:r>
      <w:r w:rsidRPr="00F7168A">
        <w:rPr>
          <w:rFonts w:ascii="TimesNewRomanPSMT" w:eastAsia="Times New Roman" w:hAnsi="TimesNewRomanPSMT" w:cs="Times New Roman"/>
          <w:color w:val="000000"/>
          <w:sz w:val="28"/>
          <w:szCs w:val="28"/>
          <w:lang w:eastAsia="ru-RU"/>
        </w:rPr>
        <w:br/>
        <w:t>количества очков (10-12) или заброшенных мячей (3-5). Победитель</w:t>
      </w:r>
      <w:r w:rsidRPr="00F7168A">
        <w:rPr>
          <w:rFonts w:ascii="TimesNewRomanPSMT" w:eastAsia="Times New Roman" w:hAnsi="TimesNewRomanPSMT" w:cs="Times New Roman"/>
          <w:color w:val="000000"/>
          <w:sz w:val="28"/>
          <w:szCs w:val="28"/>
          <w:lang w:eastAsia="ru-RU"/>
        </w:rPr>
        <w:br/>
        <w:t>приносит в копилку своей команды1балл.</w:t>
      </w:r>
    </w:p>
    <w:p w14:paraId="75D6226F" w14:textId="15EFA406" w:rsidR="00CF2CF3" w:rsidRDefault="00CF2CF3" w:rsidP="00AE2B22">
      <w:pPr>
        <w:spacing w:after="0" w:line="240" w:lineRule="auto"/>
        <w:ind w:firstLine="709"/>
        <w:jc w:val="both"/>
        <w:rPr>
          <w:rFonts w:eastAsia="Times New Roman" w:cs="Times New Roman"/>
          <w:color w:val="000000"/>
          <w:sz w:val="28"/>
          <w:szCs w:val="28"/>
          <w:lang w:eastAsia="ru-RU"/>
        </w:rPr>
      </w:pPr>
    </w:p>
    <w:p w14:paraId="57701527" w14:textId="264F1979" w:rsidR="00D43B6B" w:rsidRPr="00D43B6B" w:rsidRDefault="00CF2CF3" w:rsidP="006352A1">
      <w:pPr>
        <w:spacing w:after="0" w:line="240" w:lineRule="auto"/>
        <w:jc w:val="center"/>
        <w:rPr>
          <w:rFonts w:ascii="TimesNewRomanPS-BoldMT" w:eastAsia="Times New Roman" w:hAnsi="TimesNewRomanPS-BoldMT" w:cs="Times New Roman"/>
          <w:b/>
          <w:bCs/>
          <w:color w:val="000000"/>
          <w:sz w:val="28"/>
          <w:szCs w:val="28"/>
          <w:lang w:eastAsia="ru-RU"/>
        </w:rPr>
      </w:pPr>
      <w:r w:rsidRPr="00D43B6B">
        <w:rPr>
          <w:rFonts w:ascii="TimesNewRomanPS-BoldMT" w:hAnsi="TimesNewRomanPS-BoldMT"/>
          <w:b/>
          <w:bCs/>
          <w:color w:val="000000"/>
          <w:sz w:val="28"/>
          <w:szCs w:val="28"/>
        </w:rPr>
        <w:lastRenderedPageBreak/>
        <w:t>4.</w:t>
      </w:r>
      <w:r w:rsidR="00F7168A">
        <w:rPr>
          <w:rFonts w:ascii="TimesNewRomanPS-BoldMT" w:hAnsi="TimesNewRomanPS-BoldMT"/>
          <w:b/>
          <w:bCs/>
          <w:color w:val="000000"/>
          <w:sz w:val="28"/>
          <w:szCs w:val="28"/>
        </w:rPr>
        <w:t>2</w:t>
      </w:r>
      <w:r w:rsidRPr="00D43B6B">
        <w:rPr>
          <w:rFonts w:ascii="TimesNewRomanPS-BoldMT" w:hAnsi="TimesNewRomanPS-BoldMT"/>
          <w:b/>
          <w:bCs/>
          <w:color w:val="000000"/>
          <w:sz w:val="28"/>
          <w:szCs w:val="28"/>
        </w:rPr>
        <w:t xml:space="preserve">. </w:t>
      </w:r>
      <w:r w:rsidR="00D43B6B" w:rsidRPr="00D43B6B">
        <w:rPr>
          <w:rFonts w:ascii="TimesNewRomanPS-BoldMT" w:eastAsia="Times New Roman" w:hAnsi="TimesNewRomanPS-BoldMT" w:cs="Times New Roman"/>
          <w:b/>
          <w:bCs/>
          <w:color w:val="000000"/>
          <w:sz w:val="28"/>
          <w:szCs w:val="28"/>
          <w:lang w:eastAsia="ru-RU"/>
        </w:rPr>
        <w:t xml:space="preserve">Программный материал для учебно-тренировочных занятий на </w:t>
      </w:r>
      <w:r w:rsidR="00D43B6B">
        <w:rPr>
          <w:rFonts w:ascii="TimesNewRomanPS-BoldMT" w:eastAsia="Times New Roman" w:hAnsi="TimesNewRomanPS-BoldMT" w:cs="Times New Roman"/>
          <w:b/>
          <w:bCs/>
          <w:color w:val="000000"/>
          <w:sz w:val="28"/>
          <w:szCs w:val="28"/>
          <w:lang w:eastAsia="ru-RU"/>
        </w:rPr>
        <w:t xml:space="preserve">учебно-тренировочном </w:t>
      </w:r>
      <w:r w:rsidR="00D43B6B" w:rsidRPr="00D43B6B">
        <w:rPr>
          <w:rFonts w:ascii="TimesNewRomanPS-BoldMT" w:eastAsia="Times New Roman" w:hAnsi="TimesNewRomanPS-BoldMT" w:cs="Times New Roman"/>
          <w:b/>
          <w:bCs/>
          <w:color w:val="000000"/>
          <w:sz w:val="28"/>
          <w:szCs w:val="28"/>
          <w:lang w:eastAsia="ru-RU"/>
        </w:rPr>
        <w:t>этапе</w:t>
      </w:r>
      <w:r w:rsidR="00D43B6B">
        <w:rPr>
          <w:rFonts w:ascii="TimesNewRomanPS-BoldMT" w:eastAsia="Times New Roman" w:hAnsi="TimesNewRomanPS-BoldMT" w:cs="Times New Roman"/>
          <w:b/>
          <w:bCs/>
          <w:color w:val="000000"/>
          <w:sz w:val="28"/>
          <w:szCs w:val="28"/>
          <w:lang w:eastAsia="ru-RU"/>
        </w:rPr>
        <w:t xml:space="preserve"> (этапе спортивной специализации)</w:t>
      </w:r>
    </w:p>
    <w:p w14:paraId="07ADE838" w14:textId="5F846164" w:rsidR="0084358E" w:rsidRDefault="00F7168A" w:rsidP="006352A1">
      <w:pPr>
        <w:spacing w:after="0" w:line="240" w:lineRule="auto"/>
        <w:jc w:val="center"/>
        <w:rPr>
          <w:rFonts w:ascii="TimesNewRomanPS-BoldMT" w:hAnsi="TimesNewRomanPS-BoldMT"/>
          <w:b/>
          <w:bCs/>
          <w:color w:val="000000"/>
          <w:sz w:val="28"/>
          <w:szCs w:val="28"/>
        </w:rPr>
      </w:pPr>
      <w:r>
        <w:rPr>
          <w:rFonts w:ascii="TimesNewRomanPS-BoldMT" w:hAnsi="TimesNewRomanPS-BoldMT"/>
          <w:b/>
          <w:bCs/>
          <w:color w:val="000000"/>
          <w:sz w:val="28"/>
          <w:szCs w:val="28"/>
        </w:rPr>
        <w:t>4.2.1.</w:t>
      </w:r>
      <w:r w:rsidR="00E56EBA">
        <w:rPr>
          <w:rFonts w:ascii="TimesNewRomanPS-BoldMT" w:hAnsi="TimesNewRomanPS-BoldMT"/>
          <w:b/>
          <w:bCs/>
          <w:color w:val="000000"/>
          <w:sz w:val="28"/>
          <w:szCs w:val="28"/>
        </w:rPr>
        <w:t xml:space="preserve"> </w:t>
      </w:r>
      <w:r w:rsidR="0084358E">
        <w:rPr>
          <w:rFonts w:ascii="TimesNewRomanPS-BoldMT" w:hAnsi="TimesNewRomanPS-BoldMT"/>
          <w:b/>
          <w:bCs/>
          <w:color w:val="000000"/>
          <w:sz w:val="28"/>
          <w:szCs w:val="28"/>
        </w:rPr>
        <w:t>Перв</w:t>
      </w:r>
      <w:r w:rsidR="00E56EBA">
        <w:rPr>
          <w:rFonts w:ascii="TimesNewRomanPS-BoldMT" w:hAnsi="TimesNewRomanPS-BoldMT"/>
          <w:b/>
          <w:bCs/>
          <w:color w:val="000000"/>
          <w:sz w:val="28"/>
          <w:szCs w:val="28"/>
        </w:rPr>
        <w:t>ого</w:t>
      </w:r>
      <w:r w:rsidR="0084358E">
        <w:rPr>
          <w:rFonts w:ascii="TimesNewRomanPS-BoldMT" w:hAnsi="TimesNewRomanPS-BoldMT"/>
          <w:b/>
          <w:bCs/>
          <w:color w:val="000000"/>
          <w:sz w:val="28"/>
          <w:szCs w:val="28"/>
        </w:rPr>
        <w:t xml:space="preserve"> год обучения.</w:t>
      </w:r>
    </w:p>
    <w:p w14:paraId="56A41060" w14:textId="77777777" w:rsidR="0084358E" w:rsidRPr="00E56EBA" w:rsidRDefault="00CF2CF3" w:rsidP="00D43B6B">
      <w:pPr>
        <w:spacing w:after="0" w:line="240" w:lineRule="auto"/>
        <w:jc w:val="both"/>
        <w:rPr>
          <w:rFonts w:ascii="TimesNewRomanPS-BoldMT" w:hAnsi="TimesNewRomanPS-BoldMT"/>
          <w:bCs/>
          <w:color w:val="000000"/>
          <w:sz w:val="28"/>
          <w:szCs w:val="28"/>
        </w:rPr>
      </w:pPr>
      <w:r w:rsidRPr="00E56EBA">
        <w:rPr>
          <w:rFonts w:ascii="TimesNewRomanPS-BoldMT" w:hAnsi="TimesNewRomanPS-BoldMT"/>
          <w:bCs/>
          <w:color w:val="000000"/>
          <w:sz w:val="28"/>
          <w:szCs w:val="28"/>
        </w:rPr>
        <w:t>Теоретическая подготовка</w:t>
      </w:r>
    </w:p>
    <w:p w14:paraId="09F70113" w14:textId="77777777" w:rsidR="00E56EBA" w:rsidRDefault="00CF2CF3" w:rsidP="00F7168A">
      <w:pPr>
        <w:spacing w:after="0" w:line="360" w:lineRule="auto"/>
        <w:jc w:val="both"/>
        <w:rPr>
          <w:color w:val="000000"/>
          <w:sz w:val="28"/>
          <w:szCs w:val="28"/>
        </w:rPr>
      </w:pPr>
      <w:r w:rsidRPr="00F7168A">
        <w:rPr>
          <w:rFonts w:ascii="TimesNewRomanPS-BoldMT" w:hAnsi="TimesNewRomanPS-BoldMT"/>
          <w:bCs/>
          <w:color w:val="000000"/>
          <w:sz w:val="28"/>
          <w:szCs w:val="28"/>
        </w:rPr>
        <w:t>Тема 1. Физическая культура и спорт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Понятие «физическая культура». Физическая культура</w:t>
      </w:r>
      <w:r w:rsidRPr="00F7168A">
        <w:rPr>
          <w:rFonts w:ascii="TimesNewRomanPSMT" w:hAnsi="TimesNewRomanPSMT"/>
          <w:color w:val="000000"/>
          <w:sz w:val="28"/>
          <w:szCs w:val="28"/>
        </w:rPr>
        <w:br/>
        <w:t>как составная часть общей культуры. Значение физической культуры для</w:t>
      </w:r>
      <w:r w:rsidRPr="00F7168A">
        <w:rPr>
          <w:rFonts w:ascii="TimesNewRomanPSMT" w:hAnsi="TimesNewRomanPSMT"/>
          <w:color w:val="000000"/>
          <w:sz w:val="28"/>
          <w:szCs w:val="28"/>
        </w:rPr>
        <w:br/>
        <w:t>укрепления здоровья, физического развития. Роль физической культуры в</w:t>
      </w:r>
      <w:r w:rsidRPr="00F7168A">
        <w:rPr>
          <w:rFonts w:ascii="TimesNewRomanPSMT" w:hAnsi="TimesNewRomanPSMT"/>
          <w:color w:val="000000"/>
          <w:sz w:val="28"/>
          <w:szCs w:val="28"/>
        </w:rPr>
        <w:br/>
        <w:t>воспитании молодежи.</w:t>
      </w:r>
      <w:r w:rsidR="00E56EBA">
        <w:rPr>
          <w:color w:val="000000"/>
          <w:sz w:val="28"/>
          <w:szCs w:val="28"/>
        </w:rPr>
        <w:t xml:space="preserve"> </w:t>
      </w:r>
    </w:p>
    <w:p w14:paraId="5C783150" w14:textId="77777777" w:rsidR="00E56EBA" w:rsidRDefault="00CF2CF3" w:rsidP="00F7168A">
      <w:pPr>
        <w:spacing w:after="0" w:line="360" w:lineRule="auto"/>
        <w:jc w:val="both"/>
        <w:rPr>
          <w:color w:val="000000"/>
          <w:sz w:val="28"/>
          <w:szCs w:val="28"/>
        </w:rPr>
      </w:pPr>
      <w:r w:rsidRPr="00F7168A">
        <w:rPr>
          <w:rFonts w:ascii="TimesNewRomanPS-BoldMT" w:hAnsi="TimesNewRomanPS-BoldMT"/>
          <w:bCs/>
          <w:color w:val="000000"/>
          <w:sz w:val="28"/>
          <w:szCs w:val="28"/>
        </w:rPr>
        <w:t>Тема 2. Состояние и развитие баскетбола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История развития баскетбола в мире и нашей стране.</w:t>
      </w:r>
      <w:r w:rsidRPr="00F7168A">
        <w:rPr>
          <w:rFonts w:ascii="TimesNewRomanPSMT" w:hAnsi="TimesNewRomanPSMT"/>
          <w:color w:val="000000"/>
          <w:sz w:val="28"/>
          <w:szCs w:val="28"/>
        </w:rPr>
        <w:br/>
        <w:t>Достижения баскетболистов России на мировой арене. Количество</w:t>
      </w:r>
      <w:r w:rsidRPr="00F7168A">
        <w:rPr>
          <w:rFonts w:ascii="TimesNewRomanPSMT" w:hAnsi="TimesNewRomanPSMT"/>
          <w:color w:val="000000"/>
          <w:sz w:val="28"/>
          <w:szCs w:val="28"/>
        </w:rPr>
        <w:br/>
        <w:t>занимающихся в России и в мире.</w:t>
      </w:r>
      <w:r w:rsidR="00E56EBA">
        <w:rPr>
          <w:color w:val="000000"/>
          <w:sz w:val="28"/>
          <w:szCs w:val="28"/>
        </w:rPr>
        <w:t xml:space="preserve"> </w:t>
      </w:r>
    </w:p>
    <w:p w14:paraId="0E809B07" w14:textId="77777777" w:rsidR="00E56EBA" w:rsidRDefault="00CF2CF3" w:rsidP="00F7168A">
      <w:pPr>
        <w:spacing w:after="0" w:line="360" w:lineRule="auto"/>
        <w:jc w:val="both"/>
        <w:rPr>
          <w:color w:val="000000"/>
          <w:sz w:val="28"/>
          <w:szCs w:val="28"/>
        </w:rPr>
      </w:pPr>
      <w:r w:rsidRPr="00F7168A">
        <w:rPr>
          <w:rFonts w:ascii="TimesNewRomanPS-BoldMT" w:hAnsi="TimesNewRomanPS-BoldMT"/>
          <w:bCs/>
          <w:color w:val="000000"/>
          <w:sz w:val="28"/>
          <w:szCs w:val="28"/>
        </w:rPr>
        <w:t>Тема 3. Воспитание нравственных и волевых качеств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Мотивация к регулярным занятиям спортом. Спортивно</w:t>
      </w:r>
      <w:r w:rsidR="0084358E" w:rsidRPr="00F7168A">
        <w:rPr>
          <w:color w:val="000000"/>
          <w:sz w:val="28"/>
          <w:szCs w:val="28"/>
        </w:rPr>
        <w:t xml:space="preserve">е </w:t>
      </w:r>
      <w:r w:rsidRPr="00F7168A">
        <w:rPr>
          <w:rFonts w:ascii="TimesNewRomanPSMT" w:hAnsi="TimesNewRomanPSMT"/>
          <w:color w:val="000000"/>
          <w:sz w:val="28"/>
          <w:szCs w:val="28"/>
        </w:rPr>
        <w:t>эстетическое воспитание. Воспитание чувства ответственности перед</w:t>
      </w:r>
      <w:r w:rsidRPr="00F7168A">
        <w:rPr>
          <w:rFonts w:ascii="TimesNewRomanPSMT" w:hAnsi="TimesNewRomanPSMT"/>
          <w:color w:val="000000"/>
          <w:sz w:val="28"/>
          <w:szCs w:val="28"/>
        </w:rPr>
        <w:br/>
        <w:t>коллективом. Инициативность, самостоятельность и творческое отношение к</w:t>
      </w:r>
      <w:r w:rsidRPr="00F7168A">
        <w:rPr>
          <w:rFonts w:ascii="TimesNewRomanPSMT" w:hAnsi="TimesNewRomanPSMT"/>
          <w:color w:val="000000"/>
          <w:sz w:val="28"/>
          <w:szCs w:val="28"/>
        </w:rPr>
        <w:br/>
        <w:t>тренировкам.</w:t>
      </w:r>
      <w:r w:rsidRPr="00F7168A">
        <w:rPr>
          <w:rFonts w:ascii="TimesNewRomanPSMT" w:hAnsi="TimesNewRomanPSMT"/>
          <w:color w:val="000000"/>
          <w:sz w:val="28"/>
          <w:szCs w:val="28"/>
        </w:rPr>
        <w:br/>
      </w:r>
      <w:r w:rsidRPr="00F7168A">
        <w:rPr>
          <w:rFonts w:ascii="TimesNewRomanPS-BoldMT" w:hAnsi="TimesNewRomanPS-BoldMT"/>
          <w:bCs/>
          <w:color w:val="000000"/>
          <w:sz w:val="28"/>
          <w:szCs w:val="28"/>
        </w:rPr>
        <w:t>Тема 4. Влияние физических упражнений на организм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об утомлении и переутомлении. Причины</w:t>
      </w:r>
      <w:r w:rsidRPr="00F7168A">
        <w:rPr>
          <w:rFonts w:ascii="TimesNewRomanPSMT" w:hAnsi="TimesNewRomanPSMT"/>
          <w:color w:val="000000"/>
          <w:sz w:val="28"/>
          <w:szCs w:val="28"/>
        </w:rPr>
        <w:br/>
        <w:t>утомления. Субъективные и объективные признаки утомления.</w:t>
      </w:r>
      <w:r w:rsidRPr="00F7168A">
        <w:rPr>
          <w:rFonts w:ascii="TimesNewRomanPSMT" w:hAnsi="TimesNewRomanPSMT"/>
          <w:color w:val="000000"/>
          <w:sz w:val="28"/>
          <w:szCs w:val="28"/>
        </w:rPr>
        <w:br/>
        <w:t>Переутомление. Перенапряжение. Восстановительные мероприятия в спорте.</w:t>
      </w:r>
      <w:r w:rsidRPr="00F7168A">
        <w:rPr>
          <w:rFonts w:ascii="TimesNewRomanPSMT" w:hAnsi="TimesNewRomanPSMT"/>
          <w:color w:val="000000"/>
          <w:sz w:val="28"/>
          <w:szCs w:val="28"/>
        </w:rPr>
        <w:br/>
        <w:t>Проведение восстановительных мероприятий после напряженных</w:t>
      </w:r>
      <w:r w:rsidRPr="00F7168A">
        <w:rPr>
          <w:rFonts w:ascii="TimesNewRomanPSMT" w:hAnsi="TimesNewRomanPSMT"/>
          <w:color w:val="000000"/>
          <w:sz w:val="28"/>
          <w:szCs w:val="28"/>
        </w:rPr>
        <w:br/>
        <w:t>тренировочных нагрузок.</w:t>
      </w:r>
    </w:p>
    <w:p w14:paraId="3C56E50A" w14:textId="77777777" w:rsidR="00E56EBA" w:rsidRDefault="00CF2CF3" w:rsidP="00F7168A">
      <w:pPr>
        <w:spacing w:after="0" w:line="360" w:lineRule="auto"/>
        <w:jc w:val="both"/>
        <w:rPr>
          <w:rFonts w:ascii="TimesNewRomanPS-BoldMT" w:hAnsi="TimesNewRomanPS-BoldMT"/>
          <w:bCs/>
          <w:color w:val="000000"/>
          <w:sz w:val="28"/>
          <w:szCs w:val="28"/>
        </w:rPr>
      </w:pPr>
      <w:r w:rsidRPr="00F7168A">
        <w:rPr>
          <w:rFonts w:ascii="TimesNewRomanPS-BoldMT" w:hAnsi="TimesNewRomanPS-BoldMT"/>
          <w:bCs/>
          <w:color w:val="000000"/>
          <w:sz w:val="28"/>
          <w:szCs w:val="28"/>
        </w:rPr>
        <w:t>Тема 5. Гигиенические требования к занимающимся спортом</w:t>
      </w:r>
    </w:p>
    <w:p w14:paraId="761B1CB5" w14:textId="77777777" w:rsidR="00AE0D79" w:rsidRDefault="00CF2CF3" w:rsidP="00F7168A">
      <w:pPr>
        <w:spacing w:after="0" w:line="360" w:lineRule="auto"/>
        <w:jc w:val="both"/>
        <w:rPr>
          <w:color w:val="000000"/>
          <w:sz w:val="28"/>
          <w:szCs w:val="28"/>
        </w:rPr>
      </w:pP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 гигиене. Гигиена тела. Гигиенические</w:t>
      </w:r>
      <w:r w:rsidRPr="00F7168A">
        <w:rPr>
          <w:rFonts w:ascii="TimesNewRomanPSMT" w:hAnsi="TimesNewRomanPSMT"/>
          <w:color w:val="000000"/>
          <w:sz w:val="28"/>
          <w:szCs w:val="28"/>
        </w:rPr>
        <w:br/>
        <w:t>требования к спортивной одежде и обуви. Значение дыхания для</w:t>
      </w:r>
      <w:r w:rsidRPr="00F7168A">
        <w:rPr>
          <w:rFonts w:ascii="TimesNewRomanPSMT" w:hAnsi="TimesNewRomanPSMT"/>
          <w:color w:val="000000"/>
          <w:sz w:val="28"/>
          <w:szCs w:val="28"/>
        </w:rPr>
        <w:br/>
        <w:t>жизнедеятельности организма. Понятия о рациональном питании и общем</w:t>
      </w:r>
      <w:r w:rsidRPr="00F7168A">
        <w:rPr>
          <w:rFonts w:ascii="TimesNewRomanPSMT" w:hAnsi="TimesNewRomanPSMT"/>
          <w:color w:val="000000"/>
          <w:sz w:val="28"/>
          <w:szCs w:val="28"/>
        </w:rPr>
        <w:br/>
        <w:t>расходе энергии. Гигиенические требования к питанию обучающихся.</w:t>
      </w:r>
      <w:r w:rsidRPr="00F7168A">
        <w:rPr>
          <w:rFonts w:ascii="TimesNewRomanPSMT" w:hAnsi="TimesNewRomanPSMT"/>
          <w:color w:val="000000"/>
          <w:sz w:val="28"/>
          <w:szCs w:val="28"/>
        </w:rPr>
        <w:br/>
        <w:t>Значение витаминов и минеральных солей, их нормы. Режим питания.</w:t>
      </w:r>
      <w:r w:rsidRPr="00F7168A">
        <w:rPr>
          <w:rFonts w:ascii="TimesNewRomanPSMT" w:hAnsi="TimesNewRomanPSMT"/>
          <w:color w:val="000000"/>
          <w:sz w:val="28"/>
          <w:szCs w:val="28"/>
        </w:rPr>
        <w:br/>
        <w:t>Пищевые отравления и их профилактика. Режим дня спортсмена. Значение</w:t>
      </w:r>
      <w:r w:rsidRPr="00F7168A">
        <w:rPr>
          <w:rFonts w:ascii="TimesNewRomanPSMT" w:hAnsi="TimesNewRomanPSMT"/>
          <w:color w:val="000000"/>
          <w:sz w:val="28"/>
          <w:szCs w:val="28"/>
        </w:rPr>
        <w:br/>
      </w:r>
      <w:r w:rsidRPr="00F7168A">
        <w:rPr>
          <w:rFonts w:ascii="TimesNewRomanPSMT" w:hAnsi="TimesNewRomanPSMT"/>
          <w:color w:val="000000"/>
          <w:sz w:val="28"/>
          <w:szCs w:val="28"/>
        </w:rPr>
        <w:lastRenderedPageBreak/>
        <w:t>сна, утренней гигиенической гимнастики для юного спортсмена. Вредные</w:t>
      </w:r>
      <w:r w:rsidRPr="00F7168A">
        <w:rPr>
          <w:rFonts w:ascii="TimesNewRomanPSMT" w:hAnsi="TimesNewRomanPSMT"/>
          <w:color w:val="000000"/>
          <w:sz w:val="28"/>
          <w:szCs w:val="28"/>
        </w:rPr>
        <w:br/>
        <w:t>привычки – курение, употребление спиртных напитков. Профилактика</w:t>
      </w:r>
      <w:r w:rsidRPr="00F7168A">
        <w:rPr>
          <w:rFonts w:ascii="TimesNewRomanPSMT" w:hAnsi="TimesNewRomanPSMT"/>
          <w:color w:val="000000"/>
          <w:sz w:val="28"/>
          <w:szCs w:val="28"/>
        </w:rPr>
        <w:br/>
        <w:t>вредных привычек.</w:t>
      </w:r>
    </w:p>
    <w:p w14:paraId="112CC4F2" w14:textId="77777777" w:rsidR="00AE0D79" w:rsidRDefault="00CF2CF3" w:rsidP="00F7168A">
      <w:pPr>
        <w:spacing w:after="0" w:line="360" w:lineRule="auto"/>
        <w:jc w:val="both"/>
        <w:rPr>
          <w:color w:val="000000"/>
          <w:sz w:val="28"/>
          <w:szCs w:val="28"/>
        </w:rPr>
      </w:pPr>
      <w:r w:rsidRPr="00F7168A">
        <w:rPr>
          <w:rFonts w:ascii="TimesNewRomanPS-BoldMT" w:hAnsi="TimesNewRomanPS-BoldMT"/>
          <w:bCs/>
          <w:color w:val="000000"/>
          <w:sz w:val="28"/>
          <w:szCs w:val="28"/>
        </w:rPr>
        <w:t>Тема 6. Профилактика заболеваемости и травматизма в спорте</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Простудные заболевания у спортсменов. Причины и</w:t>
      </w:r>
      <w:r w:rsidRPr="00F7168A">
        <w:rPr>
          <w:rFonts w:ascii="TimesNewRomanPSMT" w:hAnsi="TimesNewRomanPSMT"/>
          <w:color w:val="000000"/>
          <w:sz w:val="28"/>
          <w:szCs w:val="28"/>
        </w:rPr>
        <w:br/>
        <w:t>профилактика. Закаливание организма спортсмена. Предупреждение</w:t>
      </w:r>
      <w:r w:rsidRPr="00F7168A">
        <w:rPr>
          <w:rFonts w:ascii="TimesNewRomanPSMT" w:hAnsi="TimesNewRomanPSMT"/>
          <w:color w:val="000000"/>
          <w:sz w:val="28"/>
          <w:szCs w:val="28"/>
        </w:rPr>
        <w:br/>
        <w:t>инфекционных заболеваний, источники инфекций и пути их</w:t>
      </w:r>
      <w:r w:rsidRPr="00F7168A">
        <w:rPr>
          <w:rFonts w:ascii="TimesNewRomanPSMT" w:hAnsi="TimesNewRomanPSMT"/>
          <w:color w:val="000000"/>
          <w:sz w:val="28"/>
          <w:szCs w:val="28"/>
        </w:rPr>
        <w:br/>
        <w:t>распространения. Травматизм в процессе занятий баскетболом; оказание</w:t>
      </w:r>
      <w:r w:rsidRPr="00F7168A">
        <w:rPr>
          <w:rFonts w:ascii="TimesNewRomanPSMT" w:hAnsi="TimesNewRomanPSMT"/>
          <w:color w:val="000000"/>
          <w:sz w:val="28"/>
          <w:szCs w:val="28"/>
        </w:rPr>
        <w:br/>
        <w:t>первой доврачебной помощи при несчастных случаях, приёмы</w:t>
      </w:r>
      <w:r w:rsidRPr="00F7168A">
        <w:rPr>
          <w:rFonts w:ascii="TimesNewRomanPSMT" w:hAnsi="TimesNewRomanPSMT"/>
          <w:color w:val="000000"/>
          <w:sz w:val="28"/>
          <w:szCs w:val="28"/>
        </w:rPr>
        <w:br/>
        <w:t>искусственного дыхания, транспортировка пострадавшего. Профилактика</w:t>
      </w:r>
      <w:r w:rsidRPr="00F7168A">
        <w:rPr>
          <w:rFonts w:ascii="TimesNewRomanPSMT" w:hAnsi="TimesNewRomanPSMT"/>
          <w:color w:val="000000"/>
          <w:sz w:val="28"/>
          <w:szCs w:val="28"/>
        </w:rPr>
        <w:br/>
        <w:t>спортивного травматизма. Временные ограничения и противопоказания к</w:t>
      </w:r>
      <w:r w:rsidRPr="00F7168A">
        <w:rPr>
          <w:rFonts w:ascii="TimesNewRomanPSMT" w:hAnsi="TimesNewRomanPSMT"/>
          <w:color w:val="000000"/>
          <w:sz w:val="28"/>
          <w:szCs w:val="28"/>
        </w:rPr>
        <w:br/>
        <w:t>тренировочным занятиям и соревнованиям.</w:t>
      </w:r>
    </w:p>
    <w:p w14:paraId="2ED3DEE9" w14:textId="77777777" w:rsidR="00AE0D79" w:rsidRDefault="00CF2CF3" w:rsidP="00F7168A">
      <w:pPr>
        <w:spacing w:after="0" w:line="360" w:lineRule="auto"/>
        <w:jc w:val="both"/>
        <w:rPr>
          <w:rFonts w:ascii="TimesNewRomanPS-BoldMT" w:hAnsi="TimesNewRomanPS-BoldMT"/>
          <w:bCs/>
          <w:color w:val="000000"/>
          <w:sz w:val="28"/>
          <w:szCs w:val="28"/>
        </w:rPr>
      </w:pPr>
      <w:r w:rsidRPr="00F7168A">
        <w:rPr>
          <w:rFonts w:ascii="TimesNewRomanPS-BoldMT" w:hAnsi="TimesNewRomanPS-BoldMT"/>
          <w:bCs/>
          <w:color w:val="000000"/>
          <w:sz w:val="28"/>
          <w:szCs w:val="28"/>
        </w:rPr>
        <w:t>Тема 7. Основы техники и техническая подготовка</w:t>
      </w:r>
    </w:p>
    <w:p w14:paraId="617110BC" w14:textId="7C8C5633" w:rsidR="00AE0D79" w:rsidRDefault="00CF2CF3" w:rsidP="00F7168A">
      <w:pPr>
        <w:spacing w:after="0" w:line="360" w:lineRule="auto"/>
        <w:jc w:val="both"/>
        <w:rPr>
          <w:rFonts w:ascii="TimesNewRomanPS-BoldMT" w:hAnsi="TimesNewRomanPS-BoldMT"/>
          <w:bCs/>
          <w:color w:val="000000"/>
          <w:sz w:val="28"/>
          <w:szCs w:val="28"/>
        </w:rPr>
      </w:pP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Основные сведения о технике игры, о её значении для</w:t>
      </w:r>
      <w:r w:rsidRPr="00F7168A">
        <w:rPr>
          <w:rFonts w:ascii="TimesNewRomanPSMT" w:hAnsi="TimesNewRomanPSMT"/>
          <w:color w:val="000000"/>
          <w:sz w:val="28"/>
          <w:szCs w:val="28"/>
        </w:rPr>
        <w:br/>
        <w:t>роста спортивного мастерства. Средства и методы технической подготовки.</w:t>
      </w:r>
      <w:r w:rsidRPr="00F7168A">
        <w:rPr>
          <w:rFonts w:ascii="TimesNewRomanPSMT" w:hAnsi="TimesNewRomanPSMT"/>
          <w:color w:val="000000"/>
          <w:sz w:val="28"/>
          <w:szCs w:val="28"/>
        </w:rPr>
        <w:br/>
        <w:t>Классификация и анализ техники изучаемых приёмов игры.</w:t>
      </w:r>
      <w:r w:rsidRPr="00F7168A">
        <w:rPr>
          <w:rFonts w:ascii="TimesNewRomanPSMT" w:hAnsi="TimesNewRomanPSMT"/>
          <w:color w:val="000000"/>
          <w:sz w:val="28"/>
          <w:szCs w:val="28"/>
        </w:rPr>
        <w:br/>
      </w:r>
      <w:r w:rsidRPr="00F7168A">
        <w:rPr>
          <w:rFonts w:ascii="TimesNewRomanPS-BoldMT" w:hAnsi="TimesNewRomanPS-BoldMT"/>
          <w:bCs/>
          <w:color w:val="000000"/>
          <w:sz w:val="28"/>
          <w:szCs w:val="28"/>
        </w:rPr>
        <w:t>Тема 8. Правила по мини-баскетболу</w:t>
      </w:r>
    </w:p>
    <w:p w14:paraId="2F86EDAD" w14:textId="080FCE7C" w:rsidR="00E56EB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Основные положения. Судейство игр. Составы</w:t>
      </w:r>
      <w:r w:rsidRPr="00F7168A">
        <w:rPr>
          <w:rFonts w:ascii="TimesNewRomanPSMT" w:hAnsi="TimesNewRomanPSMT"/>
          <w:color w:val="000000"/>
          <w:sz w:val="28"/>
          <w:szCs w:val="28"/>
        </w:rPr>
        <w:br/>
        <w:t>играющих команд. Замены. Ошибки, фолы. Тактика командной игры.</w:t>
      </w:r>
      <w:r w:rsidRPr="00F7168A">
        <w:rPr>
          <w:rFonts w:ascii="TimesNewRomanPSMT" w:hAnsi="TimesNewRomanPSMT"/>
          <w:color w:val="000000"/>
          <w:sz w:val="28"/>
          <w:szCs w:val="28"/>
        </w:rPr>
        <w:br/>
      </w:r>
      <w:r w:rsidRPr="00F7168A">
        <w:rPr>
          <w:rFonts w:ascii="TimesNewRomanPS-ItalicMT" w:hAnsi="TimesNewRomanPS-ItalicMT"/>
          <w:i/>
          <w:iCs/>
          <w:color w:val="000000"/>
          <w:sz w:val="28"/>
          <w:szCs w:val="28"/>
        </w:rPr>
        <w:t>Обучающиеся должны знать:</w:t>
      </w:r>
      <w:r w:rsidR="00E56EBA">
        <w:rPr>
          <w:rFonts w:ascii="TimesNewRomanPS-ItalicMT" w:hAnsi="TimesNewRomanPS-ItalicMT"/>
          <w:i/>
          <w:iCs/>
          <w:color w:val="000000"/>
          <w:sz w:val="28"/>
          <w:szCs w:val="28"/>
        </w:rPr>
        <w:t xml:space="preserve"> </w:t>
      </w:r>
    </w:p>
    <w:p w14:paraId="370EEF8E" w14:textId="77777777" w:rsidR="00E56EB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Гигиенические требования к обучающимся</w:t>
      </w:r>
    </w:p>
    <w:p w14:paraId="49E4E3CD" w14:textId="77777777" w:rsidR="00E56EB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Режим дня спортсмена</w:t>
      </w:r>
    </w:p>
    <w:p w14:paraId="6B329570" w14:textId="77777777" w:rsidR="00E56EB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Естественные основы по защите организма и профилактике заболеваний</w:t>
      </w:r>
    </w:p>
    <w:p w14:paraId="7CBEEA4D"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Историю развития баскетбола в России и терминологию избранной игры</w:t>
      </w:r>
      <w:r w:rsidRPr="00F7168A">
        <w:rPr>
          <w:rFonts w:ascii="TimesNewRomanPSMT" w:hAnsi="TimesNewRomanPSMT"/>
          <w:color w:val="000000"/>
          <w:sz w:val="28"/>
          <w:szCs w:val="28"/>
        </w:rPr>
        <w:br/>
        <w:t>- Основные положения правил по мини-баскетболу</w:t>
      </w:r>
    </w:p>
    <w:p w14:paraId="455FC6E9" w14:textId="77777777" w:rsidR="00AE0D79"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Уметь:</w:t>
      </w:r>
      <w:r w:rsidRPr="00F7168A">
        <w:rPr>
          <w:rFonts w:ascii="TimesNewRomanPS-ItalicMT" w:hAnsi="TimesNewRomanPS-ItalicMT"/>
          <w:i/>
          <w:iCs/>
          <w:color w:val="000000"/>
          <w:sz w:val="28"/>
          <w:szCs w:val="28"/>
        </w:rPr>
        <w:br/>
      </w:r>
      <w:r w:rsidRPr="00F7168A">
        <w:rPr>
          <w:rFonts w:ascii="TimesNewRomanPSMT" w:hAnsi="TimesNewRomanPSMT"/>
          <w:color w:val="000000"/>
          <w:sz w:val="28"/>
          <w:szCs w:val="28"/>
        </w:rPr>
        <w:t>- Составлять режим дня и руководствоваться им. Закалять свой организм</w:t>
      </w:r>
    </w:p>
    <w:p w14:paraId="30C0D4A2"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Подготовить место для занятий</w:t>
      </w:r>
    </w:p>
    <w:p w14:paraId="7F3F29AB"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Соблюдать технику безопасности на занятиях</w:t>
      </w:r>
    </w:p>
    <w:p w14:paraId="51250FD1"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Оказать первую доврачебную помощь пострадавшему</w:t>
      </w:r>
    </w:p>
    <w:p w14:paraId="24F771FF"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lastRenderedPageBreak/>
        <w:t>- Проявлять стойкий интерес к занятиям</w:t>
      </w:r>
    </w:p>
    <w:p w14:paraId="3B71FCB5" w14:textId="77777777" w:rsidR="00AE0D79" w:rsidRPr="00AE0D79" w:rsidRDefault="00CF2CF3" w:rsidP="00F7168A">
      <w:pPr>
        <w:spacing w:after="0" w:line="360" w:lineRule="auto"/>
        <w:jc w:val="both"/>
        <w:rPr>
          <w:rFonts w:ascii="TimesNewRomanPS-BoldMT" w:hAnsi="TimesNewRomanPS-BoldMT"/>
          <w:bCs/>
          <w:i/>
          <w:color w:val="000000"/>
          <w:sz w:val="28"/>
          <w:szCs w:val="28"/>
        </w:rPr>
      </w:pPr>
      <w:r w:rsidRPr="00AE0D79">
        <w:rPr>
          <w:rFonts w:ascii="TimesNewRomanPS-BoldMT" w:hAnsi="TimesNewRomanPS-BoldMT"/>
          <w:bCs/>
          <w:i/>
          <w:color w:val="000000"/>
          <w:sz w:val="28"/>
          <w:szCs w:val="28"/>
        </w:rPr>
        <w:t>Общая физическая подготовка</w:t>
      </w:r>
    </w:p>
    <w:p w14:paraId="12CED4B7" w14:textId="139E500F"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Строевые упражнения</w:t>
      </w:r>
    </w:p>
    <w:p w14:paraId="49452F02"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рук, кистей рук и плечевого пояса</w:t>
      </w:r>
    </w:p>
    <w:p w14:paraId="3ED88483"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ног, стоп ног и тазобедренного сустава</w:t>
      </w:r>
    </w:p>
    <w:p w14:paraId="586A2A1A"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шеи и туловища</w:t>
      </w:r>
    </w:p>
    <w:p w14:paraId="294BF073"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всех групп мышц</w:t>
      </w:r>
    </w:p>
    <w:p w14:paraId="54F25ADF" w14:textId="07AA3F52"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силы</w:t>
      </w:r>
    </w:p>
    <w:p w14:paraId="5A2764E5"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быстроты</w:t>
      </w:r>
    </w:p>
    <w:p w14:paraId="5DBA2554"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гибкости</w:t>
      </w:r>
    </w:p>
    <w:p w14:paraId="5D4185C2"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ловкости</w:t>
      </w:r>
    </w:p>
    <w:p w14:paraId="3C4D68BA"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типа «полоса препятствий»</w:t>
      </w:r>
    </w:p>
    <w:p w14:paraId="6749503F"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скоростно-силовых качеств</w:t>
      </w:r>
    </w:p>
    <w:p w14:paraId="3FEACADA"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общей выносливости</w:t>
      </w:r>
    </w:p>
    <w:p w14:paraId="0B4CAA91"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Обучающиеся должны знать:</w:t>
      </w:r>
    </w:p>
    <w:p w14:paraId="420E9879"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Технику безопасности при выполнении упражнений (ОФП)</w:t>
      </w:r>
    </w:p>
    <w:p w14:paraId="105160D9" w14:textId="50FD052E"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xml:space="preserve">- Технику выполнения </w:t>
      </w:r>
      <w:r w:rsidR="00AE0D79">
        <w:rPr>
          <w:rFonts w:ascii="TimesNewRomanPSMT" w:hAnsi="TimesNewRomanPSMT"/>
          <w:color w:val="000000"/>
          <w:sz w:val="28"/>
          <w:szCs w:val="28"/>
        </w:rPr>
        <w:t xml:space="preserve">упражнений, последовательность, </w:t>
      </w:r>
      <w:r w:rsidRPr="00F7168A">
        <w:rPr>
          <w:rFonts w:ascii="TimesNewRomanPSMT" w:hAnsi="TimesNewRomanPSMT"/>
          <w:color w:val="000000"/>
          <w:sz w:val="28"/>
          <w:szCs w:val="28"/>
        </w:rPr>
        <w:t>периодичность</w:t>
      </w:r>
      <w:r w:rsidR="00AE0D79">
        <w:rPr>
          <w:color w:val="000000"/>
          <w:sz w:val="28"/>
          <w:szCs w:val="28"/>
        </w:rPr>
        <w:t xml:space="preserve"> </w:t>
      </w:r>
      <w:r w:rsidRPr="00F7168A">
        <w:rPr>
          <w:rFonts w:ascii="TimesNewRomanPS-ItalicMT" w:hAnsi="TimesNewRomanPS-ItalicMT"/>
          <w:i/>
          <w:iCs/>
          <w:color w:val="000000"/>
          <w:sz w:val="28"/>
          <w:szCs w:val="28"/>
        </w:rPr>
        <w:t>Уметь:</w:t>
      </w:r>
      <w:r w:rsidRPr="00F7168A">
        <w:rPr>
          <w:rFonts w:ascii="TimesNewRomanPS-ItalicMT" w:hAnsi="TimesNewRomanPS-ItalicMT"/>
          <w:i/>
          <w:iCs/>
          <w:color w:val="000000"/>
          <w:sz w:val="28"/>
          <w:szCs w:val="28"/>
        </w:rPr>
        <w:br/>
      </w:r>
      <w:r w:rsidRPr="00F7168A">
        <w:rPr>
          <w:rFonts w:ascii="TimesNewRomanPSMT" w:hAnsi="TimesNewRomanPSMT"/>
          <w:color w:val="000000"/>
          <w:sz w:val="28"/>
          <w:szCs w:val="28"/>
        </w:rPr>
        <w:t>- Выполнять строевые упражнения на месте и в движении</w:t>
      </w:r>
    </w:p>
    <w:p w14:paraId="0DEE98D7"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Выполнять комплекс разминки самостоятельно</w:t>
      </w:r>
    </w:p>
    <w:p w14:paraId="5E45577F"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быстроты движения и прыгучести</w:t>
      </w:r>
    </w:p>
    <w:p w14:paraId="35E6F253"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качеств, необходимых для выполнения броска</w:t>
      </w:r>
    </w:p>
    <w:p w14:paraId="41B9801E"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игровой ловкости</w:t>
      </w:r>
    </w:p>
    <w:p w14:paraId="155EDAB9"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специальной выносливости</w:t>
      </w:r>
    </w:p>
    <w:p w14:paraId="6A97FC7F"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для развития технико-скоростной подготовки с мячом</w:t>
      </w:r>
    </w:p>
    <w:p w14:paraId="5FF8FF1B"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Упражнения «стретчинга»</w:t>
      </w:r>
    </w:p>
    <w:p w14:paraId="65A822ED"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Обучающиеся должны знать:</w:t>
      </w:r>
    </w:p>
    <w:p w14:paraId="336B3764"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Технику безопасности при выполнении упражнений (СФП)</w:t>
      </w:r>
    </w:p>
    <w:p w14:paraId="3CCAAE3A"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Технику выполнения упражнений, последовательность, периодичность</w:t>
      </w:r>
    </w:p>
    <w:p w14:paraId="6BBE71E5" w14:textId="607E7F37"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lastRenderedPageBreak/>
        <w:t>Уметь:</w:t>
      </w:r>
      <w:r w:rsidRPr="00F7168A">
        <w:rPr>
          <w:rFonts w:ascii="TimesNewRomanPS-ItalicMT" w:hAnsi="TimesNewRomanPS-ItalicMT"/>
          <w:i/>
          <w:iCs/>
          <w:color w:val="000000"/>
          <w:sz w:val="28"/>
          <w:szCs w:val="28"/>
        </w:rPr>
        <w:br/>
      </w:r>
      <w:r w:rsidRPr="00F7168A">
        <w:rPr>
          <w:rFonts w:ascii="TimesNewRomanPSMT" w:hAnsi="TimesNewRomanPSMT"/>
          <w:color w:val="000000"/>
          <w:sz w:val="28"/>
          <w:szCs w:val="28"/>
        </w:rPr>
        <w:t>- Выполнять упражнения самостоятельно и при помощи партнёра,</w:t>
      </w:r>
      <w:r w:rsidR="00AE0D79">
        <w:rPr>
          <w:color w:val="000000"/>
          <w:sz w:val="28"/>
          <w:szCs w:val="28"/>
        </w:rPr>
        <w:t xml:space="preserve"> </w:t>
      </w:r>
      <w:r w:rsidRPr="00F7168A">
        <w:rPr>
          <w:rFonts w:ascii="TimesNewRomanPSMT" w:hAnsi="TimesNewRomanPSMT"/>
          <w:color w:val="000000"/>
          <w:sz w:val="28"/>
          <w:szCs w:val="28"/>
        </w:rPr>
        <w:t>с</w:t>
      </w:r>
      <w:r w:rsidR="00AE0D79">
        <w:rPr>
          <w:color w:val="000000"/>
          <w:sz w:val="28"/>
          <w:szCs w:val="28"/>
        </w:rPr>
        <w:t xml:space="preserve"> </w:t>
      </w:r>
      <w:r w:rsidRPr="00F7168A">
        <w:rPr>
          <w:rFonts w:ascii="TimesNewRomanPSMT" w:hAnsi="TimesNewRomanPSMT"/>
          <w:color w:val="000000"/>
          <w:sz w:val="28"/>
          <w:szCs w:val="28"/>
        </w:rPr>
        <w:t>изменением скорости, ампл</w:t>
      </w:r>
      <w:r w:rsidR="00794BB4" w:rsidRPr="00F7168A">
        <w:rPr>
          <w:rFonts w:ascii="TimesNewRomanPSMT" w:hAnsi="TimesNewRomanPSMT"/>
          <w:color w:val="000000"/>
          <w:sz w:val="28"/>
          <w:szCs w:val="28"/>
        </w:rPr>
        <w:t>итуды, с отягощениями и без них.</w:t>
      </w:r>
    </w:p>
    <w:p w14:paraId="1D95ADB3" w14:textId="12356A4C"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Развивать специальные способности (гибкость, быстроту, ловкость)</w:t>
      </w:r>
      <w:r w:rsidR="00794BB4" w:rsidRPr="00F7168A">
        <w:rPr>
          <w:color w:val="000000"/>
          <w:sz w:val="28"/>
          <w:szCs w:val="28"/>
        </w:rPr>
        <w:t>.</w:t>
      </w:r>
    </w:p>
    <w:p w14:paraId="214D7C89" w14:textId="6FE350C5" w:rsidR="00794BB4" w:rsidRPr="00F7168A" w:rsidRDefault="00CF2CF3" w:rsidP="00F7168A">
      <w:pPr>
        <w:spacing w:after="0" w:line="360" w:lineRule="auto"/>
        <w:jc w:val="both"/>
        <w:rPr>
          <w:rFonts w:ascii="TimesNewRomanPS-BoldMT" w:hAnsi="TimesNewRomanPS-BoldMT"/>
          <w:bCs/>
          <w:color w:val="000000"/>
          <w:sz w:val="28"/>
          <w:szCs w:val="28"/>
        </w:rPr>
      </w:pPr>
      <w:r w:rsidRPr="00F7168A">
        <w:rPr>
          <w:rFonts w:ascii="TimesNewRomanPS-BoldMT" w:hAnsi="TimesNewRomanPS-BoldMT"/>
          <w:bCs/>
          <w:color w:val="000000"/>
          <w:sz w:val="28"/>
          <w:szCs w:val="28"/>
        </w:rPr>
        <w:t>Техническая подготовка</w:t>
      </w:r>
      <w:r w:rsidR="00AE0D79">
        <w:rPr>
          <w:rFonts w:ascii="TimesNewRomanPS-BoldMT" w:hAnsi="TimesNewRomanPS-BoldMT"/>
          <w:bCs/>
          <w:color w:val="000000"/>
          <w:sz w:val="28"/>
          <w:szCs w:val="28"/>
        </w:rPr>
        <w:t>.</w:t>
      </w:r>
    </w:p>
    <w:p w14:paraId="28812B48" w14:textId="24EFF7CC"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Прыжок:</w:t>
      </w:r>
      <w:r w:rsidR="00AE0D79">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 толчком одной ноги, двух ног</w:t>
      </w:r>
      <w:r w:rsidR="00794BB4" w:rsidRPr="00F7168A">
        <w:rPr>
          <w:color w:val="000000"/>
          <w:sz w:val="28"/>
          <w:szCs w:val="28"/>
        </w:rPr>
        <w:t>.</w:t>
      </w:r>
    </w:p>
    <w:p w14:paraId="796F7544" w14:textId="5D219B05"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Повороты:</w:t>
      </w:r>
      <w:r w:rsidR="00AE0D79">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 вперед, назад</w:t>
      </w:r>
    </w:p>
    <w:p w14:paraId="6788FF9E" w14:textId="08957B96"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Ловля мяча:</w:t>
      </w:r>
      <w:r w:rsidR="00AE0D79">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 двумя руками на месте</w:t>
      </w:r>
    </w:p>
    <w:p w14:paraId="5B03287D"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Передача мяча:</w:t>
      </w:r>
    </w:p>
    <w:p w14:paraId="0A03F30B"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сверху</w:t>
      </w:r>
    </w:p>
    <w:p w14:paraId="122F4D0F"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от плеча (с отскоком)</w:t>
      </w:r>
    </w:p>
    <w:p w14:paraId="0486FAC7"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от груди (с отскоком)</w:t>
      </w:r>
    </w:p>
    <w:p w14:paraId="3FFC1991"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снизу (с отскоком)</w:t>
      </w:r>
    </w:p>
    <w:p w14:paraId="5253F68E"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одной рукой, двумя руками с места</w:t>
      </w:r>
    </w:p>
    <w:p w14:paraId="4BF9B6A3"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Ведение мяча:</w:t>
      </w:r>
    </w:p>
    <w:p w14:paraId="096E9231"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 высоким, низким отскоком</w:t>
      </w:r>
    </w:p>
    <w:p w14:paraId="6FEED435"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со зрительным контролем</w:t>
      </w:r>
    </w:p>
    <w:p w14:paraId="326A9B9B"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на месте, по</w:t>
      </w:r>
      <w:r w:rsidR="00794BB4" w:rsidRPr="00F7168A">
        <w:rPr>
          <w:color w:val="000000"/>
          <w:sz w:val="28"/>
          <w:szCs w:val="28"/>
        </w:rPr>
        <w:t xml:space="preserve"> </w:t>
      </w:r>
      <w:r w:rsidRPr="00F7168A">
        <w:rPr>
          <w:rFonts w:ascii="TimesNewRomanPSMT" w:hAnsi="TimesNewRomanPSMT"/>
          <w:color w:val="000000"/>
          <w:sz w:val="28"/>
          <w:szCs w:val="28"/>
        </w:rPr>
        <w:t>прямой, по дугам, по кругам</w:t>
      </w:r>
    </w:p>
    <w:p w14:paraId="69DE0E8E"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Броски в корзину:</w:t>
      </w:r>
    </w:p>
    <w:p w14:paraId="171D93B7"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сверху, снизу</w:t>
      </w:r>
    </w:p>
    <w:p w14:paraId="4CBCAD74"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от груди</w:t>
      </w:r>
    </w:p>
    <w:p w14:paraId="0BD24DED"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одной рукой с отскоком от щита</w:t>
      </w:r>
    </w:p>
    <w:p w14:paraId="0D7E2F1A"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одной рукой с места, в движении</w:t>
      </w:r>
    </w:p>
    <w:p w14:paraId="7AE9EF19"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одной рукой прямо перед щитом</w:t>
      </w:r>
    </w:p>
    <w:p w14:paraId="596E91E8"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двумя руками, одной рукой под углом к щиту</w:t>
      </w:r>
    </w:p>
    <w:p w14:paraId="50228719"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одной рукой от плеча</w:t>
      </w:r>
    </w:p>
    <w:p w14:paraId="072F57ED" w14:textId="77777777" w:rsidR="00794BB4"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Обучающиеся должны знать:</w:t>
      </w:r>
    </w:p>
    <w:p w14:paraId="0FAA9200" w14:textId="77777777" w:rsidR="00794BB4"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Технику безопасности при выполнении технических упражнений</w:t>
      </w:r>
      <w:r w:rsidRPr="00F7168A">
        <w:rPr>
          <w:rFonts w:ascii="TimesNewRomanPSMT" w:hAnsi="TimesNewRomanPSMT"/>
          <w:color w:val="000000"/>
          <w:sz w:val="28"/>
          <w:szCs w:val="28"/>
        </w:rPr>
        <w:br/>
        <w:t>- Основные приёмы техники выполнения прыжков, поворотов, ловли мяча</w:t>
      </w:r>
      <w:r w:rsidRPr="00F7168A">
        <w:rPr>
          <w:rFonts w:ascii="TimesNewRomanPSMT" w:hAnsi="TimesNewRomanPSMT"/>
          <w:color w:val="000000"/>
          <w:sz w:val="28"/>
          <w:szCs w:val="28"/>
        </w:rPr>
        <w:br/>
        <w:t>на месте, передач и ведения мяча, бросков в корзину</w:t>
      </w:r>
    </w:p>
    <w:p w14:paraId="71FD1224" w14:textId="77777777"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lastRenderedPageBreak/>
        <w:t>Уметь:</w:t>
      </w:r>
      <w:r w:rsidRPr="00F7168A">
        <w:rPr>
          <w:rFonts w:ascii="TimesNewRomanPS-ItalicMT" w:hAnsi="TimesNewRomanPS-ItalicMT"/>
          <w:i/>
          <w:iCs/>
          <w:color w:val="000000"/>
          <w:sz w:val="28"/>
          <w:szCs w:val="28"/>
        </w:rPr>
        <w:br/>
      </w:r>
      <w:r w:rsidRPr="00F7168A">
        <w:rPr>
          <w:rFonts w:ascii="TimesNewRomanPSMT" w:hAnsi="TimesNewRomanPSMT"/>
          <w:color w:val="000000"/>
          <w:sz w:val="28"/>
          <w:szCs w:val="28"/>
        </w:rPr>
        <w:t>- Выполнять эти технические элементы на учебно-тренировочных занятиях</w:t>
      </w:r>
    </w:p>
    <w:p w14:paraId="7543D173" w14:textId="77777777" w:rsidR="00794BB4" w:rsidRPr="00F7168A" w:rsidRDefault="00CF2CF3" w:rsidP="00F7168A">
      <w:pPr>
        <w:spacing w:after="0" w:line="360" w:lineRule="auto"/>
        <w:jc w:val="both"/>
        <w:rPr>
          <w:rFonts w:ascii="TimesNewRomanPS-BoldItalicMT" w:hAnsi="TimesNewRomanPS-BoldItalicMT"/>
          <w:bCs/>
          <w:i/>
          <w:iCs/>
          <w:color w:val="000000"/>
          <w:sz w:val="28"/>
          <w:szCs w:val="28"/>
        </w:rPr>
      </w:pPr>
      <w:r w:rsidRPr="00F7168A">
        <w:rPr>
          <w:rFonts w:ascii="TimesNewRomanPSMT" w:hAnsi="TimesNewRomanPSMT"/>
          <w:color w:val="000000"/>
          <w:sz w:val="28"/>
          <w:szCs w:val="28"/>
        </w:rPr>
        <w:t>- Соблюдать технику безопасности при выполнении технических элементов</w:t>
      </w:r>
      <w:r w:rsidRPr="00F7168A">
        <w:rPr>
          <w:rFonts w:ascii="TimesNewRomanPSMT" w:hAnsi="TimesNewRomanPSMT"/>
          <w:color w:val="000000"/>
          <w:sz w:val="28"/>
          <w:szCs w:val="28"/>
        </w:rPr>
        <w:br/>
        <w:t>Используются игры из базового периода первого и второго года.</w:t>
      </w:r>
      <w:r w:rsidRPr="00F7168A">
        <w:rPr>
          <w:rFonts w:ascii="TimesNewRomanPSMT" w:hAnsi="TimesNewRomanPSMT"/>
          <w:color w:val="000000"/>
          <w:sz w:val="28"/>
          <w:szCs w:val="28"/>
        </w:rPr>
        <w:br/>
      </w:r>
      <w:r w:rsidRPr="00F7168A">
        <w:rPr>
          <w:rFonts w:ascii="TimesNewRomanPS-BoldItalicMT" w:hAnsi="TimesNewRomanPS-BoldItalicMT"/>
          <w:bCs/>
          <w:i/>
          <w:iCs/>
          <w:color w:val="000000"/>
          <w:sz w:val="28"/>
          <w:szCs w:val="28"/>
        </w:rPr>
        <w:t>«1x1 по всей площадке».</w:t>
      </w:r>
    </w:p>
    <w:p w14:paraId="08E6E2D1" w14:textId="77777777"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Направленность</w:t>
      </w:r>
      <w:r w:rsidR="00794BB4" w:rsidRPr="00F7168A">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w:t>
      </w:r>
      <w:r w:rsidR="00794BB4" w:rsidRPr="00F7168A">
        <w:rPr>
          <w:color w:val="000000"/>
          <w:sz w:val="28"/>
          <w:szCs w:val="28"/>
        </w:rPr>
        <w:t xml:space="preserve"> </w:t>
      </w:r>
      <w:r w:rsidRPr="00F7168A">
        <w:rPr>
          <w:rFonts w:ascii="TimesNewRomanPSMT" w:hAnsi="TimesNewRomanPSMT"/>
          <w:color w:val="000000"/>
          <w:sz w:val="28"/>
          <w:szCs w:val="28"/>
        </w:rPr>
        <w:t>комплексное совершенствование индивидуальных</w:t>
      </w:r>
      <w:r w:rsidR="00794BB4" w:rsidRPr="00F7168A">
        <w:rPr>
          <w:color w:val="000000"/>
          <w:sz w:val="28"/>
          <w:szCs w:val="28"/>
        </w:rPr>
        <w:t xml:space="preserve"> </w:t>
      </w:r>
      <w:r w:rsidRPr="00F7168A">
        <w:rPr>
          <w:rFonts w:ascii="TimesNewRomanPSMT" w:hAnsi="TimesNewRomanPSMT"/>
          <w:color w:val="000000"/>
          <w:sz w:val="28"/>
          <w:szCs w:val="28"/>
        </w:rPr>
        <w:t>навыков</w:t>
      </w:r>
      <w:r w:rsidR="00794BB4" w:rsidRPr="00F7168A">
        <w:rPr>
          <w:color w:val="000000"/>
          <w:sz w:val="28"/>
          <w:szCs w:val="28"/>
        </w:rPr>
        <w:t xml:space="preserve"> </w:t>
      </w:r>
      <w:r w:rsidRPr="00F7168A">
        <w:rPr>
          <w:rFonts w:ascii="TimesNewRomanPSMT" w:hAnsi="TimesNewRomanPSMT"/>
          <w:color w:val="000000"/>
          <w:sz w:val="28"/>
          <w:szCs w:val="28"/>
        </w:rPr>
        <w:t>игры и развитие специальной выносливости.</w:t>
      </w:r>
      <w:r w:rsidR="00794BB4" w:rsidRPr="00F7168A">
        <w:rPr>
          <w:color w:val="000000"/>
          <w:sz w:val="28"/>
          <w:szCs w:val="28"/>
        </w:rPr>
        <w:t xml:space="preserve"> </w:t>
      </w:r>
    </w:p>
    <w:p w14:paraId="574D8E2B" w14:textId="77777777" w:rsidR="00794BB4" w:rsidRPr="00F7168A" w:rsidRDefault="00794BB4" w:rsidP="00F7168A">
      <w:pPr>
        <w:spacing w:after="0" w:line="360" w:lineRule="auto"/>
        <w:jc w:val="both"/>
        <w:rPr>
          <w:color w:val="000000"/>
          <w:sz w:val="28"/>
          <w:szCs w:val="28"/>
        </w:rPr>
      </w:pPr>
      <w:r w:rsidRPr="00F7168A">
        <w:rPr>
          <w:rFonts w:ascii="Times New Roman" w:hAnsi="Times New Roman" w:cs="Times New Roman"/>
          <w:i/>
          <w:color w:val="000000"/>
          <w:sz w:val="28"/>
          <w:szCs w:val="28"/>
        </w:rPr>
        <w:t>П</w:t>
      </w:r>
      <w:r w:rsidR="00CF2CF3" w:rsidRPr="00F7168A">
        <w:rPr>
          <w:rFonts w:ascii="TimesNewRomanPS-ItalicMT" w:hAnsi="TimesNewRomanPS-ItalicMT"/>
          <w:i/>
          <w:iCs/>
          <w:color w:val="000000"/>
          <w:sz w:val="28"/>
          <w:szCs w:val="28"/>
        </w:rPr>
        <w:t xml:space="preserve">равила игры. </w:t>
      </w:r>
      <w:r w:rsidR="00CF2CF3" w:rsidRPr="00F7168A">
        <w:rPr>
          <w:rFonts w:ascii="TimesNewRomanPSMT" w:hAnsi="TimesNewRomanPSMT"/>
          <w:color w:val="000000"/>
          <w:sz w:val="28"/>
          <w:szCs w:val="28"/>
        </w:rPr>
        <w:t>Играют две команды по 5 или 7 человек. Командное</w:t>
      </w:r>
      <w:r w:rsidR="00CF2CF3" w:rsidRPr="00F7168A">
        <w:rPr>
          <w:rFonts w:ascii="TimesNewRomanPSMT" w:hAnsi="TimesNewRomanPSMT"/>
          <w:color w:val="000000"/>
          <w:sz w:val="28"/>
          <w:szCs w:val="28"/>
        </w:rPr>
        <w:br/>
        <w:t>противоборство состоит из отдельных поединков между игроками команд.</w:t>
      </w:r>
      <w:r w:rsidR="00CF2CF3" w:rsidRPr="00F7168A">
        <w:rPr>
          <w:rFonts w:ascii="TimesNewRomanPSMT" w:hAnsi="TimesNewRomanPSMT"/>
          <w:color w:val="000000"/>
          <w:sz w:val="28"/>
          <w:szCs w:val="28"/>
        </w:rPr>
        <w:br/>
        <w:t>Пары игроков формируются либо произвольно капитанами команд, либо</w:t>
      </w:r>
      <w:r w:rsidR="00CF2CF3" w:rsidRPr="00F7168A">
        <w:rPr>
          <w:rFonts w:ascii="TimesNewRomanPSMT" w:hAnsi="TimesNewRomanPSMT"/>
          <w:color w:val="000000"/>
          <w:sz w:val="28"/>
          <w:szCs w:val="28"/>
        </w:rPr>
        <w:br/>
        <w:t>целенаправленно педагогом. Каждое единоборство протекает по</w:t>
      </w:r>
      <w:r w:rsidR="00CF2CF3" w:rsidRPr="00F7168A">
        <w:rPr>
          <w:rFonts w:ascii="TimesNewRomanPSMT" w:hAnsi="TimesNewRomanPSMT"/>
          <w:color w:val="000000"/>
          <w:sz w:val="28"/>
          <w:szCs w:val="28"/>
        </w:rPr>
        <w:br/>
        <w:t>официальным правилам игры, пока один из игроков не наберет заданного</w:t>
      </w:r>
      <w:r w:rsidR="00CF2CF3" w:rsidRPr="00F7168A">
        <w:rPr>
          <w:rFonts w:ascii="TimesNewRomanPSMT" w:hAnsi="TimesNewRomanPSMT"/>
          <w:color w:val="000000"/>
          <w:sz w:val="28"/>
          <w:szCs w:val="28"/>
        </w:rPr>
        <w:br/>
        <w:t>количества очков (10-12) или заброшенных мячей (3-5). Победитель</w:t>
      </w:r>
      <w:r w:rsidRPr="00F7168A">
        <w:rPr>
          <w:color w:val="000000"/>
          <w:sz w:val="28"/>
          <w:szCs w:val="28"/>
        </w:rPr>
        <w:t xml:space="preserve"> </w:t>
      </w:r>
      <w:r w:rsidR="00CF2CF3" w:rsidRPr="00F7168A">
        <w:rPr>
          <w:rFonts w:ascii="TimesNewRomanPSMT" w:hAnsi="TimesNewRomanPSMT"/>
          <w:color w:val="000000"/>
          <w:sz w:val="28"/>
          <w:szCs w:val="28"/>
        </w:rPr>
        <w:t>приносит в копилку своей команды</w:t>
      </w:r>
      <w:r w:rsidRPr="00F7168A">
        <w:rPr>
          <w:color w:val="000000"/>
          <w:sz w:val="28"/>
          <w:szCs w:val="28"/>
        </w:rPr>
        <w:t xml:space="preserve"> </w:t>
      </w:r>
      <w:r w:rsidR="00CF2CF3" w:rsidRPr="00F7168A">
        <w:rPr>
          <w:rFonts w:ascii="TimesNewRomanPSMT" w:hAnsi="TimesNewRomanPSMT"/>
          <w:color w:val="000000"/>
          <w:sz w:val="28"/>
          <w:szCs w:val="28"/>
        </w:rPr>
        <w:t>1</w:t>
      </w:r>
      <w:r w:rsidRPr="00F7168A">
        <w:rPr>
          <w:color w:val="000000"/>
          <w:sz w:val="28"/>
          <w:szCs w:val="28"/>
        </w:rPr>
        <w:t xml:space="preserve"> </w:t>
      </w:r>
      <w:r w:rsidR="00CF2CF3" w:rsidRPr="00F7168A">
        <w:rPr>
          <w:rFonts w:ascii="TimesNewRomanPSMT" w:hAnsi="TimesNewRomanPSMT"/>
          <w:color w:val="000000"/>
          <w:sz w:val="28"/>
          <w:szCs w:val="28"/>
        </w:rPr>
        <w:t>балл.</w:t>
      </w:r>
      <w:r w:rsidRPr="00F7168A">
        <w:rPr>
          <w:color w:val="000000"/>
          <w:sz w:val="28"/>
          <w:szCs w:val="28"/>
        </w:rPr>
        <w:t xml:space="preserve"> </w:t>
      </w:r>
    </w:p>
    <w:p w14:paraId="17CDE597" w14:textId="0C63F853" w:rsidR="00794BB4"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 xml:space="preserve">Определение победителей. </w:t>
      </w:r>
      <w:r w:rsidRPr="00F7168A">
        <w:rPr>
          <w:rFonts w:ascii="TimesNewRomanPSMT" w:hAnsi="TimesNewRomanPSMT"/>
          <w:color w:val="000000"/>
          <w:sz w:val="28"/>
          <w:szCs w:val="28"/>
        </w:rPr>
        <w:t>Выигрывает команда, которая по итогам</w:t>
      </w:r>
      <w:r w:rsidR="00794BB4" w:rsidRPr="00F7168A">
        <w:rPr>
          <w:color w:val="000000"/>
          <w:sz w:val="28"/>
          <w:szCs w:val="28"/>
        </w:rPr>
        <w:t xml:space="preserve"> </w:t>
      </w:r>
      <w:r w:rsidRPr="00F7168A">
        <w:rPr>
          <w:rFonts w:ascii="TimesNewRomanPSMT" w:hAnsi="TimesNewRomanPSMT"/>
          <w:color w:val="000000"/>
          <w:sz w:val="28"/>
          <w:szCs w:val="28"/>
        </w:rPr>
        <w:t xml:space="preserve">всех </w:t>
      </w:r>
      <w:r w:rsidR="00AE0D79" w:rsidRPr="00AE0D79">
        <w:rPr>
          <w:rFonts w:ascii="Times New Roman" w:hAnsi="Times New Roman" w:cs="Times New Roman"/>
          <w:color w:val="000000"/>
          <w:sz w:val="28"/>
          <w:szCs w:val="28"/>
        </w:rPr>
        <w:t>е</w:t>
      </w:r>
      <w:r w:rsidRPr="00F7168A">
        <w:rPr>
          <w:rFonts w:ascii="TimesNewRomanPSMT" w:hAnsi="TimesNewRomanPSMT"/>
          <w:color w:val="000000"/>
          <w:sz w:val="28"/>
          <w:szCs w:val="28"/>
        </w:rPr>
        <w:t>диноборств набрала наибольшее количество баллов.</w:t>
      </w:r>
      <w:r w:rsidR="00794BB4" w:rsidRPr="00F7168A">
        <w:rPr>
          <w:color w:val="000000"/>
          <w:sz w:val="28"/>
          <w:szCs w:val="28"/>
        </w:rPr>
        <w:t xml:space="preserve"> </w:t>
      </w:r>
    </w:p>
    <w:p w14:paraId="23D89FC6" w14:textId="7634518E" w:rsidR="00794BB4" w:rsidRPr="00F7168A" w:rsidRDefault="00CF2CF3" w:rsidP="00C364B6">
      <w:pPr>
        <w:spacing w:after="0" w:line="360" w:lineRule="auto"/>
        <w:jc w:val="center"/>
        <w:rPr>
          <w:color w:val="000000"/>
          <w:sz w:val="28"/>
          <w:szCs w:val="28"/>
        </w:rPr>
      </w:pPr>
      <w:r w:rsidRPr="00F7168A">
        <w:rPr>
          <w:rFonts w:ascii="TimesNewRomanPS-BoldMT" w:hAnsi="TimesNewRomanPS-BoldMT"/>
          <w:bCs/>
          <w:color w:val="000000"/>
          <w:sz w:val="28"/>
          <w:szCs w:val="28"/>
        </w:rPr>
        <w:t>Тактическая подготовка</w:t>
      </w:r>
      <w:r w:rsidR="00AE0D79">
        <w:rPr>
          <w:rFonts w:ascii="TimesNewRomanPS-BoldMT" w:hAnsi="TimesNewRomanPS-BoldMT"/>
          <w:bCs/>
          <w:color w:val="000000"/>
          <w:sz w:val="28"/>
          <w:szCs w:val="28"/>
        </w:rPr>
        <w:t>.</w:t>
      </w:r>
      <w:r w:rsidR="00C364B6">
        <w:rPr>
          <w:bCs/>
          <w:color w:val="000000"/>
          <w:sz w:val="28"/>
          <w:szCs w:val="28"/>
        </w:rPr>
        <w:t xml:space="preserve"> </w:t>
      </w:r>
      <w:r w:rsidRPr="00F7168A">
        <w:rPr>
          <w:rFonts w:ascii="TimesNewRomanPSMT" w:hAnsi="TimesNewRomanPSMT"/>
          <w:color w:val="000000"/>
          <w:sz w:val="28"/>
          <w:szCs w:val="28"/>
        </w:rPr>
        <w:t>Тактика нападения</w:t>
      </w:r>
      <w:r w:rsidR="00794BB4" w:rsidRPr="00F7168A">
        <w:rPr>
          <w:color w:val="000000"/>
          <w:sz w:val="28"/>
          <w:szCs w:val="28"/>
        </w:rPr>
        <w:t xml:space="preserve">: </w:t>
      </w:r>
    </w:p>
    <w:p w14:paraId="1D77C377" w14:textId="79A155A0" w:rsidR="00794BB4" w:rsidRPr="00C364B6" w:rsidRDefault="00CF2CF3" w:rsidP="00F7168A">
      <w:pPr>
        <w:spacing w:after="0" w:line="360" w:lineRule="auto"/>
        <w:jc w:val="both"/>
        <w:rPr>
          <w:rFonts w:ascii="Times New Roman" w:hAnsi="Times New Roman" w:cs="Times New Roman"/>
          <w:color w:val="000000"/>
          <w:sz w:val="28"/>
          <w:szCs w:val="28"/>
        </w:rPr>
      </w:pPr>
      <w:r w:rsidRPr="00C364B6">
        <w:rPr>
          <w:rFonts w:ascii="Times New Roman" w:hAnsi="Times New Roman" w:cs="Times New Roman"/>
          <w:i/>
          <w:iCs/>
          <w:color w:val="000000"/>
          <w:sz w:val="28"/>
          <w:szCs w:val="28"/>
        </w:rPr>
        <w:t>Выход:</w:t>
      </w:r>
      <w:r w:rsidR="00C364B6" w:rsidRPr="00C364B6">
        <w:rPr>
          <w:rFonts w:ascii="Times New Roman" w:hAnsi="Times New Roman" w:cs="Times New Roman"/>
          <w:i/>
          <w:iCs/>
          <w:color w:val="000000"/>
          <w:sz w:val="28"/>
          <w:szCs w:val="28"/>
        </w:rPr>
        <w:t xml:space="preserve"> </w:t>
      </w:r>
      <w:r w:rsidRPr="00C364B6">
        <w:rPr>
          <w:rFonts w:ascii="Times New Roman" w:hAnsi="Times New Roman" w:cs="Times New Roman"/>
          <w:color w:val="000000"/>
          <w:sz w:val="28"/>
          <w:szCs w:val="28"/>
        </w:rPr>
        <w:t>- для получения мяча</w:t>
      </w:r>
      <w:r w:rsidR="00C364B6"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 для отвлечения мяча</w:t>
      </w:r>
      <w:r w:rsidR="00C364B6"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 xml:space="preserve">- </w:t>
      </w:r>
      <w:r w:rsidR="00C364B6" w:rsidRPr="00C364B6">
        <w:rPr>
          <w:rFonts w:ascii="Times New Roman" w:hAnsi="Times New Roman" w:cs="Times New Roman"/>
          <w:color w:val="000000"/>
          <w:sz w:val="28"/>
          <w:szCs w:val="28"/>
        </w:rPr>
        <w:t>а</w:t>
      </w:r>
      <w:r w:rsidRPr="00C364B6">
        <w:rPr>
          <w:rFonts w:ascii="Times New Roman" w:hAnsi="Times New Roman" w:cs="Times New Roman"/>
          <w:color w:val="000000"/>
          <w:sz w:val="28"/>
          <w:szCs w:val="28"/>
        </w:rPr>
        <w:t>така корзины</w:t>
      </w:r>
      <w:r w:rsidR="00C364B6"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 «Передай мяч и выходи»</w:t>
      </w:r>
      <w:r w:rsidR="00C364B6" w:rsidRPr="00C364B6">
        <w:rPr>
          <w:rFonts w:ascii="Times New Roman" w:hAnsi="Times New Roman" w:cs="Times New Roman"/>
          <w:color w:val="000000"/>
          <w:sz w:val="28"/>
          <w:szCs w:val="28"/>
        </w:rPr>
        <w:t>.</w:t>
      </w:r>
    </w:p>
    <w:p w14:paraId="24470578" w14:textId="15C2F02E" w:rsidR="003A6DE7" w:rsidRPr="00C364B6" w:rsidRDefault="00CF2CF3" w:rsidP="00F7168A">
      <w:pPr>
        <w:spacing w:after="0" w:line="360" w:lineRule="auto"/>
        <w:jc w:val="both"/>
        <w:rPr>
          <w:rFonts w:ascii="Times New Roman" w:hAnsi="Times New Roman" w:cs="Times New Roman"/>
          <w:color w:val="000000"/>
          <w:sz w:val="28"/>
          <w:szCs w:val="28"/>
        </w:rPr>
      </w:pPr>
      <w:r w:rsidRPr="00C364B6">
        <w:rPr>
          <w:rFonts w:ascii="Times New Roman" w:hAnsi="Times New Roman" w:cs="Times New Roman"/>
          <w:color w:val="000000"/>
          <w:sz w:val="28"/>
          <w:szCs w:val="28"/>
        </w:rPr>
        <w:t>Тактика защиты</w:t>
      </w:r>
      <w:r w:rsidR="00C364B6" w:rsidRPr="00C364B6">
        <w:rPr>
          <w:rFonts w:ascii="Times New Roman" w:hAnsi="Times New Roman" w:cs="Times New Roman"/>
          <w:color w:val="000000"/>
          <w:sz w:val="28"/>
          <w:szCs w:val="28"/>
        </w:rPr>
        <w:t xml:space="preserve">. </w:t>
      </w:r>
      <w:r w:rsidRPr="00C364B6">
        <w:rPr>
          <w:rFonts w:ascii="Times New Roman" w:hAnsi="Times New Roman" w:cs="Times New Roman"/>
          <w:i/>
          <w:iCs/>
          <w:color w:val="000000"/>
          <w:sz w:val="28"/>
          <w:szCs w:val="28"/>
        </w:rPr>
        <w:t>Противодействие:</w:t>
      </w:r>
      <w:r w:rsidR="00C364B6" w:rsidRPr="00C364B6">
        <w:rPr>
          <w:rFonts w:ascii="Times New Roman" w:hAnsi="Times New Roman" w:cs="Times New Roman"/>
          <w:i/>
          <w:iCs/>
          <w:color w:val="000000"/>
          <w:sz w:val="28"/>
          <w:szCs w:val="28"/>
        </w:rPr>
        <w:t xml:space="preserve"> </w:t>
      </w:r>
      <w:r w:rsidRPr="00C364B6">
        <w:rPr>
          <w:rFonts w:ascii="Times New Roman" w:hAnsi="Times New Roman" w:cs="Times New Roman"/>
          <w:color w:val="000000"/>
          <w:sz w:val="28"/>
          <w:szCs w:val="28"/>
        </w:rPr>
        <w:t>- получению мяча</w:t>
      </w:r>
      <w:r w:rsidR="00C364B6" w:rsidRPr="00C364B6">
        <w:rPr>
          <w:rFonts w:ascii="Times New Roman" w:hAnsi="Times New Roman" w:cs="Times New Roman"/>
          <w:color w:val="000000"/>
          <w:sz w:val="28"/>
          <w:szCs w:val="28"/>
        </w:rPr>
        <w:t>, - выходу на с</w:t>
      </w:r>
      <w:r w:rsidRPr="00C364B6">
        <w:rPr>
          <w:rFonts w:ascii="Times New Roman" w:hAnsi="Times New Roman" w:cs="Times New Roman"/>
          <w:color w:val="000000"/>
          <w:sz w:val="28"/>
          <w:szCs w:val="28"/>
        </w:rPr>
        <w:t>вободное место</w:t>
      </w:r>
      <w:r w:rsidR="00C364B6"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 розыгрышу мяча</w:t>
      </w:r>
      <w:r w:rsidR="00C364B6" w:rsidRPr="00C364B6">
        <w:rPr>
          <w:rFonts w:ascii="Times New Roman" w:hAnsi="Times New Roman" w:cs="Times New Roman"/>
          <w:color w:val="000000"/>
          <w:sz w:val="28"/>
          <w:szCs w:val="28"/>
        </w:rPr>
        <w:t>, - атака</w:t>
      </w:r>
      <w:r w:rsidRPr="00C364B6">
        <w:rPr>
          <w:rFonts w:ascii="Times New Roman" w:hAnsi="Times New Roman" w:cs="Times New Roman"/>
          <w:color w:val="000000"/>
          <w:sz w:val="28"/>
          <w:szCs w:val="28"/>
        </w:rPr>
        <w:t xml:space="preserve"> корзины</w:t>
      </w:r>
      <w:r w:rsidR="00C364B6" w:rsidRPr="00C364B6">
        <w:rPr>
          <w:rFonts w:ascii="Times New Roman" w:hAnsi="Times New Roman" w:cs="Times New Roman"/>
          <w:color w:val="000000"/>
          <w:sz w:val="28"/>
          <w:szCs w:val="28"/>
        </w:rPr>
        <w:t>.</w:t>
      </w:r>
    </w:p>
    <w:p w14:paraId="66A586A2" w14:textId="77777777" w:rsidR="003A6DE7" w:rsidRPr="00C364B6" w:rsidRDefault="00CF2CF3" w:rsidP="00F7168A">
      <w:pPr>
        <w:spacing w:after="0" w:line="360" w:lineRule="auto"/>
        <w:jc w:val="both"/>
        <w:rPr>
          <w:rFonts w:ascii="Times New Roman" w:hAnsi="Times New Roman" w:cs="Times New Roman"/>
          <w:i/>
          <w:iCs/>
          <w:color w:val="000000"/>
          <w:sz w:val="28"/>
          <w:szCs w:val="28"/>
        </w:rPr>
      </w:pPr>
      <w:r w:rsidRPr="00C364B6">
        <w:rPr>
          <w:rFonts w:ascii="Times New Roman" w:hAnsi="Times New Roman" w:cs="Times New Roman"/>
          <w:i/>
          <w:iCs/>
          <w:color w:val="000000"/>
          <w:sz w:val="28"/>
          <w:szCs w:val="28"/>
        </w:rPr>
        <w:t>Обучающиеся должны знать:</w:t>
      </w:r>
    </w:p>
    <w:p w14:paraId="61B7D3EC" w14:textId="3FF77A1F" w:rsidR="003A6DE7" w:rsidRPr="00C364B6" w:rsidRDefault="00CF2CF3" w:rsidP="00F7168A">
      <w:pPr>
        <w:spacing w:after="0" w:line="360" w:lineRule="auto"/>
        <w:jc w:val="both"/>
        <w:rPr>
          <w:rFonts w:ascii="Times New Roman" w:hAnsi="Times New Roman" w:cs="Times New Roman"/>
          <w:color w:val="000000"/>
          <w:sz w:val="28"/>
          <w:szCs w:val="28"/>
        </w:rPr>
      </w:pPr>
      <w:r w:rsidRPr="00C364B6">
        <w:rPr>
          <w:rFonts w:ascii="Times New Roman" w:hAnsi="Times New Roman" w:cs="Times New Roman"/>
          <w:color w:val="000000"/>
          <w:sz w:val="28"/>
          <w:szCs w:val="28"/>
        </w:rPr>
        <w:t>-</w:t>
      </w:r>
      <w:r w:rsidR="003A6DE7"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Основные приёмы тактических действий в нападении</w:t>
      </w:r>
      <w:r w:rsidR="003A6DE7" w:rsidRPr="00C364B6">
        <w:rPr>
          <w:rFonts w:ascii="Times New Roman" w:hAnsi="Times New Roman" w:cs="Times New Roman"/>
          <w:color w:val="000000"/>
          <w:sz w:val="28"/>
          <w:szCs w:val="28"/>
        </w:rPr>
        <w:t xml:space="preserve"> </w:t>
      </w:r>
      <w:r w:rsidRPr="00C364B6">
        <w:rPr>
          <w:rFonts w:ascii="Times New Roman" w:hAnsi="Times New Roman" w:cs="Times New Roman"/>
          <w:color w:val="000000"/>
          <w:sz w:val="28"/>
          <w:szCs w:val="28"/>
        </w:rPr>
        <w:t>и при</w:t>
      </w:r>
      <w:r w:rsidR="00C364B6" w:rsidRPr="00C364B6">
        <w:rPr>
          <w:rFonts w:ascii="Times New Roman" w:hAnsi="Times New Roman" w:cs="Times New Roman"/>
          <w:color w:val="000000"/>
          <w:sz w:val="28"/>
          <w:szCs w:val="28"/>
        </w:rPr>
        <w:t xml:space="preserve"> п</w:t>
      </w:r>
      <w:r w:rsidRPr="00C364B6">
        <w:rPr>
          <w:rFonts w:ascii="Times New Roman" w:hAnsi="Times New Roman" w:cs="Times New Roman"/>
          <w:color w:val="000000"/>
          <w:sz w:val="28"/>
          <w:szCs w:val="28"/>
        </w:rPr>
        <w:t>ротиводействии в защите</w:t>
      </w:r>
      <w:r w:rsidR="003A6DE7" w:rsidRPr="00C364B6">
        <w:rPr>
          <w:rFonts w:ascii="Times New Roman" w:hAnsi="Times New Roman" w:cs="Times New Roman"/>
          <w:color w:val="000000"/>
          <w:sz w:val="28"/>
          <w:szCs w:val="28"/>
        </w:rPr>
        <w:t>.</w:t>
      </w:r>
    </w:p>
    <w:p w14:paraId="78134828" w14:textId="77777777" w:rsidR="0084358E" w:rsidRPr="00F7168A" w:rsidRDefault="00CF2CF3" w:rsidP="00F7168A">
      <w:pPr>
        <w:spacing w:after="0" w:line="360" w:lineRule="auto"/>
        <w:jc w:val="both"/>
        <w:rPr>
          <w:rFonts w:ascii="TimesNewRomanPS-BoldMT" w:hAnsi="TimesNewRomanPS-BoldMT"/>
          <w:bCs/>
          <w:color w:val="000000"/>
          <w:sz w:val="28"/>
          <w:szCs w:val="28"/>
        </w:rPr>
      </w:pPr>
      <w:r w:rsidRPr="00F7168A">
        <w:rPr>
          <w:rFonts w:ascii="TimesNewRomanPS-ItalicMT" w:hAnsi="TimesNewRomanPS-ItalicMT"/>
          <w:i/>
          <w:iCs/>
          <w:color w:val="000000"/>
          <w:sz w:val="28"/>
          <w:szCs w:val="28"/>
        </w:rPr>
        <w:t>Уметь:</w:t>
      </w:r>
      <w:r w:rsidRPr="00F7168A">
        <w:rPr>
          <w:rFonts w:ascii="TimesNewRomanPS-ItalicMT" w:hAnsi="TimesNewRomanPS-ItalicMT"/>
          <w:i/>
          <w:iCs/>
          <w:color w:val="000000"/>
          <w:sz w:val="28"/>
          <w:szCs w:val="28"/>
        </w:rPr>
        <w:br/>
      </w:r>
      <w:r w:rsidRPr="00F7168A">
        <w:rPr>
          <w:rFonts w:ascii="TimesNewRomanPSMT" w:hAnsi="TimesNewRomanPSMT"/>
          <w:color w:val="000000"/>
          <w:sz w:val="28"/>
          <w:szCs w:val="28"/>
        </w:rPr>
        <w:t>- Выполнять элементы тактики на учебно-тренировочных занятиях</w:t>
      </w:r>
      <w:r w:rsidRPr="00F7168A">
        <w:rPr>
          <w:rFonts w:ascii="TimesNewRomanPSMT" w:hAnsi="TimesNewRomanPSMT"/>
          <w:color w:val="000000"/>
          <w:sz w:val="28"/>
          <w:szCs w:val="28"/>
        </w:rPr>
        <w:br/>
        <w:t>- Соблюдать технику безопасности при выполнении элементов тактики</w:t>
      </w:r>
      <w:r w:rsidRPr="00F7168A">
        <w:rPr>
          <w:rFonts w:ascii="TimesNewRomanPSMT" w:hAnsi="TimesNewRomanPSMT"/>
          <w:color w:val="000000"/>
          <w:sz w:val="28"/>
          <w:szCs w:val="28"/>
        </w:rPr>
        <w:br/>
      </w:r>
      <w:r w:rsidRPr="00F7168A">
        <w:rPr>
          <w:rFonts w:ascii="TimesNewRomanPS-BoldMT" w:hAnsi="TimesNewRomanPS-BoldMT"/>
          <w:bCs/>
          <w:color w:val="000000"/>
          <w:sz w:val="28"/>
          <w:szCs w:val="28"/>
        </w:rPr>
        <w:t>Игровая подготовка</w:t>
      </w:r>
    </w:p>
    <w:p w14:paraId="1301F62A"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Подвижные игры:</w:t>
      </w:r>
    </w:p>
    <w:p w14:paraId="662AA53A" w14:textId="77777777" w:rsidR="00AE0D79"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на стимулирование двигательной активности обучающихся</w:t>
      </w:r>
    </w:p>
    <w:p w14:paraId="6A00AFC2" w14:textId="76BDB08A"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lastRenderedPageBreak/>
        <w:t>- на разностороннее развитие и совершенствование основных движений</w:t>
      </w:r>
      <w:r w:rsidR="00AE0D79">
        <w:rPr>
          <w:color w:val="000000"/>
          <w:sz w:val="28"/>
          <w:szCs w:val="28"/>
        </w:rPr>
        <w:t xml:space="preserve"> </w:t>
      </w:r>
      <w:r w:rsidRPr="00F7168A">
        <w:rPr>
          <w:rFonts w:ascii="TimesNewRomanPSMT" w:hAnsi="TimesNewRomanPSMT"/>
          <w:color w:val="000000"/>
          <w:sz w:val="28"/>
          <w:szCs w:val="28"/>
        </w:rPr>
        <w:t>детей</w:t>
      </w:r>
      <w:r w:rsidR="0084358E" w:rsidRPr="00F7168A">
        <w:rPr>
          <w:color w:val="000000"/>
          <w:sz w:val="28"/>
          <w:szCs w:val="28"/>
        </w:rPr>
        <w:t>.</w:t>
      </w:r>
    </w:p>
    <w:p w14:paraId="733A0268"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Эстафеты с элементами баскетбола (на развитие):</w:t>
      </w:r>
    </w:p>
    <w:p w14:paraId="49048229"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скоростно-силовых качеств</w:t>
      </w:r>
    </w:p>
    <w:p w14:paraId="069E9A0B"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быстроты действий</w:t>
      </w:r>
    </w:p>
    <w:p w14:paraId="045422A8"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общей выносливости</w:t>
      </w:r>
    </w:p>
    <w:p w14:paraId="6CABC3BA"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силы</w:t>
      </w:r>
    </w:p>
    <w:p w14:paraId="752620F1"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гибкости</w:t>
      </w:r>
    </w:p>
    <w:p w14:paraId="5FBE78FC"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ловкости</w:t>
      </w:r>
    </w:p>
    <w:p w14:paraId="49CDAF2B"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Игровые спарринги:</w:t>
      </w:r>
    </w:p>
    <w:p w14:paraId="0159DB60"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- 1 х 1, 1 х 2, 2 х 2, 2 х 3, 3 х 3,</w:t>
      </w:r>
    </w:p>
    <w:p w14:paraId="46A65C8F" w14:textId="46B55DC5"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Двусторонняя игра в баскетбол по упрощённым правилам:</w:t>
      </w:r>
      <w:r w:rsidR="00AE0D79">
        <w:rPr>
          <w:color w:val="000000"/>
          <w:sz w:val="28"/>
          <w:szCs w:val="28"/>
        </w:rPr>
        <w:t xml:space="preserve"> </w:t>
      </w:r>
      <w:r w:rsidRPr="00F7168A">
        <w:rPr>
          <w:rFonts w:ascii="TimesNewRomanPSMT" w:hAnsi="TimesNewRomanPSMT"/>
          <w:color w:val="000000"/>
          <w:sz w:val="28"/>
          <w:szCs w:val="28"/>
        </w:rPr>
        <w:t>- 5 х 5</w:t>
      </w:r>
    </w:p>
    <w:p w14:paraId="6C873340" w14:textId="77777777" w:rsidR="0084358E" w:rsidRPr="00F7168A" w:rsidRDefault="00CF2CF3" w:rsidP="00F7168A">
      <w:pPr>
        <w:spacing w:after="0" w:line="360" w:lineRule="auto"/>
        <w:jc w:val="both"/>
        <w:rPr>
          <w:rFonts w:ascii="TimesNewRomanPS-ItalicMT" w:hAnsi="TimesNewRomanPS-ItalicMT"/>
          <w:i/>
          <w:iCs/>
          <w:color w:val="000000"/>
          <w:sz w:val="28"/>
          <w:szCs w:val="28"/>
        </w:rPr>
      </w:pPr>
      <w:r w:rsidRPr="00F7168A">
        <w:rPr>
          <w:rFonts w:ascii="TimesNewRomanPS-ItalicMT" w:hAnsi="TimesNewRomanPS-ItalicMT"/>
          <w:i/>
          <w:iCs/>
          <w:color w:val="000000"/>
          <w:sz w:val="28"/>
          <w:szCs w:val="28"/>
        </w:rPr>
        <w:t>Обучающиеся должны знать:</w:t>
      </w:r>
    </w:p>
    <w:p w14:paraId="00A0D494"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Технику безопасности при выполнении игровых упражнений</w:t>
      </w:r>
    </w:p>
    <w:p w14:paraId="78C8C4C6" w14:textId="77777777"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Основные правила мини-баскетбола</w:t>
      </w:r>
    </w:p>
    <w:p w14:paraId="066815A9" w14:textId="6213A805" w:rsidR="0084358E" w:rsidRPr="00F7168A"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 Выполнять основные технические и тактические игровые приёмы</w:t>
      </w:r>
      <w:r w:rsidR="0084358E" w:rsidRPr="00F7168A">
        <w:rPr>
          <w:color w:val="000000"/>
          <w:sz w:val="28"/>
          <w:szCs w:val="28"/>
        </w:rPr>
        <w:t>.</w:t>
      </w:r>
    </w:p>
    <w:p w14:paraId="755F8865" w14:textId="77777777" w:rsidR="00AE0D79" w:rsidRDefault="00CF2CF3" w:rsidP="00F7168A">
      <w:pPr>
        <w:spacing w:after="0" w:line="360" w:lineRule="auto"/>
        <w:jc w:val="both"/>
        <w:rPr>
          <w:color w:val="000000"/>
          <w:sz w:val="28"/>
          <w:szCs w:val="28"/>
        </w:rPr>
      </w:pPr>
      <w:r w:rsidRPr="00F7168A">
        <w:rPr>
          <w:rFonts w:ascii="TimesNewRomanPSMT" w:hAnsi="TimesNewRomanPSMT"/>
          <w:color w:val="000000"/>
          <w:sz w:val="28"/>
          <w:szCs w:val="28"/>
        </w:rPr>
        <w:t>Используются игры из первого и второго года</w:t>
      </w:r>
      <w:r w:rsidR="0084358E" w:rsidRPr="00F7168A">
        <w:rPr>
          <w:color w:val="000000"/>
          <w:sz w:val="28"/>
          <w:szCs w:val="28"/>
        </w:rPr>
        <w:t xml:space="preserve"> </w:t>
      </w:r>
      <w:r w:rsidR="0084358E" w:rsidRPr="00F7168A">
        <w:rPr>
          <w:rFonts w:ascii="Times New Roman" w:hAnsi="Times New Roman" w:cs="Times New Roman"/>
          <w:color w:val="000000"/>
          <w:sz w:val="28"/>
          <w:szCs w:val="28"/>
        </w:rPr>
        <w:t>обучения</w:t>
      </w:r>
      <w:r w:rsidRPr="00F7168A">
        <w:rPr>
          <w:rFonts w:ascii="TimesNewRomanPSMT" w:hAnsi="TimesNewRomanPSMT"/>
          <w:color w:val="000000"/>
          <w:sz w:val="28"/>
          <w:szCs w:val="28"/>
        </w:rPr>
        <w:t>.</w:t>
      </w:r>
      <w:r w:rsidR="00AE0D79">
        <w:rPr>
          <w:color w:val="000000"/>
          <w:sz w:val="28"/>
          <w:szCs w:val="28"/>
        </w:rPr>
        <w:t xml:space="preserve"> </w:t>
      </w:r>
    </w:p>
    <w:p w14:paraId="2E4DD985" w14:textId="6D948281" w:rsidR="0084358E" w:rsidRPr="00F7168A" w:rsidRDefault="00CF2CF3" w:rsidP="00F7168A">
      <w:pPr>
        <w:spacing w:after="0" w:line="360" w:lineRule="auto"/>
        <w:jc w:val="both"/>
        <w:rPr>
          <w:rFonts w:ascii="TimesNewRomanPS-BoldItalicMT" w:hAnsi="TimesNewRomanPS-BoldItalicMT"/>
          <w:bCs/>
          <w:i/>
          <w:iCs/>
          <w:color w:val="000000"/>
          <w:sz w:val="28"/>
          <w:szCs w:val="28"/>
        </w:rPr>
      </w:pPr>
      <w:r w:rsidRPr="00F7168A">
        <w:rPr>
          <w:rFonts w:ascii="TimesNewRomanPS-BoldItalicMT" w:hAnsi="TimesNewRomanPS-BoldItalicMT"/>
          <w:bCs/>
          <w:i/>
          <w:iCs/>
          <w:color w:val="000000"/>
          <w:sz w:val="28"/>
          <w:szCs w:val="28"/>
        </w:rPr>
        <w:t>«1x1 по всей площадке».</w:t>
      </w:r>
    </w:p>
    <w:p w14:paraId="00FCF962" w14:textId="5623A031" w:rsidR="0084358E"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Направленность</w:t>
      </w:r>
      <w:r w:rsidR="0084358E" w:rsidRPr="00F7168A">
        <w:rPr>
          <w:rFonts w:ascii="TimesNewRomanPS-ItalicMT" w:hAnsi="TimesNewRomanPS-ItalicMT"/>
          <w:i/>
          <w:iCs/>
          <w:color w:val="000000"/>
          <w:sz w:val="28"/>
          <w:szCs w:val="28"/>
        </w:rPr>
        <w:t xml:space="preserve"> </w:t>
      </w:r>
      <w:r w:rsidRPr="00F7168A">
        <w:rPr>
          <w:rFonts w:ascii="TimesNewRomanPSMT" w:hAnsi="TimesNewRomanPSMT"/>
          <w:color w:val="000000"/>
          <w:sz w:val="28"/>
          <w:szCs w:val="28"/>
        </w:rPr>
        <w:t>-</w:t>
      </w:r>
      <w:r w:rsidR="0084358E" w:rsidRPr="00F7168A">
        <w:rPr>
          <w:color w:val="000000"/>
          <w:sz w:val="28"/>
          <w:szCs w:val="28"/>
        </w:rPr>
        <w:t xml:space="preserve"> </w:t>
      </w:r>
      <w:r w:rsidRPr="00F7168A">
        <w:rPr>
          <w:rFonts w:ascii="TimesNewRomanPSMT" w:hAnsi="TimesNewRomanPSMT"/>
          <w:color w:val="000000"/>
          <w:sz w:val="28"/>
          <w:szCs w:val="28"/>
        </w:rPr>
        <w:t>комплексное совершенствование индивидуальных</w:t>
      </w:r>
      <w:r w:rsidR="0084358E" w:rsidRPr="00F7168A">
        <w:rPr>
          <w:color w:val="000000"/>
          <w:sz w:val="28"/>
          <w:szCs w:val="28"/>
        </w:rPr>
        <w:t xml:space="preserve"> </w:t>
      </w:r>
      <w:r w:rsidRPr="00F7168A">
        <w:rPr>
          <w:rFonts w:ascii="TimesNewRomanPSMT" w:hAnsi="TimesNewRomanPSMT"/>
          <w:color w:val="000000"/>
          <w:sz w:val="28"/>
          <w:szCs w:val="28"/>
        </w:rPr>
        <w:t>навыков игры и развитие специальной выносливости.</w:t>
      </w:r>
    </w:p>
    <w:p w14:paraId="3D445586" w14:textId="77777777" w:rsid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 xml:space="preserve">Правила игры. </w:t>
      </w:r>
      <w:r w:rsidRPr="00F7168A">
        <w:rPr>
          <w:rFonts w:ascii="TimesNewRomanPSMT" w:hAnsi="TimesNewRomanPSMT"/>
          <w:color w:val="000000"/>
          <w:sz w:val="28"/>
          <w:szCs w:val="28"/>
        </w:rPr>
        <w:t>Играют две команды по 5 или 7 человек. Командное</w:t>
      </w:r>
      <w:r w:rsidRPr="00F7168A">
        <w:rPr>
          <w:rFonts w:ascii="TimesNewRomanPSMT" w:hAnsi="TimesNewRomanPSMT"/>
          <w:color w:val="000000"/>
          <w:sz w:val="28"/>
          <w:szCs w:val="28"/>
        </w:rPr>
        <w:br/>
        <w:t>противоборство состоит из отдельных поединков между игроками команд.</w:t>
      </w:r>
      <w:r w:rsidRPr="00F7168A">
        <w:rPr>
          <w:rFonts w:ascii="TimesNewRomanPSMT" w:hAnsi="TimesNewRomanPSMT"/>
          <w:color w:val="000000"/>
          <w:sz w:val="28"/>
          <w:szCs w:val="28"/>
        </w:rPr>
        <w:br/>
        <w:t>Пары игроков формируются либо произвольно капитанами команд, либо</w:t>
      </w:r>
      <w:r w:rsidRPr="00F7168A">
        <w:rPr>
          <w:rFonts w:ascii="TimesNewRomanPSMT" w:hAnsi="TimesNewRomanPSMT"/>
          <w:color w:val="000000"/>
          <w:sz w:val="28"/>
          <w:szCs w:val="28"/>
        </w:rPr>
        <w:br/>
        <w:t>целенаправленно педагогом. Каждое единоборство протекает по</w:t>
      </w:r>
      <w:r w:rsidRPr="00F7168A">
        <w:rPr>
          <w:rFonts w:ascii="TimesNewRomanPSMT" w:hAnsi="TimesNewRomanPSMT"/>
          <w:color w:val="000000"/>
          <w:sz w:val="28"/>
          <w:szCs w:val="28"/>
        </w:rPr>
        <w:br/>
        <w:t>официальным правилам игры, пока один из игроков не наберет заданного</w:t>
      </w:r>
      <w:r w:rsidRPr="00F7168A">
        <w:rPr>
          <w:rFonts w:ascii="TimesNewRomanPSMT" w:hAnsi="TimesNewRomanPSMT"/>
          <w:color w:val="000000"/>
          <w:sz w:val="28"/>
          <w:szCs w:val="28"/>
        </w:rPr>
        <w:br/>
        <w:t>количества очков (10-12) или заброшенных мячей (3-5). Победитель</w:t>
      </w:r>
      <w:r w:rsidRPr="00F7168A">
        <w:rPr>
          <w:rFonts w:ascii="TimesNewRomanPSMT" w:hAnsi="TimesNewRomanPSMT"/>
          <w:color w:val="000000"/>
          <w:sz w:val="28"/>
          <w:szCs w:val="28"/>
        </w:rPr>
        <w:br/>
        <w:t>приносит в копилку своей команды1балл.</w:t>
      </w:r>
    </w:p>
    <w:p w14:paraId="257429C3" w14:textId="59DE6B19" w:rsidR="00CF2CF3" w:rsidRPr="00F7168A" w:rsidRDefault="00CF2CF3" w:rsidP="00F7168A">
      <w:pPr>
        <w:spacing w:after="0" w:line="360" w:lineRule="auto"/>
        <w:jc w:val="both"/>
        <w:rPr>
          <w:color w:val="000000"/>
          <w:sz w:val="28"/>
          <w:szCs w:val="28"/>
        </w:rPr>
      </w:pPr>
      <w:r w:rsidRPr="00F7168A">
        <w:rPr>
          <w:rFonts w:ascii="TimesNewRomanPS-ItalicMT" w:hAnsi="TimesNewRomanPS-ItalicMT"/>
          <w:i/>
          <w:iCs/>
          <w:color w:val="000000"/>
          <w:sz w:val="28"/>
          <w:szCs w:val="28"/>
        </w:rPr>
        <w:t xml:space="preserve">Определение победителей. </w:t>
      </w:r>
      <w:r w:rsidRPr="00F7168A">
        <w:rPr>
          <w:rFonts w:ascii="TimesNewRomanPSMT" w:hAnsi="TimesNewRomanPSMT"/>
          <w:color w:val="000000"/>
          <w:sz w:val="28"/>
          <w:szCs w:val="28"/>
        </w:rPr>
        <w:t xml:space="preserve">Выигрывает </w:t>
      </w:r>
      <w:r w:rsidR="00F7168A">
        <w:rPr>
          <w:rFonts w:ascii="TimesNewRomanPSMT" w:hAnsi="TimesNewRomanPSMT"/>
          <w:color w:val="000000"/>
          <w:sz w:val="28"/>
          <w:szCs w:val="28"/>
        </w:rPr>
        <w:t>команда, которая</w:t>
      </w:r>
      <w:r w:rsidR="00F7168A">
        <w:rPr>
          <w:color w:val="000000"/>
          <w:sz w:val="28"/>
          <w:szCs w:val="28"/>
        </w:rPr>
        <w:t xml:space="preserve"> </w:t>
      </w:r>
      <w:r w:rsidRPr="00F7168A">
        <w:rPr>
          <w:rFonts w:ascii="TimesNewRomanPSMT" w:hAnsi="TimesNewRomanPSMT"/>
          <w:color w:val="000000"/>
          <w:sz w:val="28"/>
          <w:szCs w:val="28"/>
        </w:rPr>
        <w:t>набрала наибольшее количество баллов.</w:t>
      </w:r>
    </w:p>
    <w:p w14:paraId="79412C9D" w14:textId="70A13F74" w:rsidR="00CF2CF3" w:rsidRDefault="00CF2CF3" w:rsidP="00AE2B22">
      <w:pPr>
        <w:spacing w:after="0" w:line="240" w:lineRule="auto"/>
        <w:ind w:firstLine="709"/>
        <w:jc w:val="both"/>
        <w:rPr>
          <w:color w:val="000000"/>
          <w:sz w:val="28"/>
          <w:szCs w:val="28"/>
        </w:rPr>
      </w:pPr>
    </w:p>
    <w:p w14:paraId="77BDD0A4" w14:textId="5C06F713" w:rsidR="00F7168A" w:rsidRDefault="00F7168A" w:rsidP="00F7168A">
      <w:pPr>
        <w:spacing w:after="0" w:line="360" w:lineRule="auto"/>
        <w:jc w:val="both"/>
        <w:rPr>
          <w:rFonts w:ascii="TimesNewRomanPS-BoldMT" w:eastAsia="Times New Roman" w:hAnsi="TimesNewRomanPS-BoldMT" w:cs="Times New Roman"/>
          <w:b/>
          <w:bCs/>
          <w:color w:val="000000"/>
          <w:sz w:val="28"/>
          <w:szCs w:val="28"/>
          <w:lang w:eastAsia="ru-RU"/>
        </w:rPr>
      </w:pPr>
      <w:r>
        <w:rPr>
          <w:rFonts w:ascii="TimesNewRomanPS-BoldMT" w:eastAsia="Times New Roman" w:hAnsi="TimesNewRomanPS-BoldMT" w:cs="Times New Roman"/>
          <w:b/>
          <w:bCs/>
          <w:color w:val="000000"/>
          <w:sz w:val="28"/>
          <w:szCs w:val="28"/>
          <w:lang w:eastAsia="ru-RU"/>
        </w:rPr>
        <w:lastRenderedPageBreak/>
        <w:t>4.2.2. Второ</w:t>
      </w:r>
      <w:r w:rsidR="002A3800">
        <w:rPr>
          <w:rFonts w:ascii="TimesNewRomanPS-BoldMT" w:eastAsia="Times New Roman" w:hAnsi="TimesNewRomanPS-BoldMT" w:cs="Times New Roman"/>
          <w:b/>
          <w:bCs/>
          <w:color w:val="000000"/>
          <w:sz w:val="28"/>
          <w:szCs w:val="28"/>
          <w:lang w:eastAsia="ru-RU"/>
        </w:rPr>
        <w:t>го</w:t>
      </w:r>
      <w:r w:rsidR="00CF2CF3" w:rsidRPr="00CF2CF3">
        <w:rPr>
          <w:rFonts w:ascii="TimesNewRomanPS-BoldMT" w:eastAsia="Times New Roman" w:hAnsi="TimesNewRomanPS-BoldMT" w:cs="Times New Roman"/>
          <w:b/>
          <w:bCs/>
          <w:color w:val="000000"/>
          <w:sz w:val="28"/>
          <w:szCs w:val="28"/>
          <w:lang w:eastAsia="ru-RU"/>
        </w:rPr>
        <w:t xml:space="preserve"> год</w:t>
      </w:r>
      <w:r w:rsidR="002A3800">
        <w:rPr>
          <w:rFonts w:ascii="TimesNewRomanPS-BoldMT" w:eastAsia="Times New Roman" w:hAnsi="TimesNewRomanPS-BoldMT" w:cs="Times New Roman"/>
          <w:b/>
          <w:bCs/>
          <w:color w:val="000000"/>
          <w:sz w:val="28"/>
          <w:szCs w:val="28"/>
          <w:lang w:eastAsia="ru-RU"/>
        </w:rPr>
        <w:t>а</w:t>
      </w:r>
      <w:r w:rsidR="00CF2CF3" w:rsidRPr="00CF2CF3">
        <w:rPr>
          <w:rFonts w:ascii="TimesNewRomanPS-BoldMT" w:eastAsia="Times New Roman" w:hAnsi="TimesNewRomanPS-BoldMT" w:cs="Times New Roman"/>
          <w:b/>
          <w:bCs/>
          <w:color w:val="000000"/>
          <w:sz w:val="28"/>
          <w:szCs w:val="28"/>
          <w:lang w:eastAsia="ru-RU"/>
        </w:rPr>
        <w:t xml:space="preserve"> обучения</w:t>
      </w:r>
      <w:r>
        <w:rPr>
          <w:rFonts w:ascii="TimesNewRomanPS-BoldMT" w:eastAsia="Times New Roman" w:hAnsi="TimesNewRomanPS-BoldMT" w:cs="Times New Roman"/>
          <w:b/>
          <w:bCs/>
          <w:color w:val="000000"/>
          <w:sz w:val="28"/>
          <w:szCs w:val="28"/>
          <w:lang w:eastAsia="ru-RU"/>
        </w:rPr>
        <w:t>.</w:t>
      </w:r>
    </w:p>
    <w:p w14:paraId="2CC72EE5" w14:textId="662A16E9" w:rsid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Теоретическая подготовка</w:t>
      </w:r>
    </w:p>
    <w:p w14:paraId="5350AB5B" w14:textId="77777777" w:rsid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1. Правила по баскетболу</w:t>
      </w:r>
    </w:p>
    <w:p w14:paraId="5D5EA122"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Содержание: Правила по баскет</w:t>
      </w:r>
      <w:r w:rsidR="00F7168A">
        <w:rPr>
          <w:rFonts w:ascii="TimesNewRomanPSMT" w:eastAsia="Times New Roman" w:hAnsi="TimesNewRomanPSMT" w:cs="Times New Roman"/>
          <w:color w:val="000000"/>
          <w:sz w:val="28"/>
          <w:szCs w:val="28"/>
          <w:lang w:eastAsia="ru-RU"/>
        </w:rPr>
        <w:t>болу. Общие положения правил 2023</w:t>
      </w:r>
      <w:r w:rsidRPr="00F7168A">
        <w:rPr>
          <w:rFonts w:ascii="TimesNewRomanPSMT" w:eastAsia="Times New Roman" w:hAnsi="TimesNewRomanPSMT" w:cs="Times New Roman"/>
          <w:color w:val="000000"/>
          <w:sz w:val="28"/>
          <w:szCs w:val="28"/>
          <w:lang w:eastAsia="ru-RU"/>
        </w:rPr>
        <w:br/>
        <w:t>года, игровые положения, нарушения, фолы. Терминология и жесты судей.</w:t>
      </w:r>
      <w:r w:rsidRPr="00F7168A">
        <w:rPr>
          <w:rFonts w:ascii="TimesNewRomanPSMT" w:eastAsia="Times New Roman" w:hAnsi="TimesNewRomanPSMT" w:cs="Times New Roman"/>
          <w:color w:val="000000"/>
          <w:sz w:val="28"/>
          <w:szCs w:val="28"/>
          <w:lang w:eastAsia="ru-RU"/>
        </w:rPr>
        <w:br/>
        <w:t>Протокол игры.</w:t>
      </w:r>
    </w:p>
    <w:p w14:paraId="7860FE36"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2. Состояние и развитие баскетбола в России</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Содержание: История развития баскетбола в мире и нашей стране.</w:t>
      </w:r>
      <w:r w:rsidRPr="00F7168A">
        <w:rPr>
          <w:rFonts w:ascii="TimesNewRomanPSMT" w:eastAsia="Times New Roman" w:hAnsi="TimesNewRomanPSMT" w:cs="Times New Roman"/>
          <w:color w:val="000000"/>
          <w:sz w:val="28"/>
          <w:szCs w:val="28"/>
          <w:lang w:eastAsia="ru-RU"/>
        </w:rPr>
        <w:br/>
        <w:t>Достижения баскетболистов России на мировой арене. Количество</w:t>
      </w:r>
      <w:r w:rsidRPr="00F7168A">
        <w:rPr>
          <w:rFonts w:ascii="TimesNewRomanPSMT" w:eastAsia="Times New Roman" w:hAnsi="TimesNewRomanPSMT" w:cs="Times New Roman"/>
          <w:color w:val="000000"/>
          <w:sz w:val="28"/>
          <w:szCs w:val="28"/>
          <w:lang w:eastAsia="ru-RU"/>
        </w:rPr>
        <w:br/>
        <w:t>занимающихся в России и в мире.</w:t>
      </w:r>
    </w:p>
    <w:p w14:paraId="4AC15AC9"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Содержание: Мотивация к регулярным занятиям спортом. Спортивно</w:t>
      </w:r>
      <w:r w:rsidR="00F7168A">
        <w:rPr>
          <w:rFonts w:eastAsia="Times New Roman" w:cs="Times New Roman"/>
          <w:color w:val="000000"/>
          <w:sz w:val="28"/>
          <w:szCs w:val="28"/>
          <w:lang w:eastAsia="ru-RU"/>
        </w:rPr>
        <w:t xml:space="preserve">е </w:t>
      </w:r>
      <w:r w:rsidRPr="00F7168A">
        <w:rPr>
          <w:rFonts w:ascii="TimesNewRomanPSMT" w:eastAsia="Times New Roman" w:hAnsi="TimesNewRomanPSMT" w:cs="Times New Roman"/>
          <w:color w:val="000000"/>
          <w:sz w:val="28"/>
          <w:szCs w:val="28"/>
          <w:lang w:eastAsia="ru-RU"/>
        </w:rPr>
        <w:t>эстетическое воспитание. Воспитание чувства ответственности перед</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коллективом. Инициативность, самостоятельность и творческое отношение</w:t>
      </w:r>
      <w:r w:rsidRPr="00F7168A">
        <w:rPr>
          <w:rFonts w:ascii="TimesNewRomanPSMT" w:eastAsia="Times New Roman" w:hAnsi="TimesNewRomanPSMT" w:cs="Times New Roman"/>
          <w:color w:val="000000"/>
          <w:sz w:val="28"/>
          <w:szCs w:val="28"/>
          <w:lang w:eastAsia="ru-RU"/>
        </w:rPr>
        <w:br/>
        <w:t>к тренировкам.</w:t>
      </w:r>
    </w:p>
    <w:p w14:paraId="1741C171" w14:textId="35EFC766"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Содержание: Понятия об утомлении и переутомлении. Причины</w:t>
      </w:r>
      <w:r w:rsidRPr="00F7168A">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F7168A">
        <w:rPr>
          <w:rFonts w:ascii="TimesNewRomanPSMT" w:eastAsia="Times New Roman" w:hAnsi="TimesNewRomanPSMT" w:cs="Times New Roman"/>
          <w:color w:val="000000"/>
          <w:sz w:val="28"/>
          <w:szCs w:val="28"/>
          <w:lang w:eastAsia="ru-RU"/>
        </w:rPr>
        <w:br/>
        <w:t>Переутомление. Перенапряжение. Восстановительные мероприятия в</w:t>
      </w:r>
      <w:r w:rsidRPr="00F7168A">
        <w:rPr>
          <w:rFonts w:ascii="TimesNewRomanPSMT" w:eastAsia="Times New Roman" w:hAnsi="TimesNewRomanPSMT" w:cs="Times New Roman"/>
          <w:color w:val="000000"/>
          <w:sz w:val="28"/>
          <w:szCs w:val="28"/>
          <w:lang w:eastAsia="ru-RU"/>
        </w:rPr>
        <w:br/>
        <w:t>спорте. Проведение восстановительных мероприятий после напряженных</w:t>
      </w:r>
      <w:r w:rsidRPr="00F7168A">
        <w:rPr>
          <w:rFonts w:ascii="TimesNewRomanPSMT" w:eastAsia="Times New Roman" w:hAnsi="TimesNewRomanPSMT" w:cs="Times New Roman"/>
          <w:color w:val="000000"/>
          <w:sz w:val="28"/>
          <w:szCs w:val="28"/>
          <w:lang w:eastAsia="ru-RU"/>
        </w:rPr>
        <w:br/>
        <w:t>тренировочных нагрузок.</w:t>
      </w:r>
    </w:p>
    <w:p w14:paraId="3A5DC946"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Содержание: Понятия о гигиене. Гигиена тела. Гигиенические</w:t>
      </w:r>
      <w:r w:rsidRPr="00F7168A">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F7168A">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F7168A">
        <w:rPr>
          <w:rFonts w:ascii="TimesNewRomanPSMT" w:eastAsia="Times New Roman" w:hAnsi="TimesNewRomanPSMT" w:cs="Times New Roman"/>
          <w:color w:val="000000"/>
          <w:sz w:val="28"/>
          <w:szCs w:val="28"/>
          <w:lang w:eastAsia="ru-RU"/>
        </w:rPr>
        <w:br/>
        <w:t>расходе энергии. Гигиенические требования к питанию обучающихся.</w:t>
      </w:r>
      <w:r w:rsidRPr="00F7168A">
        <w:rPr>
          <w:rFonts w:ascii="TimesNewRomanPSMT" w:eastAsia="Times New Roman" w:hAnsi="TimesNewRomanPSMT" w:cs="Times New Roman"/>
          <w:color w:val="000000"/>
          <w:sz w:val="28"/>
          <w:szCs w:val="28"/>
          <w:lang w:eastAsia="ru-RU"/>
        </w:rPr>
        <w:br/>
        <w:t>Значение витаминов и минеральных солей, их нормы. Режим питания.</w:t>
      </w:r>
      <w:r w:rsidRPr="00F7168A">
        <w:rPr>
          <w:rFonts w:ascii="TimesNewRomanPSMT" w:eastAsia="Times New Roman" w:hAnsi="TimesNewRomanPSMT" w:cs="Times New Roman"/>
          <w:color w:val="000000"/>
          <w:sz w:val="28"/>
          <w:szCs w:val="28"/>
          <w:lang w:eastAsia="ru-RU"/>
        </w:rPr>
        <w:br/>
        <w:t>Пищевые отравления и их профилактика. Режим дня спортсмена. Значение</w:t>
      </w:r>
      <w:r w:rsidRPr="00F7168A">
        <w:rPr>
          <w:rFonts w:ascii="TimesNewRomanPSMT" w:eastAsia="Times New Roman" w:hAnsi="TimesNewRomanPSMT" w:cs="Times New Roman"/>
          <w:color w:val="000000"/>
          <w:sz w:val="28"/>
          <w:szCs w:val="28"/>
          <w:lang w:eastAsia="ru-RU"/>
        </w:rPr>
        <w:br/>
        <w:t>сна, утренней гигиенической гимнастики для юного спортсмена. Вредные</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привычки – курение, употребление спиртных напитков. Профилактика</w:t>
      </w:r>
      <w:r w:rsidRPr="00F7168A">
        <w:rPr>
          <w:rFonts w:ascii="TimesNewRomanPSMT" w:eastAsia="Times New Roman" w:hAnsi="TimesNewRomanPSMT" w:cs="Times New Roman"/>
          <w:color w:val="000000"/>
          <w:sz w:val="28"/>
          <w:szCs w:val="28"/>
          <w:lang w:eastAsia="ru-RU"/>
        </w:rPr>
        <w:br/>
        <w:t>вредных привычек.</w:t>
      </w:r>
    </w:p>
    <w:p w14:paraId="708A658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Содержание: Простудные заболевания у спортсменов. Причины и</w:t>
      </w:r>
      <w:r w:rsidRPr="00F7168A">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F7168A">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F7168A">
        <w:rPr>
          <w:rFonts w:ascii="TimesNewRomanPSMT" w:eastAsia="Times New Roman" w:hAnsi="TimesNewRomanPSMT" w:cs="Times New Roman"/>
          <w:color w:val="000000"/>
          <w:sz w:val="28"/>
          <w:szCs w:val="28"/>
          <w:lang w:eastAsia="ru-RU"/>
        </w:rPr>
        <w:br/>
        <w:t>распространения. Травматизм в процессе занятий баскетболом; оказание</w:t>
      </w:r>
      <w:r w:rsidRPr="00F7168A">
        <w:rPr>
          <w:rFonts w:ascii="TimesNewRomanPSMT" w:eastAsia="Times New Roman" w:hAnsi="TimesNewRomanPSMT" w:cs="Times New Roman"/>
          <w:color w:val="000000"/>
          <w:sz w:val="28"/>
          <w:szCs w:val="28"/>
          <w:lang w:eastAsia="ru-RU"/>
        </w:rPr>
        <w:br/>
        <w:t>первой доврачебной помощи при несчастных случаях, приёмы</w:t>
      </w:r>
      <w:r w:rsidRPr="00F7168A">
        <w:rPr>
          <w:rFonts w:ascii="TimesNewRomanPSMT" w:eastAsia="Times New Roman" w:hAnsi="TimesNewRomanPSMT" w:cs="Times New Roman"/>
          <w:color w:val="000000"/>
          <w:sz w:val="28"/>
          <w:szCs w:val="28"/>
          <w:lang w:eastAsia="ru-RU"/>
        </w:rPr>
        <w:br/>
        <w:t>искусственного дыхания, транспортировка пострадавшего. Профилактика</w:t>
      </w:r>
      <w:r w:rsidRPr="00F7168A">
        <w:rPr>
          <w:rFonts w:ascii="TimesNewRomanPSMT" w:eastAsia="Times New Roman" w:hAnsi="TimesNewRomanPSMT" w:cs="Times New Roman"/>
          <w:color w:val="000000"/>
          <w:sz w:val="28"/>
          <w:szCs w:val="28"/>
          <w:lang w:eastAsia="ru-RU"/>
        </w:rPr>
        <w:br/>
        <w:t>спортивного травматизма. Временные ограничения и противопоказания к</w:t>
      </w:r>
      <w:r w:rsidRPr="00F7168A">
        <w:rPr>
          <w:rFonts w:ascii="TimesNewRomanPSMT" w:eastAsia="Times New Roman" w:hAnsi="TimesNewRomanPSMT" w:cs="Times New Roman"/>
          <w:color w:val="000000"/>
          <w:sz w:val="28"/>
          <w:szCs w:val="28"/>
          <w:lang w:eastAsia="ru-RU"/>
        </w:rPr>
        <w:br/>
        <w:t>тренировочным занятиям и соревнованиям.</w:t>
      </w:r>
    </w:p>
    <w:p w14:paraId="11305664" w14:textId="77777777" w:rsid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7. Основы техники и тактики игры</w:t>
      </w:r>
    </w:p>
    <w:p w14:paraId="3CDDD998"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Содержание: Основные сведения о технике игры, о её значении для</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роста спортивного мастерства. Средства и методы технической подготовки.</w:t>
      </w:r>
      <w:r w:rsidRPr="00F7168A">
        <w:rPr>
          <w:rFonts w:ascii="TimesNewRomanPSMT" w:eastAsia="Times New Roman" w:hAnsi="TimesNewRomanPSMT" w:cs="Times New Roman"/>
          <w:color w:val="000000"/>
          <w:sz w:val="28"/>
          <w:szCs w:val="28"/>
          <w:lang w:eastAsia="ru-RU"/>
        </w:rPr>
        <w:br/>
        <w:t>Классификация, анализ, методические приёмы и средства обучения технике</w:t>
      </w:r>
      <w:r w:rsidRPr="00F7168A">
        <w:rPr>
          <w:rFonts w:ascii="TimesNewRomanPSMT" w:eastAsia="Times New Roman" w:hAnsi="TimesNewRomanPSMT" w:cs="Times New Roman"/>
          <w:color w:val="000000"/>
          <w:sz w:val="28"/>
          <w:szCs w:val="28"/>
          <w:lang w:eastAsia="ru-RU"/>
        </w:rPr>
        <w:br/>
        <w:t>игры. О соединении технической и физической подготовки. О тактических</w:t>
      </w:r>
      <w:r w:rsidRPr="00F7168A">
        <w:rPr>
          <w:rFonts w:ascii="TimesNewRomanPSMT" w:eastAsia="Times New Roman" w:hAnsi="TimesNewRomanPSMT" w:cs="Times New Roman"/>
          <w:color w:val="000000"/>
          <w:sz w:val="28"/>
          <w:szCs w:val="28"/>
          <w:lang w:eastAsia="ru-RU"/>
        </w:rPr>
        <w:br/>
        <w:t>взаимодействиях в игре.</w:t>
      </w:r>
    </w:p>
    <w:p w14:paraId="1B2004D1" w14:textId="77777777" w:rsid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8. Установка на игру и разбор игры</w:t>
      </w:r>
    </w:p>
    <w:p w14:paraId="75C5F7C9"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Содержание: Понятия об основных составляющих баскетболиста</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перед началом игры: психологическом состоянии, технических</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характеристик, тактических взаимодействий команды и индивидуально</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каждого игрока. Полный (детальный) разбор игры: анализ выполнения</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игроками отдельных технических элементов, тактических взаимодействий</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 нападении и защите. Контрприёмы в игре и их целесообразность в</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определённых игровых ситуациях. Позитивные и негативные моменты в</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игре у себя и соперника.</w:t>
      </w:r>
      <w:r w:rsidRPr="00F7168A">
        <w:rPr>
          <w:rFonts w:ascii="TimesNewRomanPSMT" w:eastAsia="Times New Roman" w:hAnsi="TimesNewRomanPSMT" w:cs="Times New Roman"/>
          <w:color w:val="000000"/>
          <w:sz w:val="28"/>
          <w:szCs w:val="28"/>
          <w:lang w:eastAsia="ru-RU"/>
        </w:rPr>
        <w:br/>
        <w:t>Обучающиеся должны знать:</w:t>
      </w:r>
    </w:p>
    <w:p w14:paraId="68F1BA5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Профилактику заболеваемости и травматизма в спорте</w:t>
      </w:r>
    </w:p>
    <w:p w14:paraId="3963418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Гигиенические требования к занимающимся спортом</w:t>
      </w:r>
    </w:p>
    <w:p w14:paraId="6F253125"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Влияние физических упражнений на организм спортсмена</w:t>
      </w:r>
    </w:p>
    <w:p w14:paraId="0E25D9B2"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p>
    <w:p w14:paraId="319604D3"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Основные положения правил по баск</w:t>
      </w:r>
      <w:r w:rsidR="00F7168A">
        <w:rPr>
          <w:rFonts w:ascii="TimesNewRomanPSMT" w:eastAsia="Times New Roman" w:hAnsi="TimesNewRomanPSMT" w:cs="Times New Roman"/>
          <w:color w:val="000000"/>
          <w:sz w:val="28"/>
          <w:szCs w:val="28"/>
          <w:lang w:eastAsia="ru-RU"/>
        </w:rPr>
        <w:t xml:space="preserve">етболу, терминологию игры, жесты </w:t>
      </w:r>
      <w:r w:rsidR="00F7168A" w:rsidRPr="00F7168A">
        <w:rPr>
          <w:rFonts w:ascii="Times New Roman" w:eastAsia="Times New Roman" w:hAnsi="Times New Roman" w:cs="Times New Roman"/>
          <w:color w:val="000000"/>
          <w:sz w:val="28"/>
          <w:szCs w:val="28"/>
          <w:lang w:eastAsia="ru-RU"/>
        </w:rPr>
        <w:t>судьи.</w:t>
      </w:r>
      <w:r w:rsidR="0085552C">
        <w:rPr>
          <w:rFonts w:ascii="Times New Roman" w:eastAsia="Times New Roman" w:hAnsi="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Уметь:</w:t>
      </w:r>
    </w:p>
    <w:p w14:paraId="5F97A8F7" w14:textId="660D918F"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Соблюдать технику безопасности на занятиях</w:t>
      </w:r>
    </w:p>
    <w:p w14:paraId="4462B5E7"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19880F19"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Вести протокол игры</w:t>
      </w:r>
    </w:p>
    <w:p w14:paraId="7D1C67A1"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Настраиваться на игру, анализировать и проводить разбор игры</w:t>
      </w:r>
    </w:p>
    <w:p w14:paraId="6904A719" w14:textId="77777777" w:rsidR="00F7168A"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Общая физическая подготовка</w:t>
      </w:r>
    </w:p>
    <w:p w14:paraId="3DD9D50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Строевые упражнения</w:t>
      </w:r>
    </w:p>
    <w:p w14:paraId="03C114F0"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рук, кистей рук и плечевого пояса</w:t>
      </w:r>
    </w:p>
    <w:p w14:paraId="47C5B82A"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ног, стоп ног и тазобедренного сустава</w:t>
      </w:r>
    </w:p>
    <w:p w14:paraId="3A62FA8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шеи и туловища</w:t>
      </w:r>
    </w:p>
    <w:p w14:paraId="3F28414C"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всех групп мышц</w:t>
      </w:r>
    </w:p>
    <w:p w14:paraId="6459A6B3"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силы</w:t>
      </w:r>
    </w:p>
    <w:p w14:paraId="7FCEB6CA"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w:t>
      </w:r>
    </w:p>
    <w:p w14:paraId="4084F083"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гибкости</w:t>
      </w:r>
    </w:p>
    <w:p w14:paraId="6477F834"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ловкости</w:t>
      </w:r>
    </w:p>
    <w:p w14:paraId="5D804980"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типа «полоса препятствий»</w:t>
      </w:r>
    </w:p>
    <w:p w14:paraId="7B49561E"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774C03ED"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общей выносливости</w:t>
      </w:r>
    </w:p>
    <w:p w14:paraId="53A01259"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специальной выносливости</w:t>
      </w:r>
    </w:p>
    <w:p w14:paraId="1662022E" w14:textId="77777777" w:rsidR="00F7168A"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73729F45"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(ОФП)</w:t>
      </w:r>
    </w:p>
    <w:p w14:paraId="0B2DD663" w14:textId="77777777"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3EAC971C" w14:textId="71F964D5"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упражнения с различной продолжительностью работы и</w:t>
      </w:r>
      <w:r w:rsidR="0085552C">
        <w:rPr>
          <w:rFonts w:eastAsia="Times New Roman" w:cs="Times New Roman"/>
          <w:color w:val="000000"/>
          <w:sz w:val="28"/>
          <w:szCs w:val="28"/>
          <w:lang w:eastAsia="ru-RU"/>
        </w:rPr>
        <w:t xml:space="preserve"> </w:t>
      </w:r>
      <w:r w:rsidR="0085552C">
        <w:rPr>
          <w:rFonts w:ascii="TimesNewRomanPSMT" w:eastAsia="Times New Roman" w:hAnsi="TimesNewRomanPSMT" w:cs="Times New Roman" w:hint="eastAsia"/>
          <w:color w:val="000000"/>
          <w:sz w:val="28"/>
          <w:szCs w:val="28"/>
          <w:lang w:eastAsia="ru-RU"/>
        </w:rPr>
        <w:t>о</w:t>
      </w:r>
      <w:r w:rsidRPr="00F7168A">
        <w:rPr>
          <w:rFonts w:ascii="TimesNewRomanPSMT" w:eastAsia="Times New Roman" w:hAnsi="TimesNewRomanPSMT" w:cs="Times New Roman"/>
          <w:color w:val="000000"/>
          <w:sz w:val="28"/>
          <w:szCs w:val="28"/>
          <w:lang w:eastAsia="ru-RU"/>
        </w:rPr>
        <w:t>тдыха</w:t>
      </w:r>
    </w:p>
    <w:p w14:paraId="0D7C7F0A"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быстроты передвижения и прыгучести</w:t>
      </w:r>
    </w:p>
    <w:p w14:paraId="69670A63"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качеств, необходимых для выполнения броска</w:t>
      </w:r>
    </w:p>
    <w:p w14:paraId="2DD2943D"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игровой ловкости, специальной выносливости</w:t>
      </w:r>
    </w:p>
    <w:p w14:paraId="76F1FADD"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0941834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развития технико-скоростной подготовки с мячом</w:t>
      </w:r>
    </w:p>
    <w:p w14:paraId="133F0DD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Упражнения «стретчинга»</w:t>
      </w:r>
    </w:p>
    <w:p w14:paraId="1023CD11"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Упражнения для увеличения высоты прыжка</w:t>
      </w:r>
    </w:p>
    <w:p w14:paraId="2C311686"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4A106EF8"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упражнений (СФП)</w:t>
      </w:r>
    </w:p>
    <w:p w14:paraId="1E288F6A" w14:textId="2DCB0D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Выполнять упражнения самостоятельно и при помощи партнёра,</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 изменением скорости, ампл</w:t>
      </w:r>
      <w:r w:rsidR="0085552C">
        <w:rPr>
          <w:rFonts w:ascii="TimesNewRomanPSMT" w:eastAsia="Times New Roman" w:hAnsi="TimesNewRomanPSMT" w:cs="Times New Roman"/>
          <w:color w:val="000000"/>
          <w:sz w:val="28"/>
          <w:szCs w:val="28"/>
          <w:lang w:eastAsia="ru-RU"/>
        </w:rPr>
        <w:t>итуды, с отягощениями и без них</w:t>
      </w:r>
    </w:p>
    <w:p w14:paraId="625A65A3" w14:textId="77777777" w:rsidR="0085552C"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MT" w:eastAsia="Times New Roman" w:hAnsi="TimesNewRomanPSMT" w:cs="Times New Roman"/>
          <w:color w:val="000000"/>
          <w:sz w:val="28"/>
          <w:szCs w:val="28"/>
          <w:lang w:eastAsia="ru-RU"/>
        </w:rPr>
        <w:t>- Развивать специальные способности (гибкость, быстроту, ловкость)</w:t>
      </w:r>
      <w:r w:rsidRPr="00F7168A">
        <w:rPr>
          <w:rFonts w:ascii="TimesNewRomanPSMT" w:eastAsia="Times New Roman" w:hAnsi="TimesNewRomanPSMT" w:cs="Times New Roman"/>
          <w:color w:val="000000"/>
          <w:sz w:val="28"/>
          <w:szCs w:val="28"/>
          <w:lang w:eastAsia="ru-RU"/>
        </w:rPr>
        <w:br/>
        <w:t>- Выполнять комплекс упражнений для развития специальной</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выносливости</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Техническая подготовка</w:t>
      </w:r>
      <w:r w:rsidR="0085552C">
        <w:rPr>
          <w:rFonts w:ascii="TimesNewRomanPS-BoldMT" w:eastAsia="Times New Roman" w:hAnsi="TimesNewRomanPS-BoldMT" w:cs="Times New Roman"/>
          <w:bCs/>
          <w:color w:val="000000"/>
          <w:sz w:val="28"/>
          <w:szCs w:val="28"/>
          <w:lang w:eastAsia="ru-RU"/>
        </w:rPr>
        <w:t xml:space="preserve"> </w:t>
      </w:r>
    </w:p>
    <w:p w14:paraId="322B4786" w14:textId="1414BE39" w:rsidR="0085552C" w:rsidRPr="00C364B6"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Остановка:</w:t>
      </w:r>
      <w:r w:rsidR="0085552C">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прыжком, двумя ногами</w:t>
      </w:r>
      <w:r w:rsidR="00C364B6">
        <w:rPr>
          <w:rFonts w:eastAsia="Times New Roman" w:cs="Times New Roman"/>
          <w:color w:val="000000"/>
          <w:sz w:val="28"/>
          <w:szCs w:val="28"/>
          <w:lang w:eastAsia="ru-RU"/>
        </w:rPr>
        <w:t>.</w:t>
      </w:r>
    </w:p>
    <w:p w14:paraId="19DB5272"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Ловля мяча:</w:t>
      </w:r>
    </w:p>
    <w:p w14:paraId="4150D0A1"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в прыжке, в движении</w:t>
      </w:r>
    </w:p>
    <w:p w14:paraId="3A9E4D72"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при встречном движении</w:t>
      </w:r>
    </w:p>
    <w:p w14:paraId="3CB1FAF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при поступательном движении</w:t>
      </w:r>
    </w:p>
    <w:p w14:paraId="02ECEA5C"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при движении сбоку</w:t>
      </w:r>
    </w:p>
    <w:p w14:paraId="7A423D2A"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Передача мяча:</w:t>
      </w:r>
    </w:p>
    <w:p w14:paraId="0AA9BD3C"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в движении</w:t>
      </w:r>
    </w:p>
    <w:p w14:paraId="70645F4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в прыжке</w:t>
      </w:r>
    </w:p>
    <w:p w14:paraId="24037F8F"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одной рукой (поступательные, встречные,</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сопровождающие)</w:t>
      </w:r>
      <w:r w:rsidRPr="00F7168A">
        <w:rPr>
          <w:rFonts w:ascii="TimesNewRomanPSMT" w:eastAsia="Times New Roman" w:hAnsi="TimesNewRomanPSMT" w:cs="Times New Roman"/>
          <w:color w:val="000000"/>
          <w:sz w:val="28"/>
          <w:szCs w:val="28"/>
          <w:lang w:eastAsia="ru-RU"/>
        </w:rPr>
        <w:br/>
        <w:t>- двумя руками, одной рукой на одном уровне</w:t>
      </w:r>
    </w:p>
    <w:p w14:paraId="34EC6256"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сверху, от головы</w:t>
      </w:r>
    </w:p>
    <w:p w14:paraId="380DB6C3"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от плеча, сбоку, снизу (с отскоком)</w:t>
      </w:r>
    </w:p>
    <w:p w14:paraId="57D636CF"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Ведение мяча:</w:t>
      </w:r>
    </w:p>
    <w:p w14:paraId="620F2D8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без зрительного контроля</w:t>
      </w:r>
    </w:p>
    <w:p w14:paraId="589C04E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по прямой, по кругам, зигзагом</w:t>
      </w:r>
    </w:p>
    <w:p w14:paraId="20DB0316"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Обводка соперника:</w:t>
      </w:r>
    </w:p>
    <w:p w14:paraId="39B9112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 изменением высоты отскока, направления, скорости</w:t>
      </w:r>
    </w:p>
    <w:p w14:paraId="2DBFF27D"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 поворотом и переводом мяча под ногой, за спиной</w:t>
      </w:r>
    </w:p>
    <w:p w14:paraId="02F900A0"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lastRenderedPageBreak/>
        <w:t>Броски в корзину:</w:t>
      </w:r>
    </w:p>
    <w:p w14:paraId="5CB9C33D"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снизу, с отскоком от щита, без отскока от щита</w:t>
      </w:r>
    </w:p>
    <w:p w14:paraId="4C2CCD55"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с места, в движении, в прыжке</w:t>
      </w:r>
    </w:p>
    <w:p w14:paraId="23F4E890"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(дальние, средние, ближние)</w:t>
      </w:r>
    </w:p>
    <w:p w14:paraId="2EEF1C89"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двумя руками прямо перед щитом, под углом к щиту, параллельно щиту</w:t>
      </w:r>
    </w:p>
    <w:p w14:paraId="68241B8C"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сверху, от плеча, снизу</w:t>
      </w:r>
    </w:p>
    <w:p w14:paraId="4CA71E4F"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с места, в движении, в прыжке</w:t>
      </w:r>
    </w:p>
    <w:p w14:paraId="42F8F2A3"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(дальние, средние, ближние)</w:t>
      </w:r>
    </w:p>
    <w:p w14:paraId="0B4318DC"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одной рукой прямо перед щитом, под углом к щиту, параллельно щиту</w:t>
      </w:r>
    </w:p>
    <w:p w14:paraId="029A7AD9"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2DF4CA3C"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6B5D23A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Приёмы техники выполнения ловли мяча, передач мяча, ведения мяча,</w:t>
      </w:r>
    </w:p>
    <w:p w14:paraId="7708E780"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обводки соперника, бросков в корзину</w:t>
      </w:r>
    </w:p>
    <w:p w14:paraId="50457379"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Соблюдать технику безопасности при выполнении технических элементов</w:t>
      </w:r>
    </w:p>
    <w:p w14:paraId="4765D5E0"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Выполнять эти технические элементы на учебно-тренировочных занятиях</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 в процессе игры в различном сочетании</w:t>
      </w:r>
      <w:r w:rsidR="0085552C">
        <w:rPr>
          <w:rFonts w:eastAsia="Times New Roman" w:cs="Times New Roman"/>
          <w:color w:val="000000"/>
          <w:sz w:val="28"/>
          <w:szCs w:val="28"/>
          <w:lang w:eastAsia="ru-RU"/>
        </w:rPr>
        <w:t xml:space="preserve"> </w:t>
      </w:r>
    </w:p>
    <w:p w14:paraId="1551D9C9" w14:textId="77777777" w:rsidR="0085552C"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Тактическая подготовка</w:t>
      </w:r>
    </w:p>
    <w:p w14:paraId="0292B325"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нападения</w:t>
      </w:r>
    </w:p>
    <w:p w14:paraId="1827F116"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розыгрыш мяча</w:t>
      </w:r>
    </w:p>
    <w:p w14:paraId="3F6308B7"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атака корзины</w:t>
      </w:r>
    </w:p>
    <w:p w14:paraId="67E7205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«передай мяч и выходи»</w:t>
      </w:r>
    </w:p>
    <w:p w14:paraId="09095DB0"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заслон</w:t>
      </w:r>
    </w:p>
    <w:p w14:paraId="103294C7"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наведение</w:t>
      </w:r>
    </w:p>
    <w:p w14:paraId="10145E06"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пересечение</w:t>
      </w:r>
    </w:p>
    <w:p w14:paraId="2E8C9806"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треугольник</w:t>
      </w:r>
    </w:p>
    <w:p w14:paraId="287DC571"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тройка</w:t>
      </w:r>
    </w:p>
    <w:p w14:paraId="4BBD5209"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скрестный выход</w:t>
      </w:r>
    </w:p>
    <w:p w14:paraId="262CEA7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система быстрого прорыва</w:t>
      </w:r>
    </w:p>
    <w:p w14:paraId="0D21E41D"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Тактика защиты</w:t>
      </w:r>
    </w:p>
    <w:p w14:paraId="5C8C1709"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lastRenderedPageBreak/>
        <w:t>- противодействие розыгрышу мяча</w:t>
      </w:r>
    </w:p>
    <w:p w14:paraId="263753CE"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противодействие атаке корзины</w:t>
      </w:r>
    </w:p>
    <w:p w14:paraId="1DC0DA55"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подстраховка</w:t>
      </w:r>
    </w:p>
    <w:p w14:paraId="097FCC80"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переключение</w:t>
      </w:r>
    </w:p>
    <w:p w14:paraId="6A023EE4"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групповой отбор мяча</w:t>
      </w:r>
    </w:p>
    <w:p w14:paraId="6FDCB0E9" w14:textId="7AD244B4" w:rsidR="0085552C" w:rsidRPr="00C364B6"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система личной защиты</w:t>
      </w:r>
      <w:r w:rsidR="00C364B6">
        <w:rPr>
          <w:rFonts w:eastAsia="Times New Roman" w:cs="Times New Roman"/>
          <w:color w:val="000000"/>
          <w:sz w:val="28"/>
          <w:szCs w:val="28"/>
          <w:lang w:eastAsia="ru-RU"/>
        </w:rPr>
        <w:t>.</w:t>
      </w:r>
    </w:p>
    <w:p w14:paraId="794C77BA"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6E128BF6" w14:textId="6FA2AFD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Приёмы тактических командных действий в нападении (позиционное</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нападение) и варианты противодействия команде соперника в защите</w:t>
      </w:r>
      <w:r w:rsidR="00C364B6">
        <w:rPr>
          <w:rFonts w:eastAsia="Times New Roman" w:cs="Times New Roman"/>
          <w:color w:val="000000"/>
          <w:sz w:val="28"/>
          <w:szCs w:val="28"/>
          <w:lang w:eastAsia="ru-RU"/>
        </w:rPr>
        <w:t>.</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Соблюдать технику безопасности при выполнении тактических действий</w:t>
      </w:r>
    </w:p>
    <w:p w14:paraId="237ABA58" w14:textId="364B80AF"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Применять тактику позиционного нападения и позиционной защиты на</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учебно-тренировочных занятиях и в процессе игры</w:t>
      </w:r>
      <w:r w:rsidR="0085552C">
        <w:rPr>
          <w:rFonts w:eastAsia="Times New Roman" w:cs="Times New Roman"/>
          <w:color w:val="000000"/>
          <w:sz w:val="28"/>
          <w:szCs w:val="28"/>
          <w:lang w:eastAsia="ru-RU"/>
        </w:rPr>
        <w:t xml:space="preserve">. </w:t>
      </w:r>
    </w:p>
    <w:p w14:paraId="2EA91658" w14:textId="217C0F6A"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Игровая</w:t>
      </w:r>
      <w:r w:rsidR="0085552C">
        <w:rPr>
          <w:rFonts w:ascii="TimesNewRomanPS-BoldMT" w:eastAsia="Times New Roman" w:hAnsi="TimesNewRomanPS-BoldMT" w:cs="Times New Roman"/>
          <w:bCs/>
          <w:color w:val="000000"/>
          <w:sz w:val="28"/>
          <w:szCs w:val="28"/>
          <w:lang w:eastAsia="ru-RU"/>
        </w:rPr>
        <w:t xml:space="preserve"> подготовка.</w:t>
      </w:r>
      <w:r w:rsidR="00C364B6">
        <w:rPr>
          <w:rFonts w:eastAsia="Times New Roman" w:cs="Times New Roman"/>
          <w:b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Эстафеты с элементами баскетбола (на развитие):</w:t>
      </w:r>
    </w:p>
    <w:p w14:paraId="5E99E557" w14:textId="2F6826F5"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скоростно-силовых качеств, быстроты действий, общей выносливости,</w:t>
      </w:r>
      <w:r w:rsidRPr="00F7168A">
        <w:rPr>
          <w:rFonts w:ascii="TimesNewRomanPSMT" w:eastAsia="Times New Roman" w:hAnsi="TimesNewRomanPSMT" w:cs="Times New Roman"/>
          <w:color w:val="000000"/>
          <w:sz w:val="28"/>
          <w:szCs w:val="28"/>
          <w:lang w:eastAsia="ru-RU"/>
        </w:rPr>
        <w:br/>
        <w:t>силы,</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гибкости, ловкости, скоростной выносливости</w:t>
      </w:r>
      <w:r w:rsidR="00C364B6">
        <w:rPr>
          <w:rFonts w:eastAsia="Times New Roman" w:cs="Times New Roman"/>
          <w:color w:val="000000"/>
          <w:sz w:val="28"/>
          <w:szCs w:val="28"/>
          <w:lang w:eastAsia="ru-RU"/>
        </w:rPr>
        <w:t>.</w:t>
      </w:r>
      <w:r w:rsidR="0085552C">
        <w:rPr>
          <w:rFonts w:eastAsia="Times New Roman" w:cs="Times New Roman"/>
          <w:color w:val="000000"/>
          <w:sz w:val="28"/>
          <w:szCs w:val="28"/>
          <w:lang w:eastAsia="ru-RU"/>
        </w:rPr>
        <w:t xml:space="preserve"> </w:t>
      </w:r>
    </w:p>
    <w:p w14:paraId="6A2FC489" w14:textId="77777777"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Игровые спарринги:</w:t>
      </w:r>
      <w:r w:rsidR="0085552C">
        <w:rPr>
          <w:rFonts w:eastAsia="Times New Roman" w:cs="Times New Roman"/>
          <w:color w:val="000000"/>
          <w:sz w:val="28"/>
          <w:szCs w:val="28"/>
          <w:lang w:eastAsia="ru-RU"/>
        </w:rPr>
        <w:t xml:space="preserve"> </w:t>
      </w:r>
    </w:p>
    <w:p w14:paraId="77664475" w14:textId="5E55E0E0"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xml:space="preserve">- 1 </w:t>
      </w:r>
      <w:r w:rsidR="00C364B6">
        <w:rPr>
          <w:rFonts w:ascii="TimesNewRomanPSMT" w:eastAsia="Times New Roman" w:hAnsi="TimesNewRomanPSMT" w:cs="Times New Roman"/>
          <w:color w:val="000000"/>
          <w:sz w:val="28"/>
          <w:szCs w:val="28"/>
          <w:lang w:eastAsia="ru-RU"/>
        </w:rPr>
        <w:t>х 1, 1 х 2, 2 х 2, 2 х 3, 3 х 3.</w:t>
      </w:r>
    </w:p>
    <w:p w14:paraId="2F9068C1" w14:textId="5C83D5F6" w:rsidR="0085552C" w:rsidRPr="00C364B6"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Двусторонние игры по правилам баскетбола и официальным правилам</w:t>
      </w:r>
      <w:r w:rsidRPr="00F7168A">
        <w:rPr>
          <w:rFonts w:ascii="TimesNewRomanPSMT" w:eastAsia="Times New Roman" w:hAnsi="TimesNewRomanPSMT" w:cs="Times New Roman"/>
          <w:color w:val="000000"/>
          <w:sz w:val="28"/>
          <w:szCs w:val="28"/>
          <w:lang w:eastAsia="ru-RU"/>
        </w:rPr>
        <w:br/>
        <w:t>FIBA:</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товарищеские встречи</w:t>
      </w:r>
      <w:r w:rsidR="00C364B6">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 официальные матчи (контрольные, отборочные, основные, главные)</w:t>
      </w:r>
      <w:r w:rsidR="00C364B6">
        <w:rPr>
          <w:rFonts w:eastAsia="Times New Roman" w:cs="Times New Roman"/>
          <w:color w:val="000000"/>
          <w:sz w:val="28"/>
          <w:szCs w:val="28"/>
          <w:lang w:eastAsia="ru-RU"/>
        </w:rPr>
        <w:t>.</w:t>
      </w:r>
    </w:p>
    <w:p w14:paraId="0CE6E0DE" w14:textId="77777777" w:rsidR="0085552C"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Обучающиеся должны знать:</w:t>
      </w:r>
    </w:p>
    <w:p w14:paraId="3B3A4CB0" w14:textId="77777777" w:rsidR="00C364B6"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Технику безопасности при выполнении элементов баскетбола в эстафетах,</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при игре в баскетбол</w:t>
      </w:r>
      <w:r w:rsidR="00C364B6">
        <w:rPr>
          <w:rFonts w:eastAsia="Times New Roman" w:cs="Times New Roman"/>
          <w:color w:val="000000"/>
          <w:sz w:val="28"/>
          <w:szCs w:val="28"/>
          <w:lang w:eastAsia="ru-RU"/>
        </w:rPr>
        <w:t xml:space="preserve">. </w:t>
      </w:r>
    </w:p>
    <w:p w14:paraId="379A1BAA" w14:textId="469CC691" w:rsidR="0085552C"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 Основные положения правил по баскетболу</w:t>
      </w:r>
      <w:r w:rsidR="00C364B6">
        <w:rPr>
          <w:rFonts w:eastAsia="Times New Roman" w:cs="Times New Roman"/>
          <w:color w:val="000000"/>
          <w:sz w:val="28"/>
          <w:szCs w:val="28"/>
          <w:lang w:eastAsia="ru-RU"/>
        </w:rPr>
        <w:t>.</w:t>
      </w:r>
      <w:r w:rsidR="0085552C">
        <w:rPr>
          <w:rFonts w:eastAsia="Times New Roman" w:cs="Times New Roman"/>
          <w:color w:val="000000"/>
          <w:sz w:val="28"/>
          <w:szCs w:val="28"/>
          <w:lang w:eastAsia="ru-RU"/>
        </w:rPr>
        <w:t xml:space="preserve"> </w:t>
      </w:r>
    </w:p>
    <w:p w14:paraId="27C24754" w14:textId="77777777" w:rsidR="00C364B6" w:rsidRDefault="00CF2CF3" w:rsidP="00F7168A">
      <w:pPr>
        <w:spacing w:after="0" w:line="360" w:lineRule="auto"/>
        <w:jc w:val="both"/>
        <w:rPr>
          <w:rFonts w:eastAsia="Times New Roman" w:cs="Times New Roman"/>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Уметь:</w:t>
      </w:r>
      <w:r w:rsidRPr="00F7168A">
        <w:rPr>
          <w:rFonts w:ascii="TimesNewRomanPS-ItalicMT" w:eastAsia="Times New Roman" w:hAnsi="TimesNewRomanPS-ItalicMT" w:cs="Times New Roman"/>
          <w:i/>
          <w:iCs/>
          <w:color w:val="000000"/>
          <w:sz w:val="28"/>
          <w:szCs w:val="28"/>
          <w:lang w:eastAsia="ru-RU"/>
        </w:rPr>
        <w:br/>
      </w:r>
      <w:r w:rsidRPr="00F7168A">
        <w:rPr>
          <w:rFonts w:ascii="TimesNewRomanPSMT" w:eastAsia="Times New Roman" w:hAnsi="TimesNewRomanPSMT" w:cs="Times New Roman"/>
          <w:color w:val="000000"/>
          <w:sz w:val="28"/>
          <w:szCs w:val="28"/>
          <w:lang w:eastAsia="ru-RU"/>
        </w:rPr>
        <w:t>- Контролировать своё физическое и психическое состояние во время игры</w:t>
      </w:r>
      <w:r w:rsidRPr="00F7168A">
        <w:rPr>
          <w:rFonts w:ascii="TimesNewRomanPSMT" w:eastAsia="Times New Roman" w:hAnsi="TimesNewRomanPSMT" w:cs="Times New Roman"/>
          <w:color w:val="000000"/>
          <w:sz w:val="28"/>
          <w:szCs w:val="28"/>
          <w:lang w:eastAsia="ru-RU"/>
        </w:rPr>
        <w:br/>
        <w:t>- Выполнять инструкции тренера-преподавателя, следовать установке на</w:t>
      </w:r>
      <w:r w:rsidRPr="00F7168A">
        <w:rPr>
          <w:rFonts w:ascii="TimesNewRomanPSMT" w:eastAsia="Times New Roman" w:hAnsi="TimesNewRomanPSMT" w:cs="Times New Roman"/>
          <w:color w:val="000000"/>
          <w:sz w:val="28"/>
          <w:szCs w:val="28"/>
          <w:lang w:eastAsia="ru-RU"/>
        </w:rPr>
        <w:br/>
        <w:t>игру,</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анализировать и выполнять комплексный разбор игры</w:t>
      </w:r>
      <w:r w:rsidR="0085552C">
        <w:rPr>
          <w:rFonts w:eastAsia="Times New Roman" w:cs="Times New Roman"/>
          <w:color w:val="000000"/>
          <w:sz w:val="28"/>
          <w:szCs w:val="28"/>
          <w:lang w:eastAsia="ru-RU"/>
        </w:rPr>
        <w:t xml:space="preserve">. </w:t>
      </w:r>
      <w:r w:rsidRPr="00F7168A">
        <w:rPr>
          <w:rFonts w:ascii="TimesNewRomanPS-BoldItalicMT" w:eastAsia="Times New Roman" w:hAnsi="TimesNewRomanPS-BoldItalicMT" w:cs="Times New Roman"/>
          <w:bCs/>
          <w:i/>
          <w:iCs/>
          <w:color w:val="000000"/>
          <w:sz w:val="28"/>
          <w:szCs w:val="28"/>
          <w:lang w:eastAsia="ru-RU"/>
        </w:rPr>
        <w:t xml:space="preserve">«Каждый за </w:t>
      </w:r>
      <w:r w:rsidRPr="00F7168A">
        <w:rPr>
          <w:rFonts w:ascii="TimesNewRomanPS-BoldItalicMT" w:eastAsia="Times New Roman" w:hAnsi="TimesNewRomanPS-BoldItalicMT" w:cs="Times New Roman"/>
          <w:bCs/>
          <w:i/>
          <w:iCs/>
          <w:color w:val="000000"/>
          <w:sz w:val="28"/>
          <w:szCs w:val="28"/>
          <w:lang w:eastAsia="ru-RU"/>
        </w:rPr>
        <w:lastRenderedPageBreak/>
        <w:t>себя».</w:t>
      </w:r>
      <w:r w:rsidRPr="00F7168A">
        <w:rPr>
          <w:rFonts w:ascii="TimesNewRomanPS-BoldItalicMT" w:eastAsia="Times New Roman" w:hAnsi="TimesNewRomanPS-BoldItalicMT" w:cs="Times New Roman"/>
          <w:bCs/>
          <w:i/>
          <w:iCs/>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Направленность</w:t>
      </w:r>
      <w:r w:rsidRPr="00F7168A">
        <w:rPr>
          <w:rFonts w:ascii="TimesNewRomanPSMT" w:eastAsia="Times New Roman" w:hAnsi="TimesNewRomanPSMT" w:cs="Times New Roman"/>
          <w:color w:val="000000"/>
          <w:sz w:val="28"/>
          <w:szCs w:val="28"/>
          <w:lang w:eastAsia="ru-RU"/>
        </w:rPr>
        <w:t>-комплексное совершенствование индивидуальных</w:t>
      </w:r>
      <w:r w:rsidRPr="00F7168A">
        <w:rPr>
          <w:rFonts w:ascii="TimesNewRomanPSMT" w:eastAsia="Times New Roman" w:hAnsi="TimesNewRomanPSMT" w:cs="Times New Roman"/>
          <w:color w:val="000000"/>
          <w:sz w:val="28"/>
          <w:szCs w:val="28"/>
          <w:lang w:eastAsia="ru-RU"/>
        </w:rPr>
        <w:br/>
        <w:t>технико-тактических действий в условиях игрового соперничества.</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В игровом противоборстве участвуют 3 игрока.</w:t>
      </w:r>
      <w:r w:rsidRPr="00F7168A">
        <w:rPr>
          <w:rFonts w:ascii="TimesNewRomanPSMT" w:eastAsia="Times New Roman" w:hAnsi="TimesNewRomanPSMT" w:cs="Times New Roman"/>
          <w:color w:val="000000"/>
          <w:sz w:val="28"/>
          <w:szCs w:val="28"/>
          <w:lang w:eastAsia="ru-RU"/>
        </w:rPr>
        <w:br/>
        <w:t>Играют по правилам баскетбола, но на ограниченном участке</w:t>
      </w:r>
      <w:r w:rsidRPr="00F7168A">
        <w:rPr>
          <w:rFonts w:ascii="TimesNewRomanPSMT" w:eastAsia="Times New Roman" w:hAnsi="TimesNewRomanPSMT" w:cs="Times New Roman"/>
          <w:color w:val="000000"/>
          <w:sz w:val="28"/>
          <w:szCs w:val="28"/>
          <w:lang w:eastAsia="ru-RU"/>
        </w:rPr>
        <w:br/>
        <w:t>площадки и с возможностью атаковать в 3 корзины (основную и боковые).</w:t>
      </w:r>
      <w:r w:rsidRPr="00F7168A">
        <w:rPr>
          <w:rFonts w:ascii="TimesNewRomanPSMT" w:eastAsia="Times New Roman" w:hAnsi="TimesNewRomanPSMT" w:cs="Times New Roman"/>
          <w:color w:val="000000"/>
          <w:sz w:val="28"/>
          <w:szCs w:val="28"/>
          <w:lang w:eastAsia="ru-RU"/>
        </w:rPr>
        <w:br/>
        <w:t>Продолжительность</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5, 10 мин или 2 периода по 5 мин. Каждый игрок,</w:t>
      </w:r>
      <w:r w:rsidRPr="00F7168A">
        <w:rPr>
          <w:rFonts w:ascii="TimesNewRomanPSMT" w:eastAsia="Times New Roman" w:hAnsi="TimesNewRomanPSMT" w:cs="Times New Roman"/>
          <w:color w:val="000000"/>
          <w:sz w:val="28"/>
          <w:szCs w:val="28"/>
          <w:lang w:eastAsia="ru-RU"/>
        </w:rPr>
        <w:br/>
        <w:t>овладев мячом, может атаковать любую корзину и неограниченное</w:t>
      </w:r>
      <w:r w:rsidRPr="00F7168A">
        <w:rPr>
          <w:rFonts w:ascii="TimesNewRomanPSMT" w:eastAsia="Times New Roman" w:hAnsi="TimesNewRomanPSMT" w:cs="Times New Roman"/>
          <w:color w:val="000000"/>
          <w:sz w:val="28"/>
          <w:szCs w:val="28"/>
          <w:lang w:eastAsia="ru-RU"/>
        </w:rPr>
        <w:br/>
        <w:t>количество раз подряд. Цена забитого мяча</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2 очка. Игроки без мяча активно</w:t>
      </w:r>
      <w:r w:rsidRPr="00F7168A">
        <w:rPr>
          <w:rFonts w:ascii="TimesNewRomanPSMT" w:eastAsia="Times New Roman" w:hAnsi="TimesNewRomanPSMT" w:cs="Times New Roman"/>
          <w:color w:val="000000"/>
          <w:sz w:val="28"/>
          <w:szCs w:val="28"/>
          <w:lang w:eastAsia="ru-RU"/>
        </w:rPr>
        <w:br/>
        <w:t>противодействуют результативным действиям соперника и сами стремятся</w:t>
      </w:r>
      <w:r w:rsidRPr="00F7168A">
        <w:rPr>
          <w:rFonts w:ascii="TimesNewRomanPSMT" w:eastAsia="Times New Roman" w:hAnsi="TimesNewRomanPSMT" w:cs="Times New Roman"/>
          <w:color w:val="000000"/>
          <w:sz w:val="28"/>
          <w:szCs w:val="28"/>
          <w:lang w:eastAsia="ru-RU"/>
        </w:rPr>
        <w:br/>
        <w:t>завладеть мячом для последующей своей атаки.</w:t>
      </w:r>
      <w:r w:rsidRPr="00F7168A">
        <w:rPr>
          <w:rFonts w:ascii="TimesNewRomanPSMT" w:eastAsia="Times New Roman" w:hAnsi="TimesNewRomanPSMT" w:cs="Times New Roman"/>
          <w:color w:val="000000"/>
          <w:sz w:val="28"/>
          <w:szCs w:val="28"/>
          <w:lang w:eastAsia="ru-RU"/>
        </w:rPr>
        <w:br/>
        <w:t>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Выигрывает игрок, забросивший</w:t>
      </w:r>
      <w:r w:rsidRPr="00F7168A">
        <w:rPr>
          <w:rFonts w:ascii="TimesNewRomanPSMT" w:eastAsia="Times New Roman" w:hAnsi="TimesNewRomanPSMT" w:cs="Times New Roman"/>
          <w:color w:val="000000"/>
          <w:sz w:val="28"/>
          <w:szCs w:val="28"/>
          <w:lang w:eastAsia="ru-RU"/>
        </w:rPr>
        <w:br/>
        <w:t>наибольшее количество мячей. Вариант: регламентируются способы</w:t>
      </w:r>
      <w:r w:rsidRPr="00F7168A">
        <w:rPr>
          <w:rFonts w:ascii="TimesNewRomanPSMT" w:eastAsia="Times New Roman" w:hAnsi="TimesNewRomanPSMT" w:cs="Times New Roman"/>
          <w:color w:val="000000"/>
          <w:sz w:val="28"/>
          <w:szCs w:val="28"/>
          <w:lang w:eastAsia="ru-RU"/>
        </w:rPr>
        <w:br/>
        <w:t>выполнения технико-тактических действий (вести мяч только более слабой</w:t>
      </w:r>
      <w:r w:rsidRPr="00F7168A">
        <w:rPr>
          <w:rFonts w:ascii="TimesNewRomanPSMT" w:eastAsia="Times New Roman" w:hAnsi="TimesNewRomanPSMT" w:cs="Times New Roman"/>
          <w:color w:val="000000"/>
          <w:sz w:val="28"/>
          <w:szCs w:val="28"/>
          <w:lang w:eastAsia="ru-RU"/>
        </w:rPr>
        <w:br/>
        <w:t>рукой, бросать мяч только дальней от соперника рукой или только в прыжке</w:t>
      </w:r>
      <w:r w:rsidRPr="00F7168A">
        <w:rPr>
          <w:rFonts w:ascii="TimesNewRomanPSMT" w:eastAsia="Times New Roman" w:hAnsi="TimesNewRomanPSMT" w:cs="Times New Roman"/>
          <w:color w:val="000000"/>
          <w:sz w:val="28"/>
          <w:szCs w:val="28"/>
          <w:lang w:eastAsia="ru-RU"/>
        </w:rPr>
        <w:br/>
        <w:t>и т.п.).</w:t>
      </w:r>
      <w:r w:rsidR="00F7168A">
        <w:rPr>
          <w:rFonts w:eastAsia="Times New Roman" w:cs="Times New Roman"/>
          <w:color w:val="000000"/>
          <w:sz w:val="28"/>
          <w:szCs w:val="28"/>
          <w:lang w:eastAsia="ru-RU"/>
        </w:rPr>
        <w:t xml:space="preserve"> </w:t>
      </w:r>
    </w:p>
    <w:p w14:paraId="7ACDD3B9" w14:textId="016F5952" w:rsidR="00F7168A"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 xml:space="preserve">«1 </w:t>
      </w:r>
      <w:r w:rsidRPr="00F7168A">
        <w:rPr>
          <w:rFonts w:ascii="TimesNewRomanPS-BoldMT" w:eastAsia="Times New Roman" w:hAnsi="TimesNewRomanPS-BoldMT" w:cs="Times New Roman"/>
          <w:bCs/>
          <w:color w:val="000000"/>
          <w:sz w:val="28"/>
          <w:szCs w:val="28"/>
          <w:lang w:eastAsia="ru-RU"/>
        </w:rPr>
        <w:t xml:space="preserve">х </w:t>
      </w:r>
      <w:r w:rsidRPr="00F7168A">
        <w:rPr>
          <w:rFonts w:ascii="TimesNewRomanPS-BoldItalicMT" w:eastAsia="Times New Roman" w:hAnsi="TimesNewRomanPS-BoldItalicMT" w:cs="Times New Roman"/>
          <w:bCs/>
          <w:i/>
          <w:iCs/>
          <w:color w:val="000000"/>
          <w:sz w:val="28"/>
          <w:szCs w:val="28"/>
          <w:lang w:eastAsia="ru-RU"/>
        </w:rPr>
        <w:t>1 с промежуточным».</w:t>
      </w:r>
      <w:r w:rsidR="00F7168A">
        <w:rPr>
          <w:rFonts w:ascii="TimesNewRomanPS-BoldItalicMT" w:eastAsia="Times New Roman" w:hAnsi="TimesNewRomanPS-BoldItalicMT" w:cs="Times New Roman"/>
          <w:bCs/>
          <w:i/>
          <w:iCs/>
          <w:color w:val="000000"/>
          <w:sz w:val="28"/>
          <w:szCs w:val="28"/>
          <w:lang w:eastAsia="ru-RU"/>
        </w:rPr>
        <w:t xml:space="preserve"> </w:t>
      </w:r>
    </w:p>
    <w:p w14:paraId="336B55AA" w14:textId="7B2C7EC8" w:rsidR="00F7168A" w:rsidRPr="00F7168A"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ItalicMT" w:eastAsia="Times New Roman" w:hAnsi="TimesNewRomanPS-ItalicMT" w:cs="Times New Roman"/>
          <w:i/>
          <w:iCs/>
          <w:color w:val="000000"/>
          <w:sz w:val="28"/>
          <w:szCs w:val="28"/>
          <w:lang w:eastAsia="ru-RU"/>
        </w:rPr>
        <w:t>Направленность</w:t>
      </w:r>
      <w:r w:rsidR="0085552C">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комплексное совершенствование индивидуальных</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технико-тактических действий в нападении и защите в условиях активного</w:t>
      </w:r>
      <w:r w:rsidRPr="00F7168A">
        <w:rPr>
          <w:rFonts w:ascii="TimesNewRomanPSMT" w:eastAsia="Times New Roman" w:hAnsi="TimesNewRomanPSMT" w:cs="Times New Roman"/>
          <w:color w:val="000000"/>
          <w:sz w:val="28"/>
          <w:szCs w:val="28"/>
          <w:lang w:eastAsia="ru-RU"/>
        </w:rPr>
        <w:br/>
        <w:t>противодействия.</w:t>
      </w:r>
      <w:r w:rsidRPr="00F7168A">
        <w:rPr>
          <w:rFonts w:ascii="TimesNewRomanPSMT" w:eastAsia="Times New Roman" w:hAnsi="TimesNewRomanPSMT" w:cs="Times New Roman"/>
          <w:color w:val="000000"/>
          <w:sz w:val="28"/>
          <w:szCs w:val="28"/>
          <w:lang w:eastAsia="ru-RU"/>
        </w:rPr>
        <w:br/>
      </w:r>
      <w:r w:rsidRPr="00F7168A">
        <w:rPr>
          <w:rFonts w:ascii="TimesNewRomanPS-ItalicMT" w:eastAsia="Times New Roman" w:hAnsi="TimesNewRomanPS-ItalicMT" w:cs="Times New Roman"/>
          <w:i/>
          <w:iCs/>
          <w:color w:val="000000"/>
          <w:sz w:val="28"/>
          <w:szCs w:val="28"/>
          <w:lang w:eastAsia="ru-RU"/>
        </w:rPr>
        <w:t xml:space="preserve">Правила игры. </w:t>
      </w:r>
      <w:r w:rsidRPr="00F7168A">
        <w:rPr>
          <w:rFonts w:ascii="TimesNewRomanPSMT" w:eastAsia="Times New Roman" w:hAnsi="TimesNewRomanPSMT" w:cs="Times New Roman"/>
          <w:color w:val="000000"/>
          <w:sz w:val="28"/>
          <w:szCs w:val="28"/>
          <w:lang w:eastAsia="ru-RU"/>
        </w:rPr>
        <w:t>На каждой корзине по 2 занимающихся ведут игровое</w:t>
      </w:r>
      <w:r w:rsidRPr="00F7168A">
        <w:rPr>
          <w:rFonts w:ascii="TimesNewRomanPSMT" w:eastAsia="Times New Roman" w:hAnsi="TimesNewRomanPSMT" w:cs="Times New Roman"/>
          <w:color w:val="000000"/>
          <w:sz w:val="28"/>
          <w:szCs w:val="28"/>
          <w:lang w:eastAsia="ru-RU"/>
        </w:rPr>
        <w:br/>
        <w:t>противоборство 1x1, используя весь арсенал своей технико-тактической</w:t>
      </w:r>
      <w:r w:rsidRPr="00F7168A">
        <w:rPr>
          <w:rFonts w:ascii="TimesNewRomanPSMT" w:eastAsia="Times New Roman" w:hAnsi="TimesNewRomanPSMT" w:cs="Times New Roman"/>
          <w:color w:val="000000"/>
          <w:sz w:val="28"/>
          <w:szCs w:val="28"/>
          <w:lang w:eastAsia="ru-RU"/>
        </w:rPr>
        <w:br/>
        <w:t>подготовленности. Причем один из них играет только в нападении, а другой</w:t>
      </w:r>
      <w:r w:rsidRPr="00F7168A">
        <w:rPr>
          <w:rFonts w:ascii="TimesNewRomanPSMT" w:eastAsia="Times New Roman" w:hAnsi="TimesNewRomanPSMT" w:cs="Times New Roman"/>
          <w:color w:val="000000"/>
          <w:sz w:val="28"/>
          <w:szCs w:val="28"/>
          <w:lang w:eastAsia="ru-RU"/>
        </w:rPr>
        <w:br/>
        <w:t>только в защите. Нападающий для обыгрыша защитника может</w:t>
      </w:r>
      <w:r w:rsidRPr="00F7168A">
        <w:rPr>
          <w:rFonts w:ascii="TimesNewRomanPSMT" w:eastAsia="Times New Roman" w:hAnsi="TimesNewRomanPSMT" w:cs="Times New Roman"/>
          <w:color w:val="000000"/>
          <w:sz w:val="28"/>
          <w:szCs w:val="28"/>
          <w:lang w:eastAsia="ru-RU"/>
        </w:rPr>
        <w:br/>
        <w:t>использовать помощь партнера -неподвижно стоящего в указанной точке</w:t>
      </w:r>
      <w:r w:rsidRPr="00F7168A">
        <w:rPr>
          <w:rFonts w:ascii="TimesNewRomanPSMT" w:eastAsia="Times New Roman" w:hAnsi="TimesNewRomanPSMT" w:cs="Times New Roman"/>
          <w:color w:val="000000"/>
          <w:sz w:val="28"/>
          <w:szCs w:val="28"/>
          <w:lang w:eastAsia="ru-RU"/>
        </w:rPr>
        <w:br/>
        <w:t>игрока (так называемого «промежуточного»).</w:t>
      </w:r>
      <w:r w:rsidR="00F7168A">
        <w:rPr>
          <w:rFonts w:eastAsia="Times New Roman" w:cs="Times New Roman"/>
          <w:color w:val="000000"/>
          <w:sz w:val="28"/>
          <w:szCs w:val="28"/>
          <w:lang w:eastAsia="ru-RU"/>
        </w:rPr>
        <w:t xml:space="preserve"> </w:t>
      </w:r>
    </w:p>
    <w:p w14:paraId="72976D77" w14:textId="7E780205"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Однако его действия строго ограничены: «промежуточный» может</w:t>
      </w:r>
      <w:r w:rsidRPr="00F7168A">
        <w:rPr>
          <w:rFonts w:ascii="TimesNewRomanPSMT" w:eastAsia="Times New Roman" w:hAnsi="TimesNewRomanPSMT" w:cs="Times New Roman"/>
          <w:color w:val="000000"/>
          <w:sz w:val="28"/>
          <w:szCs w:val="28"/>
          <w:lang w:eastAsia="ru-RU"/>
        </w:rPr>
        <w:br/>
        <w:t>только получать мяч и в течение 5 с выполнять обратную передачу, т. е.</w:t>
      </w:r>
      <w:r w:rsidRPr="00F7168A">
        <w:rPr>
          <w:rFonts w:ascii="TimesNewRomanPSMT" w:eastAsia="Times New Roman" w:hAnsi="TimesNewRomanPSMT" w:cs="Times New Roman"/>
          <w:color w:val="000000"/>
          <w:sz w:val="28"/>
          <w:szCs w:val="28"/>
          <w:lang w:eastAsia="ru-RU"/>
        </w:rPr>
        <w:br/>
        <w:t>атакующий нападающий действует по принципу «передай мяч и выйди».</w:t>
      </w:r>
      <w:r w:rsidRPr="00F7168A">
        <w:rPr>
          <w:rFonts w:ascii="TimesNewRomanPSMT" w:eastAsia="Times New Roman" w:hAnsi="TimesNewRomanPSMT" w:cs="Times New Roman"/>
          <w:color w:val="000000"/>
          <w:sz w:val="28"/>
          <w:szCs w:val="28"/>
          <w:lang w:eastAsia="ru-RU"/>
        </w:rPr>
        <w:br/>
        <w:t>Каждая атака заканчивается результативно: за забитый мяч 1 очко</w:t>
      </w:r>
      <w:r w:rsidRPr="00F7168A">
        <w:rPr>
          <w:rFonts w:ascii="TimesNewRomanPSMT" w:eastAsia="Times New Roman" w:hAnsi="TimesNewRomanPSMT" w:cs="Times New Roman"/>
          <w:color w:val="000000"/>
          <w:sz w:val="28"/>
          <w:szCs w:val="28"/>
          <w:lang w:eastAsia="ru-RU"/>
        </w:rPr>
        <w:br/>
      </w:r>
      <w:r w:rsidRPr="00F7168A">
        <w:rPr>
          <w:rFonts w:ascii="TimesNewRomanPSMT" w:eastAsia="Times New Roman" w:hAnsi="TimesNewRomanPSMT" w:cs="Times New Roman"/>
          <w:color w:val="000000"/>
          <w:sz w:val="28"/>
          <w:szCs w:val="28"/>
          <w:lang w:eastAsia="ru-RU"/>
        </w:rPr>
        <w:lastRenderedPageBreak/>
        <w:t>начисляется нападающему; за результативное защитное действие (перехват,</w:t>
      </w:r>
      <w:r w:rsidRPr="00F7168A">
        <w:rPr>
          <w:rFonts w:ascii="TimesNewRomanPSMT" w:eastAsia="Times New Roman" w:hAnsi="TimesNewRomanPSMT" w:cs="Times New Roman"/>
          <w:color w:val="000000"/>
          <w:sz w:val="28"/>
          <w:szCs w:val="28"/>
          <w:lang w:eastAsia="ru-RU"/>
        </w:rPr>
        <w:br/>
        <w:t>накрывание броска, взятие отскока, вынужденную потерю мяча</w:t>
      </w:r>
      <w:r w:rsidRPr="00F7168A">
        <w:rPr>
          <w:rFonts w:ascii="TimesNewRomanPSMT" w:eastAsia="Times New Roman" w:hAnsi="TimesNewRomanPSMT" w:cs="Times New Roman"/>
          <w:color w:val="000000"/>
          <w:sz w:val="28"/>
          <w:szCs w:val="28"/>
          <w:lang w:eastAsia="ru-RU"/>
        </w:rPr>
        <w:br/>
        <w:t>нападающим и т.п.) 1 очко-защитнику.</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Единоборство ведется, пока кто-нибудь из соперников не наберет 3</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очка. Победа в единоборстве приносит 2 призовых балла. Далее все игроки</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меняются ролями по часовой (против часовой) стрелке: защитник</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становится «промежуточным», «промежуточный»-атакующим</w:t>
      </w:r>
      <w:r w:rsidR="00F7168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нападающим, а тот защитником.</w:t>
      </w:r>
    </w:p>
    <w:p w14:paraId="5F23EBC1" w14:textId="091A4C53" w:rsidR="00F7168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Игра возобновляется по тем же правилам и т.д.</w:t>
      </w:r>
      <w:r w:rsidR="0085552C">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Когда каждый занимающийся пройдет</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через все позиции и возвратится на исходную, подсчитывается сумма</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набранных игроками баллов и выявляется победитель в каждой тройке.</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Варианты. 1) атакующий нападающий обязан каждую атаку начинать</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передачей «промежуточному» игроку; 2) при определении победителей</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подсчитывается разница забитых и пропущенных мячей во всех</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микропоединках; 3) продолжительность каждого единоборства и их общее</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количество варьируются.</w:t>
      </w:r>
    </w:p>
    <w:p w14:paraId="328F3974" w14:textId="668A3519" w:rsidR="00F7168A"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t>«Баскетбол двумя мячами».</w:t>
      </w:r>
      <w:r w:rsidR="00F7168A">
        <w:rPr>
          <w:rFonts w:ascii="TimesNewRomanPS-BoldItalicMT" w:eastAsia="Times New Roman" w:hAnsi="TimesNewRomanPS-BoldItalicMT" w:cs="Times New Roman"/>
          <w:bCs/>
          <w:i/>
          <w:iCs/>
          <w:color w:val="000000"/>
          <w:sz w:val="28"/>
          <w:szCs w:val="28"/>
          <w:lang w:eastAsia="ru-RU"/>
        </w:rPr>
        <w:t xml:space="preserve"> </w:t>
      </w:r>
    </w:p>
    <w:p w14:paraId="353F4FF3" w14:textId="77777777" w:rsidR="00E56EBA" w:rsidRDefault="00CF2CF3" w:rsidP="00F7168A">
      <w:pPr>
        <w:spacing w:after="0" w:line="360" w:lineRule="auto"/>
        <w:jc w:val="both"/>
        <w:rPr>
          <w:rFonts w:eastAsia="Times New Roman" w:cs="Times New Roman"/>
          <w:color w:val="000000"/>
          <w:sz w:val="28"/>
          <w:szCs w:val="28"/>
          <w:lang w:eastAsia="ru-RU"/>
        </w:rPr>
      </w:pPr>
      <w:r w:rsidRPr="00F7168A">
        <w:rPr>
          <w:rFonts w:ascii="TimesNewRomanPSMT" w:eastAsia="Times New Roman" w:hAnsi="TimesNewRomanPSMT" w:cs="Times New Roman"/>
          <w:color w:val="000000"/>
          <w:sz w:val="28"/>
          <w:szCs w:val="28"/>
          <w:lang w:eastAsia="ru-RU"/>
        </w:rPr>
        <w:t>Направленность-комплексное совершенствование навыков игровой</w:t>
      </w:r>
      <w:r w:rsidRPr="00F7168A">
        <w:rPr>
          <w:rFonts w:ascii="TimesNewRomanPSMT" w:eastAsia="Times New Roman" w:hAnsi="TimesNewRomanPSMT" w:cs="Times New Roman"/>
          <w:color w:val="000000"/>
          <w:sz w:val="28"/>
          <w:szCs w:val="28"/>
          <w:lang w:eastAsia="ru-RU"/>
        </w:rPr>
        <w:br/>
        <w:t>деятельности и развитие координационных способностей.</w:t>
      </w:r>
      <w:r w:rsidRPr="00F7168A">
        <w:rPr>
          <w:rFonts w:ascii="TimesNewRomanPSMT" w:eastAsia="Times New Roman" w:hAnsi="TimesNewRomanPSMT" w:cs="Times New Roman"/>
          <w:color w:val="000000"/>
          <w:sz w:val="28"/>
          <w:szCs w:val="28"/>
          <w:lang w:eastAsia="ru-RU"/>
        </w:rPr>
        <w:br/>
        <w:t>Правила игры</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Игру в баскетбол проводят двумя мячами с</w:t>
      </w:r>
      <w:r w:rsidRPr="00F7168A">
        <w:rPr>
          <w:rFonts w:ascii="TimesNewRomanPSMT" w:eastAsia="Times New Roman" w:hAnsi="TimesNewRomanPSMT" w:cs="Times New Roman"/>
          <w:color w:val="000000"/>
          <w:sz w:val="28"/>
          <w:szCs w:val="28"/>
          <w:lang w:eastAsia="ru-RU"/>
        </w:rPr>
        <w:br/>
        <w:t>соблюдением остальных правил соревнований. Продолжительность 5-10 мин.</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Определение победителей</w:t>
      </w:r>
      <w:r w:rsidRPr="00F7168A">
        <w:rPr>
          <w:rFonts w:ascii="TimesNewRomanPS-ItalicMT" w:eastAsia="Times New Roman" w:hAnsi="TimesNewRomanPS-ItalicMT" w:cs="Times New Roman"/>
          <w:i/>
          <w:iCs/>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Используется традиционный принцип</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определения победителей -по набранным очкам.</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Варианты, игра продолжается, пока какая-либо команда не наберет</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заданного количества очков либо разница в счете не достигнет указанной</w:t>
      </w:r>
      <w:r w:rsidR="00E56EBA">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величины.</w:t>
      </w:r>
    </w:p>
    <w:p w14:paraId="1F953A26" w14:textId="77777777" w:rsidR="00E56EBA" w:rsidRDefault="00CF2CF3" w:rsidP="00F7168A">
      <w:pPr>
        <w:spacing w:after="0" w:line="360" w:lineRule="auto"/>
        <w:jc w:val="both"/>
        <w:rPr>
          <w:rFonts w:ascii="TimesNewRomanPS-BoldMT" w:eastAsia="Times New Roman" w:hAnsi="TimesNewRomanPS-BoldMT" w:cs="Times New Roman"/>
          <w:b/>
          <w:bCs/>
          <w:color w:val="000000"/>
          <w:sz w:val="28"/>
          <w:szCs w:val="28"/>
          <w:lang w:eastAsia="ru-RU"/>
        </w:rPr>
      </w:pPr>
      <w:r w:rsidRPr="00CF2CF3">
        <w:rPr>
          <w:rFonts w:ascii="TimesNewRomanPS-BoldMT" w:eastAsia="Times New Roman" w:hAnsi="TimesNewRomanPS-BoldMT" w:cs="Times New Roman"/>
          <w:b/>
          <w:bCs/>
          <w:color w:val="000000"/>
          <w:sz w:val="28"/>
          <w:szCs w:val="28"/>
          <w:lang w:eastAsia="ru-RU"/>
        </w:rPr>
        <w:t>4.</w:t>
      </w:r>
      <w:r w:rsidR="00E56EBA">
        <w:rPr>
          <w:rFonts w:ascii="TimesNewRomanPS-BoldMT" w:eastAsia="Times New Roman" w:hAnsi="TimesNewRomanPS-BoldMT" w:cs="Times New Roman"/>
          <w:b/>
          <w:bCs/>
          <w:color w:val="000000"/>
          <w:sz w:val="28"/>
          <w:szCs w:val="28"/>
          <w:lang w:eastAsia="ru-RU"/>
        </w:rPr>
        <w:t>2.3</w:t>
      </w:r>
      <w:r w:rsidRPr="00CF2CF3">
        <w:rPr>
          <w:rFonts w:ascii="TimesNewRomanPS-BoldMT" w:eastAsia="Times New Roman" w:hAnsi="TimesNewRomanPS-BoldMT" w:cs="Times New Roman"/>
          <w:b/>
          <w:bCs/>
          <w:color w:val="000000"/>
          <w:sz w:val="28"/>
          <w:szCs w:val="28"/>
          <w:lang w:eastAsia="ru-RU"/>
        </w:rPr>
        <w:t xml:space="preserve">. </w:t>
      </w:r>
      <w:r w:rsidR="00E56EBA">
        <w:rPr>
          <w:rFonts w:ascii="TimesNewRomanPS-BoldMT" w:eastAsia="Times New Roman" w:hAnsi="TimesNewRomanPS-BoldMT" w:cs="Times New Roman"/>
          <w:b/>
          <w:bCs/>
          <w:color w:val="000000"/>
          <w:sz w:val="28"/>
          <w:szCs w:val="28"/>
          <w:lang w:eastAsia="ru-RU"/>
        </w:rPr>
        <w:t>Третьего</w:t>
      </w:r>
      <w:r w:rsidRPr="00CF2CF3">
        <w:rPr>
          <w:rFonts w:ascii="TimesNewRomanPS-BoldMT" w:eastAsia="Times New Roman" w:hAnsi="TimesNewRomanPS-BoldMT" w:cs="Times New Roman"/>
          <w:b/>
          <w:bCs/>
          <w:color w:val="000000"/>
          <w:sz w:val="28"/>
          <w:szCs w:val="28"/>
          <w:lang w:eastAsia="ru-RU"/>
        </w:rPr>
        <w:t xml:space="preserve"> года обучения</w:t>
      </w:r>
      <w:r w:rsidR="00E56EBA">
        <w:rPr>
          <w:rFonts w:ascii="TimesNewRomanPS-BoldMT" w:eastAsia="Times New Roman" w:hAnsi="TimesNewRomanPS-BoldMT" w:cs="Times New Roman"/>
          <w:b/>
          <w:bCs/>
          <w:color w:val="000000"/>
          <w:sz w:val="28"/>
          <w:szCs w:val="28"/>
          <w:lang w:eastAsia="ru-RU"/>
        </w:rPr>
        <w:t xml:space="preserve"> </w:t>
      </w:r>
    </w:p>
    <w:p w14:paraId="721CEC9B" w14:textId="77777777" w:rsidR="00E56EBA" w:rsidRPr="00AE0D79"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Теоретическая подготовка</w:t>
      </w:r>
    </w:p>
    <w:p w14:paraId="078AFA59" w14:textId="715129E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1. Правила по баскетболу</w:t>
      </w:r>
      <w:r w:rsidR="00AE0D79">
        <w:rPr>
          <w:rFonts w:ascii="TimesNewRomanPS-BoldMT" w:eastAsia="Times New Roman" w:hAnsi="TimesNewRomanPS-BoldMT" w:cs="Times New Roman"/>
          <w:b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Содержание: Правила по баскетболу. Общие</w:t>
      </w:r>
      <w:r w:rsidR="00AE0D79">
        <w:rPr>
          <w:rFonts w:eastAsia="Times New Roman" w:cs="Times New Roman"/>
          <w:color w:val="000000"/>
          <w:sz w:val="28"/>
          <w:szCs w:val="28"/>
          <w:lang w:eastAsia="ru-RU"/>
        </w:rPr>
        <w:t xml:space="preserve"> п</w:t>
      </w:r>
      <w:r w:rsidRPr="00AE0D79">
        <w:rPr>
          <w:rFonts w:ascii="TimesNewRomanPSMT" w:eastAsia="Times New Roman" w:hAnsi="TimesNewRomanPSMT" w:cs="Times New Roman"/>
          <w:color w:val="000000"/>
          <w:sz w:val="28"/>
          <w:szCs w:val="28"/>
          <w:lang w:eastAsia="ru-RU"/>
        </w:rPr>
        <w:t>оложения правил 20</w:t>
      </w:r>
      <w:r w:rsidR="00AE0D79">
        <w:rPr>
          <w:rFonts w:eastAsia="Times New Roman" w:cs="Times New Roman"/>
          <w:color w:val="000000"/>
          <w:sz w:val="28"/>
          <w:szCs w:val="28"/>
          <w:lang w:eastAsia="ru-RU"/>
        </w:rPr>
        <w:t xml:space="preserve">23 </w:t>
      </w:r>
      <w:r w:rsidRPr="00AE0D79">
        <w:rPr>
          <w:rFonts w:ascii="TimesNewRomanPSMT" w:eastAsia="Times New Roman" w:hAnsi="TimesNewRomanPSMT" w:cs="Times New Roman"/>
          <w:color w:val="000000"/>
          <w:sz w:val="28"/>
          <w:szCs w:val="28"/>
          <w:lang w:eastAsia="ru-RU"/>
        </w:rPr>
        <w:t>года, игровые положения, нарушения, фолы. Терминология и жесты судей.</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Протокол игры.</w:t>
      </w:r>
      <w:r w:rsidR="00AE0D79">
        <w:rPr>
          <w:rFonts w:eastAsia="Times New Roman" w:cs="Times New Roman"/>
          <w:color w:val="000000"/>
          <w:sz w:val="28"/>
          <w:szCs w:val="28"/>
          <w:lang w:eastAsia="ru-RU"/>
        </w:rPr>
        <w:t xml:space="preserve"> </w:t>
      </w:r>
    </w:p>
    <w:p w14:paraId="67F0B4E2" w14:textId="18581E31"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lastRenderedPageBreak/>
        <w:t>Тема 2. Состояние и развитие баскетбола в России</w:t>
      </w:r>
      <w:r w:rsidR="00AE0D79">
        <w:rPr>
          <w:rFonts w:ascii="TimesNewRomanPS-BoldMT" w:eastAsia="Times New Roman" w:hAnsi="TimesNewRomanPS-BoldMT" w:cs="Times New Roman"/>
          <w:b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Содержание: История развития баскетбола в мире и нашей стране.</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Достижения баскетболистов России на мировой арене. Количество</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занимающихся в России и в мире.</w:t>
      </w:r>
      <w:r w:rsidR="00AE0D79">
        <w:rPr>
          <w:rFonts w:eastAsia="Times New Roman" w:cs="Times New Roman"/>
          <w:color w:val="000000"/>
          <w:sz w:val="28"/>
          <w:szCs w:val="28"/>
          <w:lang w:eastAsia="ru-RU"/>
        </w:rPr>
        <w:t xml:space="preserve"> </w:t>
      </w:r>
    </w:p>
    <w:p w14:paraId="48FA52AC"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Pr="00AE0D79">
        <w:rPr>
          <w:rFonts w:ascii="TimesNewRomanPS-BoldMT" w:eastAsia="Times New Roman" w:hAnsi="TimesNewRomanPS-BoldMT" w:cs="Times New Roman"/>
          <w:bCs/>
          <w:color w:val="000000"/>
          <w:sz w:val="28"/>
          <w:szCs w:val="28"/>
          <w:lang w:eastAsia="ru-RU"/>
        </w:rPr>
        <w:br/>
      </w:r>
      <w:r w:rsidRPr="00AE0D79">
        <w:rPr>
          <w:rFonts w:ascii="TimesNewRomanPSMT" w:eastAsia="Times New Roman" w:hAnsi="TimesNewRomanPSMT" w:cs="Times New Roman"/>
          <w:color w:val="000000"/>
          <w:sz w:val="28"/>
          <w:szCs w:val="28"/>
          <w:lang w:eastAsia="ru-RU"/>
        </w:rPr>
        <w:t>Содержание: Мотивация к регулярным занятиям спортом.</w:t>
      </w:r>
      <w:r w:rsidRPr="00AE0D79">
        <w:rPr>
          <w:rFonts w:ascii="TimesNewRomanPSMT" w:eastAsia="Times New Roman" w:hAnsi="TimesNewRomanPSMT" w:cs="Times New Roman"/>
          <w:color w:val="000000"/>
          <w:sz w:val="28"/>
          <w:szCs w:val="28"/>
          <w:lang w:eastAsia="ru-RU"/>
        </w:rPr>
        <w:br/>
        <w:t>Спортивно-эстетическое воспитание. Воспитание чувства ответственности</w:t>
      </w:r>
      <w:r w:rsidRPr="00AE0D79">
        <w:rPr>
          <w:rFonts w:ascii="TimesNewRomanPSMT" w:eastAsia="Times New Roman" w:hAnsi="TimesNewRomanPSMT" w:cs="Times New Roman"/>
          <w:color w:val="000000"/>
          <w:sz w:val="28"/>
          <w:szCs w:val="28"/>
          <w:lang w:eastAsia="ru-RU"/>
        </w:rPr>
        <w:br/>
        <w:t>перед коллективом. Инициативность, самостоятельность и творческое</w:t>
      </w:r>
      <w:r w:rsidRPr="00AE0D79">
        <w:rPr>
          <w:rFonts w:ascii="TimesNewRomanPSMT" w:eastAsia="Times New Roman" w:hAnsi="TimesNewRomanPSMT" w:cs="Times New Roman"/>
          <w:color w:val="000000"/>
          <w:sz w:val="28"/>
          <w:szCs w:val="28"/>
          <w:lang w:eastAsia="ru-RU"/>
        </w:rPr>
        <w:br/>
        <w:t>отношение к тренировкам.</w:t>
      </w:r>
    </w:p>
    <w:p w14:paraId="7CFD4D6B"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Pr="00AE0D79">
        <w:rPr>
          <w:rFonts w:ascii="TimesNewRomanPS-BoldMT" w:eastAsia="Times New Roman" w:hAnsi="TimesNewRomanPS-BoldMT" w:cs="Times New Roman"/>
          <w:bCs/>
          <w:color w:val="000000"/>
          <w:sz w:val="28"/>
          <w:szCs w:val="28"/>
          <w:lang w:eastAsia="ru-RU"/>
        </w:rPr>
        <w:br/>
      </w:r>
      <w:r w:rsidRPr="00AE0D79">
        <w:rPr>
          <w:rFonts w:ascii="TimesNewRomanPSMT" w:eastAsia="Times New Roman" w:hAnsi="TimesNewRomanPSMT" w:cs="Times New Roman"/>
          <w:color w:val="000000"/>
          <w:sz w:val="28"/>
          <w:szCs w:val="28"/>
          <w:lang w:eastAsia="ru-RU"/>
        </w:rPr>
        <w:t>Содержание: Понятия об утомлении и переутомлении. Причины</w:t>
      </w:r>
      <w:r w:rsidRPr="00AE0D79">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00AE0D79">
        <w:rPr>
          <w:rFonts w:eastAsia="Times New Roman" w:cs="Times New Roman"/>
          <w:color w:val="000000"/>
          <w:sz w:val="28"/>
          <w:szCs w:val="28"/>
          <w:lang w:eastAsia="ru-RU"/>
        </w:rPr>
        <w:t xml:space="preserve">  П</w:t>
      </w:r>
      <w:r w:rsidRPr="00AE0D79">
        <w:rPr>
          <w:rFonts w:ascii="TimesNewRomanPSMT" w:eastAsia="Times New Roman" w:hAnsi="TimesNewRomanPSMT" w:cs="Times New Roman"/>
          <w:color w:val="000000"/>
          <w:sz w:val="28"/>
          <w:szCs w:val="28"/>
          <w:lang w:eastAsia="ru-RU"/>
        </w:rPr>
        <w:t>ереутомление. Перенапряжение. Восстановительные мероприятия в</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спорте. Проведение восстановительных мероприятий после напряженных</w:t>
      </w:r>
      <w:r w:rsidRPr="00AE0D79">
        <w:rPr>
          <w:rFonts w:ascii="TimesNewRomanPSMT" w:eastAsia="Times New Roman" w:hAnsi="TimesNewRomanPSMT" w:cs="Times New Roman"/>
          <w:color w:val="000000"/>
          <w:sz w:val="28"/>
          <w:szCs w:val="28"/>
          <w:lang w:eastAsia="ru-RU"/>
        </w:rPr>
        <w:br/>
        <w:t>тренировочных нагрузок.</w:t>
      </w:r>
      <w:r w:rsidR="00AE0D79">
        <w:rPr>
          <w:rFonts w:eastAsia="Times New Roman" w:cs="Times New Roman"/>
          <w:color w:val="000000"/>
          <w:sz w:val="28"/>
          <w:szCs w:val="28"/>
          <w:lang w:eastAsia="ru-RU"/>
        </w:rPr>
        <w:t xml:space="preserve"> </w:t>
      </w:r>
    </w:p>
    <w:p w14:paraId="115A8AA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AE0D79">
        <w:rPr>
          <w:rFonts w:ascii="TimesNewRomanPS-BoldMT" w:eastAsia="Times New Roman" w:hAnsi="TimesNewRomanPS-BoldMT" w:cs="Times New Roman"/>
          <w:bCs/>
          <w:color w:val="000000"/>
          <w:sz w:val="28"/>
          <w:szCs w:val="28"/>
          <w:lang w:eastAsia="ru-RU"/>
        </w:rPr>
        <w:br/>
      </w:r>
      <w:r w:rsidRPr="00AE0D79">
        <w:rPr>
          <w:rFonts w:ascii="TimesNewRomanPSMT" w:eastAsia="Times New Roman" w:hAnsi="TimesNewRomanPSMT" w:cs="Times New Roman"/>
          <w:color w:val="000000"/>
          <w:sz w:val="28"/>
          <w:szCs w:val="28"/>
          <w:lang w:eastAsia="ru-RU"/>
        </w:rPr>
        <w:t>Содержание: Понятия о гигиене. Гигиена тела. Гигиенические</w:t>
      </w:r>
      <w:r w:rsidRPr="00AE0D79">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AE0D79">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AE0D79">
        <w:rPr>
          <w:rFonts w:ascii="TimesNewRomanPSMT" w:eastAsia="Times New Roman" w:hAnsi="TimesNewRomanPSMT" w:cs="Times New Roman"/>
          <w:color w:val="000000"/>
          <w:sz w:val="28"/>
          <w:szCs w:val="28"/>
          <w:lang w:eastAsia="ru-RU"/>
        </w:rPr>
        <w:br/>
        <w:t>расходе энергии. Гигиенические требования к питанию обучающихся.</w:t>
      </w:r>
      <w:r w:rsidRPr="00AE0D79">
        <w:rPr>
          <w:rFonts w:ascii="TimesNewRomanPSMT" w:eastAsia="Times New Roman" w:hAnsi="TimesNewRomanPSMT" w:cs="Times New Roman"/>
          <w:color w:val="000000"/>
          <w:sz w:val="28"/>
          <w:szCs w:val="28"/>
          <w:lang w:eastAsia="ru-RU"/>
        </w:rPr>
        <w:br/>
        <w:t>Значение витаминов и минеральных солей, их нормы. Режим питания.</w:t>
      </w:r>
      <w:r w:rsidRPr="00AE0D79">
        <w:rPr>
          <w:rFonts w:ascii="TimesNewRomanPSMT" w:eastAsia="Times New Roman" w:hAnsi="TimesNewRomanPSMT" w:cs="Times New Roman"/>
          <w:color w:val="000000"/>
          <w:sz w:val="28"/>
          <w:szCs w:val="28"/>
          <w:lang w:eastAsia="ru-RU"/>
        </w:rPr>
        <w:br/>
        <w:t>Пищевые отравления и их профилактика. Режим дня спортсмена. Значение</w:t>
      </w:r>
      <w:r w:rsidRPr="00AE0D79">
        <w:rPr>
          <w:rFonts w:ascii="TimesNewRomanPSMT" w:eastAsia="Times New Roman" w:hAnsi="TimesNewRomanPSMT" w:cs="Times New Roman"/>
          <w:color w:val="000000"/>
          <w:sz w:val="28"/>
          <w:szCs w:val="28"/>
          <w:lang w:eastAsia="ru-RU"/>
        </w:rPr>
        <w:br/>
        <w:t>сна, утренней гигиенической гимнастики для юного спортсмена. Вредные</w:t>
      </w:r>
      <w:r w:rsidRPr="00AE0D79">
        <w:rPr>
          <w:rFonts w:ascii="TimesNewRomanPSMT" w:eastAsia="Times New Roman" w:hAnsi="TimesNewRomanPSMT" w:cs="Times New Roman"/>
          <w:color w:val="000000"/>
          <w:sz w:val="28"/>
          <w:szCs w:val="28"/>
          <w:lang w:eastAsia="ru-RU"/>
        </w:rPr>
        <w:br/>
        <w:t>привычки – курение, употребление спиртных напитков. Профилактика</w:t>
      </w:r>
      <w:r w:rsidRPr="00AE0D79">
        <w:rPr>
          <w:rFonts w:ascii="TimesNewRomanPSMT" w:eastAsia="Times New Roman" w:hAnsi="TimesNewRomanPSMT" w:cs="Times New Roman"/>
          <w:color w:val="000000"/>
          <w:sz w:val="28"/>
          <w:szCs w:val="28"/>
          <w:lang w:eastAsia="ru-RU"/>
        </w:rPr>
        <w:br/>
        <w:t>вредных привычек.</w:t>
      </w:r>
    </w:p>
    <w:p w14:paraId="11E5EF48"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AE0D79">
        <w:rPr>
          <w:rFonts w:ascii="TimesNewRomanPS-BoldMT" w:eastAsia="Times New Roman" w:hAnsi="TimesNewRomanPS-BoldMT" w:cs="Times New Roman"/>
          <w:bCs/>
          <w:color w:val="000000"/>
          <w:sz w:val="28"/>
          <w:szCs w:val="28"/>
          <w:lang w:eastAsia="ru-RU"/>
        </w:rPr>
        <w:br/>
      </w:r>
      <w:r w:rsidRPr="00AE0D79">
        <w:rPr>
          <w:rFonts w:ascii="TimesNewRomanPSMT" w:eastAsia="Times New Roman" w:hAnsi="TimesNewRomanPSMT" w:cs="Times New Roman"/>
          <w:color w:val="000000"/>
          <w:sz w:val="28"/>
          <w:szCs w:val="28"/>
          <w:lang w:eastAsia="ru-RU"/>
        </w:rPr>
        <w:t>Содержание: Простудные заболевания у спортсменов. Причины и</w:t>
      </w:r>
      <w:r w:rsidRPr="00AE0D79">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AE0D79">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AE0D79">
        <w:rPr>
          <w:rFonts w:ascii="TimesNewRomanPSMT" w:eastAsia="Times New Roman" w:hAnsi="TimesNewRomanPSMT" w:cs="Times New Roman"/>
          <w:color w:val="000000"/>
          <w:sz w:val="28"/>
          <w:szCs w:val="28"/>
          <w:lang w:eastAsia="ru-RU"/>
        </w:rPr>
        <w:br/>
        <w:t>распространения. Травматизм в процессе занятий баскетболом; оказание</w:t>
      </w:r>
      <w:r w:rsidRPr="00AE0D79">
        <w:rPr>
          <w:rFonts w:ascii="TimesNewRomanPSMT" w:eastAsia="Times New Roman" w:hAnsi="TimesNewRomanPSMT" w:cs="Times New Roman"/>
          <w:color w:val="000000"/>
          <w:sz w:val="28"/>
          <w:szCs w:val="28"/>
          <w:lang w:eastAsia="ru-RU"/>
        </w:rPr>
        <w:br/>
        <w:t>первой доврачебной помощи при несчастных случаях, приёмы</w:t>
      </w:r>
      <w:r w:rsidRPr="00AE0D79">
        <w:rPr>
          <w:rFonts w:ascii="TimesNewRomanPSMT" w:eastAsia="Times New Roman" w:hAnsi="TimesNewRomanPSMT" w:cs="Times New Roman"/>
          <w:color w:val="000000"/>
          <w:sz w:val="28"/>
          <w:szCs w:val="28"/>
          <w:lang w:eastAsia="ru-RU"/>
        </w:rPr>
        <w:br/>
      </w:r>
      <w:r w:rsidRPr="00AE0D79">
        <w:rPr>
          <w:rFonts w:ascii="TimesNewRomanPSMT" w:eastAsia="Times New Roman" w:hAnsi="TimesNewRomanPSMT" w:cs="Times New Roman"/>
          <w:color w:val="000000"/>
          <w:sz w:val="28"/>
          <w:szCs w:val="28"/>
          <w:lang w:eastAsia="ru-RU"/>
        </w:rPr>
        <w:lastRenderedPageBreak/>
        <w:t>искусственного дыхания, транспортировка пострадавшего. Профилактика</w:t>
      </w:r>
      <w:r w:rsidRPr="00AE0D79">
        <w:rPr>
          <w:rFonts w:ascii="TimesNewRomanPSMT" w:eastAsia="Times New Roman" w:hAnsi="TimesNewRomanPSMT" w:cs="Times New Roman"/>
          <w:color w:val="000000"/>
          <w:sz w:val="28"/>
          <w:szCs w:val="28"/>
          <w:lang w:eastAsia="ru-RU"/>
        </w:rPr>
        <w:br/>
        <w:t>спортивного травматизма. Временные ограничения и противопоказания к</w:t>
      </w:r>
      <w:r w:rsidRPr="00AE0D79">
        <w:rPr>
          <w:rFonts w:ascii="TimesNewRomanPSMT" w:eastAsia="Times New Roman" w:hAnsi="TimesNewRomanPSMT" w:cs="Times New Roman"/>
          <w:color w:val="000000"/>
          <w:sz w:val="28"/>
          <w:szCs w:val="28"/>
          <w:lang w:eastAsia="ru-RU"/>
        </w:rPr>
        <w:br/>
        <w:t>тренировочным занятиям и соревнованиям.</w:t>
      </w:r>
    </w:p>
    <w:p w14:paraId="452971D6" w14:textId="57FFF850" w:rsidR="00AE0D79"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7. Основы техники и тактики игры</w:t>
      </w:r>
      <w:r w:rsidR="00AE0D79">
        <w:rPr>
          <w:rFonts w:ascii="TimesNewRomanPS-BoldMT" w:eastAsia="Times New Roman" w:hAnsi="TimesNewRomanPS-BoldMT" w:cs="Times New Roman"/>
          <w:bCs/>
          <w:color w:val="000000"/>
          <w:sz w:val="28"/>
          <w:szCs w:val="28"/>
          <w:lang w:eastAsia="ru-RU"/>
        </w:rPr>
        <w:t xml:space="preserve"> </w:t>
      </w:r>
    </w:p>
    <w:p w14:paraId="1F31EF21"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Содержание: Основные сведения о технике игры, о её значении для</w:t>
      </w:r>
      <w:r w:rsidRPr="00AE0D79">
        <w:rPr>
          <w:rFonts w:ascii="TimesNewRomanPSMT" w:eastAsia="Times New Roman" w:hAnsi="TimesNewRomanPSMT" w:cs="Times New Roman"/>
          <w:color w:val="000000"/>
          <w:sz w:val="28"/>
          <w:szCs w:val="28"/>
          <w:lang w:eastAsia="ru-RU"/>
        </w:rPr>
        <w:br/>
        <w:t>роста спортивного мастерства. Средства и методы технической подготовки.</w:t>
      </w:r>
      <w:r w:rsidRPr="00AE0D79">
        <w:rPr>
          <w:rFonts w:ascii="TimesNewRomanPSMT" w:eastAsia="Times New Roman" w:hAnsi="TimesNewRomanPSMT" w:cs="Times New Roman"/>
          <w:color w:val="000000"/>
          <w:sz w:val="28"/>
          <w:szCs w:val="28"/>
          <w:lang w:eastAsia="ru-RU"/>
        </w:rPr>
        <w:br/>
        <w:t>Классификация, анализ, методические приёмы и средства обучения технике</w:t>
      </w:r>
      <w:r w:rsidRPr="00AE0D79">
        <w:rPr>
          <w:rFonts w:ascii="TimesNewRomanPSMT" w:eastAsia="Times New Roman" w:hAnsi="TimesNewRomanPSMT" w:cs="Times New Roman"/>
          <w:color w:val="000000"/>
          <w:sz w:val="28"/>
          <w:szCs w:val="28"/>
          <w:lang w:eastAsia="ru-RU"/>
        </w:rPr>
        <w:br/>
        <w:t>игры. О соединении технической и физической подготовки. О тактических</w:t>
      </w:r>
      <w:r w:rsidRPr="00AE0D79">
        <w:rPr>
          <w:rFonts w:ascii="TimesNewRomanPSMT" w:eastAsia="Times New Roman" w:hAnsi="TimesNewRomanPSMT" w:cs="Times New Roman"/>
          <w:color w:val="000000"/>
          <w:sz w:val="28"/>
          <w:szCs w:val="28"/>
          <w:lang w:eastAsia="ru-RU"/>
        </w:rPr>
        <w:br/>
        <w:t>взаимодействиях в игре.</w:t>
      </w:r>
    </w:p>
    <w:p w14:paraId="56CDCD93" w14:textId="77777777" w:rsidR="00AE0D79"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8. Установка на игру и разбор игры</w:t>
      </w:r>
    </w:p>
    <w:p w14:paraId="371307FE"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Содержание: Понятия об основных составляющих баскетболиста</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перед началом игры: психологическом состоянии, технических</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характеристик, тактических взаимодействий команды и индивидуально</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каждого игрока. Полный (детальный) разбор игры: анализ выполнения</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игроками отдельных технических элементов, тактических взаимодействий</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 нападении и защите. Контрприёмы в игре и их целесообразность в</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определённых игровых ситуациях. Позитивные и негативные моменты в</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игре у себя и соперника.</w:t>
      </w:r>
      <w:r w:rsidRPr="00AE0D79">
        <w:rPr>
          <w:rFonts w:ascii="TimesNewRomanPSMT" w:eastAsia="Times New Roman" w:hAnsi="TimesNewRomanPSMT" w:cs="Times New Roman"/>
          <w:color w:val="000000"/>
          <w:sz w:val="28"/>
          <w:szCs w:val="28"/>
          <w:lang w:eastAsia="ru-RU"/>
        </w:rPr>
        <w:br/>
        <w:t>Обучающиеся должны знать:</w:t>
      </w:r>
      <w:r w:rsidR="00AE0D79">
        <w:rPr>
          <w:rFonts w:eastAsia="Times New Roman" w:cs="Times New Roman"/>
          <w:color w:val="000000"/>
          <w:sz w:val="28"/>
          <w:szCs w:val="28"/>
          <w:lang w:eastAsia="ru-RU"/>
        </w:rPr>
        <w:t xml:space="preserve"> </w:t>
      </w:r>
    </w:p>
    <w:p w14:paraId="2C14FE8E"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Профилактику заболеваемости и травматизма в спорте</w:t>
      </w:r>
    </w:p>
    <w:p w14:paraId="6CCDBDF0"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Гигиенические требования к занимающимся спортом</w:t>
      </w:r>
    </w:p>
    <w:p w14:paraId="4536A3A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Влияние физических упражнений на организм спортсмена</w:t>
      </w:r>
    </w:p>
    <w:p w14:paraId="3AA444B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p>
    <w:p w14:paraId="42CAFE27"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Основные положения правил по баскетболу, терминологию игры, жесты</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судей</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Уметь:</w:t>
      </w:r>
    </w:p>
    <w:p w14:paraId="3A17877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Соблюдать технику безопасности на занятиях</w:t>
      </w:r>
    </w:p>
    <w:p w14:paraId="09A3DB2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031125A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Вести протокол игры</w:t>
      </w:r>
    </w:p>
    <w:p w14:paraId="38882C8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Настраиваться на игру, анализировать и проводить разбор игры.</w:t>
      </w:r>
    </w:p>
    <w:p w14:paraId="4916CCAB" w14:textId="77777777" w:rsidR="00AE0D79"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Общая физическая подготовка</w:t>
      </w:r>
    </w:p>
    <w:p w14:paraId="67FC19EC"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Строевые упражнения</w:t>
      </w:r>
    </w:p>
    <w:p w14:paraId="6B1AB7FD"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Упражнения для рук, кистей рук и плечевого пояса</w:t>
      </w:r>
    </w:p>
    <w:p w14:paraId="2A8B668B"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ног, стоп ног и тазобедренного сустава</w:t>
      </w:r>
    </w:p>
    <w:p w14:paraId="2D2E4D5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шеи и туловища</w:t>
      </w:r>
    </w:p>
    <w:p w14:paraId="3A88B5D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всех групп мышц</w:t>
      </w:r>
    </w:p>
    <w:p w14:paraId="1384619C"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силы</w:t>
      </w:r>
    </w:p>
    <w:p w14:paraId="0351828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быстроты</w:t>
      </w:r>
    </w:p>
    <w:p w14:paraId="40C03C10"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гибкости</w:t>
      </w:r>
    </w:p>
    <w:p w14:paraId="34FC8EC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ловкости</w:t>
      </w:r>
    </w:p>
    <w:p w14:paraId="1EA07DB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типа «полоса препятствий»</w:t>
      </w:r>
    </w:p>
    <w:p w14:paraId="6E5BAC0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49AD45C1"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общей выносливости</w:t>
      </w:r>
    </w:p>
    <w:p w14:paraId="75AA617C"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специальной выносливости</w:t>
      </w:r>
    </w:p>
    <w:p w14:paraId="2245DCFD"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4E858993"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упражнений (ОФП)</w:t>
      </w:r>
    </w:p>
    <w:p w14:paraId="3D08DF6E"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58DFDEA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Выполнять упражнения с различной продолжительностью работы и</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отдыха</w:t>
      </w:r>
    </w:p>
    <w:p w14:paraId="50F496CC"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быстроты передвижения и прыгучести</w:t>
      </w:r>
    </w:p>
    <w:p w14:paraId="17EE1A6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качеств, необходимых для выполнения броска</w:t>
      </w:r>
    </w:p>
    <w:p w14:paraId="40E2CC07"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игровой ловкости, специальной выносливости</w:t>
      </w:r>
    </w:p>
    <w:p w14:paraId="46AFB144"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скоростно-силовых качеств</w:t>
      </w:r>
    </w:p>
    <w:p w14:paraId="3D4B0776"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развития технико-скоростной подготовки с мячом</w:t>
      </w:r>
    </w:p>
    <w:p w14:paraId="25BEEF33"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«стретчинга»</w:t>
      </w:r>
    </w:p>
    <w:p w14:paraId="2170AE25"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Упражнения для увеличения высоты прыжка</w:t>
      </w:r>
    </w:p>
    <w:p w14:paraId="7D5185C4"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7A95858D"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упражнений (СФП)</w:t>
      </w:r>
    </w:p>
    <w:p w14:paraId="2241B41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выполнения упражнений, последовательность, периодичность</w:t>
      </w:r>
    </w:p>
    <w:p w14:paraId="32CB6ABF"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p>
    <w:p w14:paraId="1679F8F5" w14:textId="6C70A818" w:rsidR="00AE0D79" w:rsidRDefault="00CF2CF3" w:rsidP="00F7168A">
      <w:pPr>
        <w:spacing w:after="0" w:line="360" w:lineRule="auto"/>
        <w:jc w:val="both"/>
        <w:rPr>
          <w:rFonts w:ascii="TimesNewRomanPSMT" w:eastAsia="Times New Roman" w:hAnsi="TimesNewRomanPSMT"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Выполнять упражнения самостоятельно и при помощи партнёра,</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xml:space="preserve">изменением скорости, амплитуды, с отягощениями </w:t>
      </w:r>
      <w:r w:rsidR="00AE0D79">
        <w:rPr>
          <w:rFonts w:ascii="TimesNewRomanPSMT" w:eastAsia="Times New Roman" w:hAnsi="TimesNewRomanPSMT" w:cs="Times New Roman"/>
          <w:color w:val="000000"/>
          <w:sz w:val="28"/>
          <w:szCs w:val="28"/>
          <w:lang w:eastAsia="ru-RU"/>
        </w:rPr>
        <w:t>и без них;</w:t>
      </w:r>
    </w:p>
    <w:p w14:paraId="7A6099A9" w14:textId="77777777" w:rsidR="00AE0D79" w:rsidRDefault="00AE0D79" w:rsidP="00F7168A">
      <w:pPr>
        <w:spacing w:after="0" w:line="360" w:lineRule="auto"/>
        <w:jc w:val="both"/>
        <w:rPr>
          <w:rFonts w:ascii="TimesNewRomanPS-BoldMT" w:eastAsia="Times New Roman" w:hAnsi="TimesNewRomanPS-BoldMT" w:cs="Times New Roman"/>
          <w:bCs/>
          <w:color w:val="000000"/>
          <w:sz w:val="28"/>
          <w:szCs w:val="28"/>
          <w:lang w:eastAsia="ru-RU"/>
        </w:rPr>
      </w:pPr>
      <w:r>
        <w:rPr>
          <w:rFonts w:eastAsia="Times New Roman" w:cs="Times New Roman"/>
          <w:color w:val="000000"/>
          <w:sz w:val="28"/>
          <w:szCs w:val="28"/>
          <w:lang w:eastAsia="ru-RU"/>
        </w:rPr>
        <w:lastRenderedPageBreak/>
        <w:t xml:space="preserve"> </w:t>
      </w:r>
      <w:r w:rsidR="00CF2CF3" w:rsidRPr="00AE0D79">
        <w:rPr>
          <w:rFonts w:ascii="TimesNewRomanPSMT" w:eastAsia="Times New Roman" w:hAnsi="TimesNewRomanPSMT" w:cs="Times New Roman"/>
          <w:color w:val="000000"/>
          <w:sz w:val="28"/>
          <w:szCs w:val="28"/>
          <w:lang w:eastAsia="ru-RU"/>
        </w:rPr>
        <w:t>- Развивать специальные способности (гибкость, быстроту, ловкость)</w:t>
      </w:r>
      <w:r w:rsidR="00CF2CF3" w:rsidRPr="00AE0D79">
        <w:rPr>
          <w:rFonts w:ascii="TimesNewRomanPSMT" w:eastAsia="Times New Roman" w:hAnsi="TimesNewRomanPSMT" w:cs="Times New Roman"/>
          <w:color w:val="000000"/>
          <w:sz w:val="28"/>
          <w:szCs w:val="28"/>
          <w:lang w:eastAsia="ru-RU"/>
        </w:rPr>
        <w:br/>
        <w:t>- Выполнять комплекс упражнений для развития специальной</w:t>
      </w:r>
      <w:r>
        <w:rPr>
          <w:rFonts w:eastAsia="Times New Roman" w:cs="Times New Roman"/>
          <w:color w:val="000000"/>
          <w:sz w:val="28"/>
          <w:szCs w:val="28"/>
          <w:lang w:eastAsia="ru-RU"/>
        </w:rPr>
        <w:t xml:space="preserve"> </w:t>
      </w:r>
      <w:r w:rsidR="00CF2CF3" w:rsidRPr="00AE0D79">
        <w:rPr>
          <w:rFonts w:ascii="TimesNewRomanPSMT" w:eastAsia="Times New Roman" w:hAnsi="TimesNewRomanPSMT" w:cs="Times New Roman"/>
          <w:color w:val="000000"/>
          <w:sz w:val="28"/>
          <w:szCs w:val="28"/>
          <w:lang w:eastAsia="ru-RU"/>
        </w:rPr>
        <w:t>выносливости</w:t>
      </w:r>
      <w:r w:rsidR="00CF2CF3" w:rsidRPr="00AE0D79">
        <w:rPr>
          <w:rFonts w:ascii="TimesNewRomanPSMT" w:eastAsia="Times New Roman" w:hAnsi="TimesNewRomanPSMT" w:cs="Times New Roman"/>
          <w:color w:val="000000"/>
          <w:sz w:val="28"/>
          <w:szCs w:val="28"/>
          <w:lang w:eastAsia="ru-RU"/>
        </w:rPr>
        <w:br/>
      </w:r>
      <w:r w:rsidR="00CF2CF3" w:rsidRPr="00AE0D79">
        <w:rPr>
          <w:rFonts w:ascii="TimesNewRomanPS-BoldMT" w:eastAsia="Times New Roman" w:hAnsi="TimesNewRomanPS-BoldMT" w:cs="Times New Roman"/>
          <w:bCs/>
          <w:color w:val="000000"/>
          <w:sz w:val="28"/>
          <w:szCs w:val="28"/>
          <w:lang w:eastAsia="ru-RU"/>
        </w:rPr>
        <w:t>Техническая подготовка.</w:t>
      </w:r>
    </w:p>
    <w:p w14:paraId="726CDC9F" w14:textId="3AC94903"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Остановка:</w:t>
      </w:r>
      <w:r w:rsidR="002A3800">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прыжком, двумя ногами</w:t>
      </w:r>
    </w:p>
    <w:p w14:paraId="56C8E966"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Ловля мяча:</w:t>
      </w:r>
    </w:p>
    <w:p w14:paraId="40FDBF63"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 прыжке, в движении</w:t>
      </w:r>
    </w:p>
    <w:p w14:paraId="3D848BEB"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при встречном движении</w:t>
      </w:r>
    </w:p>
    <w:p w14:paraId="772562D3"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при поступательном движении</w:t>
      </w:r>
    </w:p>
    <w:p w14:paraId="5F18B41D"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при движении сбоку</w:t>
      </w:r>
    </w:p>
    <w:p w14:paraId="2057DEC7"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Передача мяча:</w:t>
      </w:r>
    </w:p>
    <w:p w14:paraId="6F429114"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в движении</w:t>
      </w:r>
    </w:p>
    <w:p w14:paraId="1C3F3D70"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в прыжке</w:t>
      </w:r>
    </w:p>
    <w:p w14:paraId="68C0EDEA"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(поступательные, встречные,</w:t>
      </w:r>
      <w:r w:rsidR="00AE0D79">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сопровождающие)</w:t>
      </w:r>
    </w:p>
    <w:p w14:paraId="1B023361"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на одном уровне</w:t>
      </w:r>
    </w:p>
    <w:p w14:paraId="5F12FA10"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сверху, от головы</w:t>
      </w:r>
    </w:p>
    <w:p w14:paraId="76AD148A"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от плеча, сбоку, снизу (с отскоком)</w:t>
      </w:r>
    </w:p>
    <w:p w14:paraId="7DFB652B"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Ведение мяча:</w:t>
      </w:r>
    </w:p>
    <w:p w14:paraId="3DD5B7A2"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без зрительного контроля</w:t>
      </w:r>
    </w:p>
    <w:p w14:paraId="24CE77E7"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по прямой, по кругам, зигзагом</w:t>
      </w:r>
    </w:p>
    <w:p w14:paraId="75B89473"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Обводка соперника:</w:t>
      </w:r>
    </w:p>
    <w:p w14:paraId="63B26B16"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изменением высоты отскока, направления, скорости</w:t>
      </w:r>
    </w:p>
    <w:p w14:paraId="2BA85C81"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поворотом и переводом мяча под ногой, за спиной</w:t>
      </w:r>
    </w:p>
    <w:p w14:paraId="40347C19" w14:textId="77777777" w:rsidR="00AE0D79"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Броски в корзину:</w:t>
      </w:r>
    </w:p>
    <w:p w14:paraId="41727DFD" w14:textId="77777777" w:rsidR="00AE0D79"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снизу, с отскоком от щита, без отскока от щита</w:t>
      </w:r>
    </w:p>
    <w:p w14:paraId="4B0CFEA0"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с места, в движении, в прыжке</w:t>
      </w:r>
    </w:p>
    <w:p w14:paraId="59F5E21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(дальние, средние, ближние)</w:t>
      </w:r>
    </w:p>
    <w:p w14:paraId="1DEEF55F"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прямо перед щитом, под углом к щиту, параллельно щиту</w:t>
      </w:r>
    </w:p>
    <w:p w14:paraId="1595540C"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сверху, от плеча, снизу</w:t>
      </w:r>
      <w:r w:rsidR="00984DFD">
        <w:rPr>
          <w:rFonts w:eastAsia="Times New Roman" w:cs="Times New Roman"/>
          <w:color w:val="000000"/>
          <w:sz w:val="28"/>
          <w:szCs w:val="28"/>
          <w:lang w:eastAsia="ru-RU"/>
        </w:rPr>
        <w:t xml:space="preserve"> </w:t>
      </w:r>
    </w:p>
    <w:p w14:paraId="0CF4F1F0"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 места, в движении, в прыжке</w:t>
      </w:r>
    </w:p>
    <w:p w14:paraId="158B3C5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(дальние, средние, ближние)</w:t>
      </w:r>
    </w:p>
    <w:p w14:paraId="06970F67"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одной рукой прямо перед щитом, под углом к щиту, параллельно щиту</w:t>
      </w:r>
    </w:p>
    <w:p w14:paraId="77AAA965" w14:textId="77777777" w:rsidR="00984DFD"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57C1F0F7"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7B2CCDC3"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Приёмы техники выполнения ловли мяча, передач мяча, ведения мяча,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обводки соперника, бросков в корзину</w:t>
      </w:r>
    </w:p>
    <w:p w14:paraId="5FFD2ED8"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технических элементов</w:t>
      </w:r>
    </w:p>
    <w:p w14:paraId="21451B62" w14:textId="73383C0A" w:rsidR="00984DFD" w:rsidRP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Выполнять эти технические элементы на учебно-тренировочных занятиях</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 процессе игры в различном сочетании</w:t>
      </w:r>
      <w:r w:rsidR="00984DFD">
        <w:rPr>
          <w:rFonts w:eastAsia="Times New Roman" w:cs="Times New Roman"/>
          <w:color w:val="000000"/>
          <w:sz w:val="28"/>
          <w:szCs w:val="28"/>
          <w:lang w:eastAsia="ru-RU"/>
        </w:rPr>
        <w:t>.</w:t>
      </w:r>
    </w:p>
    <w:p w14:paraId="6A8A60D4" w14:textId="77777777"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Тактическая подготовка</w:t>
      </w:r>
    </w:p>
    <w:p w14:paraId="01CCD81D"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Тактика нападения</w:t>
      </w:r>
    </w:p>
    <w:p w14:paraId="6467A798"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розыгрыш мяча</w:t>
      </w:r>
    </w:p>
    <w:p w14:paraId="1824EDB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атака корзины</w:t>
      </w:r>
    </w:p>
    <w:p w14:paraId="62496F0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«передай мяч и выходи»</w:t>
      </w:r>
    </w:p>
    <w:p w14:paraId="1FB61343"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заслон</w:t>
      </w:r>
    </w:p>
    <w:p w14:paraId="4830FD4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наведение</w:t>
      </w:r>
    </w:p>
    <w:p w14:paraId="7D63B77E"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пересечение</w:t>
      </w:r>
    </w:p>
    <w:p w14:paraId="6266435E"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треугольник</w:t>
      </w:r>
    </w:p>
    <w:p w14:paraId="38007A04"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тройка</w:t>
      </w:r>
    </w:p>
    <w:p w14:paraId="2AA288B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скрестный выход</w:t>
      </w:r>
    </w:p>
    <w:p w14:paraId="20B85B7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быстрого прорыва</w:t>
      </w:r>
    </w:p>
    <w:p w14:paraId="058D09EA"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Тактика защиты</w:t>
      </w:r>
    </w:p>
    <w:p w14:paraId="59C748E0"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противодействие розыгрышу мяча</w:t>
      </w:r>
    </w:p>
    <w:p w14:paraId="6961553A"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противодействие атаке корзины</w:t>
      </w:r>
    </w:p>
    <w:p w14:paraId="7F30CA8F"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подстраховка</w:t>
      </w:r>
    </w:p>
    <w:p w14:paraId="65AAAAFE"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переключение</w:t>
      </w:r>
    </w:p>
    <w:p w14:paraId="7CB252BF"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групповой отбор мяча</w:t>
      </w:r>
    </w:p>
    <w:p w14:paraId="01C75C98"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личной защиты</w:t>
      </w:r>
    </w:p>
    <w:p w14:paraId="3AB285BB" w14:textId="77777777" w:rsidR="00984DFD"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793D6A10" w14:textId="441ADD60" w:rsidR="00984DFD" w:rsidRP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Приёмы тактических командных действий в нападении (позиционное</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нападение) и варианты противодействия команде соперника в защите</w:t>
      </w:r>
      <w:r w:rsidR="00984DFD">
        <w:rPr>
          <w:rFonts w:eastAsia="Times New Roman" w:cs="Times New Roman"/>
          <w:color w:val="000000"/>
          <w:sz w:val="28"/>
          <w:szCs w:val="28"/>
          <w:lang w:eastAsia="ru-RU"/>
        </w:rPr>
        <w:t>.</w:t>
      </w:r>
    </w:p>
    <w:p w14:paraId="3534D0C7"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тактических действий</w:t>
      </w:r>
    </w:p>
    <w:p w14:paraId="2E12ED21"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Применять тактику позиционного нападения и позиционной защиты на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учебно-тренировочных занятиях и в процессе игры</w:t>
      </w:r>
      <w:r w:rsidR="00984DFD">
        <w:rPr>
          <w:rFonts w:eastAsia="Times New Roman" w:cs="Times New Roman"/>
          <w:color w:val="000000"/>
          <w:sz w:val="28"/>
          <w:szCs w:val="28"/>
          <w:lang w:eastAsia="ru-RU"/>
        </w:rPr>
        <w:t xml:space="preserve">. </w:t>
      </w:r>
    </w:p>
    <w:p w14:paraId="3A777629" w14:textId="6739C3A1"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Игровая подготовка</w:t>
      </w:r>
      <w:r w:rsidR="00984DFD">
        <w:rPr>
          <w:rFonts w:ascii="TimesNewRomanPS-BoldMT" w:eastAsia="Times New Roman" w:hAnsi="TimesNewRomanPS-BoldMT" w:cs="Times New Roman"/>
          <w:bCs/>
          <w:color w:val="000000"/>
          <w:sz w:val="28"/>
          <w:szCs w:val="28"/>
          <w:lang w:eastAsia="ru-RU"/>
        </w:rPr>
        <w:t>.</w:t>
      </w:r>
    </w:p>
    <w:p w14:paraId="1F821E2D"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Эстафеты с элементами баскетбола (на развитие):</w:t>
      </w:r>
      <w:r w:rsidR="00984DFD">
        <w:rPr>
          <w:rFonts w:eastAsia="Times New Roman" w:cs="Times New Roman"/>
          <w:color w:val="000000"/>
          <w:sz w:val="28"/>
          <w:szCs w:val="28"/>
          <w:lang w:eastAsia="ru-RU"/>
        </w:rPr>
        <w:t xml:space="preserve"> </w:t>
      </w:r>
    </w:p>
    <w:p w14:paraId="49F11D5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скоростно-силовых качеств, быстроты действий, общей выносливости,</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силы,</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гибкости, ловкости, скоростной выносливости</w:t>
      </w:r>
      <w:r w:rsidR="00984DFD">
        <w:rPr>
          <w:rFonts w:eastAsia="Times New Roman" w:cs="Times New Roman"/>
          <w:color w:val="000000"/>
          <w:sz w:val="28"/>
          <w:szCs w:val="28"/>
          <w:lang w:eastAsia="ru-RU"/>
        </w:rPr>
        <w:t>.</w:t>
      </w:r>
    </w:p>
    <w:p w14:paraId="4CDD4C3C"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Игровые спарринги:</w:t>
      </w:r>
    </w:p>
    <w:p w14:paraId="76F0DB12"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- 1 х 1, 1 х 2, 2 х 2, 2 х 3, 3 х 3,</w:t>
      </w:r>
    </w:p>
    <w:p w14:paraId="288C3D57"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Двусторонние игры по правилам баскетбола и официальным правилам</w:t>
      </w:r>
      <w:r w:rsidRPr="00AE0D79">
        <w:rPr>
          <w:rFonts w:ascii="TimesNewRomanPSMT" w:eastAsia="Times New Roman" w:hAnsi="TimesNewRomanPSMT" w:cs="Times New Roman"/>
          <w:color w:val="000000"/>
          <w:sz w:val="28"/>
          <w:szCs w:val="28"/>
          <w:lang w:eastAsia="ru-RU"/>
        </w:rPr>
        <w:br/>
        <w:t>FIBA:</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товарищеские встречи</w:t>
      </w:r>
    </w:p>
    <w:p w14:paraId="75B33FFC"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официальные матчи (контрольные, отборочные, основные, главные)</w:t>
      </w:r>
    </w:p>
    <w:p w14:paraId="1C8DD6C8" w14:textId="77777777" w:rsidR="00984DFD"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166368A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элементов баскетбола в эстафетах,</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при игре в баскетбол</w:t>
      </w:r>
    </w:p>
    <w:p w14:paraId="6BC0AC70" w14:textId="77777777" w:rsidR="00984DFD" w:rsidRDefault="00984DFD" w:rsidP="00F7168A">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CF2CF3" w:rsidRPr="00AE0D79">
        <w:rPr>
          <w:rFonts w:ascii="TimesNewRomanPSMT" w:eastAsia="Times New Roman" w:hAnsi="TimesNewRomanPSMT" w:cs="Times New Roman"/>
          <w:color w:val="000000"/>
          <w:sz w:val="28"/>
          <w:szCs w:val="28"/>
          <w:lang w:eastAsia="ru-RU"/>
        </w:rPr>
        <w:t>- Основные положения правил по баскетболу</w:t>
      </w:r>
      <w:r>
        <w:rPr>
          <w:rFonts w:eastAsia="Times New Roman" w:cs="Times New Roman"/>
          <w:color w:val="000000"/>
          <w:sz w:val="28"/>
          <w:szCs w:val="28"/>
          <w:lang w:eastAsia="ru-RU"/>
        </w:rPr>
        <w:t xml:space="preserve"> </w:t>
      </w:r>
    </w:p>
    <w:p w14:paraId="15EF81A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Контролировать своё физическое и психическое состояние во время игры</w:t>
      </w:r>
    </w:p>
    <w:p w14:paraId="5A99D639" w14:textId="5ABC3191" w:rsidR="00984DFD" w:rsidRP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Выполнять инструкции тренера-преподавателя, следовать установке на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игру,</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анализировать и выполнять комплексный разбор игры</w:t>
      </w:r>
      <w:r w:rsidR="00984DFD">
        <w:rPr>
          <w:rFonts w:eastAsia="Times New Roman" w:cs="Times New Roman"/>
          <w:color w:val="000000"/>
          <w:sz w:val="28"/>
          <w:szCs w:val="28"/>
          <w:lang w:eastAsia="ru-RU"/>
        </w:rPr>
        <w:t>.</w:t>
      </w:r>
    </w:p>
    <w:p w14:paraId="3E5CE40C" w14:textId="77777777" w:rsidR="00984DFD"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«Каждый за себя».</w:t>
      </w:r>
    </w:p>
    <w:p w14:paraId="62B8726D"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Направленность</w:t>
      </w:r>
      <w:r w:rsidR="00984DFD">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комплексное совершенствование индивидуальных</w:t>
      </w:r>
      <w:r w:rsidRPr="00AE0D79">
        <w:rPr>
          <w:rFonts w:ascii="TimesNewRomanPSMT" w:eastAsia="Times New Roman" w:hAnsi="TimesNewRomanPSMT" w:cs="Times New Roman"/>
          <w:color w:val="000000"/>
          <w:sz w:val="28"/>
          <w:szCs w:val="28"/>
          <w:lang w:eastAsia="ru-RU"/>
        </w:rPr>
        <w:br/>
        <w:t>технико-тактических действий в условиях игрового соперничества.</w:t>
      </w:r>
      <w:r w:rsidRPr="00AE0D79">
        <w:rPr>
          <w:rFonts w:ascii="TimesNewRomanPSMT" w:eastAsia="Times New Roman" w:hAnsi="TimesNewRomanPSMT" w:cs="Times New Roman"/>
          <w:color w:val="000000"/>
          <w:sz w:val="28"/>
          <w:szCs w:val="28"/>
          <w:lang w:eastAsia="ru-RU"/>
        </w:rPr>
        <w:br/>
      </w:r>
      <w:r w:rsidRPr="00AE0D79">
        <w:rPr>
          <w:rFonts w:ascii="TimesNewRomanPS-ItalicMT" w:eastAsia="Times New Roman" w:hAnsi="TimesNewRomanPS-ItalicMT" w:cs="Times New Roman"/>
          <w:i/>
          <w:iCs/>
          <w:color w:val="000000"/>
          <w:sz w:val="28"/>
          <w:szCs w:val="28"/>
          <w:lang w:eastAsia="ru-RU"/>
        </w:rPr>
        <w:t xml:space="preserve">Правила игры. </w:t>
      </w:r>
      <w:r w:rsidRPr="00AE0D79">
        <w:rPr>
          <w:rFonts w:ascii="TimesNewRomanPSMT" w:eastAsia="Times New Roman" w:hAnsi="TimesNewRomanPSMT" w:cs="Times New Roman"/>
          <w:color w:val="000000"/>
          <w:sz w:val="28"/>
          <w:szCs w:val="28"/>
          <w:lang w:eastAsia="ru-RU"/>
        </w:rPr>
        <w:t>В игровом противоборстве участвуют 3 игрока.</w:t>
      </w:r>
      <w:r w:rsidRPr="00AE0D79">
        <w:rPr>
          <w:rFonts w:ascii="TimesNewRomanPSMT" w:eastAsia="Times New Roman" w:hAnsi="TimesNewRomanPSMT" w:cs="Times New Roman"/>
          <w:color w:val="000000"/>
          <w:sz w:val="28"/>
          <w:szCs w:val="28"/>
          <w:lang w:eastAsia="ru-RU"/>
        </w:rPr>
        <w:br/>
        <w:t>Играют по правилам баскетбола, но на ограниченном участке</w:t>
      </w:r>
      <w:r w:rsidRPr="00AE0D79">
        <w:rPr>
          <w:rFonts w:ascii="TimesNewRomanPSMT" w:eastAsia="Times New Roman" w:hAnsi="TimesNewRomanPSMT" w:cs="Times New Roman"/>
          <w:color w:val="000000"/>
          <w:sz w:val="28"/>
          <w:szCs w:val="28"/>
          <w:lang w:eastAsia="ru-RU"/>
        </w:rPr>
        <w:br/>
        <w:t>площадки и с возможностью атаковать в 3 корзины (основную и боковые).</w:t>
      </w:r>
    </w:p>
    <w:p w14:paraId="76F27A18" w14:textId="77777777" w:rsidR="00984DFD"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Продолжительность</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-5, 10 мин или 2 периода по 5 мин. Каждый игрок,</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овладев мячом, может атаковать любую корзину и неограниченное</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количество раз подряд. Цена забитого мяча-2 очка. Игроки без мяча активно</w:t>
      </w:r>
      <w:r w:rsidRPr="00AE0D79">
        <w:rPr>
          <w:rFonts w:ascii="TimesNewRomanPSMT" w:eastAsia="Times New Roman" w:hAnsi="TimesNewRomanPSMT" w:cs="Times New Roman"/>
          <w:color w:val="000000"/>
          <w:sz w:val="28"/>
          <w:szCs w:val="28"/>
          <w:lang w:eastAsia="ru-RU"/>
        </w:rPr>
        <w:br/>
        <w:t>противодействуют результативным действиям соперника и сами стремятся</w:t>
      </w:r>
      <w:r w:rsidRPr="00AE0D79">
        <w:rPr>
          <w:rFonts w:ascii="TimesNewRomanPSMT" w:eastAsia="Times New Roman" w:hAnsi="TimesNewRomanPSMT" w:cs="Times New Roman"/>
          <w:color w:val="000000"/>
          <w:sz w:val="28"/>
          <w:szCs w:val="28"/>
          <w:lang w:eastAsia="ru-RU"/>
        </w:rPr>
        <w:br/>
        <w:t>завладеть мячом для последующей своей атаки.</w:t>
      </w:r>
      <w:r w:rsidRPr="00AE0D79">
        <w:rPr>
          <w:rFonts w:ascii="TimesNewRomanPSMT" w:eastAsia="Times New Roman" w:hAnsi="TimesNewRomanPSMT" w:cs="Times New Roman"/>
          <w:color w:val="000000"/>
          <w:sz w:val="28"/>
          <w:szCs w:val="28"/>
          <w:lang w:eastAsia="ru-RU"/>
        </w:rPr>
        <w:br/>
        <w:t>Определение победителей</w:t>
      </w:r>
      <w:r w:rsidRPr="00AE0D79">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Выигрывает игрок, забросивший</w:t>
      </w:r>
      <w:r w:rsidRPr="00AE0D79">
        <w:rPr>
          <w:rFonts w:ascii="TimesNewRomanPSMT" w:eastAsia="Times New Roman" w:hAnsi="TimesNewRomanPSMT" w:cs="Times New Roman"/>
          <w:color w:val="000000"/>
          <w:sz w:val="28"/>
          <w:szCs w:val="28"/>
          <w:lang w:eastAsia="ru-RU"/>
        </w:rPr>
        <w:br/>
        <w:t>наибольшее количество мячей. Вариант: регламентируются способы</w:t>
      </w:r>
      <w:r w:rsidRPr="00AE0D79">
        <w:rPr>
          <w:rFonts w:ascii="TimesNewRomanPSMT" w:eastAsia="Times New Roman" w:hAnsi="TimesNewRomanPSMT" w:cs="Times New Roman"/>
          <w:color w:val="000000"/>
          <w:sz w:val="28"/>
          <w:szCs w:val="28"/>
          <w:lang w:eastAsia="ru-RU"/>
        </w:rPr>
        <w:br/>
        <w:t>выполнения технико-тактических действий (вести мяч только более слабой</w:t>
      </w:r>
      <w:r w:rsidRPr="00AE0D79">
        <w:rPr>
          <w:rFonts w:ascii="TimesNewRomanPSMT" w:eastAsia="Times New Roman" w:hAnsi="TimesNewRomanPSMT" w:cs="Times New Roman"/>
          <w:color w:val="000000"/>
          <w:sz w:val="28"/>
          <w:szCs w:val="28"/>
          <w:lang w:eastAsia="ru-RU"/>
        </w:rPr>
        <w:br/>
        <w:t>рукой, бросать мяч только дальней от соперника рукой или только в прыжке</w:t>
      </w:r>
      <w:r w:rsidRPr="00AE0D79">
        <w:rPr>
          <w:rFonts w:ascii="TimesNewRomanPSMT" w:eastAsia="Times New Roman" w:hAnsi="TimesNewRomanPSMT" w:cs="Times New Roman"/>
          <w:color w:val="000000"/>
          <w:sz w:val="28"/>
          <w:szCs w:val="28"/>
          <w:lang w:eastAsia="ru-RU"/>
        </w:rPr>
        <w:br/>
        <w:t>и т.п.).</w:t>
      </w:r>
      <w:r w:rsidR="00984DFD">
        <w:rPr>
          <w:rFonts w:eastAsia="Times New Roman" w:cs="Times New Roman"/>
          <w:color w:val="000000"/>
          <w:sz w:val="28"/>
          <w:szCs w:val="28"/>
          <w:lang w:eastAsia="ru-RU"/>
        </w:rPr>
        <w:t xml:space="preserve"> </w:t>
      </w:r>
      <w:r w:rsidRPr="00AE0D79">
        <w:rPr>
          <w:rFonts w:ascii="TimesNewRomanPS-BoldItalicMT" w:eastAsia="Times New Roman" w:hAnsi="TimesNewRomanPS-BoldItalicMT" w:cs="Times New Roman"/>
          <w:bCs/>
          <w:i/>
          <w:iCs/>
          <w:color w:val="000000"/>
          <w:sz w:val="28"/>
          <w:szCs w:val="28"/>
          <w:lang w:eastAsia="ru-RU"/>
        </w:rPr>
        <w:t xml:space="preserve">«1 </w:t>
      </w:r>
      <w:r w:rsidRPr="00AE0D79">
        <w:rPr>
          <w:rFonts w:ascii="TimesNewRomanPS-BoldMT" w:eastAsia="Times New Roman" w:hAnsi="TimesNewRomanPS-BoldMT" w:cs="Times New Roman"/>
          <w:bCs/>
          <w:color w:val="000000"/>
          <w:sz w:val="28"/>
          <w:szCs w:val="28"/>
          <w:lang w:eastAsia="ru-RU"/>
        </w:rPr>
        <w:t xml:space="preserve">х </w:t>
      </w:r>
      <w:r w:rsidRPr="00AE0D79">
        <w:rPr>
          <w:rFonts w:ascii="TimesNewRomanPS-BoldItalicMT" w:eastAsia="Times New Roman" w:hAnsi="TimesNewRomanPS-BoldItalicMT" w:cs="Times New Roman"/>
          <w:bCs/>
          <w:i/>
          <w:iCs/>
          <w:color w:val="000000"/>
          <w:sz w:val="28"/>
          <w:szCs w:val="28"/>
          <w:lang w:eastAsia="ru-RU"/>
        </w:rPr>
        <w:t>1 с промежуточным».</w:t>
      </w:r>
    </w:p>
    <w:p w14:paraId="5AC41F10"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Направленность</w:t>
      </w:r>
      <w:r w:rsidRPr="00AE0D79">
        <w:rPr>
          <w:rFonts w:ascii="TimesNewRomanPSMT" w:eastAsia="Times New Roman" w:hAnsi="TimesNewRomanPSMT" w:cs="Times New Roman"/>
          <w:color w:val="000000"/>
          <w:sz w:val="28"/>
          <w:szCs w:val="28"/>
          <w:lang w:eastAsia="ru-RU"/>
        </w:rPr>
        <w:t>-комплексное совершенствование индивидуальных</w:t>
      </w:r>
      <w:r w:rsidRPr="00AE0D79">
        <w:rPr>
          <w:rFonts w:ascii="TimesNewRomanPSMT" w:eastAsia="Times New Roman" w:hAnsi="TimesNewRomanPSMT" w:cs="Times New Roman"/>
          <w:color w:val="000000"/>
          <w:sz w:val="28"/>
          <w:szCs w:val="28"/>
          <w:lang w:eastAsia="ru-RU"/>
        </w:rPr>
        <w:br/>
        <w:t>технико-тактических действий в нападении и защите в условиях активного</w:t>
      </w:r>
      <w:r w:rsidRPr="00AE0D79">
        <w:rPr>
          <w:rFonts w:ascii="TimesNewRomanPSMT" w:eastAsia="Times New Roman" w:hAnsi="TimesNewRomanPSMT" w:cs="Times New Roman"/>
          <w:color w:val="000000"/>
          <w:sz w:val="28"/>
          <w:szCs w:val="28"/>
          <w:lang w:eastAsia="ru-RU"/>
        </w:rPr>
        <w:br/>
        <w:t>противодействия.</w:t>
      </w:r>
      <w:r w:rsidRPr="00AE0D79">
        <w:rPr>
          <w:rFonts w:ascii="TimesNewRomanPSMT" w:eastAsia="Times New Roman" w:hAnsi="TimesNewRomanPSMT" w:cs="Times New Roman"/>
          <w:color w:val="000000"/>
          <w:sz w:val="28"/>
          <w:szCs w:val="28"/>
          <w:lang w:eastAsia="ru-RU"/>
        </w:rPr>
        <w:br/>
      </w:r>
      <w:r w:rsidRPr="00AE0D79">
        <w:rPr>
          <w:rFonts w:ascii="TimesNewRomanPS-ItalicMT" w:eastAsia="Times New Roman" w:hAnsi="TimesNewRomanPS-ItalicMT" w:cs="Times New Roman"/>
          <w:i/>
          <w:iCs/>
          <w:color w:val="000000"/>
          <w:sz w:val="28"/>
          <w:szCs w:val="28"/>
          <w:lang w:eastAsia="ru-RU"/>
        </w:rPr>
        <w:t xml:space="preserve">Правила игры. </w:t>
      </w:r>
      <w:r w:rsidRPr="00AE0D79">
        <w:rPr>
          <w:rFonts w:ascii="TimesNewRomanPSMT" w:eastAsia="Times New Roman" w:hAnsi="TimesNewRomanPSMT" w:cs="Times New Roman"/>
          <w:color w:val="000000"/>
          <w:sz w:val="28"/>
          <w:szCs w:val="28"/>
          <w:lang w:eastAsia="ru-RU"/>
        </w:rPr>
        <w:t>На каждой корзине по 2 занимающихся ведут игровое</w:t>
      </w:r>
      <w:r w:rsidRPr="00AE0D79">
        <w:rPr>
          <w:rFonts w:ascii="TimesNewRomanPSMT" w:eastAsia="Times New Roman" w:hAnsi="TimesNewRomanPSMT" w:cs="Times New Roman"/>
          <w:color w:val="000000"/>
          <w:sz w:val="28"/>
          <w:szCs w:val="28"/>
          <w:lang w:eastAsia="ru-RU"/>
        </w:rPr>
        <w:br/>
        <w:t>противоборство 1x1, используя весь арсенал своей технико-тактической</w:t>
      </w:r>
      <w:r w:rsidRPr="00AE0D79">
        <w:rPr>
          <w:rFonts w:ascii="TimesNewRomanPSMT" w:eastAsia="Times New Roman" w:hAnsi="TimesNewRomanPSMT" w:cs="Times New Roman"/>
          <w:color w:val="000000"/>
          <w:sz w:val="28"/>
          <w:szCs w:val="28"/>
          <w:lang w:eastAsia="ru-RU"/>
        </w:rPr>
        <w:br/>
        <w:t>подготовленности. Причем один из них играет только в нападении, а другой</w:t>
      </w:r>
      <w:r w:rsidRPr="00AE0D79">
        <w:rPr>
          <w:rFonts w:ascii="TimesNewRomanPSMT" w:eastAsia="Times New Roman" w:hAnsi="TimesNewRomanPSMT" w:cs="Times New Roman"/>
          <w:color w:val="000000"/>
          <w:sz w:val="28"/>
          <w:szCs w:val="28"/>
          <w:lang w:eastAsia="ru-RU"/>
        </w:rPr>
        <w:br/>
        <w:t>только в защите. Нападающий для обыгрыша защитника может</w:t>
      </w:r>
      <w:r w:rsidRPr="00AE0D79">
        <w:rPr>
          <w:rFonts w:ascii="TimesNewRomanPSMT" w:eastAsia="Times New Roman" w:hAnsi="TimesNewRomanPSMT" w:cs="Times New Roman"/>
          <w:color w:val="000000"/>
          <w:sz w:val="28"/>
          <w:szCs w:val="28"/>
          <w:lang w:eastAsia="ru-RU"/>
        </w:rPr>
        <w:br/>
        <w:t>использовать помощь партнера -неподвижно стоящего в указанной точке</w:t>
      </w:r>
      <w:r w:rsidRPr="00AE0D79">
        <w:rPr>
          <w:rFonts w:ascii="TimesNewRomanPSMT" w:eastAsia="Times New Roman" w:hAnsi="TimesNewRomanPSMT" w:cs="Times New Roman"/>
          <w:color w:val="000000"/>
          <w:sz w:val="28"/>
          <w:szCs w:val="28"/>
          <w:lang w:eastAsia="ru-RU"/>
        </w:rPr>
        <w:br/>
        <w:t>игрока (так называемого «промежуточного»).</w:t>
      </w:r>
    </w:p>
    <w:p w14:paraId="5D33BE68" w14:textId="51E72EC4"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Однако его действия строго ограничены: «промежуточный» может</w:t>
      </w:r>
      <w:r w:rsidRPr="00AE0D79">
        <w:rPr>
          <w:rFonts w:ascii="TimesNewRomanPSMT" w:eastAsia="Times New Roman" w:hAnsi="TimesNewRomanPSMT" w:cs="Times New Roman"/>
          <w:color w:val="000000"/>
          <w:sz w:val="28"/>
          <w:szCs w:val="28"/>
          <w:lang w:eastAsia="ru-RU"/>
        </w:rPr>
        <w:br/>
        <w:t>только получать мяч и в течение 5 с выполнять обратную передачу, т. е.</w:t>
      </w:r>
      <w:r w:rsidRPr="00AE0D79">
        <w:rPr>
          <w:rFonts w:ascii="TimesNewRomanPSMT" w:eastAsia="Times New Roman" w:hAnsi="TimesNewRomanPSMT" w:cs="Times New Roman"/>
          <w:color w:val="000000"/>
          <w:sz w:val="28"/>
          <w:szCs w:val="28"/>
          <w:lang w:eastAsia="ru-RU"/>
        </w:rPr>
        <w:br/>
        <w:t>атакующий нападающий действует по принципу «передай мяч и выйди».</w:t>
      </w:r>
      <w:r w:rsidRPr="00AE0D79">
        <w:rPr>
          <w:rFonts w:ascii="TimesNewRomanPSMT" w:eastAsia="Times New Roman" w:hAnsi="TimesNewRomanPSMT" w:cs="Times New Roman"/>
          <w:color w:val="000000"/>
          <w:sz w:val="28"/>
          <w:szCs w:val="28"/>
          <w:lang w:eastAsia="ru-RU"/>
        </w:rPr>
        <w:br/>
        <w:t>Каждая атака заканчивается результативно: за забитый мяч 1 очко</w:t>
      </w:r>
      <w:r w:rsidRPr="00AE0D79">
        <w:rPr>
          <w:rFonts w:ascii="TimesNewRomanPSMT" w:eastAsia="Times New Roman" w:hAnsi="TimesNewRomanPSMT" w:cs="Times New Roman"/>
          <w:color w:val="000000"/>
          <w:sz w:val="28"/>
          <w:szCs w:val="28"/>
          <w:lang w:eastAsia="ru-RU"/>
        </w:rPr>
        <w:br/>
        <w:t>начисляется нападающему; за результативное защитное действие (перехват,</w:t>
      </w:r>
      <w:r w:rsidRPr="00AE0D79">
        <w:rPr>
          <w:rFonts w:ascii="TimesNewRomanPSMT" w:eastAsia="Times New Roman" w:hAnsi="TimesNewRomanPSMT" w:cs="Times New Roman"/>
          <w:color w:val="000000"/>
          <w:sz w:val="28"/>
          <w:szCs w:val="28"/>
          <w:lang w:eastAsia="ru-RU"/>
        </w:rPr>
        <w:br/>
        <w:t>накрывание броска, взятие отскока, вынужденную потерю мяча</w:t>
      </w:r>
      <w:r w:rsidRPr="00AE0D79">
        <w:rPr>
          <w:rFonts w:ascii="TimesNewRomanPSMT" w:eastAsia="Times New Roman" w:hAnsi="TimesNewRomanPSMT" w:cs="Times New Roman"/>
          <w:color w:val="000000"/>
          <w:sz w:val="28"/>
          <w:szCs w:val="28"/>
          <w:lang w:eastAsia="ru-RU"/>
        </w:rPr>
        <w:br/>
        <w:t>нападающим и т.п.) 1 очко</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защитнику.</w:t>
      </w:r>
    </w:p>
    <w:p w14:paraId="3141711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Единоборство ведется, пока кто-нибудь из соперников не наберет 3</w:t>
      </w:r>
      <w:r w:rsidRPr="00AE0D79">
        <w:rPr>
          <w:rFonts w:ascii="TimesNewRomanPSMT" w:eastAsia="Times New Roman" w:hAnsi="TimesNewRomanPSMT" w:cs="Times New Roman"/>
          <w:color w:val="000000"/>
          <w:sz w:val="28"/>
          <w:szCs w:val="28"/>
          <w:lang w:eastAsia="ru-RU"/>
        </w:rPr>
        <w:br/>
        <w:t>очка. Победа в единоборстве приносит 2 призовых балла. Далее все игроки</w:t>
      </w:r>
      <w:r w:rsidRPr="00AE0D79">
        <w:rPr>
          <w:rFonts w:ascii="TimesNewRomanPSMT" w:eastAsia="Times New Roman" w:hAnsi="TimesNewRomanPSMT" w:cs="Times New Roman"/>
          <w:color w:val="000000"/>
          <w:sz w:val="28"/>
          <w:szCs w:val="28"/>
          <w:lang w:eastAsia="ru-RU"/>
        </w:rPr>
        <w:br/>
        <w:t>меняются ролями по часовой (против часовой) стрелке: защитник</w:t>
      </w:r>
      <w:r w:rsidRPr="00AE0D79">
        <w:rPr>
          <w:rFonts w:ascii="TimesNewRomanPSMT" w:eastAsia="Times New Roman" w:hAnsi="TimesNewRomanPSMT" w:cs="Times New Roman"/>
          <w:color w:val="000000"/>
          <w:sz w:val="28"/>
          <w:szCs w:val="28"/>
          <w:lang w:eastAsia="ru-RU"/>
        </w:rPr>
        <w:br/>
      </w:r>
      <w:r w:rsidRPr="00AE0D79">
        <w:rPr>
          <w:rFonts w:ascii="TimesNewRomanPSMT" w:eastAsia="Times New Roman" w:hAnsi="TimesNewRomanPSMT" w:cs="Times New Roman"/>
          <w:color w:val="000000"/>
          <w:sz w:val="28"/>
          <w:szCs w:val="28"/>
          <w:lang w:eastAsia="ru-RU"/>
        </w:rPr>
        <w:lastRenderedPageBreak/>
        <w:t>становится «промежуточным», «промежуточный» -</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атакующим</w:t>
      </w:r>
      <w:r w:rsidRPr="00AE0D79">
        <w:rPr>
          <w:rFonts w:ascii="TimesNewRomanPSMT" w:eastAsia="Times New Roman" w:hAnsi="TimesNewRomanPSMT" w:cs="Times New Roman"/>
          <w:color w:val="000000"/>
          <w:sz w:val="28"/>
          <w:szCs w:val="28"/>
          <w:lang w:eastAsia="ru-RU"/>
        </w:rPr>
        <w:br/>
        <w:t>нападающим, а тот защитником.</w:t>
      </w:r>
    </w:p>
    <w:p w14:paraId="57DE2A6C"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Игра возобновляется по тем же правилам и т.д.</w:t>
      </w:r>
    </w:p>
    <w:p w14:paraId="36E9916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Определение победителей</w:t>
      </w:r>
      <w:r w:rsidRPr="00AE0D79">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Когда каждый занимающийся пройдет</w:t>
      </w:r>
      <w:r w:rsidRPr="00AE0D79">
        <w:rPr>
          <w:rFonts w:ascii="TimesNewRomanPSMT" w:eastAsia="Times New Roman" w:hAnsi="TimesNewRomanPSMT" w:cs="Times New Roman"/>
          <w:color w:val="000000"/>
          <w:sz w:val="28"/>
          <w:szCs w:val="28"/>
          <w:lang w:eastAsia="ru-RU"/>
        </w:rPr>
        <w:br/>
        <w:t>через все позиции и возвратится на исходную, подсчитывается сумма</w:t>
      </w:r>
      <w:r w:rsidRPr="00AE0D79">
        <w:rPr>
          <w:rFonts w:ascii="TimesNewRomanPSMT" w:eastAsia="Times New Roman" w:hAnsi="TimesNewRomanPSMT" w:cs="Times New Roman"/>
          <w:color w:val="000000"/>
          <w:sz w:val="28"/>
          <w:szCs w:val="28"/>
          <w:lang w:eastAsia="ru-RU"/>
        </w:rPr>
        <w:br/>
        <w:t>набранных игроками баллов и выявляется победитель в каждой тройке.</w:t>
      </w:r>
      <w:r w:rsidRPr="00AE0D79">
        <w:rPr>
          <w:rFonts w:ascii="TimesNewRomanPSMT" w:eastAsia="Times New Roman" w:hAnsi="TimesNewRomanPSMT" w:cs="Times New Roman"/>
          <w:color w:val="000000"/>
          <w:sz w:val="28"/>
          <w:szCs w:val="28"/>
          <w:lang w:eastAsia="ru-RU"/>
        </w:rPr>
        <w:br/>
        <w:t>Варианты. 1) атакующий нападающий обязан каждую атаку начинать</w:t>
      </w:r>
      <w:r w:rsidRPr="00AE0D79">
        <w:rPr>
          <w:rFonts w:ascii="TimesNewRomanPSMT" w:eastAsia="Times New Roman" w:hAnsi="TimesNewRomanPSMT" w:cs="Times New Roman"/>
          <w:color w:val="000000"/>
          <w:sz w:val="28"/>
          <w:szCs w:val="28"/>
          <w:lang w:eastAsia="ru-RU"/>
        </w:rPr>
        <w:br/>
        <w:t>передачей «промежуточному» игроку; 2) при определении победителей</w:t>
      </w:r>
      <w:r w:rsidRPr="00AE0D79">
        <w:rPr>
          <w:rFonts w:ascii="TimesNewRomanPSMT" w:eastAsia="Times New Roman" w:hAnsi="TimesNewRomanPSMT" w:cs="Times New Roman"/>
          <w:color w:val="000000"/>
          <w:sz w:val="28"/>
          <w:szCs w:val="28"/>
          <w:lang w:eastAsia="ru-RU"/>
        </w:rPr>
        <w:br/>
        <w:t>подсчитывается разница забитых и пропущенных мячей во всех</w:t>
      </w:r>
      <w:r w:rsidRPr="00AE0D79">
        <w:rPr>
          <w:rFonts w:ascii="TimesNewRomanPSMT" w:eastAsia="Times New Roman" w:hAnsi="TimesNewRomanPSMT" w:cs="Times New Roman"/>
          <w:color w:val="000000"/>
          <w:sz w:val="28"/>
          <w:szCs w:val="28"/>
          <w:lang w:eastAsia="ru-RU"/>
        </w:rPr>
        <w:br/>
        <w:t>микропоединках; 3) продолжительность каждого единоборства и их общее</w:t>
      </w:r>
      <w:r w:rsidRPr="00AE0D79">
        <w:rPr>
          <w:rFonts w:ascii="TimesNewRomanPSMT" w:eastAsia="Times New Roman" w:hAnsi="TimesNewRomanPSMT" w:cs="Times New Roman"/>
          <w:color w:val="000000"/>
          <w:sz w:val="28"/>
          <w:szCs w:val="28"/>
          <w:lang w:eastAsia="ru-RU"/>
        </w:rPr>
        <w:br/>
        <w:t>количество варьируются.</w:t>
      </w:r>
    </w:p>
    <w:p w14:paraId="3BC5ABD8" w14:textId="77777777" w:rsidR="00984DFD" w:rsidRDefault="00CF2CF3" w:rsidP="00F7168A">
      <w:pPr>
        <w:spacing w:after="0" w:line="360" w:lineRule="auto"/>
        <w:jc w:val="both"/>
        <w:rPr>
          <w:rFonts w:ascii="TimesNewRomanPS-BoldItalicMT" w:eastAsia="Times New Roman" w:hAnsi="TimesNewRomanPS-BoldItalicMT" w:cs="Times New Roman"/>
          <w:bCs/>
          <w:i/>
          <w:iCs/>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«Баскетбол двумя мячами».</w:t>
      </w:r>
    </w:p>
    <w:p w14:paraId="1B91708F"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Направленность</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комплексное совершенствование навыков игровой</w:t>
      </w:r>
      <w:r w:rsidRPr="00AE0D79">
        <w:rPr>
          <w:rFonts w:ascii="TimesNewRomanPSMT" w:eastAsia="Times New Roman" w:hAnsi="TimesNewRomanPSMT" w:cs="Times New Roman"/>
          <w:color w:val="000000"/>
          <w:sz w:val="28"/>
          <w:szCs w:val="28"/>
          <w:lang w:eastAsia="ru-RU"/>
        </w:rPr>
        <w:br/>
        <w:t>деятельности и развитие координационных способностей.</w:t>
      </w:r>
    </w:p>
    <w:p w14:paraId="103B974E" w14:textId="7A124B4E" w:rsidR="00984DFD" w:rsidRP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Правила игры</w:t>
      </w:r>
      <w:r w:rsidRPr="00AE0D79">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Игру в баскетбол проводят двумя мячами с</w:t>
      </w:r>
      <w:r w:rsidRPr="00AE0D79">
        <w:rPr>
          <w:rFonts w:ascii="TimesNewRomanPSMT" w:eastAsia="Times New Roman" w:hAnsi="TimesNewRomanPSMT" w:cs="Times New Roman"/>
          <w:color w:val="000000"/>
          <w:sz w:val="28"/>
          <w:szCs w:val="28"/>
          <w:lang w:eastAsia="ru-RU"/>
        </w:rPr>
        <w:br/>
        <w:t>соблюдением остальных правил соревнований. Продолжительность 5-10 мин.</w:t>
      </w:r>
    </w:p>
    <w:p w14:paraId="57F37C5A" w14:textId="00FC970A" w:rsidR="00984DFD" w:rsidRPr="002A3800" w:rsidRDefault="00CF2CF3" w:rsidP="00F7168A">
      <w:pPr>
        <w:spacing w:after="0" w:line="360" w:lineRule="auto"/>
        <w:jc w:val="both"/>
        <w:rPr>
          <w:rFonts w:ascii="TimesNewRomanPS-BoldMT" w:eastAsia="Times New Roman" w:hAnsi="TimesNewRomanPS-BoldMT" w:cs="Times New Roman"/>
          <w:b/>
          <w:bCs/>
          <w:color w:val="000000"/>
          <w:sz w:val="28"/>
          <w:szCs w:val="28"/>
          <w:lang w:eastAsia="ru-RU"/>
        </w:rPr>
      </w:pPr>
      <w:r w:rsidRPr="00AE0D79">
        <w:rPr>
          <w:rFonts w:ascii="TimesNewRomanPSMT" w:eastAsia="Times New Roman" w:hAnsi="TimesNewRomanPSMT" w:cs="Times New Roman"/>
          <w:color w:val="000000"/>
          <w:sz w:val="28"/>
          <w:szCs w:val="28"/>
          <w:lang w:eastAsia="ru-RU"/>
        </w:rPr>
        <w:t>Определение победителей</w:t>
      </w:r>
      <w:r w:rsidRPr="00AE0D79">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Используется традиционный принцип</w:t>
      </w:r>
      <w:r w:rsidRPr="00AE0D79">
        <w:rPr>
          <w:rFonts w:ascii="TimesNewRomanPSMT" w:eastAsia="Times New Roman" w:hAnsi="TimesNewRomanPSMT" w:cs="Times New Roman"/>
          <w:color w:val="000000"/>
          <w:sz w:val="28"/>
          <w:szCs w:val="28"/>
          <w:lang w:eastAsia="ru-RU"/>
        </w:rPr>
        <w:br/>
        <w:t>определения победителей -по набранным очкам.</w:t>
      </w:r>
      <w:r w:rsidRPr="00AE0D79">
        <w:rPr>
          <w:rFonts w:ascii="TimesNewRomanPSMT" w:eastAsia="Times New Roman" w:hAnsi="TimesNewRomanPSMT" w:cs="Times New Roman"/>
          <w:color w:val="000000"/>
          <w:sz w:val="28"/>
          <w:szCs w:val="28"/>
          <w:lang w:eastAsia="ru-RU"/>
        </w:rPr>
        <w:br/>
        <w:t>Варианты, игра продолжается, пока какая-либо команда не наберет</w:t>
      </w:r>
      <w:r w:rsidRPr="00AE0D79">
        <w:rPr>
          <w:rFonts w:ascii="TimesNewRomanPSMT" w:eastAsia="Times New Roman" w:hAnsi="TimesNewRomanPSMT" w:cs="Times New Roman"/>
          <w:color w:val="000000"/>
          <w:sz w:val="28"/>
          <w:szCs w:val="28"/>
          <w:lang w:eastAsia="ru-RU"/>
        </w:rPr>
        <w:br/>
        <w:t>заданного количества очков либо разница в счете не достигнет указанной</w:t>
      </w:r>
      <w:r w:rsidRPr="00AE0D79">
        <w:rPr>
          <w:rFonts w:ascii="TimesNewRomanPSMT" w:eastAsia="Times New Roman" w:hAnsi="TimesNewRomanPSMT" w:cs="Times New Roman"/>
          <w:color w:val="000000"/>
          <w:sz w:val="28"/>
          <w:szCs w:val="28"/>
          <w:lang w:eastAsia="ru-RU"/>
        </w:rPr>
        <w:br/>
        <w:t>величины.</w:t>
      </w:r>
      <w:r w:rsidRPr="00AE0D79">
        <w:rPr>
          <w:rFonts w:ascii="TimesNewRomanPSMT" w:eastAsia="Times New Roman" w:hAnsi="TimesNewRomanPSMT" w:cs="Times New Roman"/>
          <w:color w:val="000000"/>
          <w:sz w:val="28"/>
          <w:szCs w:val="28"/>
          <w:lang w:eastAsia="ru-RU"/>
        </w:rPr>
        <w:br/>
      </w:r>
      <w:r w:rsidR="002A3800">
        <w:rPr>
          <w:rFonts w:ascii="TimesNewRomanPS-BoldMT" w:eastAsia="Times New Roman" w:hAnsi="TimesNewRomanPS-BoldMT" w:cs="Times New Roman"/>
          <w:b/>
          <w:bCs/>
          <w:color w:val="000000"/>
          <w:sz w:val="28"/>
          <w:szCs w:val="28"/>
          <w:lang w:eastAsia="ru-RU"/>
        </w:rPr>
        <w:t>4</w:t>
      </w:r>
      <w:r w:rsidRPr="002A3800">
        <w:rPr>
          <w:rFonts w:ascii="TimesNewRomanPS-BoldMT" w:eastAsia="Times New Roman" w:hAnsi="TimesNewRomanPS-BoldMT" w:cs="Times New Roman"/>
          <w:b/>
          <w:bCs/>
          <w:color w:val="000000"/>
          <w:sz w:val="28"/>
          <w:szCs w:val="28"/>
          <w:lang w:eastAsia="ru-RU"/>
        </w:rPr>
        <w:t>.</w:t>
      </w:r>
      <w:r w:rsidR="002A3800">
        <w:rPr>
          <w:rFonts w:ascii="TimesNewRomanPS-BoldMT" w:eastAsia="Times New Roman" w:hAnsi="TimesNewRomanPS-BoldMT" w:cs="Times New Roman"/>
          <w:b/>
          <w:bCs/>
          <w:color w:val="000000"/>
          <w:sz w:val="28"/>
          <w:szCs w:val="28"/>
          <w:lang w:eastAsia="ru-RU"/>
        </w:rPr>
        <w:t>2</w:t>
      </w:r>
      <w:r w:rsidRPr="002A3800">
        <w:rPr>
          <w:rFonts w:ascii="TimesNewRomanPS-BoldMT" w:eastAsia="Times New Roman" w:hAnsi="TimesNewRomanPS-BoldMT" w:cs="Times New Roman"/>
          <w:b/>
          <w:bCs/>
          <w:color w:val="000000"/>
          <w:sz w:val="28"/>
          <w:szCs w:val="28"/>
          <w:lang w:eastAsia="ru-RU"/>
        </w:rPr>
        <w:t>.</w:t>
      </w:r>
      <w:r w:rsidR="00984DFD" w:rsidRPr="002A3800">
        <w:rPr>
          <w:rFonts w:ascii="TimesNewRomanPS-BoldMT" w:eastAsia="Times New Roman" w:hAnsi="TimesNewRomanPS-BoldMT" w:cs="Times New Roman"/>
          <w:b/>
          <w:bCs/>
          <w:color w:val="000000"/>
          <w:sz w:val="28"/>
          <w:szCs w:val="28"/>
          <w:lang w:eastAsia="ru-RU"/>
        </w:rPr>
        <w:t>4</w:t>
      </w:r>
      <w:r w:rsidRPr="002A3800">
        <w:rPr>
          <w:rFonts w:ascii="TimesNewRomanPS-BoldMT" w:eastAsia="Times New Roman" w:hAnsi="TimesNewRomanPS-BoldMT" w:cs="Times New Roman"/>
          <w:b/>
          <w:bCs/>
          <w:color w:val="000000"/>
          <w:sz w:val="28"/>
          <w:szCs w:val="28"/>
          <w:lang w:eastAsia="ru-RU"/>
        </w:rPr>
        <w:t xml:space="preserve">. </w:t>
      </w:r>
      <w:r w:rsidR="00984DFD" w:rsidRPr="002A3800">
        <w:rPr>
          <w:rFonts w:ascii="TimesNewRomanPS-BoldMT" w:eastAsia="Times New Roman" w:hAnsi="TimesNewRomanPS-BoldMT" w:cs="Times New Roman"/>
          <w:b/>
          <w:bCs/>
          <w:color w:val="000000"/>
          <w:sz w:val="28"/>
          <w:szCs w:val="28"/>
          <w:lang w:eastAsia="ru-RU"/>
        </w:rPr>
        <w:t>Четвёртый</w:t>
      </w:r>
      <w:r w:rsidRPr="002A3800">
        <w:rPr>
          <w:rFonts w:ascii="TimesNewRomanPS-BoldMT" w:eastAsia="Times New Roman" w:hAnsi="TimesNewRomanPS-BoldMT" w:cs="Times New Roman"/>
          <w:b/>
          <w:bCs/>
          <w:color w:val="000000"/>
          <w:sz w:val="28"/>
          <w:szCs w:val="28"/>
          <w:lang w:eastAsia="ru-RU"/>
        </w:rPr>
        <w:t xml:space="preserve"> год обучения</w:t>
      </w:r>
      <w:r w:rsidR="00984DFD" w:rsidRPr="002A3800">
        <w:rPr>
          <w:rFonts w:ascii="TimesNewRomanPS-BoldMT" w:eastAsia="Times New Roman" w:hAnsi="TimesNewRomanPS-BoldMT" w:cs="Times New Roman"/>
          <w:b/>
          <w:bCs/>
          <w:color w:val="000000"/>
          <w:sz w:val="28"/>
          <w:szCs w:val="28"/>
          <w:lang w:eastAsia="ru-RU"/>
        </w:rPr>
        <w:t xml:space="preserve"> </w:t>
      </w:r>
    </w:p>
    <w:p w14:paraId="57AAAEDC" w14:textId="1D5D06CF"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Теоретическая подготовка</w:t>
      </w:r>
      <w:r w:rsidR="00D57894">
        <w:rPr>
          <w:rFonts w:ascii="TimesNewRomanPS-BoldMT" w:eastAsia="Times New Roman" w:hAnsi="TimesNewRomanPS-BoldMT" w:cs="Times New Roman"/>
          <w:bCs/>
          <w:color w:val="000000"/>
          <w:sz w:val="28"/>
          <w:szCs w:val="28"/>
          <w:lang w:eastAsia="ru-RU"/>
        </w:rPr>
        <w:t>.</w:t>
      </w:r>
    </w:p>
    <w:p w14:paraId="10BE640E" w14:textId="77777777"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1. Официальные правила FIBA</w:t>
      </w:r>
    </w:p>
    <w:p w14:paraId="6852131A"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 xml:space="preserve">Правила по баскетболу. Понятие </w:t>
      </w:r>
      <w:r w:rsidRPr="00AE0D79">
        <w:rPr>
          <w:rFonts w:ascii="TimesNewRomanPS-BoldMT" w:eastAsia="Times New Roman" w:hAnsi="TimesNewRomanPS-BoldMT" w:cs="Times New Roman"/>
          <w:bCs/>
          <w:color w:val="000000"/>
          <w:sz w:val="28"/>
          <w:szCs w:val="28"/>
          <w:lang w:eastAsia="ru-RU"/>
        </w:rPr>
        <w:t>«</w:t>
      </w:r>
      <w:r w:rsidRPr="00AE0D79">
        <w:rPr>
          <w:rFonts w:ascii="TimesNewRomanPSMT" w:eastAsia="Times New Roman" w:hAnsi="TimesNewRomanPSMT" w:cs="Times New Roman"/>
          <w:color w:val="000000"/>
          <w:sz w:val="28"/>
          <w:szCs w:val="28"/>
          <w:lang w:eastAsia="ru-RU"/>
        </w:rPr>
        <w:t>официальные</w:t>
      </w:r>
      <w:r w:rsidRPr="00AE0D79">
        <w:rPr>
          <w:rFonts w:ascii="TimesNewRomanPSMT" w:eastAsia="Times New Roman" w:hAnsi="TimesNewRomanPSMT" w:cs="Times New Roman"/>
          <w:color w:val="000000"/>
          <w:sz w:val="28"/>
          <w:szCs w:val="28"/>
          <w:lang w:eastAsia="ru-RU"/>
        </w:rPr>
        <w:br/>
        <w:t>правила FIBA». Общие положения правил 2010 года, игровые положения,</w:t>
      </w:r>
      <w:r w:rsidRPr="00AE0D79">
        <w:rPr>
          <w:rFonts w:ascii="TimesNewRomanPSMT" w:eastAsia="Times New Roman" w:hAnsi="TimesNewRomanPSMT" w:cs="Times New Roman"/>
          <w:color w:val="000000"/>
          <w:sz w:val="28"/>
          <w:szCs w:val="28"/>
          <w:lang w:eastAsia="ru-RU"/>
        </w:rPr>
        <w:br/>
        <w:t>нарушения, фолы. Терминология и жесты судей. Протокол игры.</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Тема 2. Состояние и развитие баскетбола в России</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История развития баскетбола в мире и нашей стране.</w:t>
      </w:r>
      <w:r w:rsidRPr="00AE0D79">
        <w:rPr>
          <w:rFonts w:ascii="TimesNewRomanPSMT" w:eastAsia="Times New Roman" w:hAnsi="TimesNewRomanPSMT" w:cs="Times New Roman"/>
          <w:color w:val="000000"/>
          <w:sz w:val="28"/>
          <w:szCs w:val="28"/>
          <w:lang w:eastAsia="ru-RU"/>
        </w:rPr>
        <w:br/>
      </w:r>
      <w:r w:rsidRPr="00AE0D79">
        <w:rPr>
          <w:rFonts w:ascii="TimesNewRomanPSMT" w:eastAsia="Times New Roman" w:hAnsi="TimesNewRomanPSMT" w:cs="Times New Roman"/>
          <w:color w:val="000000"/>
          <w:sz w:val="28"/>
          <w:szCs w:val="28"/>
          <w:lang w:eastAsia="ru-RU"/>
        </w:rPr>
        <w:lastRenderedPageBreak/>
        <w:t>Достижения баскетболистов России на мировой арене. Количество</w:t>
      </w:r>
      <w:r w:rsidRPr="00AE0D79">
        <w:rPr>
          <w:rFonts w:ascii="TimesNewRomanPSMT" w:eastAsia="Times New Roman" w:hAnsi="TimesNewRomanPSMT" w:cs="Times New Roman"/>
          <w:color w:val="000000"/>
          <w:sz w:val="28"/>
          <w:szCs w:val="28"/>
          <w:lang w:eastAsia="ru-RU"/>
        </w:rPr>
        <w:br/>
        <w:t>занимающихся в России и в мире.</w:t>
      </w:r>
    </w:p>
    <w:p w14:paraId="502BF9B3" w14:textId="77777777" w:rsidR="00D57894"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00D57894">
        <w:rPr>
          <w:rFonts w:ascii="TimesNewRomanPS-BoldMT" w:eastAsia="Times New Roman" w:hAnsi="TimesNewRomanPS-BoldMT" w:cs="Times New Roman"/>
          <w:bCs/>
          <w:color w:val="000000"/>
          <w:sz w:val="28"/>
          <w:szCs w:val="28"/>
          <w:lang w:eastAsia="ru-RU"/>
        </w:rPr>
        <w:t>.</w:t>
      </w:r>
    </w:p>
    <w:p w14:paraId="17CA30F9" w14:textId="5F11FD36" w:rsidR="00D57894"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Мотивация к регулярным занятиям спортом. Спортивно</w:t>
      </w:r>
      <w:r w:rsidR="00984DFD">
        <w:rPr>
          <w:rFonts w:eastAsia="Times New Roman" w:cs="Times New Roman"/>
          <w:color w:val="000000"/>
          <w:sz w:val="28"/>
          <w:szCs w:val="28"/>
          <w:lang w:eastAsia="ru-RU"/>
        </w:rPr>
        <w:t xml:space="preserve">е </w:t>
      </w:r>
      <w:r w:rsidRPr="00AE0D79">
        <w:rPr>
          <w:rFonts w:ascii="TimesNewRomanPSMT" w:eastAsia="Times New Roman" w:hAnsi="TimesNewRomanPSMT" w:cs="Times New Roman"/>
          <w:color w:val="000000"/>
          <w:sz w:val="28"/>
          <w:szCs w:val="28"/>
          <w:lang w:eastAsia="ru-RU"/>
        </w:rPr>
        <w:t>эстетическое воспитание. Воспитание чувства ответственности перед</w:t>
      </w:r>
      <w:r w:rsidRPr="00AE0D79">
        <w:rPr>
          <w:rFonts w:ascii="TimesNewRomanPSMT" w:eastAsia="Times New Roman" w:hAnsi="TimesNewRomanPSMT" w:cs="Times New Roman"/>
          <w:color w:val="000000"/>
          <w:sz w:val="28"/>
          <w:szCs w:val="28"/>
          <w:lang w:eastAsia="ru-RU"/>
        </w:rPr>
        <w:br/>
        <w:t>коллективом. Инициативность, самостоятельность и творческое отношение к</w:t>
      </w:r>
      <w:r w:rsidRPr="00AE0D79">
        <w:rPr>
          <w:rFonts w:ascii="TimesNewRomanPSMT" w:eastAsia="Times New Roman" w:hAnsi="TimesNewRomanPSMT" w:cs="Times New Roman"/>
          <w:color w:val="000000"/>
          <w:sz w:val="28"/>
          <w:szCs w:val="28"/>
          <w:lang w:eastAsia="ru-RU"/>
        </w:rPr>
        <w:br/>
        <w:t>тренировкам.</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00D57894">
        <w:rPr>
          <w:rFonts w:ascii="TimesNewRomanPS-BoldMT" w:eastAsia="Times New Roman" w:hAnsi="TimesNewRomanPS-BoldMT" w:cs="Times New Roman"/>
          <w:bCs/>
          <w:color w:val="000000"/>
          <w:sz w:val="28"/>
          <w:szCs w:val="28"/>
          <w:lang w:eastAsia="ru-RU"/>
        </w:rPr>
        <w:t>.</w:t>
      </w:r>
    </w:p>
    <w:p w14:paraId="0FB20E8F" w14:textId="3B3FC08A"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об утомлении и переутомлении. Причины</w:t>
      </w:r>
      <w:r w:rsidRPr="00AE0D79">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AE0D79">
        <w:rPr>
          <w:rFonts w:ascii="TimesNewRomanPSMT" w:eastAsia="Times New Roman" w:hAnsi="TimesNewRomanPSMT" w:cs="Times New Roman"/>
          <w:color w:val="000000"/>
          <w:sz w:val="28"/>
          <w:szCs w:val="28"/>
          <w:lang w:eastAsia="ru-RU"/>
        </w:rPr>
        <w:br/>
        <w:t>Переутомление. Перенапряжение. Восстановительные мероприятия в спорте.</w:t>
      </w:r>
      <w:r w:rsidRPr="00AE0D79">
        <w:rPr>
          <w:rFonts w:ascii="TimesNewRomanPSMT" w:eastAsia="Times New Roman" w:hAnsi="TimesNewRomanPSMT" w:cs="Times New Roman"/>
          <w:color w:val="000000"/>
          <w:sz w:val="28"/>
          <w:szCs w:val="28"/>
          <w:lang w:eastAsia="ru-RU"/>
        </w:rPr>
        <w:br/>
        <w:t>Проведение восстановительных мероприятий после напряженных</w:t>
      </w:r>
      <w:r w:rsidRPr="00AE0D79">
        <w:rPr>
          <w:rFonts w:ascii="TimesNewRomanPSMT" w:eastAsia="Times New Roman" w:hAnsi="TimesNewRomanPSMT" w:cs="Times New Roman"/>
          <w:color w:val="000000"/>
          <w:sz w:val="28"/>
          <w:szCs w:val="28"/>
          <w:lang w:eastAsia="ru-RU"/>
        </w:rPr>
        <w:br/>
        <w:t>тренировочных нагрузок.</w:t>
      </w:r>
    </w:p>
    <w:p w14:paraId="650A7333"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 гигиене. Гигиена тела. Гигиенические</w:t>
      </w:r>
      <w:r w:rsidRPr="00AE0D79">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AE0D79">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AE0D79">
        <w:rPr>
          <w:rFonts w:ascii="TimesNewRomanPSMT" w:eastAsia="Times New Roman" w:hAnsi="TimesNewRomanPSMT" w:cs="Times New Roman"/>
          <w:color w:val="000000"/>
          <w:sz w:val="28"/>
          <w:szCs w:val="28"/>
          <w:lang w:eastAsia="ru-RU"/>
        </w:rPr>
        <w:br/>
        <w:t>расходе энергии. Гигиенические требования к питанию обучающихся.</w:t>
      </w:r>
      <w:r w:rsidRPr="00AE0D79">
        <w:rPr>
          <w:rFonts w:ascii="TimesNewRomanPSMT" w:eastAsia="Times New Roman" w:hAnsi="TimesNewRomanPSMT" w:cs="Times New Roman"/>
          <w:color w:val="000000"/>
          <w:sz w:val="28"/>
          <w:szCs w:val="28"/>
          <w:lang w:eastAsia="ru-RU"/>
        </w:rPr>
        <w:br/>
        <w:t>Значение витаминов и минеральных солей, их нормы. Режим питания.</w:t>
      </w:r>
      <w:r w:rsidRPr="00AE0D79">
        <w:rPr>
          <w:rFonts w:ascii="TimesNewRomanPSMT" w:eastAsia="Times New Roman" w:hAnsi="TimesNewRomanPSMT" w:cs="Times New Roman"/>
          <w:color w:val="000000"/>
          <w:sz w:val="28"/>
          <w:szCs w:val="28"/>
          <w:lang w:eastAsia="ru-RU"/>
        </w:rPr>
        <w:br/>
        <w:t>Пищевые отравления и их профилактика. Режим дня спортсмена. Значение</w:t>
      </w:r>
      <w:r w:rsidRPr="00AE0D79">
        <w:rPr>
          <w:rFonts w:ascii="TimesNewRomanPSMT" w:eastAsia="Times New Roman" w:hAnsi="TimesNewRomanPSMT" w:cs="Times New Roman"/>
          <w:color w:val="000000"/>
          <w:sz w:val="28"/>
          <w:szCs w:val="28"/>
          <w:lang w:eastAsia="ru-RU"/>
        </w:rPr>
        <w:br/>
        <w:t>сна, утренней гигиенической гимнастики для юного спортсмена. Вредные</w:t>
      </w:r>
      <w:r w:rsidRPr="00AE0D79">
        <w:rPr>
          <w:rFonts w:ascii="TimesNewRomanPSMT" w:eastAsia="Times New Roman" w:hAnsi="TimesNewRomanPSMT" w:cs="Times New Roman"/>
          <w:color w:val="000000"/>
          <w:sz w:val="28"/>
          <w:szCs w:val="28"/>
          <w:lang w:eastAsia="ru-RU"/>
        </w:rPr>
        <w:br/>
        <w:t>привычки – курение, употребление спиртных напитков. Профилактика</w:t>
      </w:r>
      <w:r w:rsidRPr="00AE0D79">
        <w:rPr>
          <w:rFonts w:ascii="TimesNewRomanPSMT" w:eastAsia="Times New Roman" w:hAnsi="TimesNewRomanPSMT" w:cs="Times New Roman"/>
          <w:color w:val="000000"/>
          <w:sz w:val="28"/>
          <w:szCs w:val="28"/>
          <w:lang w:eastAsia="ru-RU"/>
        </w:rPr>
        <w:br/>
        <w:t>вредных привычек.</w:t>
      </w:r>
    </w:p>
    <w:p w14:paraId="4B65686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Простудные заболевания у спортсменов. Причины и</w:t>
      </w:r>
      <w:r w:rsidRPr="00AE0D79">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AE0D79">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AE0D79">
        <w:rPr>
          <w:rFonts w:ascii="TimesNewRomanPSMT" w:eastAsia="Times New Roman" w:hAnsi="TimesNewRomanPSMT" w:cs="Times New Roman"/>
          <w:color w:val="000000"/>
          <w:sz w:val="28"/>
          <w:szCs w:val="28"/>
          <w:lang w:eastAsia="ru-RU"/>
        </w:rPr>
        <w:br/>
        <w:t>распространения. Травматизм в процессе занятий баскетболом; оказание</w:t>
      </w:r>
      <w:r w:rsidRPr="00AE0D79">
        <w:rPr>
          <w:rFonts w:ascii="TimesNewRomanPSMT" w:eastAsia="Times New Roman" w:hAnsi="TimesNewRomanPSMT" w:cs="Times New Roman"/>
          <w:color w:val="000000"/>
          <w:sz w:val="28"/>
          <w:szCs w:val="28"/>
          <w:lang w:eastAsia="ru-RU"/>
        </w:rPr>
        <w:br/>
        <w:t>первой доврачебной помощи при несчастных случаях, приёмы</w:t>
      </w:r>
      <w:r w:rsidRPr="00AE0D79">
        <w:rPr>
          <w:rFonts w:ascii="TimesNewRomanPSMT" w:eastAsia="Times New Roman" w:hAnsi="TimesNewRomanPSMT" w:cs="Times New Roman"/>
          <w:color w:val="000000"/>
          <w:sz w:val="28"/>
          <w:szCs w:val="28"/>
          <w:lang w:eastAsia="ru-RU"/>
        </w:rPr>
        <w:br/>
        <w:t>искусственного дыхания, транспортировка пострадавшего. Профилактика</w:t>
      </w:r>
      <w:r w:rsidRPr="00AE0D79">
        <w:rPr>
          <w:rFonts w:ascii="TimesNewRomanPSMT" w:eastAsia="Times New Roman" w:hAnsi="TimesNewRomanPSMT" w:cs="Times New Roman"/>
          <w:color w:val="000000"/>
          <w:sz w:val="28"/>
          <w:szCs w:val="28"/>
          <w:lang w:eastAsia="ru-RU"/>
        </w:rPr>
        <w:br/>
      </w:r>
      <w:r w:rsidRPr="00AE0D79">
        <w:rPr>
          <w:rFonts w:ascii="TimesNewRomanPSMT" w:eastAsia="Times New Roman" w:hAnsi="TimesNewRomanPSMT" w:cs="Times New Roman"/>
          <w:color w:val="000000"/>
          <w:sz w:val="28"/>
          <w:szCs w:val="28"/>
          <w:lang w:eastAsia="ru-RU"/>
        </w:rPr>
        <w:lastRenderedPageBreak/>
        <w:t>спортивного травматизма. Временные ограничения и противопоказания к</w:t>
      </w:r>
      <w:r w:rsidRPr="00AE0D79">
        <w:rPr>
          <w:rFonts w:ascii="TimesNewRomanPSMT" w:eastAsia="Times New Roman" w:hAnsi="TimesNewRomanPSMT" w:cs="Times New Roman"/>
          <w:color w:val="000000"/>
          <w:sz w:val="28"/>
          <w:szCs w:val="28"/>
          <w:lang w:eastAsia="ru-RU"/>
        </w:rPr>
        <w:br/>
        <w:t>тренировочным занятиям и соревнованиям.</w:t>
      </w:r>
    </w:p>
    <w:p w14:paraId="7BD3C825" w14:textId="77777777"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7. Основы техники и тактики игры</w:t>
      </w:r>
    </w:p>
    <w:p w14:paraId="6ED47376"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Основные сведения о технике игры, о её значении для</w:t>
      </w:r>
      <w:r w:rsidRPr="00AE0D79">
        <w:rPr>
          <w:rFonts w:ascii="TimesNewRomanPSMT" w:eastAsia="Times New Roman" w:hAnsi="TimesNewRomanPSMT" w:cs="Times New Roman"/>
          <w:color w:val="000000"/>
          <w:sz w:val="28"/>
          <w:szCs w:val="28"/>
          <w:lang w:eastAsia="ru-RU"/>
        </w:rPr>
        <w:br/>
        <w:t>роста спортивного мастерства. Средства и методы технической подготовки.</w:t>
      </w:r>
      <w:r w:rsidRPr="00AE0D79">
        <w:rPr>
          <w:rFonts w:ascii="TimesNewRomanPSMT" w:eastAsia="Times New Roman" w:hAnsi="TimesNewRomanPSMT" w:cs="Times New Roman"/>
          <w:color w:val="000000"/>
          <w:sz w:val="28"/>
          <w:szCs w:val="28"/>
          <w:lang w:eastAsia="ru-RU"/>
        </w:rPr>
        <w:br/>
        <w:t>Классификация, анализ, методические приёмы и средства обучения технике</w:t>
      </w:r>
      <w:r w:rsidRPr="00AE0D79">
        <w:rPr>
          <w:rFonts w:ascii="TimesNewRomanPSMT" w:eastAsia="Times New Roman" w:hAnsi="TimesNewRomanPSMT" w:cs="Times New Roman"/>
          <w:color w:val="000000"/>
          <w:sz w:val="28"/>
          <w:szCs w:val="28"/>
          <w:lang w:eastAsia="ru-RU"/>
        </w:rPr>
        <w:br/>
        <w:t>игры. О соединении технической и физической подготовки. О тактических</w:t>
      </w:r>
      <w:r w:rsidRPr="00AE0D79">
        <w:rPr>
          <w:rFonts w:ascii="TimesNewRomanPSMT" w:eastAsia="Times New Roman" w:hAnsi="TimesNewRomanPSMT" w:cs="Times New Roman"/>
          <w:color w:val="000000"/>
          <w:sz w:val="28"/>
          <w:szCs w:val="28"/>
          <w:lang w:eastAsia="ru-RU"/>
        </w:rPr>
        <w:br/>
        <w:t>взаимодействиях в игре.</w:t>
      </w:r>
    </w:p>
    <w:p w14:paraId="3434D5EA" w14:textId="14DAEAF3"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8. Установка на игру и разбор игры</w:t>
      </w:r>
      <w:r w:rsidR="00D57894">
        <w:rPr>
          <w:rFonts w:ascii="TimesNewRomanPS-BoldMT" w:eastAsia="Times New Roman" w:hAnsi="TimesNewRomanPS-BoldMT" w:cs="Times New Roman"/>
          <w:bCs/>
          <w:color w:val="000000"/>
          <w:sz w:val="28"/>
          <w:szCs w:val="28"/>
          <w:lang w:eastAsia="ru-RU"/>
        </w:rPr>
        <w:t>.</w:t>
      </w:r>
    </w:p>
    <w:p w14:paraId="1134F34E"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об основных составляющих баскетболиста</w:t>
      </w:r>
      <w:r w:rsidRPr="00AE0D79">
        <w:rPr>
          <w:rFonts w:ascii="TimesNewRomanPSMT" w:eastAsia="Times New Roman" w:hAnsi="TimesNewRomanPSMT" w:cs="Times New Roman"/>
          <w:color w:val="000000"/>
          <w:sz w:val="28"/>
          <w:szCs w:val="28"/>
          <w:lang w:eastAsia="ru-RU"/>
        </w:rPr>
        <w:br/>
        <w:t>перед началом игры: психологическом состоянии, технических</w:t>
      </w:r>
      <w:r w:rsidRPr="00AE0D79">
        <w:rPr>
          <w:rFonts w:ascii="TimesNewRomanPSMT" w:eastAsia="Times New Roman" w:hAnsi="TimesNewRomanPSMT" w:cs="Times New Roman"/>
          <w:color w:val="000000"/>
          <w:sz w:val="28"/>
          <w:szCs w:val="28"/>
          <w:lang w:eastAsia="ru-RU"/>
        </w:rPr>
        <w:br/>
        <w:t>характеристик, тактических взаимодействий команды и индивидуально</w:t>
      </w:r>
      <w:r w:rsidRPr="00AE0D79">
        <w:rPr>
          <w:rFonts w:ascii="TimesNewRomanPSMT" w:eastAsia="Times New Roman" w:hAnsi="TimesNewRomanPSMT" w:cs="Times New Roman"/>
          <w:color w:val="000000"/>
          <w:sz w:val="28"/>
          <w:szCs w:val="28"/>
          <w:lang w:eastAsia="ru-RU"/>
        </w:rPr>
        <w:br/>
        <w:t>каждого игрока. Полный (детальный) разбор игры: анализ выполнения</w:t>
      </w:r>
      <w:r w:rsidRPr="00AE0D79">
        <w:rPr>
          <w:rFonts w:ascii="TimesNewRomanPSMT" w:eastAsia="Times New Roman" w:hAnsi="TimesNewRomanPSMT" w:cs="Times New Roman"/>
          <w:color w:val="000000"/>
          <w:sz w:val="28"/>
          <w:szCs w:val="28"/>
          <w:lang w:eastAsia="ru-RU"/>
        </w:rPr>
        <w:br/>
        <w:t>игроками отдельных технических элементов, тактических взаимодействий</w:t>
      </w:r>
      <w:r w:rsidRPr="00AE0D79">
        <w:rPr>
          <w:rFonts w:ascii="TimesNewRomanPSMT" w:eastAsia="Times New Roman" w:hAnsi="TimesNewRomanPSMT" w:cs="Times New Roman"/>
          <w:color w:val="000000"/>
          <w:sz w:val="28"/>
          <w:szCs w:val="28"/>
          <w:lang w:eastAsia="ru-RU"/>
        </w:rPr>
        <w:br/>
        <w:t>в нападении и защите. Контрприёмы в игре и их целесообразность в</w:t>
      </w:r>
      <w:r w:rsidRPr="00AE0D79">
        <w:rPr>
          <w:rFonts w:ascii="TimesNewRomanPSMT" w:eastAsia="Times New Roman" w:hAnsi="TimesNewRomanPSMT" w:cs="Times New Roman"/>
          <w:color w:val="000000"/>
          <w:sz w:val="28"/>
          <w:szCs w:val="28"/>
          <w:lang w:eastAsia="ru-RU"/>
        </w:rPr>
        <w:br/>
        <w:t>определённых игровых ситуациях. Позитивные и негативные моменты в</w:t>
      </w:r>
      <w:r w:rsidRPr="00AE0D79">
        <w:rPr>
          <w:rFonts w:ascii="TimesNewRomanPSMT" w:eastAsia="Times New Roman" w:hAnsi="TimesNewRomanPSMT" w:cs="Times New Roman"/>
          <w:color w:val="000000"/>
          <w:sz w:val="28"/>
          <w:szCs w:val="28"/>
          <w:lang w:eastAsia="ru-RU"/>
        </w:rPr>
        <w:br/>
        <w:t>игре у себя и соперника.</w:t>
      </w:r>
    </w:p>
    <w:p w14:paraId="60B2C9AE" w14:textId="77777777" w:rsidR="00984DFD" w:rsidRDefault="00CF2CF3" w:rsidP="00F7168A">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40F185C8"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Профилактику заболеваемости и травматизма в спорте</w:t>
      </w:r>
    </w:p>
    <w:p w14:paraId="08B55BF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Гигиенические требования к занимающимся спортом</w:t>
      </w:r>
    </w:p>
    <w:p w14:paraId="302BFB7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Влияние физических упражнений на организм спортсмена</w:t>
      </w:r>
    </w:p>
    <w:p w14:paraId="55616B90"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p>
    <w:p w14:paraId="34EA24A2"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Правила по баскетболу, терминологию игры, жесты судей</w:t>
      </w:r>
    </w:p>
    <w:p w14:paraId="50042B7F"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на занятиях</w:t>
      </w:r>
    </w:p>
    <w:p w14:paraId="22A1B368"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4795F6D5"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Составлять индивидуальные планы подготовки</w:t>
      </w:r>
    </w:p>
    <w:p w14:paraId="4E74736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Настраиваться на игру, анализировать и проводить разбор игры</w:t>
      </w:r>
    </w:p>
    <w:p w14:paraId="61D95B9E" w14:textId="77777777"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Специальная физическая подготовка</w:t>
      </w:r>
    </w:p>
    <w:p w14:paraId="59D962F4" w14:textId="77777777" w:rsidR="00984DFD" w:rsidRDefault="00CF2CF3" w:rsidP="00F7168A">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Упражнения для развития быстроты движения и прыгучести.</w:t>
      </w:r>
    </w:p>
    <w:p w14:paraId="6564FEFB" w14:textId="77777777"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Ускорения, рывки на отрезках от 3 до 40м из различных положений (сидя,</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стоя, лежа) лицом, боком и спиной вперед. Бег с максимальной частотой</w:t>
      </w:r>
      <w:r w:rsidRPr="00AE0D79">
        <w:rPr>
          <w:rFonts w:ascii="TimesNewRomanPSMT" w:eastAsia="Times New Roman" w:hAnsi="TimesNewRomanPSMT" w:cs="Times New Roman"/>
          <w:color w:val="000000"/>
          <w:sz w:val="28"/>
          <w:szCs w:val="28"/>
          <w:lang w:eastAsia="ru-RU"/>
        </w:rPr>
        <w:br/>
        <w:t>шагов на месте, и перемещаясь. Рывки по зрительно воспринимаемым</w:t>
      </w:r>
      <w:r w:rsidRPr="00AE0D79">
        <w:rPr>
          <w:rFonts w:ascii="TimesNewRomanPSMT" w:eastAsia="Times New Roman" w:hAnsi="TimesNewRomanPSMT" w:cs="Times New Roman"/>
          <w:color w:val="000000"/>
          <w:sz w:val="28"/>
          <w:szCs w:val="28"/>
          <w:lang w:eastAsia="ru-RU"/>
        </w:rPr>
        <w:br/>
        <w:t>сигналам: вдогонку за партнером, в соревновании с партнером за овладение</w:t>
      </w:r>
      <w:r w:rsidRPr="00AE0D79">
        <w:rPr>
          <w:rFonts w:ascii="TimesNewRomanPSMT" w:eastAsia="Times New Roman" w:hAnsi="TimesNewRomanPSMT" w:cs="Times New Roman"/>
          <w:color w:val="000000"/>
          <w:sz w:val="28"/>
          <w:szCs w:val="28"/>
          <w:lang w:eastAsia="ru-RU"/>
        </w:rPr>
        <w:br/>
        <w:t>мячом, за летящим мячом с задачей поймать его. Бег за лидером без смены и</w:t>
      </w:r>
      <w:r w:rsidRPr="00AE0D79">
        <w:rPr>
          <w:rFonts w:ascii="TimesNewRomanPSMT" w:eastAsia="Times New Roman" w:hAnsi="TimesNewRomanPSMT" w:cs="Times New Roman"/>
          <w:color w:val="000000"/>
          <w:sz w:val="28"/>
          <w:szCs w:val="28"/>
          <w:lang w:eastAsia="ru-RU"/>
        </w:rPr>
        <w:br/>
        <w:t>со сменой направления (зигзагом, лицом и спиной вперед, челночный бег, с</w:t>
      </w:r>
      <w:r w:rsidRPr="00AE0D79">
        <w:rPr>
          <w:rFonts w:ascii="TimesNewRomanPSMT" w:eastAsia="Times New Roman" w:hAnsi="TimesNewRomanPSMT" w:cs="Times New Roman"/>
          <w:color w:val="000000"/>
          <w:sz w:val="28"/>
          <w:szCs w:val="28"/>
          <w:lang w:eastAsia="ru-RU"/>
        </w:rPr>
        <w:br/>
        <w:t>поворотом). Бег на короткие отрезки с прыжками в конце, середине, начале</w:t>
      </w:r>
      <w:r w:rsidRPr="00AE0D79">
        <w:rPr>
          <w:rFonts w:ascii="TimesNewRomanPSMT" w:eastAsia="Times New Roman" w:hAnsi="TimesNewRomanPSMT" w:cs="Times New Roman"/>
          <w:color w:val="000000"/>
          <w:sz w:val="28"/>
          <w:szCs w:val="28"/>
          <w:lang w:eastAsia="ru-RU"/>
        </w:rPr>
        <w:br/>
        <w:t>дистанции. Прыжки в глубину с последующим выпрыгиванием вверх</w:t>
      </w:r>
      <w:r w:rsidRPr="00AE0D79">
        <w:rPr>
          <w:rFonts w:ascii="TimesNewRomanPSMT" w:eastAsia="Times New Roman" w:hAnsi="TimesNewRomanPSMT" w:cs="Times New Roman"/>
          <w:color w:val="000000"/>
          <w:sz w:val="28"/>
          <w:szCs w:val="28"/>
          <w:lang w:eastAsia="ru-RU"/>
        </w:rPr>
        <w:br/>
        <w:t>(одиночные, сериями). Многократные прыжки с ноги на ногу (на дальность</w:t>
      </w:r>
      <w:r w:rsidRPr="00AE0D79">
        <w:rPr>
          <w:rFonts w:ascii="TimesNewRomanPSMT" w:eastAsia="Times New Roman" w:hAnsi="TimesNewRomanPSMT" w:cs="Times New Roman"/>
          <w:color w:val="000000"/>
          <w:sz w:val="28"/>
          <w:szCs w:val="28"/>
          <w:lang w:eastAsia="ru-RU"/>
        </w:rPr>
        <w:br/>
        <w:t>при определенном количестве прыжков; на количество прыжков при</w:t>
      </w:r>
      <w:r w:rsidRPr="00AE0D79">
        <w:rPr>
          <w:rFonts w:ascii="TimesNewRomanPSMT" w:eastAsia="Times New Roman" w:hAnsi="TimesNewRomanPSMT" w:cs="Times New Roman"/>
          <w:color w:val="000000"/>
          <w:sz w:val="28"/>
          <w:szCs w:val="28"/>
          <w:lang w:eastAsia="ru-RU"/>
        </w:rPr>
        <w:br/>
        <w:t>определенном отрезке от 10 до 50 м). Прыжки на одной ноге на месте и в</w:t>
      </w:r>
      <w:r w:rsidRPr="00AE0D79">
        <w:rPr>
          <w:rFonts w:ascii="TimesNewRomanPSMT" w:eastAsia="Times New Roman" w:hAnsi="TimesNewRomanPSMT" w:cs="Times New Roman"/>
          <w:color w:val="000000"/>
          <w:sz w:val="28"/>
          <w:szCs w:val="28"/>
          <w:lang w:eastAsia="ru-RU"/>
        </w:rPr>
        <w:br/>
        <w:t>движении без подтягивания и с подтягиванием бедра толчковой ноги.</w:t>
      </w:r>
      <w:r w:rsidRPr="00AE0D79">
        <w:rPr>
          <w:rFonts w:ascii="TimesNewRomanPSMT" w:eastAsia="Times New Roman" w:hAnsi="TimesNewRomanPSMT" w:cs="Times New Roman"/>
          <w:color w:val="000000"/>
          <w:sz w:val="28"/>
          <w:szCs w:val="28"/>
          <w:lang w:eastAsia="ru-RU"/>
        </w:rPr>
        <w:br/>
        <w:t>Прыжки в стороны (одиночные и сериями) на месте через «канавку» и</w:t>
      </w:r>
      <w:r w:rsidRPr="00AE0D79">
        <w:rPr>
          <w:rFonts w:ascii="TimesNewRomanPSMT" w:eastAsia="Times New Roman" w:hAnsi="TimesNewRomanPSMT" w:cs="Times New Roman"/>
          <w:color w:val="000000"/>
          <w:sz w:val="28"/>
          <w:szCs w:val="28"/>
          <w:lang w:eastAsia="ru-RU"/>
        </w:rPr>
        <w:br/>
        <w:t>продвигаясь вперед, назад. Бег и прыжки с отягощениями (пояс, манжеты</w:t>
      </w:r>
      <w:r w:rsidRPr="00AE0D79">
        <w:rPr>
          <w:rFonts w:ascii="TimesNewRomanPSMT" w:eastAsia="Times New Roman" w:hAnsi="TimesNewRomanPSMT" w:cs="Times New Roman"/>
          <w:color w:val="000000"/>
          <w:sz w:val="28"/>
          <w:szCs w:val="28"/>
          <w:lang w:eastAsia="ru-RU"/>
        </w:rPr>
        <w:br/>
        <w:t>на голенях, набивные мячи, гантели).</w:t>
      </w:r>
    </w:p>
    <w:p w14:paraId="453C0119" w14:textId="60F85D1F" w:rsidR="00984DFD" w:rsidRDefault="00CF2CF3" w:rsidP="00F7168A">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Упражнения для развития качеств, необходимых для выполнения</w:t>
      </w:r>
      <w:r w:rsidRPr="00AE0D79">
        <w:rPr>
          <w:rFonts w:ascii="TimesNewRomanPS-BoldMT" w:eastAsia="Times New Roman" w:hAnsi="TimesNewRomanPS-BoldMT" w:cs="Times New Roman"/>
          <w:bCs/>
          <w:color w:val="000000"/>
          <w:sz w:val="28"/>
          <w:szCs w:val="28"/>
          <w:lang w:eastAsia="ru-RU"/>
        </w:rPr>
        <w:br/>
        <w:t xml:space="preserve">броска. </w:t>
      </w:r>
      <w:r w:rsidRPr="00AE0D79">
        <w:rPr>
          <w:rFonts w:ascii="TimesNewRomanPSMT" w:eastAsia="Times New Roman" w:hAnsi="TimesNewRomanPSMT" w:cs="Times New Roman"/>
          <w:color w:val="000000"/>
          <w:sz w:val="28"/>
          <w:szCs w:val="28"/>
          <w:lang w:eastAsia="ru-RU"/>
        </w:rPr>
        <w:t>Сгибание и разгибание рук в лучезапястных суставах и круговые</w:t>
      </w:r>
      <w:r w:rsidRPr="00AE0D79">
        <w:rPr>
          <w:rFonts w:ascii="TimesNewRomanPSMT" w:eastAsia="Times New Roman" w:hAnsi="TimesNewRomanPSMT" w:cs="Times New Roman"/>
          <w:color w:val="000000"/>
          <w:sz w:val="28"/>
          <w:szCs w:val="28"/>
          <w:lang w:eastAsia="ru-RU"/>
        </w:rPr>
        <w:br/>
        <w:t>движения кистями. Отталкивание от стены ладонями и пальцами</w:t>
      </w:r>
      <w:r w:rsidRPr="00AE0D79">
        <w:rPr>
          <w:rFonts w:ascii="TimesNewRomanPSMT" w:eastAsia="Times New Roman" w:hAnsi="TimesNewRomanPSMT" w:cs="Times New Roman"/>
          <w:color w:val="000000"/>
          <w:sz w:val="28"/>
          <w:szCs w:val="28"/>
          <w:lang w:eastAsia="ru-RU"/>
        </w:rPr>
        <w:br/>
        <w:t>одновременно и попеременно правой и левой рукой. Передвижение в упоре</w:t>
      </w:r>
      <w:r w:rsidRPr="00AE0D79">
        <w:rPr>
          <w:rFonts w:ascii="TimesNewRomanPSMT" w:eastAsia="Times New Roman" w:hAnsi="TimesNewRomanPSMT" w:cs="Times New Roman"/>
          <w:color w:val="000000"/>
          <w:sz w:val="28"/>
          <w:szCs w:val="28"/>
          <w:lang w:eastAsia="ru-RU"/>
        </w:rPr>
        <w:br/>
        <w:t>на руках по кругу (вправо и влево), носки ног на месте. Передвижение на</w:t>
      </w:r>
      <w:r w:rsidRPr="00AE0D79">
        <w:rPr>
          <w:rFonts w:ascii="TimesNewRomanPSMT" w:eastAsia="Times New Roman" w:hAnsi="TimesNewRomanPSMT" w:cs="Times New Roman"/>
          <w:color w:val="000000"/>
          <w:sz w:val="28"/>
          <w:szCs w:val="28"/>
          <w:lang w:eastAsia="ru-RU"/>
        </w:rPr>
        <w:br/>
        <w:t>руках в упоре лежа, ноги за голеностопные суставы удерживает партнер. Из</w:t>
      </w:r>
      <w:r w:rsidRPr="00AE0D79">
        <w:rPr>
          <w:rFonts w:ascii="TimesNewRomanPSMT" w:eastAsia="Times New Roman" w:hAnsi="TimesNewRomanPSMT" w:cs="Times New Roman"/>
          <w:color w:val="000000"/>
          <w:sz w:val="28"/>
          <w:szCs w:val="28"/>
          <w:lang w:eastAsia="ru-RU"/>
        </w:rPr>
        <w:br/>
        <w:t>упора лежа «подпрыгнуть», одновременно толкаясь руками и ногами,</w:t>
      </w:r>
      <w:r w:rsidRPr="00AE0D79">
        <w:rPr>
          <w:rFonts w:ascii="Times New Roman" w:eastAsia="Times New Roman" w:hAnsi="Times New Roman" w:cs="Times New Roman"/>
          <w:sz w:val="24"/>
          <w:szCs w:val="24"/>
          <w:lang w:eastAsia="ru-RU"/>
        </w:rPr>
        <w:br/>
      </w:r>
      <w:r w:rsidRPr="00AE0D79">
        <w:rPr>
          <w:rFonts w:ascii="TimesNewRomanPSMT" w:eastAsia="Times New Roman" w:hAnsi="TimesNewRomanPSMT" w:cs="Times New Roman"/>
          <w:color w:val="000000"/>
          <w:sz w:val="28"/>
          <w:szCs w:val="28"/>
          <w:lang w:eastAsia="ru-RU"/>
        </w:rPr>
        <w:t>сделать хлопок руками. Упражнения для кистей рук с гантелями, булавами,</w:t>
      </w:r>
      <w:r w:rsidRPr="00AE0D79">
        <w:rPr>
          <w:rFonts w:ascii="TimesNewRomanPSMT" w:eastAsia="Times New Roman" w:hAnsi="TimesNewRomanPSMT" w:cs="Times New Roman"/>
          <w:color w:val="000000"/>
          <w:sz w:val="28"/>
          <w:szCs w:val="28"/>
          <w:lang w:eastAsia="ru-RU"/>
        </w:rPr>
        <w:br/>
        <w:t>кистевыми эспандерами, теннисными мячами (сжимание). Имитация броска</w:t>
      </w:r>
      <w:r w:rsidRPr="00AE0D79">
        <w:rPr>
          <w:rFonts w:ascii="TimesNewRomanPSMT" w:eastAsia="Times New Roman" w:hAnsi="TimesNewRomanPSMT" w:cs="Times New Roman"/>
          <w:color w:val="000000"/>
          <w:sz w:val="28"/>
          <w:szCs w:val="28"/>
          <w:lang w:eastAsia="ru-RU"/>
        </w:rPr>
        <w:br/>
        <w:t>с амортизатором (резиновым бинтом), гантелями. Поднимание и опускание,</w:t>
      </w:r>
      <w:r w:rsidRPr="00AE0D79">
        <w:rPr>
          <w:rFonts w:ascii="TimesNewRomanPSMT" w:eastAsia="Times New Roman" w:hAnsi="TimesNewRomanPSMT" w:cs="Times New Roman"/>
          <w:color w:val="000000"/>
          <w:sz w:val="28"/>
          <w:szCs w:val="28"/>
          <w:lang w:eastAsia="ru-RU"/>
        </w:rPr>
        <w:br/>
        <w:t>отведение и приведение рук с гантелями в положение лежа на спине на</w:t>
      </w:r>
      <w:r w:rsidRPr="00AE0D79">
        <w:rPr>
          <w:rFonts w:ascii="TimesNewRomanPSMT" w:eastAsia="Times New Roman" w:hAnsi="TimesNewRomanPSMT" w:cs="Times New Roman"/>
          <w:color w:val="000000"/>
          <w:sz w:val="28"/>
          <w:szCs w:val="28"/>
          <w:lang w:eastAsia="ru-RU"/>
        </w:rPr>
        <w:br/>
        <w:t>скамейке. Метание мячей различного веса и объема (теннисного,</w:t>
      </w:r>
      <w:r w:rsidRPr="00AE0D79">
        <w:rPr>
          <w:rFonts w:ascii="TimesNewRomanPSMT" w:eastAsia="Times New Roman" w:hAnsi="TimesNewRomanPSMT" w:cs="Times New Roman"/>
          <w:color w:val="000000"/>
          <w:sz w:val="28"/>
          <w:szCs w:val="28"/>
          <w:lang w:eastAsia="ru-RU"/>
        </w:rPr>
        <w:br/>
        <w:t>хоккейного, мужского и женского баскетбольного набивного мяча весом 1-5</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кг) на точность, дальность, быстроту. Метание камней с отскоком от</w:t>
      </w:r>
      <w:r w:rsidRPr="00AE0D79">
        <w:rPr>
          <w:rFonts w:ascii="TimesNewRomanPSMT" w:eastAsia="Times New Roman" w:hAnsi="TimesNewRomanPSMT" w:cs="Times New Roman"/>
          <w:color w:val="000000"/>
          <w:sz w:val="28"/>
          <w:szCs w:val="28"/>
          <w:lang w:eastAsia="ru-RU"/>
        </w:rPr>
        <w:br/>
        <w:t>поверхности воды. Метание палок (игра в «городки»). Удары по летящему</w:t>
      </w:r>
      <w:r w:rsidRPr="00AE0D79">
        <w:rPr>
          <w:rFonts w:ascii="TimesNewRomanPSMT" w:eastAsia="Times New Roman" w:hAnsi="TimesNewRomanPSMT" w:cs="Times New Roman"/>
          <w:color w:val="000000"/>
          <w:sz w:val="28"/>
          <w:szCs w:val="28"/>
          <w:lang w:eastAsia="ru-RU"/>
        </w:rPr>
        <w:br/>
      </w:r>
      <w:r w:rsidRPr="00AE0D79">
        <w:rPr>
          <w:rFonts w:ascii="TimesNewRomanPSMT" w:eastAsia="Times New Roman" w:hAnsi="TimesNewRomanPSMT" w:cs="Times New Roman"/>
          <w:color w:val="000000"/>
          <w:sz w:val="28"/>
          <w:szCs w:val="28"/>
          <w:lang w:eastAsia="ru-RU"/>
        </w:rPr>
        <w:lastRenderedPageBreak/>
        <w:t>мячу (волейбольному и баскетбольному в прыжке, с места, с разбега в стену,</w:t>
      </w:r>
      <w:r w:rsidRPr="00AE0D79">
        <w:rPr>
          <w:rFonts w:ascii="TimesNewRomanPSMT" w:eastAsia="Times New Roman" w:hAnsi="TimesNewRomanPSMT" w:cs="Times New Roman"/>
          <w:color w:val="000000"/>
          <w:sz w:val="28"/>
          <w:szCs w:val="28"/>
          <w:lang w:eastAsia="ru-RU"/>
        </w:rPr>
        <w:br/>
        <w:t>через волейбольную сетку, через веревочку на точность попадания в цель.</w:t>
      </w:r>
      <w:r w:rsidRPr="00AE0D79">
        <w:rPr>
          <w:rFonts w:ascii="TimesNewRomanPSMT" w:eastAsia="Times New Roman" w:hAnsi="TimesNewRomanPSMT" w:cs="Times New Roman"/>
          <w:color w:val="000000"/>
          <w:sz w:val="28"/>
          <w:szCs w:val="28"/>
          <w:lang w:eastAsia="ru-RU"/>
        </w:rPr>
        <w:br/>
        <w:t>Броски мячей через волейбольную сетку, через веревочку на точность</w:t>
      </w:r>
      <w:r w:rsidRPr="00AE0D79">
        <w:rPr>
          <w:rFonts w:ascii="TimesNewRomanPSMT" w:eastAsia="Times New Roman" w:hAnsi="TimesNewRomanPSMT" w:cs="Times New Roman"/>
          <w:color w:val="000000"/>
          <w:sz w:val="28"/>
          <w:szCs w:val="28"/>
          <w:lang w:eastAsia="ru-RU"/>
        </w:rPr>
        <w:br/>
        <w:t>попадания. Падение на руки вперед, в стороны с места и с прыжка. Бросок</w:t>
      </w:r>
      <w:r w:rsidRPr="00AE0D79">
        <w:rPr>
          <w:rFonts w:ascii="TimesNewRomanPSMT" w:eastAsia="Times New Roman" w:hAnsi="TimesNewRomanPSMT" w:cs="Times New Roman"/>
          <w:color w:val="000000"/>
          <w:sz w:val="28"/>
          <w:szCs w:val="28"/>
          <w:lang w:eastAsia="ru-RU"/>
        </w:rPr>
        <w:br/>
        <w:t>мяча в прыжке с разбега, толкаясь о гимнастическую скамейку. Бросок мяча</w:t>
      </w:r>
      <w:r w:rsidRPr="00AE0D79">
        <w:rPr>
          <w:rFonts w:ascii="TimesNewRomanPSMT" w:eastAsia="Times New Roman" w:hAnsi="TimesNewRomanPSMT" w:cs="Times New Roman"/>
          <w:color w:val="000000"/>
          <w:sz w:val="28"/>
          <w:szCs w:val="28"/>
          <w:lang w:eastAsia="ru-RU"/>
        </w:rPr>
        <w:br/>
        <w:t>в прыжке с подкидного мостика на точность попадания в мишени, на полу и</w:t>
      </w:r>
      <w:r w:rsidRPr="00AE0D79">
        <w:rPr>
          <w:rFonts w:ascii="TimesNewRomanPSMT" w:eastAsia="Times New Roman" w:hAnsi="TimesNewRomanPSMT" w:cs="Times New Roman"/>
          <w:color w:val="000000"/>
          <w:sz w:val="28"/>
          <w:szCs w:val="28"/>
          <w:lang w:eastAsia="ru-RU"/>
        </w:rPr>
        <w:br/>
        <w:t>на стене, в ворота.</w:t>
      </w:r>
    </w:p>
    <w:p w14:paraId="37AA4759" w14:textId="77777777" w:rsidR="00984DFD" w:rsidRDefault="00CF2CF3" w:rsidP="00984DFD">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 xml:space="preserve">Упражнения для развития игровой ловкости. </w:t>
      </w:r>
      <w:r w:rsidRPr="00AE0D79">
        <w:rPr>
          <w:rFonts w:ascii="TimesNewRomanPSMT" w:eastAsia="Times New Roman" w:hAnsi="TimesNewRomanPSMT" w:cs="Times New Roman"/>
          <w:color w:val="000000"/>
          <w:sz w:val="28"/>
          <w:szCs w:val="28"/>
          <w:lang w:eastAsia="ru-RU"/>
        </w:rPr>
        <w:t>Подбрасывание и</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ловля мяча в ходьбе и беге, после поворота, кувырков, падения. Ловля мяча</w:t>
      </w:r>
      <w:r w:rsidRPr="00AE0D79">
        <w:rPr>
          <w:rFonts w:ascii="TimesNewRomanPSMT" w:eastAsia="Times New Roman" w:hAnsi="TimesNewRomanPSMT" w:cs="Times New Roman"/>
          <w:color w:val="000000"/>
          <w:sz w:val="28"/>
          <w:szCs w:val="28"/>
          <w:lang w:eastAsia="ru-RU"/>
        </w:rPr>
        <w:br/>
        <w:t>после кувырка с попаданием в цель. Метание теннисного и баскетбольного</w:t>
      </w:r>
      <w:r w:rsidRPr="00AE0D79">
        <w:rPr>
          <w:rFonts w:ascii="TimesNewRomanPSMT" w:eastAsia="Times New Roman" w:hAnsi="TimesNewRomanPSMT" w:cs="Times New Roman"/>
          <w:color w:val="000000"/>
          <w:sz w:val="28"/>
          <w:szCs w:val="28"/>
          <w:lang w:eastAsia="ru-RU"/>
        </w:rPr>
        <w:br/>
        <w:t>мяча во внезапно появившуюся цель.</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Броски мяча в стену (батут) с последующей ловлей. Ловля мяча от</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стены (батута) после поворота, приседа, прыжка, перехода в положение</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сидя. Прыжки вперед и вверх с подкидного мостика с выполнением</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различных действий с мячом и без мяча в фазе полета (сохранить</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вертикальное положение туловища).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Ведение мяча с ударом о скамейку; ведение с ударами в пол,</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передвигаясь по скамейке, ведение с перепрыгиванием препятствий.</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Ведение одновременно правой и левой рукой двух мячей, со сменой рук.</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Ведение мяча с одновременным выбиванием мяча у партнера.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Комбинированные упражнения, состоящие из бега, прыжков, ловли,</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передачи, бросков, ведения с предельной интенсивностью. Бег с различной</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частотой шагов, аритмичный бег по разметкам с точной постановкой ступни</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(наступая на разметки, ставя ступни точно у линии).</w:t>
      </w:r>
      <w:r w:rsidR="00984DFD">
        <w:rPr>
          <w:rFonts w:eastAsia="Times New Roman" w:cs="Times New Roman"/>
          <w:color w:val="000000"/>
          <w:sz w:val="28"/>
          <w:szCs w:val="28"/>
          <w:lang w:eastAsia="ru-RU"/>
        </w:rPr>
        <w:t xml:space="preserve"> </w:t>
      </w:r>
    </w:p>
    <w:p w14:paraId="5BE4E039" w14:textId="77777777" w:rsidR="00EE061E"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Многократные повторения упражнений в беге, прыжках, техникотактических упражнениях с различной интенсивностью и различной</w:t>
      </w:r>
      <w:r w:rsidR="00EE061E">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продолжительностью работы и отдыха. Игры учебные с удлиненным</w:t>
      </w:r>
      <w:r w:rsidR="00EE061E">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временем, с заданным темпом перехода от защиты к нападению и обратно.</w:t>
      </w:r>
    </w:p>
    <w:p w14:paraId="4D2E915D" w14:textId="06AC0B20" w:rsidR="00984DFD"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Круговая тренировка (скоростно-силовая, специальная).</w:t>
      </w:r>
      <w:r w:rsidR="00EE061E">
        <w:rPr>
          <w:rFonts w:eastAsia="Times New Roman" w:cs="Times New Roman"/>
          <w:color w:val="000000"/>
          <w:sz w:val="28"/>
          <w:szCs w:val="28"/>
          <w:lang w:eastAsia="ru-RU"/>
        </w:rPr>
        <w:t xml:space="preserve"> </w:t>
      </w:r>
      <w:r w:rsidRPr="00AE0D79">
        <w:rPr>
          <w:rFonts w:ascii="TimesNewRomanPS-BoldMT" w:eastAsia="Times New Roman" w:hAnsi="TimesNewRomanPS-BoldMT" w:cs="Times New Roman"/>
          <w:bCs/>
          <w:color w:val="000000"/>
          <w:sz w:val="28"/>
          <w:szCs w:val="28"/>
          <w:lang w:eastAsia="ru-RU"/>
        </w:rPr>
        <w:t xml:space="preserve">Упражнения для развития силы. </w:t>
      </w:r>
      <w:r w:rsidRPr="00AE0D79">
        <w:rPr>
          <w:rFonts w:ascii="TimesNewRomanPSMT" w:eastAsia="Times New Roman" w:hAnsi="TimesNewRomanPSMT" w:cs="Times New Roman"/>
          <w:color w:val="000000"/>
          <w:sz w:val="28"/>
          <w:szCs w:val="28"/>
          <w:lang w:eastAsia="ru-RU"/>
        </w:rPr>
        <w:t>Упражнения с преодолением</w:t>
      </w:r>
      <w:r w:rsidR="00EE061E">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собственного веса: подтягивание из виса, отжимание в упоре, приседания на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xml:space="preserve">одной и двух ногах. </w:t>
      </w:r>
      <w:r w:rsidRPr="00AE0D79">
        <w:rPr>
          <w:rFonts w:ascii="TimesNewRomanPSMT" w:eastAsia="Times New Roman" w:hAnsi="TimesNewRomanPSMT" w:cs="Times New Roman"/>
          <w:color w:val="000000"/>
          <w:sz w:val="28"/>
          <w:szCs w:val="28"/>
          <w:lang w:eastAsia="ru-RU"/>
        </w:rPr>
        <w:lastRenderedPageBreak/>
        <w:t>Преодоление веса и сопротивления партнера.</w:t>
      </w:r>
      <w:r w:rsidR="00EE061E">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Переноска и перекладывание груза. Лазанье по канату, шесту, лестнице.</w:t>
      </w:r>
      <w:r w:rsidR="00EE061E">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Перетягивание каната. Упражнения на гимнастической стенке. Упражнения</w:t>
      </w:r>
      <w:r w:rsidRPr="00AE0D79">
        <w:rPr>
          <w:rFonts w:ascii="TimesNewRomanPSMT" w:eastAsia="Times New Roman" w:hAnsi="TimesNewRomanPSMT" w:cs="Times New Roman"/>
          <w:color w:val="000000"/>
          <w:sz w:val="28"/>
          <w:szCs w:val="28"/>
          <w:lang w:eastAsia="ru-RU"/>
        </w:rPr>
        <w:br/>
        <w:t>со штангой: толчки, выпрыгивания, приседания. Упражнения с набивными</w:t>
      </w:r>
      <w:r w:rsidRPr="00AE0D79">
        <w:rPr>
          <w:rFonts w:ascii="TimesNewRomanPSMT" w:eastAsia="Times New Roman" w:hAnsi="TimesNewRomanPSMT" w:cs="Times New Roman"/>
          <w:color w:val="000000"/>
          <w:sz w:val="28"/>
          <w:szCs w:val="28"/>
          <w:lang w:eastAsia="ru-RU"/>
        </w:rPr>
        <w:br/>
        <w:t>мячами. Упражнения на тренажере типа «геркулес». Борьба. Гребля.</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 xml:space="preserve">Упражнения для развития быстроты. </w:t>
      </w:r>
      <w:r w:rsidRPr="00AE0D79">
        <w:rPr>
          <w:rFonts w:ascii="TimesNewRomanPSMT" w:eastAsia="Times New Roman" w:hAnsi="TimesNewRomanPSMT" w:cs="Times New Roman"/>
          <w:color w:val="000000"/>
          <w:sz w:val="28"/>
          <w:szCs w:val="28"/>
          <w:lang w:eastAsia="ru-RU"/>
        </w:rPr>
        <w:t>Повторный бег по дистанции</w:t>
      </w:r>
      <w:r w:rsidRPr="00AE0D79">
        <w:rPr>
          <w:rFonts w:ascii="TimesNewRomanPSMT" w:eastAsia="Times New Roman" w:hAnsi="TimesNewRomanPSMT" w:cs="Times New Roman"/>
          <w:color w:val="000000"/>
          <w:sz w:val="28"/>
          <w:szCs w:val="28"/>
          <w:lang w:eastAsia="ru-RU"/>
        </w:rPr>
        <w:br/>
        <w:t>от 30 до 100 м. со старта и с ходу с максимальной скоростью. Бег по</w:t>
      </w:r>
      <w:r w:rsidRPr="00AE0D79">
        <w:rPr>
          <w:rFonts w:ascii="TimesNewRomanPSMT" w:eastAsia="Times New Roman" w:hAnsi="TimesNewRomanPSMT" w:cs="Times New Roman"/>
          <w:color w:val="000000"/>
          <w:sz w:val="28"/>
          <w:szCs w:val="28"/>
          <w:lang w:eastAsia="ru-RU"/>
        </w:rPr>
        <w:br/>
        <w:t>наклонной плоскости вниз. Бег за лидером (велосипедист, более быстрый</w:t>
      </w:r>
      <w:r w:rsidRPr="00AE0D79">
        <w:rPr>
          <w:rFonts w:ascii="TimesNewRomanPSMT" w:eastAsia="Times New Roman" w:hAnsi="TimesNewRomanPSMT" w:cs="Times New Roman"/>
          <w:color w:val="000000"/>
          <w:sz w:val="28"/>
          <w:szCs w:val="28"/>
          <w:lang w:eastAsia="ru-RU"/>
        </w:rPr>
        <w:br/>
        <w:t>спортсмен). Бег с гандикапом с задачей догнать партнера. Выполнения</w:t>
      </w:r>
      <w:r w:rsidRPr="00AE0D79">
        <w:rPr>
          <w:rFonts w:ascii="TimesNewRomanPSMT" w:eastAsia="Times New Roman" w:hAnsi="TimesNewRomanPSMT" w:cs="Times New Roman"/>
          <w:color w:val="000000"/>
          <w:sz w:val="28"/>
          <w:szCs w:val="28"/>
          <w:lang w:eastAsia="ru-RU"/>
        </w:rPr>
        <w:br/>
        <w:t>общеразвивающих упражнений в максимальном темпе.</w:t>
      </w:r>
      <w:r w:rsidR="00984DFD">
        <w:rPr>
          <w:rFonts w:eastAsia="Times New Roman" w:cs="Times New Roman"/>
          <w:color w:val="000000"/>
          <w:sz w:val="28"/>
          <w:szCs w:val="28"/>
          <w:lang w:eastAsia="ru-RU"/>
        </w:rPr>
        <w:t xml:space="preserve"> </w:t>
      </w:r>
    </w:p>
    <w:p w14:paraId="2D27850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 xml:space="preserve">Упражнения для развития гибкости. </w:t>
      </w:r>
      <w:r w:rsidRPr="00AE0D79">
        <w:rPr>
          <w:rFonts w:ascii="TimesNewRomanPSMT" w:eastAsia="Times New Roman" w:hAnsi="TimesNewRomanPSMT" w:cs="Times New Roman"/>
          <w:color w:val="000000"/>
          <w:sz w:val="28"/>
          <w:szCs w:val="28"/>
          <w:lang w:eastAsia="ru-RU"/>
        </w:rPr>
        <w:t>Общеразвивающие упражнения с широкой амплитудой движения. Упражнения с помощью партнера</w:t>
      </w:r>
      <w:r w:rsidRPr="00AE0D79">
        <w:rPr>
          <w:rFonts w:ascii="TimesNewRomanPSMT" w:eastAsia="Times New Roman" w:hAnsi="TimesNewRomanPSMT" w:cs="Times New Roman"/>
          <w:color w:val="000000"/>
          <w:sz w:val="28"/>
          <w:szCs w:val="28"/>
          <w:lang w:eastAsia="ru-RU"/>
        </w:rPr>
        <w:br/>
        <w:t>(пассивные наклоны, отведения ног, рук до предела, мост, шпагат).</w:t>
      </w:r>
      <w:r w:rsidRPr="00AE0D79">
        <w:rPr>
          <w:rFonts w:ascii="TimesNewRomanPSMT" w:eastAsia="Times New Roman" w:hAnsi="TimesNewRomanPSMT" w:cs="Times New Roman"/>
          <w:color w:val="000000"/>
          <w:sz w:val="28"/>
          <w:szCs w:val="28"/>
          <w:lang w:eastAsia="ru-RU"/>
        </w:rPr>
        <w:br/>
        <w:t>Упражнения с гимнастической палкой или сложенной вчетверо скакалкой:</w:t>
      </w:r>
      <w:r w:rsidRPr="00AE0D79">
        <w:rPr>
          <w:rFonts w:ascii="TimesNewRomanPSMT" w:eastAsia="Times New Roman" w:hAnsi="TimesNewRomanPSMT" w:cs="Times New Roman"/>
          <w:color w:val="000000"/>
          <w:sz w:val="28"/>
          <w:szCs w:val="28"/>
          <w:lang w:eastAsia="ru-RU"/>
        </w:rPr>
        <w:br/>
        <w:t>наклоны и повороты туловища с различными положениями предметов</w:t>
      </w:r>
      <w:r w:rsidRPr="00AE0D79">
        <w:rPr>
          <w:rFonts w:ascii="TimesNewRomanPSMT" w:eastAsia="Times New Roman" w:hAnsi="TimesNewRomanPSMT" w:cs="Times New Roman"/>
          <w:color w:val="000000"/>
          <w:sz w:val="28"/>
          <w:szCs w:val="28"/>
          <w:lang w:eastAsia="ru-RU"/>
        </w:rPr>
        <w:br/>
        <w:t>(вверх, вперед, вниз, за голову, на спину); перешагивание и</w:t>
      </w:r>
      <w:r w:rsidRPr="00AE0D79">
        <w:rPr>
          <w:rFonts w:ascii="TimesNewRomanPSMT" w:eastAsia="Times New Roman" w:hAnsi="TimesNewRomanPSMT" w:cs="Times New Roman"/>
          <w:color w:val="000000"/>
          <w:sz w:val="28"/>
          <w:szCs w:val="28"/>
          <w:lang w:eastAsia="ru-RU"/>
        </w:rPr>
        <w:br/>
        <w:t>перепрыгивание, «выкруты» и круги. Упражнения на гимнастической</w:t>
      </w:r>
      <w:r w:rsidRPr="00AE0D79">
        <w:rPr>
          <w:rFonts w:ascii="TimesNewRomanPSMT" w:eastAsia="Times New Roman" w:hAnsi="TimesNewRomanPSMT" w:cs="Times New Roman"/>
          <w:color w:val="000000"/>
          <w:sz w:val="28"/>
          <w:szCs w:val="28"/>
          <w:lang w:eastAsia="ru-RU"/>
        </w:rPr>
        <w:br/>
        <w:t>стенке, гимнастической скамейке.</w:t>
      </w:r>
      <w:r w:rsidR="00984DFD">
        <w:rPr>
          <w:rFonts w:eastAsia="Times New Roman" w:cs="Times New Roman"/>
          <w:color w:val="000000"/>
          <w:sz w:val="28"/>
          <w:szCs w:val="28"/>
          <w:lang w:eastAsia="ru-RU"/>
        </w:rPr>
        <w:t xml:space="preserve"> </w:t>
      </w:r>
      <w:r w:rsidRPr="00AE0D79">
        <w:rPr>
          <w:rFonts w:ascii="TimesNewRomanPS-BoldMT" w:eastAsia="Times New Roman" w:hAnsi="TimesNewRomanPS-BoldMT" w:cs="Times New Roman"/>
          <w:bCs/>
          <w:color w:val="000000"/>
          <w:sz w:val="28"/>
          <w:szCs w:val="28"/>
          <w:lang w:eastAsia="ru-RU"/>
        </w:rPr>
        <w:t xml:space="preserve">Упражнения для развития ловкости. </w:t>
      </w:r>
      <w:r w:rsidRPr="00AE0D79">
        <w:rPr>
          <w:rFonts w:ascii="TimesNewRomanPSMT" w:eastAsia="Times New Roman" w:hAnsi="TimesNewRomanPSMT" w:cs="Times New Roman"/>
          <w:color w:val="000000"/>
          <w:sz w:val="28"/>
          <w:szCs w:val="28"/>
          <w:lang w:eastAsia="ru-RU"/>
        </w:rPr>
        <w:t>Разнонаправленные движения</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рук и ног. Кувырки вперед, назад, в стороны с места, с разбега и с прыжка.</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Перевороты вперед, в стороны, назад. Стойки на голове, руках и лопатках.</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Прыжки опорные через козла, коня. Прыжки с подкидного мостика.</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Прыжки на батуте. Упражнения в равновесии на гимнастической скамейке,</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бревне; равновесие при катании на коньках, спусках на лыжах с гор.</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Жонглирование двумя-тремя теннисными мячами. Метание мячей в</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подвижную и неподвижную цель. Метание после кувырков, поворотов.</w:t>
      </w:r>
      <w:r w:rsidR="006E0913">
        <w:rPr>
          <w:rFonts w:eastAsia="Times New Roman" w:cs="Times New Roman"/>
          <w:color w:val="000000"/>
          <w:sz w:val="28"/>
          <w:szCs w:val="28"/>
          <w:lang w:eastAsia="ru-RU"/>
        </w:rPr>
        <w:t xml:space="preserve"> </w:t>
      </w:r>
    </w:p>
    <w:p w14:paraId="1706F238" w14:textId="554572BA" w:rsidR="00984DFD" w:rsidRP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 xml:space="preserve">Упражнения типа «полоса препятствий»: </w:t>
      </w:r>
      <w:r w:rsidRPr="00AE0D79">
        <w:rPr>
          <w:rFonts w:ascii="TimesNewRomanPSMT" w:eastAsia="Times New Roman" w:hAnsi="TimesNewRomanPSMT" w:cs="Times New Roman"/>
          <w:color w:val="000000"/>
          <w:sz w:val="28"/>
          <w:szCs w:val="28"/>
          <w:lang w:eastAsia="ru-RU"/>
        </w:rPr>
        <w:t>с перелезанием,</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пролезанием, перепрыгиванием, кувырками, с различными перемещениями,</w:t>
      </w:r>
      <w:r w:rsidR="00E91B11">
        <w:rPr>
          <w:rFonts w:eastAsia="Times New Roman" w:cs="Times New Roman"/>
          <w:color w:val="000000"/>
          <w:sz w:val="28"/>
          <w:szCs w:val="28"/>
          <w:lang w:eastAsia="ru-RU"/>
        </w:rPr>
        <w:t xml:space="preserve"> </w:t>
      </w:r>
      <w:r w:rsidR="00E91B11">
        <w:rPr>
          <w:rFonts w:ascii="TimesNewRomanPSMT" w:eastAsia="Times New Roman" w:hAnsi="TimesNewRomanPSMT" w:cs="Times New Roman"/>
          <w:color w:val="000000"/>
          <w:sz w:val="28"/>
          <w:szCs w:val="28"/>
          <w:lang w:eastAsia="ru-RU"/>
        </w:rPr>
        <w:t xml:space="preserve">переноской </w:t>
      </w:r>
      <w:r w:rsidRPr="00AE0D79">
        <w:rPr>
          <w:rFonts w:ascii="TimesNewRomanPSMT" w:eastAsia="Times New Roman" w:hAnsi="TimesNewRomanPSMT" w:cs="Times New Roman"/>
          <w:color w:val="000000"/>
          <w:sz w:val="28"/>
          <w:szCs w:val="28"/>
          <w:lang w:eastAsia="ru-RU"/>
        </w:rPr>
        <w:t>нескольких предметов одновременно (четырех баскетбольных</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xml:space="preserve">мячей), ловлей </w:t>
      </w:r>
      <w:r w:rsidRPr="00AE0D79">
        <w:rPr>
          <w:rFonts w:ascii="TimesNewRomanPSMT" w:eastAsia="Times New Roman" w:hAnsi="TimesNewRomanPSMT" w:cs="Times New Roman"/>
          <w:color w:val="000000"/>
          <w:sz w:val="28"/>
          <w:szCs w:val="28"/>
          <w:lang w:eastAsia="ru-RU"/>
        </w:rPr>
        <w:lastRenderedPageBreak/>
        <w:t>и метанием мячей. Игра в мини-футбол, в теннис большой и</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малый (настол</w:t>
      </w:r>
      <w:r w:rsidR="00984DFD">
        <w:rPr>
          <w:rFonts w:ascii="TimesNewRomanPSMT" w:eastAsia="Times New Roman" w:hAnsi="TimesNewRomanPSMT" w:cs="Times New Roman"/>
          <w:color w:val="000000"/>
          <w:sz w:val="28"/>
          <w:szCs w:val="28"/>
          <w:lang w:eastAsia="ru-RU"/>
        </w:rPr>
        <w:t>ьный), в волейбол, в бадминтон.</w:t>
      </w:r>
    </w:p>
    <w:p w14:paraId="789ADA28" w14:textId="77777777" w:rsidR="00DC43E3" w:rsidRDefault="00CF2CF3" w:rsidP="006E0913">
      <w:pPr>
        <w:spacing w:after="0" w:line="360" w:lineRule="auto"/>
        <w:ind w:firstLine="709"/>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 xml:space="preserve">Упражнения для развития скоростно-силовых качеств. </w:t>
      </w:r>
      <w:r w:rsidRPr="00AE0D79">
        <w:rPr>
          <w:rFonts w:ascii="TimesNewRomanPSMT" w:eastAsia="Times New Roman" w:hAnsi="TimesNewRomanPSMT" w:cs="Times New Roman"/>
          <w:color w:val="000000"/>
          <w:sz w:val="28"/>
          <w:szCs w:val="28"/>
          <w:lang w:eastAsia="ru-RU"/>
        </w:rPr>
        <w:t>Прыжки в</w:t>
      </w:r>
      <w:r w:rsidRPr="00AE0D79">
        <w:rPr>
          <w:rFonts w:ascii="TimesNewRomanPSMT" w:eastAsia="Times New Roman" w:hAnsi="TimesNewRomanPSMT" w:cs="Times New Roman"/>
          <w:color w:val="000000"/>
          <w:sz w:val="28"/>
          <w:szCs w:val="28"/>
          <w:lang w:eastAsia="ru-RU"/>
        </w:rPr>
        <w:br/>
        <w:t>высоту через препятствия, планку, в длину с места, многократные прыжки</w:t>
      </w:r>
      <w:r w:rsidRPr="00AE0D79">
        <w:rPr>
          <w:rFonts w:ascii="TimesNewRomanPSMT" w:eastAsia="Times New Roman" w:hAnsi="TimesNewRomanPSMT" w:cs="Times New Roman"/>
          <w:color w:val="000000"/>
          <w:sz w:val="28"/>
          <w:szCs w:val="28"/>
          <w:lang w:eastAsia="ru-RU"/>
        </w:rPr>
        <w:br/>
        <w:t>с ноги на ногу, на двух ногах. Перепрыгивание предметов (скамеек, мячей</w:t>
      </w:r>
      <w:r w:rsidRPr="00AE0D79">
        <w:rPr>
          <w:rFonts w:ascii="TimesNewRomanPSMT" w:eastAsia="Times New Roman" w:hAnsi="TimesNewRomanPSMT" w:cs="Times New Roman"/>
          <w:color w:val="000000"/>
          <w:sz w:val="28"/>
          <w:szCs w:val="28"/>
          <w:lang w:eastAsia="ru-RU"/>
        </w:rPr>
        <w:br/>
        <w:t>и др.), «чехарда». Прыжки в глубину. Бег и прыжки по лестнице вверх и</w:t>
      </w:r>
      <w:r w:rsidRPr="00AE0D79">
        <w:rPr>
          <w:rFonts w:ascii="TimesNewRomanPSMT" w:eastAsia="Times New Roman" w:hAnsi="TimesNewRomanPSMT" w:cs="Times New Roman"/>
          <w:color w:val="000000"/>
          <w:sz w:val="28"/>
          <w:szCs w:val="28"/>
          <w:lang w:eastAsia="ru-RU"/>
        </w:rPr>
        <w:br/>
        <w:t>вниз. Бег по мелководью, по снегу, по песку, с отягощениями с предельной</w:t>
      </w:r>
      <w:r w:rsidRPr="00AE0D79">
        <w:rPr>
          <w:rFonts w:ascii="TimesNewRomanPSMT" w:eastAsia="Times New Roman" w:hAnsi="TimesNewRomanPSMT" w:cs="Times New Roman"/>
          <w:color w:val="000000"/>
          <w:sz w:val="28"/>
          <w:szCs w:val="28"/>
          <w:lang w:eastAsia="ru-RU"/>
        </w:rPr>
        <w:br/>
        <w:t>интенсивностью. Игры с отягощениями. Эстафеты комбинированные с</w:t>
      </w:r>
      <w:r w:rsidRPr="00AE0D79">
        <w:rPr>
          <w:rFonts w:ascii="TimesNewRomanPSMT" w:eastAsia="Times New Roman" w:hAnsi="TimesNewRomanPSMT" w:cs="Times New Roman"/>
          <w:color w:val="000000"/>
          <w:sz w:val="28"/>
          <w:szCs w:val="28"/>
          <w:lang w:eastAsia="ru-RU"/>
        </w:rPr>
        <w:br/>
        <w:t>бегом, прыжками, метаниями. Метание гранаты, копья, диска, толкание</w:t>
      </w:r>
      <w:r w:rsidRPr="00AE0D79">
        <w:rPr>
          <w:rFonts w:ascii="TimesNewRomanPSMT" w:eastAsia="Times New Roman" w:hAnsi="TimesNewRomanPSMT" w:cs="Times New Roman"/>
          <w:color w:val="000000"/>
          <w:sz w:val="28"/>
          <w:szCs w:val="28"/>
          <w:lang w:eastAsia="ru-RU"/>
        </w:rPr>
        <w:br/>
        <w:t>ядра. Групповые упражнения с гимнастической скамейкой.</w:t>
      </w:r>
      <w:r w:rsidR="00E91B11">
        <w:rPr>
          <w:rFonts w:eastAsia="Times New Roman" w:cs="Times New Roman"/>
          <w:color w:val="000000"/>
          <w:sz w:val="28"/>
          <w:szCs w:val="28"/>
          <w:lang w:eastAsia="ru-RU"/>
        </w:rPr>
        <w:t xml:space="preserve"> </w:t>
      </w:r>
      <w:r w:rsidRPr="00AE0D79">
        <w:rPr>
          <w:rFonts w:ascii="TimesNewRomanPS-BoldMT" w:eastAsia="Times New Roman" w:hAnsi="TimesNewRomanPS-BoldMT" w:cs="Times New Roman"/>
          <w:bCs/>
          <w:color w:val="000000"/>
          <w:sz w:val="28"/>
          <w:szCs w:val="28"/>
          <w:lang w:eastAsia="ru-RU"/>
        </w:rPr>
        <w:t xml:space="preserve">Упражнения для развития общей выносливости. </w:t>
      </w:r>
      <w:r w:rsidRPr="00AE0D79">
        <w:rPr>
          <w:rFonts w:ascii="TimesNewRomanPSMT" w:eastAsia="Times New Roman" w:hAnsi="TimesNewRomanPSMT" w:cs="Times New Roman"/>
          <w:color w:val="000000"/>
          <w:sz w:val="28"/>
          <w:szCs w:val="28"/>
          <w:lang w:eastAsia="ru-RU"/>
        </w:rPr>
        <w:t>Бег равномерный</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и переменный на 500, 800, 1000 м. Кросс на дистанции для девушек до 3 км,</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для юношей до 5 км. Дозированный бег по пересеченной местности от 3 мин</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до 1 ч (для разных возрастных групп). Плавание с учетом и без учета</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времени. Ходьба на лыжах с подъемами и спусками с гор, прохождение</w:t>
      </w:r>
      <w:r w:rsidR="00984DFD">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дистанции от 3 до 10 км на</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время. Спортивные игры на время: баскетбол,</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мини-футбол (для мальчиков и девочек). Марш-бросок. Туристические</w:t>
      </w:r>
      <w:r w:rsidR="00E91B11">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походы.</w:t>
      </w:r>
      <w:r w:rsidR="00E91B11">
        <w:rPr>
          <w:rFonts w:eastAsia="Times New Roman" w:cs="Times New Roman"/>
          <w:color w:val="000000"/>
          <w:sz w:val="28"/>
          <w:szCs w:val="28"/>
          <w:lang w:eastAsia="ru-RU"/>
        </w:rPr>
        <w:t xml:space="preserve"> </w:t>
      </w:r>
    </w:p>
    <w:p w14:paraId="4D2FE198" w14:textId="27A4CEB6" w:rsidR="00984DFD" w:rsidRDefault="00CF2CF3" w:rsidP="006E0913">
      <w:pPr>
        <w:spacing w:after="0" w:line="360" w:lineRule="auto"/>
        <w:ind w:firstLine="709"/>
        <w:jc w:val="both"/>
        <w:rPr>
          <w:rFonts w:ascii="TimesNewRomanPS-ItalicMT" w:eastAsia="Times New Roman" w:hAnsi="TimesNewRomanPS-ItalicMT" w:cs="Times New Roman"/>
          <w:i/>
          <w:i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Техническая подготовка</w:t>
      </w:r>
      <w:r w:rsidR="006E0913">
        <w:rPr>
          <w:rFonts w:ascii="TimesNewRomanPS-BoldMT" w:eastAsia="Times New Roman" w:hAnsi="TimesNewRomanPS-BoldMT" w:cs="Times New Roman"/>
          <w:bCs/>
          <w:color w:val="000000"/>
          <w:sz w:val="28"/>
          <w:szCs w:val="28"/>
          <w:lang w:eastAsia="ru-RU"/>
        </w:rPr>
        <w:t xml:space="preserve">. </w:t>
      </w:r>
      <w:r w:rsidRPr="00AE0D79">
        <w:rPr>
          <w:rFonts w:ascii="TimesNewRomanPS-ItalicMT" w:eastAsia="Times New Roman" w:hAnsi="TimesNewRomanPS-ItalicMT" w:cs="Times New Roman"/>
          <w:i/>
          <w:iCs/>
          <w:color w:val="000000"/>
          <w:sz w:val="28"/>
          <w:szCs w:val="28"/>
          <w:lang w:eastAsia="ru-RU"/>
        </w:rPr>
        <w:t>Ловля мяча:</w:t>
      </w:r>
    </w:p>
    <w:p w14:paraId="442F61CE"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при поступательном движении</w:t>
      </w:r>
    </w:p>
    <w:p w14:paraId="4CED032B"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при движении сбоку</w:t>
      </w:r>
    </w:p>
    <w:p w14:paraId="6BDBB71C" w14:textId="77777777" w:rsidR="00E91B11"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 движении, в прыжке, при движении сбоку</w:t>
      </w:r>
      <w:r w:rsidR="00E91B11">
        <w:rPr>
          <w:rFonts w:eastAsia="Times New Roman" w:cs="Times New Roman"/>
          <w:color w:val="000000"/>
          <w:sz w:val="28"/>
          <w:szCs w:val="28"/>
          <w:lang w:eastAsia="ru-RU"/>
        </w:rPr>
        <w:t xml:space="preserve"> </w:t>
      </w:r>
    </w:p>
    <w:p w14:paraId="6DCFBFD6" w14:textId="77777777" w:rsidR="00E91B11"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при встречном, поступательном движении</w:t>
      </w:r>
      <w:r w:rsidR="00E91B11">
        <w:rPr>
          <w:rFonts w:eastAsia="Times New Roman" w:cs="Times New Roman"/>
          <w:color w:val="000000"/>
          <w:sz w:val="28"/>
          <w:szCs w:val="28"/>
          <w:lang w:eastAsia="ru-RU"/>
        </w:rPr>
        <w:t>.</w:t>
      </w:r>
    </w:p>
    <w:p w14:paraId="1AFFACAF" w14:textId="5B9E953A"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Передача мяча:</w:t>
      </w:r>
      <w:r w:rsidR="006E0913">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двумя руками в движении</w:t>
      </w:r>
      <w:r w:rsidR="006E0913">
        <w:rPr>
          <w:rFonts w:eastAsia="Times New Roman" w:cs="Times New Roman"/>
          <w:color w:val="000000"/>
          <w:sz w:val="28"/>
          <w:szCs w:val="28"/>
          <w:lang w:eastAsia="ru-RU"/>
        </w:rPr>
        <w:t xml:space="preserve">; </w:t>
      </w:r>
    </w:p>
    <w:p w14:paraId="7191AB84" w14:textId="7C6DCA88"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(встречные, поступательные, сопровождающие)</w:t>
      </w:r>
      <w:r w:rsidR="006E0913">
        <w:rPr>
          <w:rFonts w:eastAsia="Times New Roman" w:cs="Times New Roman"/>
          <w:color w:val="000000"/>
          <w:sz w:val="28"/>
          <w:szCs w:val="28"/>
          <w:lang w:eastAsia="ru-RU"/>
        </w:rPr>
        <w:t xml:space="preserve"> </w:t>
      </w:r>
    </w:p>
    <w:p w14:paraId="0B61A65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на одном уровне</w:t>
      </w:r>
      <w:r w:rsidR="006E0913">
        <w:rPr>
          <w:rFonts w:eastAsia="Times New Roman" w:cs="Times New Roman"/>
          <w:color w:val="000000"/>
          <w:sz w:val="28"/>
          <w:szCs w:val="28"/>
          <w:lang w:eastAsia="ru-RU"/>
        </w:rPr>
        <w:t xml:space="preserve"> </w:t>
      </w:r>
    </w:p>
    <w:p w14:paraId="0AA06AE4"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от плеча, сбоку, снизу (с отскоком)</w:t>
      </w:r>
    </w:p>
    <w:p w14:paraId="2753026B"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 прыжке, в движении</w:t>
      </w:r>
    </w:p>
    <w:p w14:paraId="0E8D5C35"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(встречные, поступательные, сопровождающие)</w:t>
      </w:r>
    </w:p>
    <w:p w14:paraId="794C31D8"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Ведение мяча:</w:t>
      </w:r>
    </w:p>
    <w:p w14:paraId="1526194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без зрительного контроля</w:t>
      </w:r>
    </w:p>
    <w:p w14:paraId="473E5B3C"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зигзагом</w:t>
      </w:r>
    </w:p>
    <w:p w14:paraId="055D0575"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Обводка соперника:</w:t>
      </w:r>
    </w:p>
    <w:p w14:paraId="40AC61E0"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изменением высоты отскока, направления, скорости</w:t>
      </w:r>
    </w:p>
    <w:p w14:paraId="1CD08994"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поворотом и переводом мяча под ногой, за спиной</w:t>
      </w:r>
      <w:r w:rsidR="006E0913">
        <w:rPr>
          <w:rFonts w:eastAsia="Times New Roman" w:cs="Times New Roman"/>
          <w:color w:val="000000"/>
          <w:sz w:val="28"/>
          <w:szCs w:val="28"/>
          <w:lang w:eastAsia="ru-RU"/>
        </w:rPr>
        <w:t xml:space="preserve"> </w:t>
      </w:r>
    </w:p>
    <w:p w14:paraId="48E83120"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использованием несколько приёмов подряд (сочетание)</w:t>
      </w:r>
    </w:p>
    <w:p w14:paraId="26BC753C"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Броски в корзину:</w:t>
      </w:r>
    </w:p>
    <w:p w14:paraId="5355FA5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с отскоком от щита, без отскока от щита</w:t>
      </w:r>
    </w:p>
    <w:p w14:paraId="627E1EA1"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в движении, в прыжке</w:t>
      </w:r>
    </w:p>
    <w:p w14:paraId="22D31368"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(дальние, средние, ближние)</w:t>
      </w:r>
    </w:p>
    <w:p w14:paraId="7967B88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под углом к щиту, параллельно щиту</w:t>
      </w:r>
    </w:p>
    <w:p w14:paraId="66D9245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сверху, снизу</w:t>
      </w:r>
    </w:p>
    <w:p w14:paraId="6A534B5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 места, в движении, с отскоком от щита, в прыжке</w:t>
      </w:r>
    </w:p>
    <w:p w14:paraId="1DDF78A0"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прямо перед щитом, под углом к щиту, параллельно щиту</w:t>
      </w:r>
    </w:p>
    <w:p w14:paraId="38B90E9D"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690C9EC0"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6F43848E" w14:textId="7AB413E5"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Приёмы техники выполнения ловли мяча, передач мяча, ведения мяча,</w:t>
      </w:r>
      <w:r w:rsidR="006E0913">
        <w:rPr>
          <w:rFonts w:eastAsia="Times New Roman" w:cs="Times New Roman"/>
          <w:color w:val="000000"/>
          <w:sz w:val="28"/>
          <w:szCs w:val="28"/>
          <w:lang w:eastAsia="ru-RU"/>
        </w:rPr>
        <w:t xml:space="preserve"> о</w:t>
      </w:r>
      <w:r w:rsidRPr="00AE0D79">
        <w:rPr>
          <w:rFonts w:ascii="TimesNewRomanPSMT" w:eastAsia="Times New Roman" w:hAnsi="TimesNewRomanPSMT" w:cs="Times New Roman"/>
          <w:color w:val="000000"/>
          <w:sz w:val="28"/>
          <w:szCs w:val="28"/>
          <w:lang w:eastAsia="ru-RU"/>
        </w:rPr>
        <w:t>бводки</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соперника, бросков в корзину</w:t>
      </w:r>
    </w:p>
    <w:p w14:paraId="2A8DA422"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технических элементов</w:t>
      </w:r>
      <w:r w:rsidRPr="00AE0D79">
        <w:rPr>
          <w:rFonts w:ascii="TimesNewRomanPSMT" w:eastAsia="Times New Roman" w:hAnsi="TimesNewRomanPSMT" w:cs="Times New Roman"/>
          <w:color w:val="000000"/>
          <w:sz w:val="28"/>
          <w:szCs w:val="28"/>
          <w:lang w:eastAsia="ru-RU"/>
        </w:rPr>
        <w:br/>
        <w:t>- Выполнять эти технические элементы на учебно-тренировочных занятиях</w:t>
      </w:r>
      <w:r w:rsidRPr="00AE0D79">
        <w:rPr>
          <w:rFonts w:ascii="TimesNewRomanPSMT" w:eastAsia="Times New Roman" w:hAnsi="TimesNewRomanPSMT" w:cs="Times New Roman"/>
          <w:color w:val="000000"/>
          <w:sz w:val="28"/>
          <w:szCs w:val="28"/>
          <w:lang w:eastAsia="ru-RU"/>
        </w:rPr>
        <w:br/>
        <w:t>и в процессе игры в различном сочетании</w:t>
      </w:r>
      <w:r w:rsidR="006E0913">
        <w:rPr>
          <w:rFonts w:eastAsia="Times New Roman" w:cs="Times New Roman"/>
          <w:color w:val="000000"/>
          <w:sz w:val="28"/>
          <w:szCs w:val="28"/>
          <w:lang w:eastAsia="ru-RU"/>
        </w:rPr>
        <w:t>.</w:t>
      </w:r>
    </w:p>
    <w:p w14:paraId="2981CA8E"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Тактическая подготовка</w:t>
      </w:r>
      <w:r w:rsidR="006E0913">
        <w:rPr>
          <w:rFonts w:ascii="TimesNewRomanPS-BoldMT" w:eastAsia="Times New Roman" w:hAnsi="TimesNewRomanPS-BoldMT" w:cs="Times New Roman"/>
          <w:b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Тактика нападения</w:t>
      </w:r>
      <w:r w:rsidR="006E0913">
        <w:rPr>
          <w:rFonts w:eastAsia="Times New Roman" w:cs="Times New Roman"/>
          <w:color w:val="000000"/>
          <w:sz w:val="28"/>
          <w:szCs w:val="28"/>
          <w:lang w:eastAsia="ru-RU"/>
        </w:rPr>
        <w:t>.</w:t>
      </w:r>
    </w:p>
    <w:p w14:paraId="273D5AA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розыгрыш мяча</w:t>
      </w:r>
    </w:p>
    <w:p w14:paraId="5137868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атака корзины</w:t>
      </w:r>
    </w:p>
    <w:p w14:paraId="5E90EAA6"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заслон, сдвоенный заслон</w:t>
      </w:r>
    </w:p>
    <w:p w14:paraId="31CBFAE9"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наведение, наведение на двух игроков</w:t>
      </w:r>
    </w:p>
    <w:p w14:paraId="451AB4F5"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пересечение</w:t>
      </w:r>
    </w:p>
    <w:p w14:paraId="258029E7"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треугольник</w:t>
      </w:r>
    </w:p>
    <w:p w14:paraId="4EBCF5F9"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тройка</w:t>
      </w:r>
    </w:p>
    <w:p w14:paraId="1B2C1869"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малая восьмёрка</w:t>
      </w:r>
    </w:p>
    <w:p w14:paraId="38CF22F8"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скрестный выход</w:t>
      </w:r>
    </w:p>
    <w:p w14:paraId="16C3B99D"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быстрого прорыва</w:t>
      </w:r>
    </w:p>
    <w:p w14:paraId="6897EA3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нападения через центрового, без центрового</w:t>
      </w:r>
    </w:p>
    <w:p w14:paraId="5BDE7B49"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Тактика защиты</w:t>
      </w:r>
      <w:r w:rsidR="006E0913">
        <w:rPr>
          <w:rFonts w:eastAsia="Times New Roman" w:cs="Times New Roman"/>
          <w:color w:val="000000"/>
          <w:sz w:val="28"/>
          <w:szCs w:val="28"/>
          <w:lang w:eastAsia="ru-RU"/>
        </w:rPr>
        <w:t>:</w:t>
      </w:r>
    </w:p>
    <w:p w14:paraId="5F4D4D6B"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противодействие атаке корзины</w:t>
      </w:r>
    </w:p>
    <w:p w14:paraId="7D422238" w14:textId="77777777" w:rsidR="006E0913" w:rsidRDefault="006E0913" w:rsidP="00984DFD">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w:t>
      </w:r>
      <w:r w:rsidR="00CF2CF3" w:rsidRPr="00AE0D79">
        <w:rPr>
          <w:rFonts w:ascii="TimesNewRomanPSMT" w:eastAsia="Times New Roman" w:hAnsi="TimesNewRomanPSMT" w:cs="Times New Roman"/>
          <w:color w:val="000000"/>
          <w:sz w:val="28"/>
          <w:szCs w:val="28"/>
          <w:lang w:eastAsia="ru-RU"/>
        </w:rPr>
        <w:t xml:space="preserve"> подстраховка</w:t>
      </w:r>
    </w:p>
    <w:p w14:paraId="017A3B15"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переключение</w:t>
      </w:r>
    </w:p>
    <w:p w14:paraId="0732F735" w14:textId="77777777" w:rsidR="006E0913" w:rsidRDefault="006E0913" w:rsidP="00984DFD">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w:t>
      </w:r>
      <w:r w:rsidR="00CF2CF3" w:rsidRPr="00AE0D79">
        <w:rPr>
          <w:rFonts w:ascii="TimesNewRomanPSMT" w:eastAsia="Times New Roman" w:hAnsi="TimesNewRomanPSMT" w:cs="Times New Roman"/>
          <w:color w:val="000000"/>
          <w:sz w:val="28"/>
          <w:szCs w:val="28"/>
          <w:lang w:eastAsia="ru-RU"/>
        </w:rPr>
        <w:t xml:space="preserve"> проскальзывание</w:t>
      </w:r>
    </w:p>
    <w:p w14:paraId="1ACE13B6"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групповой отбор мяча</w:t>
      </w:r>
    </w:p>
    <w:p w14:paraId="0EFC568C"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 тройки, малой восьмёрки, скрестного выхода, сдвоенного заслона,</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наведения на двух</w:t>
      </w:r>
    </w:p>
    <w:p w14:paraId="4860BA17"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личной защиты</w:t>
      </w:r>
    </w:p>
    <w:p w14:paraId="5DB6FB3E"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игра в большинстве, игра в меньшинстве</w:t>
      </w:r>
    </w:p>
    <w:p w14:paraId="7B1FD865"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7C278A78" w14:textId="77777777" w:rsidR="006E0913" w:rsidRDefault="00CF2CF3" w:rsidP="00984DFD">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MT" w:eastAsia="Times New Roman" w:hAnsi="TimesNewRomanPSMT" w:cs="Times New Roman"/>
          <w:color w:val="000000"/>
          <w:sz w:val="28"/>
          <w:szCs w:val="28"/>
          <w:lang w:eastAsia="ru-RU"/>
        </w:rPr>
        <w:t>- Приёмы тактических командных действий в нападении (позиционное</w:t>
      </w:r>
      <w:r w:rsidRPr="00AE0D79">
        <w:rPr>
          <w:rFonts w:ascii="TimesNewRomanPSMT" w:eastAsia="Times New Roman" w:hAnsi="TimesNewRomanPSMT" w:cs="Times New Roman"/>
          <w:color w:val="000000"/>
          <w:sz w:val="28"/>
          <w:szCs w:val="28"/>
          <w:lang w:eastAsia="ru-RU"/>
        </w:rPr>
        <w:br/>
        <w:t>нападение) и варианты противодействия команде соперника в защите</w:t>
      </w:r>
      <w:r w:rsidRPr="00AE0D79">
        <w:rPr>
          <w:rFonts w:ascii="TimesNewRomanPSMT" w:eastAsia="Times New Roman" w:hAnsi="TimesNewRomanPSMT" w:cs="Times New Roman"/>
          <w:color w:val="000000"/>
          <w:sz w:val="28"/>
          <w:szCs w:val="28"/>
          <w:lang w:eastAsia="ru-RU"/>
        </w:rPr>
        <w:br/>
      </w: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тактических действий</w:t>
      </w:r>
      <w:r w:rsidRPr="00AE0D79">
        <w:rPr>
          <w:rFonts w:ascii="TimesNewRomanPSMT" w:eastAsia="Times New Roman" w:hAnsi="TimesNewRomanPSMT" w:cs="Times New Roman"/>
          <w:color w:val="000000"/>
          <w:sz w:val="28"/>
          <w:szCs w:val="28"/>
          <w:lang w:eastAsia="ru-RU"/>
        </w:rPr>
        <w:br/>
        <w:t>- Применять тактику позиционного нападения и позиционной защиты на</w:t>
      </w:r>
      <w:r w:rsidRPr="00AE0D79">
        <w:rPr>
          <w:rFonts w:ascii="TimesNewRomanPSMT" w:eastAsia="Times New Roman" w:hAnsi="TimesNewRomanPSMT" w:cs="Times New Roman"/>
          <w:color w:val="000000"/>
          <w:sz w:val="28"/>
          <w:szCs w:val="28"/>
          <w:lang w:eastAsia="ru-RU"/>
        </w:rPr>
        <w:br/>
        <w:t>учебно-тренировочных занятиях и в процессе игры</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Игровая подготовка</w:t>
      </w:r>
    </w:p>
    <w:p w14:paraId="7FF68DAF"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Эстафеты с элементами баскетбола (на развитие):</w:t>
      </w:r>
      <w:r w:rsidRPr="00AE0D79">
        <w:rPr>
          <w:rFonts w:ascii="TimesNewRomanPSMT" w:eastAsia="Times New Roman" w:hAnsi="TimesNewRomanPSMT" w:cs="Times New Roman"/>
          <w:color w:val="000000"/>
          <w:sz w:val="28"/>
          <w:szCs w:val="28"/>
          <w:lang w:eastAsia="ru-RU"/>
        </w:rPr>
        <w:br/>
        <w:t>- скоростно-силовых качеств, быстроты действий, общей выносливости,</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силы,</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гибкости, ловкости, скоростной выносливости</w:t>
      </w:r>
    </w:p>
    <w:p w14:paraId="14AD16A4"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Игровые спарринги:</w:t>
      </w:r>
    </w:p>
    <w:p w14:paraId="42F2CFB1" w14:textId="46772BDF"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- 1 х 1, 1 х 2, 2 х 2, 2 х 3, 3 х 3,</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Двусторонние игры по правилам баскетбола:</w:t>
      </w:r>
      <w:r w:rsidRPr="00AE0D79">
        <w:rPr>
          <w:rFonts w:ascii="TimesNewRomanPSMT" w:eastAsia="Times New Roman" w:hAnsi="TimesNewRomanPSMT" w:cs="Times New Roman"/>
          <w:color w:val="000000"/>
          <w:sz w:val="28"/>
          <w:szCs w:val="28"/>
          <w:lang w:eastAsia="ru-RU"/>
        </w:rPr>
        <w:br/>
        <w:t>- товарищеские встречи</w:t>
      </w:r>
      <w:r w:rsidR="003654B6">
        <w:rPr>
          <w:rFonts w:eastAsia="Times New Roman" w:cs="Times New Roman"/>
          <w:color w:val="000000"/>
          <w:sz w:val="28"/>
          <w:szCs w:val="28"/>
          <w:lang w:eastAsia="ru-RU"/>
        </w:rPr>
        <w:t>;</w:t>
      </w:r>
      <w:r w:rsidR="006E0913">
        <w:rPr>
          <w:rFonts w:eastAsia="Times New Roman" w:cs="Times New Roman"/>
          <w:color w:val="000000"/>
          <w:sz w:val="28"/>
          <w:szCs w:val="28"/>
          <w:lang w:eastAsia="ru-RU"/>
        </w:rPr>
        <w:t xml:space="preserve"> </w:t>
      </w:r>
    </w:p>
    <w:p w14:paraId="6597D4E8" w14:textId="0CCFB215" w:rsidR="006E0913" w:rsidRP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официальные матчи (контрольные, отборочные, основные, главные)</w:t>
      </w:r>
      <w:r w:rsidRPr="00AE0D79">
        <w:rPr>
          <w:rFonts w:ascii="TimesNewRomanPSMT" w:eastAsia="Times New Roman" w:hAnsi="TimesNewRomanPSMT" w:cs="Times New Roman"/>
          <w:color w:val="000000"/>
          <w:sz w:val="28"/>
          <w:szCs w:val="28"/>
          <w:lang w:eastAsia="ru-RU"/>
        </w:rPr>
        <w:br/>
      </w:r>
      <w:r w:rsidRPr="00AE0D79">
        <w:rPr>
          <w:rFonts w:ascii="TimesNewRomanPS-ItalicMT" w:eastAsia="Times New Roman" w:hAnsi="TimesNewRomanPS-ItalicMT" w:cs="Times New Roman"/>
          <w:i/>
          <w:iCs/>
          <w:color w:val="000000"/>
          <w:sz w:val="28"/>
          <w:szCs w:val="28"/>
          <w:lang w:eastAsia="ru-RU"/>
        </w:rPr>
        <w:t>Обучающиеся должны знать:</w:t>
      </w:r>
      <w:r w:rsidR="006E0913">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xml:space="preserve">- Технику безопасности при выполнении </w:t>
      </w:r>
      <w:r w:rsidRPr="00AE0D79">
        <w:rPr>
          <w:rFonts w:ascii="TimesNewRomanPSMT" w:eastAsia="Times New Roman" w:hAnsi="TimesNewRomanPSMT" w:cs="Times New Roman"/>
          <w:color w:val="000000"/>
          <w:sz w:val="28"/>
          <w:szCs w:val="28"/>
          <w:lang w:eastAsia="ru-RU"/>
        </w:rPr>
        <w:lastRenderedPageBreak/>
        <w:t>элементов баскетбола в эстафетах,</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при игре в баскетбол</w:t>
      </w:r>
      <w:r w:rsidRPr="00AE0D79">
        <w:rPr>
          <w:rFonts w:ascii="TimesNewRomanPSMT" w:eastAsia="Times New Roman" w:hAnsi="TimesNewRomanPSMT" w:cs="Times New Roman"/>
          <w:color w:val="000000"/>
          <w:sz w:val="28"/>
          <w:szCs w:val="28"/>
          <w:lang w:eastAsia="ru-RU"/>
        </w:rPr>
        <w:br/>
        <w:t>- основные положения правил по баскетболу</w:t>
      </w:r>
      <w:r w:rsidR="006E0913">
        <w:rPr>
          <w:rFonts w:eastAsia="Times New Roman" w:cs="Times New Roman"/>
          <w:color w:val="000000"/>
          <w:sz w:val="28"/>
          <w:szCs w:val="28"/>
          <w:lang w:eastAsia="ru-RU"/>
        </w:rPr>
        <w:t>.</w:t>
      </w:r>
    </w:p>
    <w:p w14:paraId="295A5695"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Контролировать своё физическое и психическое состояние во время игры</w:t>
      </w:r>
      <w:r w:rsidRPr="00AE0D79">
        <w:rPr>
          <w:rFonts w:ascii="TimesNewRomanPSMT" w:eastAsia="Times New Roman" w:hAnsi="TimesNewRomanPSMT" w:cs="Times New Roman"/>
          <w:color w:val="000000"/>
          <w:sz w:val="28"/>
          <w:szCs w:val="28"/>
          <w:lang w:eastAsia="ru-RU"/>
        </w:rPr>
        <w:br/>
        <w:t>- Выполнять инструкции тренера-преподавателя, следовать установке на</w:t>
      </w:r>
      <w:r w:rsidRPr="00AE0D79">
        <w:rPr>
          <w:rFonts w:ascii="TimesNewRomanPSMT" w:eastAsia="Times New Roman" w:hAnsi="TimesNewRomanPSMT" w:cs="Times New Roman"/>
          <w:color w:val="000000"/>
          <w:sz w:val="28"/>
          <w:szCs w:val="28"/>
          <w:lang w:eastAsia="ru-RU"/>
        </w:rPr>
        <w:br/>
        <w:t>игру,</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анализировать и выполнять комплексный разбор игры</w:t>
      </w:r>
      <w:r w:rsidR="006E0913">
        <w:rPr>
          <w:rFonts w:eastAsia="Times New Roman" w:cs="Times New Roman"/>
          <w:color w:val="000000"/>
          <w:sz w:val="28"/>
          <w:szCs w:val="28"/>
          <w:lang w:eastAsia="ru-RU"/>
        </w:rPr>
        <w:t>.</w:t>
      </w:r>
    </w:p>
    <w:p w14:paraId="645FD363" w14:textId="4B3D700E" w:rsidR="006E0913" w:rsidRDefault="00CF2CF3" w:rsidP="00984DFD">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Инструкторская и судейская практика</w:t>
      </w:r>
      <w:r w:rsidR="006E0913">
        <w:rPr>
          <w:rFonts w:ascii="TimesNewRomanPS-BoldMT" w:eastAsia="Times New Roman" w:hAnsi="TimesNewRomanPS-BoldMT" w:cs="Times New Roman"/>
          <w:bCs/>
          <w:color w:val="000000"/>
          <w:sz w:val="28"/>
          <w:szCs w:val="28"/>
          <w:lang w:eastAsia="ru-RU"/>
        </w:rPr>
        <w:t>.</w:t>
      </w:r>
    </w:p>
    <w:p w14:paraId="457071F5"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Умения и навыки инструктора:</w:t>
      </w:r>
    </w:p>
    <w:p w14:paraId="22AED66B"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Построить группу и подать основные команды на месте и в движении.</w:t>
      </w:r>
      <w:r w:rsidRPr="00AE0D79">
        <w:rPr>
          <w:rFonts w:ascii="TimesNewRomanPSMT" w:eastAsia="Times New Roman" w:hAnsi="TimesNewRomanPSMT" w:cs="Times New Roman"/>
          <w:color w:val="000000"/>
          <w:sz w:val="28"/>
          <w:szCs w:val="28"/>
          <w:lang w:eastAsia="ru-RU"/>
        </w:rPr>
        <w:br/>
        <w:t>- Провести разминку для команды в ОУ</w:t>
      </w:r>
    </w:p>
    <w:p w14:paraId="533B76B3" w14:textId="2B458972" w:rsidR="006E0913" w:rsidRP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Определить и исправить ошибки в выполнении приёмов у товарища</w:t>
      </w:r>
      <w:r w:rsidR="006E0913">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по команде</w:t>
      </w:r>
      <w:r w:rsidR="006E0913">
        <w:rPr>
          <w:rFonts w:eastAsia="Times New Roman" w:cs="Times New Roman"/>
          <w:color w:val="000000"/>
          <w:sz w:val="28"/>
          <w:szCs w:val="28"/>
          <w:lang w:eastAsia="ru-RU"/>
        </w:rPr>
        <w:t>.</w:t>
      </w:r>
    </w:p>
    <w:p w14:paraId="47553E14" w14:textId="2C3B5BE2" w:rsidR="006E0913" w:rsidRP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Провести тренировочное занятие в группах НП под наблюдением тренера</w:t>
      </w:r>
      <w:r w:rsidR="006E0913">
        <w:rPr>
          <w:rFonts w:eastAsia="Times New Roman" w:cs="Times New Roman"/>
          <w:color w:val="000000"/>
          <w:sz w:val="28"/>
          <w:szCs w:val="28"/>
          <w:lang w:eastAsia="ru-RU"/>
        </w:rPr>
        <w:t>.</w:t>
      </w:r>
    </w:p>
    <w:p w14:paraId="2F12B68F" w14:textId="77777777" w:rsidR="006E0913" w:rsidRDefault="00CF2CF3" w:rsidP="00984DFD">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Умения и навыки судьи по спорту:</w:t>
      </w:r>
    </w:p>
    <w:p w14:paraId="02089BBA"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Составить положение о проведении первенства школы по баскетболу</w:t>
      </w:r>
      <w:r w:rsidRPr="00AE0D79">
        <w:rPr>
          <w:rFonts w:ascii="TimesNewRomanPSMT" w:eastAsia="Times New Roman" w:hAnsi="TimesNewRomanPSMT" w:cs="Times New Roman"/>
          <w:color w:val="000000"/>
          <w:sz w:val="28"/>
          <w:szCs w:val="28"/>
          <w:lang w:eastAsia="ru-RU"/>
        </w:rPr>
        <w:br/>
        <w:t>- Вести протокол игры</w:t>
      </w:r>
    </w:p>
    <w:p w14:paraId="68875BEE" w14:textId="77777777" w:rsidR="006E091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Участвовать в судействе учебных игр в поле совместно с тренером</w:t>
      </w:r>
    </w:p>
    <w:p w14:paraId="750C2EB6" w14:textId="28F14AD6" w:rsidR="00CF2CF3" w:rsidRDefault="00CF2CF3" w:rsidP="00984DFD">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Составить конспект и провести занятие с командой</w:t>
      </w:r>
      <w:r w:rsidR="006E0913">
        <w:rPr>
          <w:rFonts w:eastAsia="Times New Roman" w:cs="Times New Roman"/>
          <w:color w:val="000000"/>
          <w:sz w:val="28"/>
          <w:szCs w:val="28"/>
          <w:lang w:eastAsia="ru-RU"/>
        </w:rPr>
        <w:t>.</w:t>
      </w:r>
    </w:p>
    <w:p w14:paraId="4BD0BAD9" w14:textId="40E17750" w:rsidR="008A5B10" w:rsidRDefault="008A5B10" w:rsidP="008A5B10">
      <w:pPr>
        <w:spacing w:after="0" w:line="360" w:lineRule="auto"/>
        <w:jc w:val="center"/>
        <w:rPr>
          <w:rFonts w:ascii="Times New Roman" w:eastAsia="Times New Roman" w:hAnsi="Times New Roman" w:cs="Times New Roman"/>
          <w:b/>
          <w:color w:val="000000"/>
          <w:sz w:val="28"/>
          <w:szCs w:val="28"/>
          <w:lang w:eastAsia="ru-RU"/>
        </w:rPr>
      </w:pPr>
      <w:r w:rsidRPr="008A5B10">
        <w:rPr>
          <w:rFonts w:ascii="Times New Roman" w:eastAsia="Times New Roman" w:hAnsi="Times New Roman" w:cs="Times New Roman"/>
          <w:b/>
          <w:color w:val="000000"/>
          <w:sz w:val="28"/>
          <w:szCs w:val="28"/>
          <w:lang w:eastAsia="ru-RU"/>
        </w:rPr>
        <w:t>4.2.5. Пятый год обучения</w:t>
      </w:r>
      <w:r>
        <w:rPr>
          <w:rFonts w:ascii="Times New Roman" w:eastAsia="Times New Roman" w:hAnsi="Times New Roman" w:cs="Times New Roman"/>
          <w:b/>
          <w:color w:val="000000"/>
          <w:sz w:val="28"/>
          <w:szCs w:val="28"/>
          <w:lang w:eastAsia="ru-RU"/>
        </w:rPr>
        <w:t>.</w:t>
      </w:r>
    </w:p>
    <w:p w14:paraId="500EB148"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Теоретическая подготовка</w:t>
      </w:r>
      <w:r>
        <w:rPr>
          <w:rFonts w:ascii="TimesNewRomanPS-BoldMT" w:eastAsia="Times New Roman" w:hAnsi="TimesNewRomanPS-BoldMT" w:cs="Times New Roman"/>
          <w:bCs/>
          <w:color w:val="000000"/>
          <w:sz w:val="28"/>
          <w:szCs w:val="28"/>
          <w:lang w:eastAsia="ru-RU"/>
        </w:rPr>
        <w:t>.</w:t>
      </w:r>
    </w:p>
    <w:p w14:paraId="5EB3F7BD"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1. Официальные правила FIBA</w:t>
      </w:r>
    </w:p>
    <w:p w14:paraId="3933ECAC"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 xml:space="preserve">Правила по баскетболу. Понятие </w:t>
      </w:r>
      <w:r w:rsidRPr="00AE0D79">
        <w:rPr>
          <w:rFonts w:ascii="TimesNewRomanPS-BoldMT" w:eastAsia="Times New Roman" w:hAnsi="TimesNewRomanPS-BoldMT" w:cs="Times New Roman"/>
          <w:bCs/>
          <w:color w:val="000000"/>
          <w:sz w:val="28"/>
          <w:szCs w:val="28"/>
          <w:lang w:eastAsia="ru-RU"/>
        </w:rPr>
        <w:t>«</w:t>
      </w:r>
      <w:r w:rsidRPr="00AE0D79">
        <w:rPr>
          <w:rFonts w:ascii="TimesNewRomanPSMT" w:eastAsia="Times New Roman" w:hAnsi="TimesNewRomanPSMT" w:cs="Times New Roman"/>
          <w:color w:val="000000"/>
          <w:sz w:val="28"/>
          <w:szCs w:val="28"/>
          <w:lang w:eastAsia="ru-RU"/>
        </w:rPr>
        <w:t>официальные</w:t>
      </w:r>
      <w:r w:rsidRPr="00AE0D79">
        <w:rPr>
          <w:rFonts w:ascii="TimesNewRomanPSMT" w:eastAsia="Times New Roman" w:hAnsi="TimesNewRomanPSMT" w:cs="Times New Roman"/>
          <w:color w:val="000000"/>
          <w:sz w:val="28"/>
          <w:szCs w:val="28"/>
          <w:lang w:eastAsia="ru-RU"/>
        </w:rPr>
        <w:br/>
        <w:t>правила FIBA». Общие положения правил 2010 года, игровые положения,</w:t>
      </w:r>
      <w:r w:rsidRPr="00AE0D79">
        <w:rPr>
          <w:rFonts w:ascii="TimesNewRomanPSMT" w:eastAsia="Times New Roman" w:hAnsi="TimesNewRomanPSMT" w:cs="Times New Roman"/>
          <w:color w:val="000000"/>
          <w:sz w:val="28"/>
          <w:szCs w:val="28"/>
          <w:lang w:eastAsia="ru-RU"/>
        </w:rPr>
        <w:br/>
        <w:t>нарушения, фолы. Терминология и жесты судей. Протокол игры.</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Тема 2. Состояние и развитие баскетбола в России</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История развития баскетбола в мире и нашей стране.</w:t>
      </w:r>
      <w:r w:rsidRPr="00AE0D79">
        <w:rPr>
          <w:rFonts w:ascii="TimesNewRomanPSMT" w:eastAsia="Times New Roman" w:hAnsi="TimesNewRomanPSMT" w:cs="Times New Roman"/>
          <w:color w:val="000000"/>
          <w:sz w:val="28"/>
          <w:szCs w:val="28"/>
          <w:lang w:eastAsia="ru-RU"/>
        </w:rPr>
        <w:br/>
        <w:t>Достижения баскетболистов России на мировой арене. Количество</w:t>
      </w:r>
      <w:r w:rsidRPr="00AE0D79">
        <w:rPr>
          <w:rFonts w:ascii="TimesNewRomanPSMT" w:eastAsia="Times New Roman" w:hAnsi="TimesNewRomanPSMT" w:cs="Times New Roman"/>
          <w:color w:val="000000"/>
          <w:sz w:val="28"/>
          <w:szCs w:val="28"/>
          <w:lang w:eastAsia="ru-RU"/>
        </w:rPr>
        <w:br/>
        <w:t>занимающихся в России и в мире.</w:t>
      </w:r>
    </w:p>
    <w:p w14:paraId="180B4240"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Pr>
          <w:rFonts w:ascii="TimesNewRomanPS-BoldMT" w:eastAsia="Times New Roman" w:hAnsi="TimesNewRomanPS-BoldMT" w:cs="Times New Roman"/>
          <w:bCs/>
          <w:color w:val="000000"/>
          <w:sz w:val="28"/>
          <w:szCs w:val="28"/>
          <w:lang w:eastAsia="ru-RU"/>
        </w:rPr>
        <w:t>.</w:t>
      </w:r>
    </w:p>
    <w:p w14:paraId="02F95AD5"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lastRenderedPageBreak/>
        <w:t xml:space="preserve">Содержание: </w:t>
      </w:r>
      <w:r w:rsidRPr="00AE0D79">
        <w:rPr>
          <w:rFonts w:ascii="TimesNewRomanPSMT" w:eastAsia="Times New Roman" w:hAnsi="TimesNewRomanPSMT" w:cs="Times New Roman"/>
          <w:color w:val="000000"/>
          <w:sz w:val="28"/>
          <w:szCs w:val="28"/>
          <w:lang w:eastAsia="ru-RU"/>
        </w:rPr>
        <w:t>Мотивация к регулярным занятиям спортом. Спортивно</w:t>
      </w:r>
      <w:r>
        <w:rPr>
          <w:rFonts w:eastAsia="Times New Roman" w:cs="Times New Roman"/>
          <w:color w:val="000000"/>
          <w:sz w:val="28"/>
          <w:szCs w:val="28"/>
          <w:lang w:eastAsia="ru-RU"/>
        </w:rPr>
        <w:t xml:space="preserve">е </w:t>
      </w:r>
      <w:r w:rsidRPr="00AE0D79">
        <w:rPr>
          <w:rFonts w:ascii="TimesNewRomanPSMT" w:eastAsia="Times New Roman" w:hAnsi="TimesNewRomanPSMT" w:cs="Times New Roman"/>
          <w:color w:val="000000"/>
          <w:sz w:val="28"/>
          <w:szCs w:val="28"/>
          <w:lang w:eastAsia="ru-RU"/>
        </w:rPr>
        <w:t>эстетическое воспитание. Воспитание чувства ответственности перед</w:t>
      </w:r>
      <w:r w:rsidRPr="00AE0D79">
        <w:rPr>
          <w:rFonts w:ascii="TimesNewRomanPSMT" w:eastAsia="Times New Roman" w:hAnsi="TimesNewRomanPSMT" w:cs="Times New Roman"/>
          <w:color w:val="000000"/>
          <w:sz w:val="28"/>
          <w:szCs w:val="28"/>
          <w:lang w:eastAsia="ru-RU"/>
        </w:rPr>
        <w:br/>
        <w:t>коллективом. Инициативность, самостоятельность и творческое отношение к</w:t>
      </w:r>
      <w:r w:rsidRPr="00AE0D79">
        <w:rPr>
          <w:rFonts w:ascii="TimesNewRomanPSMT" w:eastAsia="Times New Roman" w:hAnsi="TimesNewRomanPSMT" w:cs="Times New Roman"/>
          <w:color w:val="000000"/>
          <w:sz w:val="28"/>
          <w:szCs w:val="28"/>
          <w:lang w:eastAsia="ru-RU"/>
        </w:rPr>
        <w:br/>
        <w:t>тренировкам.</w:t>
      </w:r>
      <w:r w:rsidRPr="00AE0D79">
        <w:rPr>
          <w:rFonts w:ascii="TimesNewRomanPSMT" w:eastAsia="Times New Roman" w:hAnsi="TimesNewRomanPSMT" w:cs="Times New Roman"/>
          <w:color w:val="000000"/>
          <w:sz w:val="28"/>
          <w:szCs w:val="28"/>
          <w:lang w:eastAsia="ru-RU"/>
        </w:rPr>
        <w:br/>
      </w:r>
      <w:r w:rsidRPr="00AE0D79">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Pr>
          <w:rFonts w:ascii="TimesNewRomanPS-BoldMT" w:eastAsia="Times New Roman" w:hAnsi="TimesNewRomanPS-BoldMT" w:cs="Times New Roman"/>
          <w:bCs/>
          <w:color w:val="000000"/>
          <w:sz w:val="28"/>
          <w:szCs w:val="28"/>
          <w:lang w:eastAsia="ru-RU"/>
        </w:rPr>
        <w:t>.</w:t>
      </w:r>
    </w:p>
    <w:p w14:paraId="331E5F18"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об утомлении и переутомлении. Причины</w:t>
      </w:r>
      <w:r w:rsidRPr="00AE0D79">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AE0D79">
        <w:rPr>
          <w:rFonts w:ascii="TimesNewRomanPSMT" w:eastAsia="Times New Roman" w:hAnsi="TimesNewRomanPSMT" w:cs="Times New Roman"/>
          <w:color w:val="000000"/>
          <w:sz w:val="28"/>
          <w:szCs w:val="28"/>
          <w:lang w:eastAsia="ru-RU"/>
        </w:rPr>
        <w:br/>
        <w:t>Переутомление. Перенапряжение. Восстановительные мероприятия в спорте.</w:t>
      </w:r>
      <w:r w:rsidRPr="00AE0D79">
        <w:rPr>
          <w:rFonts w:ascii="TimesNewRomanPSMT" w:eastAsia="Times New Roman" w:hAnsi="TimesNewRomanPSMT" w:cs="Times New Roman"/>
          <w:color w:val="000000"/>
          <w:sz w:val="28"/>
          <w:szCs w:val="28"/>
          <w:lang w:eastAsia="ru-RU"/>
        </w:rPr>
        <w:br/>
        <w:t>Проведение восстановительных мероприятий после напряженных</w:t>
      </w:r>
      <w:r w:rsidRPr="00AE0D79">
        <w:rPr>
          <w:rFonts w:ascii="TimesNewRomanPSMT" w:eastAsia="Times New Roman" w:hAnsi="TimesNewRomanPSMT" w:cs="Times New Roman"/>
          <w:color w:val="000000"/>
          <w:sz w:val="28"/>
          <w:szCs w:val="28"/>
          <w:lang w:eastAsia="ru-RU"/>
        </w:rPr>
        <w:br/>
        <w:t>тренировочных нагрузок.</w:t>
      </w:r>
    </w:p>
    <w:p w14:paraId="2F32DAAA"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 гигиене. Гигиена тела. Гигиенические</w:t>
      </w:r>
      <w:r w:rsidRPr="00AE0D79">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AE0D79">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AE0D79">
        <w:rPr>
          <w:rFonts w:ascii="TimesNewRomanPSMT" w:eastAsia="Times New Roman" w:hAnsi="TimesNewRomanPSMT" w:cs="Times New Roman"/>
          <w:color w:val="000000"/>
          <w:sz w:val="28"/>
          <w:szCs w:val="28"/>
          <w:lang w:eastAsia="ru-RU"/>
        </w:rPr>
        <w:br/>
        <w:t>расходе энергии. Гигиенические требования к питанию обучающихся.</w:t>
      </w:r>
      <w:r w:rsidRPr="00AE0D79">
        <w:rPr>
          <w:rFonts w:ascii="TimesNewRomanPSMT" w:eastAsia="Times New Roman" w:hAnsi="TimesNewRomanPSMT" w:cs="Times New Roman"/>
          <w:color w:val="000000"/>
          <w:sz w:val="28"/>
          <w:szCs w:val="28"/>
          <w:lang w:eastAsia="ru-RU"/>
        </w:rPr>
        <w:br/>
        <w:t>Значение витаминов и минеральных солей, их нормы. Режим питания.</w:t>
      </w:r>
      <w:r w:rsidRPr="00AE0D79">
        <w:rPr>
          <w:rFonts w:ascii="TimesNewRomanPSMT" w:eastAsia="Times New Roman" w:hAnsi="TimesNewRomanPSMT" w:cs="Times New Roman"/>
          <w:color w:val="000000"/>
          <w:sz w:val="28"/>
          <w:szCs w:val="28"/>
          <w:lang w:eastAsia="ru-RU"/>
        </w:rPr>
        <w:br/>
        <w:t>Пищевые отравления и их профилактика. Режим дня спортсмена. Значение</w:t>
      </w:r>
      <w:r w:rsidRPr="00AE0D79">
        <w:rPr>
          <w:rFonts w:ascii="TimesNewRomanPSMT" w:eastAsia="Times New Roman" w:hAnsi="TimesNewRomanPSMT" w:cs="Times New Roman"/>
          <w:color w:val="000000"/>
          <w:sz w:val="28"/>
          <w:szCs w:val="28"/>
          <w:lang w:eastAsia="ru-RU"/>
        </w:rPr>
        <w:br/>
        <w:t>сна, утренней гигиенической гимнастики для юного спортсмена. Вредные</w:t>
      </w:r>
      <w:r w:rsidRPr="00AE0D79">
        <w:rPr>
          <w:rFonts w:ascii="TimesNewRomanPSMT" w:eastAsia="Times New Roman" w:hAnsi="TimesNewRomanPSMT" w:cs="Times New Roman"/>
          <w:color w:val="000000"/>
          <w:sz w:val="28"/>
          <w:szCs w:val="28"/>
          <w:lang w:eastAsia="ru-RU"/>
        </w:rPr>
        <w:br/>
        <w:t>привычки – курение, употребление спиртных напитков. Профилактика</w:t>
      </w:r>
      <w:r w:rsidRPr="00AE0D79">
        <w:rPr>
          <w:rFonts w:ascii="TimesNewRomanPSMT" w:eastAsia="Times New Roman" w:hAnsi="TimesNewRomanPSMT" w:cs="Times New Roman"/>
          <w:color w:val="000000"/>
          <w:sz w:val="28"/>
          <w:szCs w:val="28"/>
          <w:lang w:eastAsia="ru-RU"/>
        </w:rPr>
        <w:br/>
        <w:t>вредных привычек.</w:t>
      </w:r>
    </w:p>
    <w:p w14:paraId="4CFB660D"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AE0D79">
        <w:rPr>
          <w:rFonts w:ascii="TimesNewRomanPS-BoldMT" w:eastAsia="Times New Roman" w:hAnsi="TimesNewRomanPS-BoldMT" w:cs="Times New Roman"/>
          <w:bCs/>
          <w:color w:val="000000"/>
          <w:sz w:val="28"/>
          <w:szCs w:val="28"/>
          <w:lang w:eastAsia="ru-RU"/>
        </w:rPr>
        <w:br/>
      </w: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Простудные заболевания у спортсменов. Причины и</w:t>
      </w:r>
      <w:r w:rsidRPr="00AE0D79">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AE0D79">
        <w:rPr>
          <w:rFonts w:ascii="TimesNewRomanPSMT" w:eastAsia="Times New Roman" w:hAnsi="TimesNewRomanPSMT" w:cs="Times New Roman"/>
          <w:color w:val="000000"/>
          <w:sz w:val="28"/>
          <w:szCs w:val="28"/>
          <w:lang w:eastAsia="ru-RU"/>
        </w:rPr>
        <w:br/>
        <w:t>инфекционных заболеваний, источники инфекций и пути их</w:t>
      </w:r>
      <w:r w:rsidRPr="00AE0D79">
        <w:rPr>
          <w:rFonts w:ascii="TimesNewRomanPSMT" w:eastAsia="Times New Roman" w:hAnsi="TimesNewRomanPSMT" w:cs="Times New Roman"/>
          <w:color w:val="000000"/>
          <w:sz w:val="28"/>
          <w:szCs w:val="28"/>
          <w:lang w:eastAsia="ru-RU"/>
        </w:rPr>
        <w:br/>
        <w:t>распространения. Травматизм в процессе занятий баскетболом; оказание</w:t>
      </w:r>
      <w:r w:rsidRPr="00AE0D79">
        <w:rPr>
          <w:rFonts w:ascii="TimesNewRomanPSMT" w:eastAsia="Times New Roman" w:hAnsi="TimesNewRomanPSMT" w:cs="Times New Roman"/>
          <w:color w:val="000000"/>
          <w:sz w:val="28"/>
          <w:szCs w:val="28"/>
          <w:lang w:eastAsia="ru-RU"/>
        </w:rPr>
        <w:br/>
        <w:t>первой доврачебной помощи при несчастных случаях, приёмы</w:t>
      </w:r>
      <w:r w:rsidRPr="00AE0D79">
        <w:rPr>
          <w:rFonts w:ascii="TimesNewRomanPSMT" w:eastAsia="Times New Roman" w:hAnsi="TimesNewRomanPSMT" w:cs="Times New Roman"/>
          <w:color w:val="000000"/>
          <w:sz w:val="28"/>
          <w:szCs w:val="28"/>
          <w:lang w:eastAsia="ru-RU"/>
        </w:rPr>
        <w:br/>
        <w:t>искусственного дыхания, транспортировка пострадавшего. Профилактика</w:t>
      </w:r>
      <w:r w:rsidRPr="00AE0D79">
        <w:rPr>
          <w:rFonts w:ascii="TimesNewRomanPSMT" w:eastAsia="Times New Roman" w:hAnsi="TimesNewRomanPSMT" w:cs="Times New Roman"/>
          <w:color w:val="000000"/>
          <w:sz w:val="28"/>
          <w:szCs w:val="28"/>
          <w:lang w:eastAsia="ru-RU"/>
        </w:rPr>
        <w:br/>
        <w:t>спортивного травматизма. Временные ограничения и противопоказания к</w:t>
      </w:r>
      <w:r w:rsidRPr="00AE0D79">
        <w:rPr>
          <w:rFonts w:ascii="TimesNewRomanPSMT" w:eastAsia="Times New Roman" w:hAnsi="TimesNewRomanPSMT" w:cs="Times New Roman"/>
          <w:color w:val="000000"/>
          <w:sz w:val="28"/>
          <w:szCs w:val="28"/>
          <w:lang w:eastAsia="ru-RU"/>
        </w:rPr>
        <w:br/>
        <w:t>тренировочным занятиям и соревнованиям.</w:t>
      </w:r>
    </w:p>
    <w:p w14:paraId="6386E6B3"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7. Основы техники и тактики игры</w:t>
      </w:r>
    </w:p>
    <w:p w14:paraId="494D4309"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lastRenderedPageBreak/>
        <w:t xml:space="preserve">Содержание: </w:t>
      </w:r>
      <w:r w:rsidRPr="00AE0D79">
        <w:rPr>
          <w:rFonts w:ascii="TimesNewRomanPSMT" w:eastAsia="Times New Roman" w:hAnsi="TimesNewRomanPSMT" w:cs="Times New Roman"/>
          <w:color w:val="000000"/>
          <w:sz w:val="28"/>
          <w:szCs w:val="28"/>
          <w:lang w:eastAsia="ru-RU"/>
        </w:rPr>
        <w:t>Основные сведения о технике игры, о её значении для</w:t>
      </w:r>
      <w:r w:rsidRPr="00AE0D79">
        <w:rPr>
          <w:rFonts w:ascii="TimesNewRomanPSMT" w:eastAsia="Times New Roman" w:hAnsi="TimesNewRomanPSMT" w:cs="Times New Roman"/>
          <w:color w:val="000000"/>
          <w:sz w:val="28"/>
          <w:szCs w:val="28"/>
          <w:lang w:eastAsia="ru-RU"/>
        </w:rPr>
        <w:br/>
        <w:t>роста спортивного мастерства. Средства и методы технической подготовки.</w:t>
      </w:r>
      <w:r w:rsidRPr="00AE0D79">
        <w:rPr>
          <w:rFonts w:ascii="TimesNewRomanPSMT" w:eastAsia="Times New Roman" w:hAnsi="TimesNewRomanPSMT" w:cs="Times New Roman"/>
          <w:color w:val="000000"/>
          <w:sz w:val="28"/>
          <w:szCs w:val="28"/>
          <w:lang w:eastAsia="ru-RU"/>
        </w:rPr>
        <w:br/>
        <w:t>Классификация, анализ, методические приёмы и средства обучения технике</w:t>
      </w:r>
      <w:r w:rsidRPr="00AE0D79">
        <w:rPr>
          <w:rFonts w:ascii="TimesNewRomanPSMT" w:eastAsia="Times New Roman" w:hAnsi="TimesNewRomanPSMT" w:cs="Times New Roman"/>
          <w:color w:val="000000"/>
          <w:sz w:val="28"/>
          <w:szCs w:val="28"/>
          <w:lang w:eastAsia="ru-RU"/>
        </w:rPr>
        <w:br/>
        <w:t>игры. О соединении технической и физической подготовки. О тактических</w:t>
      </w:r>
      <w:r w:rsidRPr="00AE0D79">
        <w:rPr>
          <w:rFonts w:ascii="TimesNewRomanPSMT" w:eastAsia="Times New Roman" w:hAnsi="TimesNewRomanPSMT" w:cs="Times New Roman"/>
          <w:color w:val="000000"/>
          <w:sz w:val="28"/>
          <w:szCs w:val="28"/>
          <w:lang w:eastAsia="ru-RU"/>
        </w:rPr>
        <w:br/>
        <w:t>взаимодействиях в игре.</w:t>
      </w:r>
    </w:p>
    <w:p w14:paraId="34117A3A" w14:textId="77777777" w:rsidR="007A12CC" w:rsidRDefault="007A12CC" w:rsidP="007A12CC">
      <w:pPr>
        <w:spacing w:after="0" w:line="360" w:lineRule="auto"/>
        <w:jc w:val="both"/>
        <w:rPr>
          <w:rFonts w:ascii="TimesNewRomanPS-BoldMT" w:eastAsia="Times New Roman" w:hAnsi="TimesNewRomanPS-BoldMT" w:cs="Times New Roman"/>
          <w:bCs/>
          <w:color w:val="000000"/>
          <w:sz w:val="28"/>
          <w:szCs w:val="28"/>
          <w:lang w:eastAsia="ru-RU"/>
        </w:rPr>
      </w:pPr>
      <w:r w:rsidRPr="00AE0D79">
        <w:rPr>
          <w:rFonts w:ascii="TimesNewRomanPS-BoldMT" w:eastAsia="Times New Roman" w:hAnsi="TimesNewRomanPS-BoldMT" w:cs="Times New Roman"/>
          <w:bCs/>
          <w:color w:val="000000"/>
          <w:sz w:val="28"/>
          <w:szCs w:val="28"/>
          <w:lang w:eastAsia="ru-RU"/>
        </w:rPr>
        <w:t>Тема 8. Установка на игру и разбор игры</w:t>
      </w:r>
      <w:r>
        <w:rPr>
          <w:rFonts w:ascii="TimesNewRomanPS-BoldMT" w:eastAsia="Times New Roman" w:hAnsi="TimesNewRomanPS-BoldMT" w:cs="Times New Roman"/>
          <w:bCs/>
          <w:color w:val="000000"/>
          <w:sz w:val="28"/>
          <w:szCs w:val="28"/>
          <w:lang w:eastAsia="ru-RU"/>
        </w:rPr>
        <w:t>.</w:t>
      </w:r>
    </w:p>
    <w:p w14:paraId="1D8AC143"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BoldItalicMT" w:eastAsia="Times New Roman" w:hAnsi="TimesNewRomanPS-BoldItalicMT" w:cs="Times New Roman"/>
          <w:bCs/>
          <w:i/>
          <w:iCs/>
          <w:color w:val="000000"/>
          <w:sz w:val="28"/>
          <w:szCs w:val="28"/>
          <w:lang w:eastAsia="ru-RU"/>
        </w:rPr>
        <w:t xml:space="preserve">Содержание: </w:t>
      </w:r>
      <w:r w:rsidRPr="00AE0D79">
        <w:rPr>
          <w:rFonts w:ascii="TimesNewRomanPSMT" w:eastAsia="Times New Roman" w:hAnsi="TimesNewRomanPSMT" w:cs="Times New Roman"/>
          <w:color w:val="000000"/>
          <w:sz w:val="28"/>
          <w:szCs w:val="28"/>
          <w:lang w:eastAsia="ru-RU"/>
        </w:rPr>
        <w:t>Понятия об основных составляющих баскетболиста</w:t>
      </w:r>
      <w:r w:rsidRPr="00AE0D79">
        <w:rPr>
          <w:rFonts w:ascii="TimesNewRomanPSMT" w:eastAsia="Times New Roman" w:hAnsi="TimesNewRomanPSMT" w:cs="Times New Roman"/>
          <w:color w:val="000000"/>
          <w:sz w:val="28"/>
          <w:szCs w:val="28"/>
          <w:lang w:eastAsia="ru-RU"/>
        </w:rPr>
        <w:br/>
        <w:t>перед началом игры: психологическом состоянии, технических</w:t>
      </w:r>
      <w:r w:rsidRPr="00AE0D79">
        <w:rPr>
          <w:rFonts w:ascii="TimesNewRomanPSMT" w:eastAsia="Times New Roman" w:hAnsi="TimesNewRomanPSMT" w:cs="Times New Roman"/>
          <w:color w:val="000000"/>
          <w:sz w:val="28"/>
          <w:szCs w:val="28"/>
          <w:lang w:eastAsia="ru-RU"/>
        </w:rPr>
        <w:br/>
        <w:t>характеристик, тактических взаимодействий команды и индивидуально</w:t>
      </w:r>
      <w:r w:rsidRPr="00AE0D79">
        <w:rPr>
          <w:rFonts w:ascii="TimesNewRomanPSMT" w:eastAsia="Times New Roman" w:hAnsi="TimesNewRomanPSMT" w:cs="Times New Roman"/>
          <w:color w:val="000000"/>
          <w:sz w:val="28"/>
          <w:szCs w:val="28"/>
          <w:lang w:eastAsia="ru-RU"/>
        </w:rPr>
        <w:br/>
        <w:t>каждого игрока. Полный (детальный) разбор игры: анализ выполнения</w:t>
      </w:r>
      <w:r w:rsidRPr="00AE0D79">
        <w:rPr>
          <w:rFonts w:ascii="TimesNewRomanPSMT" w:eastAsia="Times New Roman" w:hAnsi="TimesNewRomanPSMT" w:cs="Times New Roman"/>
          <w:color w:val="000000"/>
          <w:sz w:val="28"/>
          <w:szCs w:val="28"/>
          <w:lang w:eastAsia="ru-RU"/>
        </w:rPr>
        <w:br/>
        <w:t>игроками отдельных технических элементов, тактических взаимодействий</w:t>
      </w:r>
      <w:r w:rsidRPr="00AE0D79">
        <w:rPr>
          <w:rFonts w:ascii="TimesNewRomanPSMT" w:eastAsia="Times New Roman" w:hAnsi="TimesNewRomanPSMT" w:cs="Times New Roman"/>
          <w:color w:val="000000"/>
          <w:sz w:val="28"/>
          <w:szCs w:val="28"/>
          <w:lang w:eastAsia="ru-RU"/>
        </w:rPr>
        <w:br/>
        <w:t>в нападении и защите. Контрприёмы в игре и их целесообразность в</w:t>
      </w:r>
      <w:r w:rsidRPr="00AE0D79">
        <w:rPr>
          <w:rFonts w:ascii="TimesNewRomanPSMT" w:eastAsia="Times New Roman" w:hAnsi="TimesNewRomanPSMT" w:cs="Times New Roman"/>
          <w:color w:val="000000"/>
          <w:sz w:val="28"/>
          <w:szCs w:val="28"/>
          <w:lang w:eastAsia="ru-RU"/>
        </w:rPr>
        <w:br/>
        <w:t>определённых игровых ситуациях. Позитивные и негативные моменты в</w:t>
      </w:r>
      <w:r w:rsidRPr="00AE0D79">
        <w:rPr>
          <w:rFonts w:ascii="TimesNewRomanPSMT" w:eastAsia="Times New Roman" w:hAnsi="TimesNewRomanPSMT" w:cs="Times New Roman"/>
          <w:color w:val="000000"/>
          <w:sz w:val="28"/>
          <w:szCs w:val="28"/>
          <w:lang w:eastAsia="ru-RU"/>
        </w:rPr>
        <w:br/>
        <w:t>игре у себя и соперника.</w:t>
      </w:r>
    </w:p>
    <w:p w14:paraId="6F24F809" w14:textId="77777777" w:rsidR="007A12CC" w:rsidRDefault="007A12CC" w:rsidP="007A12CC">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784C6328"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Профилактику заболеваемости и травматизма в спорте</w:t>
      </w:r>
    </w:p>
    <w:p w14:paraId="2584F955"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Гигиенические требования к занимающимся спортом</w:t>
      </w:r>
    </w:p>
    <w:p w14:paraId="795DF8D5"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Влияние физических упражнений на организм спортсмена</w:t>
      </w:r>
    </w:p>
    <w:p w14:paraId="2520041C"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Естественные основы по защите организма и профилактике заболеваний</w:t>
      </w:r>
    </w:p>
    <w:p w14:paraId="584A5C0B"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Правила по баскетболу, терминологию игры, жесты судей</w:t>
      </w:r>
    </w:p>
    <w:p w14:paraId="37BA02D7"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на занятиях</w:t>
      </w:r>
    </w:p>
    <w:p w14:paraId="760BBAB5"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Оказать первую доврачебную помощь пострадавшему</w:t>
      </w:r>
    </w:p>
    <w:p w14:paraId="3B06B255" w14:textId="77777777" w:rsidR="007A12CC"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Составлять индивидуальные планы подготовки</w:t>
      </w:r>
    </w:p>
    <w:p w14:paraId="0AF43508" w14:textId="61630B4E" w:rsidR="007A12CC" w:rsidRPr="003654B6" w:rsidRDefault="007A12CC" w:rsidP="007A12CC">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Настраиваться на игру, анализировать и проводить разбор игры</w:t>
      </w:r>
      <w:r w:rsidR="003654B6">
        <w:rPr>
          <w:rFonts w:eastAsia="Times New Roman" w:cs="Times New Roman"/>
          <w:color w:val="000000"/>
          <w:sz w:val="28"/>
          <w:szCs w:val="28"/>
          <w:lang w:eastAsia="ru-RU"/>
        </w:rPr>
        <w:t>.</w:t>
      </w:r>
    </w:p>
    <w:p w14:paraId="39C07242" w14:textId="77777777" w:rsidR="003654B6" w:rsidRDefault="003654B6" w:rsidP="007A12CC">
      <w:pPr>
        <w:spacing w:after="0" w:line="360" w:lineRule="auto"/>
        <w:jc w:val="both"/>
        <w:rPr>
          <w:rFonts w:eastAsia="Times New Roman" w:cs="Times New Roman"/>
          <w:bCs/>
          <w:i/>
          <w:color w:val="000000"/>
          <w:sz w:val="28"/>
          <w:szCs w:val="28"/>
          <w:lang w:eastAsia="ru-RU"/>
        </w:rPr>
      </w:pPr>
    </w:p>
    <w:p w14:paraId="4E165F35" w14:textId="77777777" w:rsidR="003654B6" w:rsidRDefault="003654B6" w:rsidP="007A12CC">
      <w:pPr>
        <w:spacing w:after="0" w:line="360" w:lineRule="auto"/>
        <w:jc w:val="both"/>
        <w:rPr>
          <w:rFonts w:eastAsia="Times New Roman" w:cs="Times New Roman"/>
          <w:bCs/>
          <w:i/>
          <w:color w:val="000000"/>
          <w:sz w:val="28"/>
          <w:szCs w:val="28"/>
          <w:lang w:eastAsia="ru-RU"/>
        </w:rPr>
      </w:pPr>
    </w:p>
    <w:p w14:paraId="55A338B0" w14:textId="26EC30BC" w:rsidR="007A12CC" w:rsidRPr="003654B6" w:rsidRDefault="007A12CC" w:rsidP="007A12CC">
      <w:pPr>
        <w:spacing w:after="0" w:line="360" w:lineRule="auto"/>
        <w:jc w:val="both"/>
        <w:rPr>
          <w:rFonts w:eastAsia="Times New Roman" w:cs="Times New Roman"/>
          <w:bCs/>
          <w:i/>
          <w:color w:val="000000"/>
          <w:sz w:val="28"/>
          <w:szCs w:val="28"/>
          <w:lang w:eastAsia="ru-RU"/>
        </w:rPr>
      </w:pPr>
      <w:r w:rsidRPr="003654B6">
        <w:rPr>
          <w:rFonts w:ascii="TimesNewRomanPS-BoldMT" w:eastAsia="Times New Roman" w:hAnsi="TimesNewRomanPS-BoldMT" w:cs="Times New Roman"/>
          <w:bCs/>
          <w:i/>
          <w:color w:val="000000"/>
          <w:sz w:val="28"/>
          <w:szCs w:val="28"/>
          <w:lang w:eastAsia="ru-RU"/>
        </w:rPr>
        <w:t>Специальная физическая подготовка</w:t>
      </w:r>
      <w:r w:rsidR="00BA3A6B" w:rsidRPr="003654B6">
        <w:rPr>
          <w:rFonts w:eastAsia="Times New Roman" w:cs="Times New Roman"/>
          <w:bCs/>
          <w:i/>
          <w:color w:val="000000"/>
          <w:sz w:val="28"/>
          <w:szCs w:val="28"/>
          <w:lang w:eastAsia="ru-RU"/>
        </w:rPr>
        <w:t>.</w:t>
      </w:r>
    </w:p>
    <w:p w14:paraId="75D857DD" w14:textId="77777777" w:rsidR="003654B6" w:rsidRDefault="00BA3A6B" w:rsidP="003654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Беговые упражнения: </w:t>
      </w:r>
      <w:r w:rsidR="007A12CC" w:rsidRPr="007A12CC">
        <w:rPr>
          <w:rFonts w:ascii="Times New Roman" w:eastAsia="Times New Roman" w:hAnsi="Times New Roman" w:cs="Times New Roman"/>
          <w:color w:val="000000"/>
          <w:sz w:val="28"/>
          <w:szCs w:val="28"/>
          <w:lang w:eastAsia="ru-RU"/>
        </w:rPr>
        <w:t>высокое поднимание бедра,</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 xml:space="preserve">захлест, </w:t>
      </w:r>
      <w:r>
        <w:rPr>
          <w:rFonts w:ascii="Times New Roman" w:eastAsia="Times New Roman" w:hAnsi="Times New Roman" w:cs="Times New Roman"/>
          <w:color w:val="000000"/>
          <w:sz w:val="28"/>
          <w:szCs w:val="28"/>
          <w:lang w:eastAsia="ru-RU"/>
        </w:rPr>
        <w:t>п</w:t>
      </w:r>
      <w:r w:rsidR="007A12CC" w:rsidRPr="007A12CC">
        <w:rPr>
          <w:rFonts w:ascii="Times New Roman" w:eastAsia="Times New Roman" w:hAnsi="Times New Roman" w:cs="Times New Roman"/>
          <w:color w:val="000000"/>
          <w:sz w:val="28"/>
          <w:szCs w:val="28"/>
          <w:lang w:eastAsia="ru-RU"/>
        </w:rPr>
        <w:t>одскоки, приставные шаги, многоскоки, скрестный</w:t>
      </w:r>
      <w:r w:rsidR="003654B6">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шаг на дистанцию 10-15 метров, переходящие в ускорение на такую же</w:t>
      </w:r>
      <w:r w:rsidR="003654B6">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дистанцию.</w:t>
      </w:r>
    </w:p>
    <w:p w14:paraId="379876E2" w14:textId="77777777" w:rsidR="003654B6" w:rsidRDefault="007A12CC" w:rsidP="003654B6">
      <w:pPr>
        <w:spacing w:after="0" w:line="360" w:lineRule="auto"/>
        <w:jc w:val="both"/>
        <w:rPr>
          <w:rFonts w:ascii="Times New Roman" w:eastAsia="Times New Roman" w:hAnsi="Times New Roman" w:cs="Times New Roman"/>
          <w:color w:val="000000"/>
          <w:sz w:val="28"/>
          <w:szCs w:val="28"/>
          <w:lang w:eastAsia="ru-RU"/>
        </w:rPr>
      </w:pPr>
      <w:r w:rsidRPr="007A12CC">
        <w:rPr>
          <w:rFonts w:ascii="Times New Roman" w:eastAsia="Times New Roman" w:hAnsi="Times New Roman" w:cs="Times New Roman"/>
          <w:color w:val="000000"/>
          <w:sz w:val="28"/>
          <w:szCs w:val="28"/>
          <w:lang w:eastAsia="ru-RU"/>
        </w:rPr>
        <w:t>Различные эстафеты с командным соревнованием.</w:t>
      </w:r>
      <w:r w:rsidR="003654B6">
        <w:rPr>
          <w:rFonts w:ascii="Times New Roman" w:eastAsia="Times New Roman" w:hAnsi="Times New Roman" w:cs="Times New Roman"/>
          <w:color w:val="000000"/>
          <w:sz w:val="28"/>
          <w:szCs w:val="28"/>
          <w:lang w:eastAsia="ru-RU"/>
        </w:rPr>
        <w:t xml:space="preserve"> </w:t>
      </w:r>
    </w:p>
    <w:p w14:paraId="1B86570F" w14:textId="77777777" w:rsidR="003654B6" w:rsidRDefault="00BA3A6B" w:rsidP="003654B6">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w:t>
      </w:r>
      <w:r w:rsidR="007A12CC" w:rsidRPr="007A12CC">
        <w:rPr>
          <w:rFonts w:ascii="Times New Roman" w:eastAsia="Times New Roman" w:hAnsi="Times New Roman" w:cs="Times New Roman"/>
          <w:i/>
          <w:iCs/>
          <w:color w:val="000000"/>
          <w:sz w:val="28"/>
          <w:szCs w:val="28"/>
          <w:lang w:eastAsia="ru-RU"/>
        </w:rPr>
        <w:t>пражнения для развития гибкости</w:t>
      </w:r>
      <w:r>
        <w:rPr>
          <w:rFonts w:ascii="Times New Roman" w:eastAsia="Times New Roman" w:hAnsi="Times New Roman" w:cs="Times New Roman"/>
          <w:i/>
          <w:iCs/>
          <w:color w:val="000000"/>
          <w:sz w:val="28"/>
          <w:szCs w:val="28"/>
          <w:lang w:eastAsia="ru-RU"/>
        </w:rPr>
        <w:t>:</w:t>
      </w:r>
    </w:p>
    <w:p w14:paraId="789059B4" w14:textId="08606A21" w:rsidR="00BA3A6B" w:rsidRDefault="00BA3A6B" w:rsidP="003654B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круговые движения</w:t>
      </w:r>
      <w:r w:rsidR="008A3F31">
        <w:rPr>
          <w:rFonts w:ascii="Times New Roman" w:eastAsia="Times New Roman" w:hAnsi="Times New Roman" w:cs="Times New Roman"/>
          <w:color w:val="000000"/>
          <w:sz w:val="28"/>
          <w:szCs w:val="28"/>
          <w:lang w:eastAsia="ru-RU"/>
        </w:rPr>
        <w:t xml:space="preserve"> руками, ногами</w:t>
      </w:r>
      <w:r w:rsidR="007A12CC" w:rsidRPr="007A12CC">
        <w:rPr>
          <w:rFonts w:ascii="Times New Roman" w:eastAsia="Times New Roman" w:hAnsi="Times New Roman" w:cs="Times New Roman"/>
          <w:color w:val="000000"/>
          <w:sz w:val="28"/>
          <w:szCs w:val="28"/>
          <w:lang w:eastAsia="ru-RU"/>
        </w:rPr>
        <w:t>, головой, тазом, коленями,</w:t>
      </w:r>
      <w:r>
        <w:rPr>
          <w:rFonts w:ascii="Times New Roman" w:eastAsia="Times New Roman" w:hAnsi="Times New Roman" w:cs="Times New Roman"/>
          <w:color w:val="000000"/>
          <w:sz w:val="28"/>
          <w:szCs w:val="28"/>
          <w:lang w:eastAsia="ru-RU"/>
        </w:rPr>
        <w:t xml:space="preserve"> голеностопом;</w:t>
      </w:r>
    </w:p>
    <w:p w14:paraId="26902136" w14:textId="2D1C121C"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махи руками, ногами с увеличенной амплитудой, выпады</w:t>
      </w:r>
      <w:r w:rsidR="008A3F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ногами;</w:t>
      </w:r>
    </w:p>
    <w:p w14:paraId="1CECF65A" w14:textId="77777777"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скручивания туловища в</w:t>
      </w:r>
      <w:r w:rsidR="007A12CC" w:rsidRPr="007A12CC">
        <w:rPr>
          <w:rFonts w:ascii="Times New Roman" w:eastAsia="Times New Roman" w:hAnsi="Times New Roman" w:cs="Times New Roman"/>
          <w:color w:val="000000"/>
          <w:sz w:val="28"/>
          <w:szCs w:val="28"/>
          <w:lang w:eastAsia="ru-RU"/>
        </w:rPr>
        <w:t>лево, в</w:t>
      </w:r>
      <w:r>
        <w:rPr>
          <w:rFonts w:ascii="Times New Roman" w:eastAsia="Times New Roman" w:hAnsi="Times New Roman" w:cs="Times New Roman"/>
          <w:color w:val="000000"/>
          <w:sz w:val="28"/>
          <w:szCs w:val="28"/>
          <w:lang w:eastAsia="ru-RU"/>
        </w:rPr>
        <w:t>право;</w:t>
      </w:r>
    </w:p>
    <w:p w14:paraId="17493A4C" w14:textId="3392E221"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упражнения в парах, помощь партнера при развитии гибкости в</w:t>
      </w:r>
      <w:r w:rsidR="00A45D8D">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пл</w:t>
      </w:r>
      <w:r>
        <w:rPr>
          <w:rFonts w:ascii="Times New Roman" w:eastAsia="Times New Roman" w:hAnsi="Times New Roman" w:cs="Times New Roman"/>
          <w:color w:val="000000"/>
          <w:sz w:val="28"/>
          <w:szCs w:val="28"/>
          <w:lang w:eastAsia="ru-RU"/>
        </w:rPr>
        <w:t>ечевых, тазобедренном суставах;</w:t>
      </w:r>
    </w:p>
    <w:p w14:paraId="06B456F7" w14:textId="77777777" w:rsidR="00A45D8D" w:rsidRDefault="00BA3A6B" w:rsidP="00A45D8D">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наклоны вперед, назад, влево, вправо</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те же упражнения, выполняются с</w:t>
      </w:r>
      <w:r w:rsidR="00A45D8D">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мячом.</w:t>
      </w:r>
      <w:r w:rsidR="007A12CC" w:rsidRPr="007A12C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lang w:eastAsia="ru-RU"/>
        </w:rPr>
        <w:t>У</w:t>
      </w:r>
      <w:r w:rsidR="007A12CC" w:rsidRPr="007A12CC">
        <w:rPr>
          <w:rFonts w:ascii="Times New Roman" w:eastAsia="Times New Roman" w:hAnsi="Times New Roman" w:cs="Times New Roman"/>
          <w:i/>
          <w:iCs/>
          <w:color w:val="000000"/>
          <w:sz w:val="28"/>
          <w:szCs w:val="28"/>
          <w:lang w:eastAsia="ru-RU"/>
        </w:rPr>
        <w:t>пражнения для развития ловкости</w:t>
      </w:r>
      <w:r w:rsidR="00A45D8D">
        <w:rPr>
          <w:rFonts w:ascii="Times New Roman" w:eastAsia="Times New Roman" w:hAnsi="Times New Roman" w:cs="Times New Roman"/>
          <w:i/>
          <w:iCs/>
          <w:color w:val="000000"/>
          <w:sz w:val="28"/>
          <w:szCs w:val="28"/>
          <w:lang w:eastAsia="ru-RU"/>
        </w:rPr>
        <w:t xml:space="preserve">: </w:t>
      </w:r>
    </w:p>
    <w:p w14:paraId="476B00D3" w14:textId="74E81681"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w:t>
      </w:r>
      <w:r w:rsidR="007A12CC" w:rsidRPr="007A12CC">
        <w:rPr>
          <w:rFonts w:ascii="Times New Roman" w:eastAsia="Times New Roman" w:hAnsi="Times New Roman" w:cs="Times New Roman"/>
          <w:color w:val="000000"/>
          <w:sz w:val="28"/>
          <w:szCs w:val="28"/>
          <w:lang w:eastAsia="ru-RU"/>
        </w:rPr>
        <w:t>росок по кольцу с вращением мяча вокруг корпуса (1 и</w:t>
      </w:r>
      <w:r>
        <w:rPr>
          <w:rFonts w:ascii="Times New Roman" w:eastAsia="Times New Roman" w:hAnsi="Times New Roman" w:cs="Times New Roman"/>
          <w:color w:val="000000"/>
          <w:sz w:val="28"/>
          <w:szCs w:val="28"/>
          <w:lang w:eastAsia="ru-RU"/>
        </w:rPr>
        <w:t>ли 2 раза) во время двух шагов;</w:t>
      </w:r>
    </w:p>
    <w:p w14:paraId="41A5A9BC" w14:textId="77777777" w:rsidR="00A45D8D"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w:t>
      </w:r>
      <w:r w:rsidR="007A12CC" w:rsidRPr="007A12CC">
        <w:rPr>
          <w:rFonts w:ascii="Times New Roman" w:eastAsia="Times New Roman" w:hAnsi="Times New Roman" w:cs="Times New Roman"/>
          <w:color w:val="000000"/>
          <w:sz w:val="28"/>
          <w:szCs w:val="28"/>
          <w:lang w:eastAsia="ru-RU"/>
        </w:rPr>
        <w:t>росок по кольцу с проносом мяча между ног во время двух</w:t>
      </w:r>
      <w:r>
        <w:rPr>
          <w:rFonts w:ascii="Times New Roman" w:eastAsia="Times New Roman" w:hAnsi="Times New Roman" w:cs="Times New Roman"/>
          <w:color w:val="000000"/>
          <w:sz w:val="28"/>
          <w:szCs w:val="28"/>
          <w:lang w:eastAsia="ru-RU"/>
        </w:rPr>
        <w:t xml:space="preserve"> </w:t>
      </w:r>
      <w:r w:rsidR="00A45D8D">
        <w:rPr>
          <w:rFonts w:ascii="Times New Roman" w:eastAsia="Times New Roman" w:hAnsi="Times New Roman" w:cs="Times New Roman"/>
          <w:color w:val="000000"/>
          <w:sz w:val="28"/>
          <w:szCs w:val="28"/>
          <w:lang w:eastAsia="ru-RU"/>
        </w:rPr>
        <w:t>шагов;</w:t>
      </w:r>
      <w:r w:rsidR="007A12CC" w:rsidRPr="007A12CC">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ходьба по гимнастическому бревну, скамейке с вращением мяча</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вокруг корпуса, с финтами в сторону, вперед.</w:t>
      </w:r>
    </w:p>
    <w:p w14:paraId="42638F5B" w14:textId="5818799D" w:rsidR="00BA3A6B" w:rsidRDefault="00BA3A6B" w:rsidP="00A45D8D">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w:t>
      </w:r>
      <w:r w:rsidR="00A45D8D">
        <w:rPr>
          <w:rFonts w:ascii="Times New Roman" w:eastAsia="Times New Roman" w:hAnsi="Times New Roman" w:cs="Times New Roman"/>
          <w:i/>
          <w:iCs/>
          <w:color w:val="000000"/>
          <w:sz w:val="28"/>
          <w:szCs w:val="28"/>
          <w:lang w:eastAsia="ru-RU"/>
        </w:rPr>
        <w:t>пражнения для развития ловкости:</w:t>
      </w:r>
    </w:p>
    <w:p w14:paraId="06A4650A" w14:textId="77777777"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A45D8D">
        <w:rPr>
          <w:rFonts w:ascii="Times New Roman" w:eastAsia="Times New Roman" w:hAnsi="Times New Roman" w:cs="Times New Roman"/>
          <w:iCs/>
          <w:color w:val="000000"/>
          <w:sz w:val="28"/>
          <w:szCs w:val="28"/>
          <w:lang w:eastAsia="ru-RU"/>
        </w:rPr>
        <w:t>п</w:t>
      </w:r>
      <w:r w:rsidR="007A12CC" w:rsidRPr="007A12CC">
        <w:rPr>
          <w:rFonts w:ascii="Times New Roman" w:eastAsia="Times New Roman" w:hAnsi="Times New Roman" w:cs="Times New Roman"/>
          <w:color w:val="000000"/>
          <w:sz w:val="28"/>
          <w:szCs w:val="28"/>
          <w:lang w:eastAsia="ru-RU"/>
        </w:rPr>
        <w:t>ередачи мяча у стены в парах со сменой мест. Выполняются</w:t>
      </w:r>
      <w:r>
        <w:rPr>
          <w:rFonts w:ascii="Times New Roman" w:eastAsia="Times New Roman" w:hAnsi="Times New Roman" w:cs="Times New Roman"/>
          <w:color w:val="000000"/>
          <w:sz w:val="28"/>
          <w:szCs w:val="28"/>
          <w:lang w:eastAsia="ru-RU"/>
        </w:rPr>
        <w:t xml:space="preserve"> одним мячом.</w:t>
      </w:r>
    </w:p>
    <w:p w14:paraId="79B944DA" w14:textId="0C6CFF66" w:rsidR="00BA3A6B"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7A12CC" w:rsidRPr="007A12CC">
        <w:rPr>
          <w:rFonts w:ascii="Times New Roman" w:eastAsia="Times New Roman" w:hAnsi="Times New Roman" w:cs="Times New Roman"/>
          <w:color w:val="000000"/>
          <w:sz w:val="28"/>
          <w:szCs w:val="28"/>
          <w:lang w:eastAsia="ru-RU"/>
        </w:rPr>
        <w:t>ывок с ведением мяча от центра поля к линии ш</w:t>
      </w:r>
      <w:r>
        <w:rPr>
          <w:rFonts w:ascii="Times New Roman" w:eastAsia="Times New Roman" w:hAnsi="Times New Roman" w:cs="Times New Roman"/>
          <w:color w:val="000000"/>
          <w:sz w:val="28"/>
          <w:szCs w:val="28"/>
          <w:lang w:eastAsia="ru-RU"/>
        </w:rPr>
        <w:t>трафного</w:t>
      </w:r>
      <w:r w:rsidR="00D471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броска и бросок по кольцу.</w:t>
      </w:r>
    </w:p>
    <w:p w14:paraId="1C1D666A" w14:textId="77777777" w:rsidR="00A45D8D" w:rsidRDefault="00BA3A6B"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7A12CC" w:rsidRPr="007A12CC">
        <w:rPr>
          <w:rFonts w:ascii="Times New Roman" w:eastAsia="Times New Roman" w:hAnsi="Times New Roman" w:cs="Times New Roman"/>
          <w:color w:val="000000"/>
          <w:sz w:val="28"/>
          <w:szCs w:val="28"/>
          <w:lang w:eastAsia="ru-RU"/>
        </w:rPr>
        <w:t>азличные виды бега с одновременным ведением двух мячей: с</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высоким подниманием бедра, выбрасывая прямые ноги вперед,</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подскоками на двух ногах и на одной ноге и т.д.</w:t>
      </w:r>
    </w:p>
    <w:p w14:paraId="0E7BAC0F" w14:textId="64368F1E" w:rsidR="003654B6" w:rsidRDefault="00BA3A6B" w:rsidP="00A45D8D">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w:t>
      </w:r>
      <w:r w:rsidR="007A12CC" w:rsidRPr="007A12CC">
        <w:rPr>
          <w:rFonts w:ascii="Times New Roman" w:eastAsia="Times New Roman" w:hAnsi="Times New Roman" w:cs="Times New Roman"/>
          <w:i/>
          <w:iCs/>
          <w:color w:val="000000"/>
          <w:sz w:val="28"/>
          <w:szCs w:val="28"/>
          <w:lang w:eastAsia="ru-RU"/>
        </w:rPr>
        <w:t>пражнения для тренировки прыжка</w:t>
      </w:r>
      <w:r>
        <w:rPr>
          <w:rFonts w:ascii="Times New Roman" w:eastAsia="Times New Roman" w:hAnsi="Times New Roman" w:cs="Times New Roman"/>
          <w:i/>
          <w:iCs/>
          <w:color w:val="000000"/>
          <w:sz w:val="28"/>
          <w:szCs w:val="28"/>
          <w:lang w:eastAsia="ru-RU"/>
        </w:rPr>
        <w:t>.</w:t>
      </w:r>
    </w:p>
    <w:p w14:paraId="3B9773D1" w14:textId="77777777" w:rsidR="00D4714C" w:rsidRDefault="003654B6"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пры</w:t>
      </w:r>
      <w:r w:rsidR="00D4714C">
        <w:rPr>
          <w:rFonts w:ascii="Times New Roman" w:eastAsia="Times New Roman" w:hAnsi="Times New Roman" w:cs="Times New Roman"/>
          <w:color w:val="000000"/>
          <w:sz w:val="28"/>
          <w:szCs w:val="28"/>
          <w:lang w:eastAsia="ru-RU"/>
        </w:rPr>
        <w:t>жки</w:t>
      </w:r>
      <w:r w:rsidR="007A12CC" w:rsidRPr="007A12CC">
        <w:rPr>
          <w:rFonts w:ascii="Times New Roman" w:eastAsia="Times New Roman" w:hAnsi="Times New Roman" w:cs="Times New Roman"/>
          <w:color w:val="000000"/>
          <w:sz w:val="28"/>
          <w:szCs w:val="28"/>
          <w:lang w:eastAsia="ru-RU"/>
        </w:rPr>
        <w:t xml:space="preserve"> на</w:t>
      </w:r>
      <w:r w:rsidR="00D4714C">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прямых ногах с поднятыми вверх руками 3-4 раза по 1 мин (интервал 2-3</w:t>
      </w:r>
      <w:r w:rsidR="00D4714C">
        <w:rPr>
          <w:rFonts w:ascii="Times New Roman" w:eastAsia="Times New Roman" w:hAnsi="Times New Roman" w:cs="Times New Roman"/>
          <w:color w:val="000000"/>
          <w:sz w:val="28"/>
          <w:szCs w:val="28"/>
          <w:lang w:eastAsia="ru-RU"/>
        </w:rPr>
        <w:t>мин).;</w:t>
      </w:r>
    </w:p>
    <w:p w14:paraId="216DE0AD"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прыжки с поворотом на 180</w:t>
      </w:r>
      <w:r>
        <w:rPr>
          <w:rFonts w:ascii="Times New Roman" w:eastAsia="Times New Roman" w:hAnsi="Times New Roman" w:cs="Times New Roman"/>
          <w:color w:val="000000"/>
          <w:sz w:val="28"/>
          <w:szCs w:val="28"/>
          <w:lang w:eastAsia="ru-RU"/>
        </w:rPr>
        <w:t>, 360 с поднятыми вверх руками;</w:t>
      </w:r>
    </w:p>
    <w:p w14:paraId="25D6B1F7" w14:textId="16ADCE59"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45D8D">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 xml:space="preserve">прыжки в приседе (полезны не только для укрепления </w:t>
      </w:r>
      <w:r>
        <w:rPr>
          <w:rFonts w:ascii="Times New Roman" w:eastAsia="Times New Roman" w:hAnsi="Times New Roman" w:cs="Times New Roman"/>
          <w:color w:val="000000"/>
          <w:sz w:val="28"/>
          <w:szCs w:val="28"/>
          <w:lang w:eastAsia="ru-RU"/>
        </w:rPr>
        <w:t>мышц</w:t>
      </w:r>
      <w:r>
        <w:rPr>
          <w:rFonts w:ascii="Times New Roman" w:eastAsia="Times New Roman" w:hAnsi="Times New Roman" w:cs="Times New Roman"/>
          <w:color w:val="000000"/>
          <w:sz w:val="28"/>
          <w:szCs w:val="28"/>
          <w:lang w:eastAsia="ru-RU"/>
        </w:rPr>
        <w:br/>
        <w:t>голени, но и бедра, спины);</w:t>
      </w:r>
      <w:r w:rsidR="007A12CC" w:rsidRPr="007A12CC">
        <w:rPr>
          <w:rFonts w:ascii="Times New Roman" w:eastAsia="Times New Roman" w:hAnsi="Times New Roman" w:cs="Times New Roman"/>
          <w:color w:val="000000"/>
          <w:sz w:val="28"/>
          <w:szCs w:val="28"/>
          <w:lang w:eastAsia="ru-RU"/>
        </w:rPr>
        <w:t xml:space="preserve"> </w:t>
      </w:r>
    </w:p>
    <w:p w14:paraId="69643EB2"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прыжки с дриблингом на щите левой и правой рукой</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попеременно или</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 xml:space="preserve">двумя руками одновременно. </w:t>
      </w:r>
    </w:p>
    <w:p w14:paraId="688F8295"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запрыгивание н</w:t>
      </w:r>
      <w:r>
        <w:rPr>
          <w:rFonts w:ascii="Times New Roman" w:eastAsia="Times New Roman" w:hAnsi="Times New Roman" w:cs="Times New Roman"/>
          <w:color w:val="000000"/>
          <w:sz w:val="28"/>
          <w:szCs w:val="28"/>
          <w:lang w:eastAsia="ru-RU"/>
        </w:rPr>
        <w:t>а тумбу и сшагивание на пол;</w:t>
      </w:r>
    </w:p>
    <w:p w14:paraId="0C0A62C0"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прыжки через обычную скакалку на одной и двух ногах – до 5</w:t>
      </w:r>
      <w:r w:rsidR="007A12CC" w:rsidRPr="007A12CC">
        <w:rPr>
          <w:rFonts w:ascii="Times New Roman" w:eastAsia="Times New Roman" w:hAnsi="Times New Roman" w:cs="Times New Roman"/>
          <w:color w:val="000000"/>
          <w:sz w:val="28"/>
          <w:szCs w:val="28"/>
          <w:lang w:eastAsia="ru-RU"/>
        </w:rPr>
        <w:br/>
        <w:t xml:space="preserve">мин. Через скакалку весом от 3 </w:t>
      </w:r>
      <w:r>
        <w:rPr>
          <w:rFonts w:ascii="Times New Roman" w:eastAsia="Times New Roman" w:hAnsi="Times New Roman" w:cs="Times New Roman"/>
          <w:color w:val="000000"/>
          <w:sz w:val="28"/>
          <w:szCs w:val="28"/>
          <w:lang w:eastAsia="ru-RU"/>
        </w:rPr>
        <w:t>до 7 кг – от 30 с до 1,5-3 мин;</w:t>
      </w:r>
    </w:p>
    <w:p w14:paraId="5B25DE4D"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серийные прыжки – "ножницы" с ведением одного или двух</w:t>
      </w:r>
      <w:r w:rsidR="007A12CC" w:rsidRPr="007A12CC">
        <w:rPr>
          <w:rFonts w:ascii="Times New Roman" w:eastAsia="Times New Roman" w:hAnsi="Times New Roman" w:cs="Times New Roman"/>
          <w:color w:val="000000"/>
          <w:sz w:val="28"/>
          <w:szCs w:val="28"/>
          <w:lang w:eastAsia="ru-RU"/>
        </w:rPr>
        <w:br/>
        <w:t>мячей. В каждом прыжке игрок выполня</w:t>
      </w:r>
      <w:r>
        <w:rPr>
          <w:rFonts w:ascii="Times New Roman" w:eastAsia="Times New Roman" w:hAnsi="Times New Roman" w:cs="Times New Roman"/>
          <w:color w:val="000000"/>
          <w:sz w:val="28"/>
          <w:szCs w:val="28"/>
          <w:lang w:eastAsia="ru-RU"/>
        </w:rPr>
        <w:t>ет мах ногами – вперед и назад;</w:t>
      </w:r>
    </w:p>
    <w:p w14:paraId="4BF36B7E" w14:textId="77777777" w:rsidR="00A45D8D"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серийные прыжки – "разножка" с ведением одного или двух</w:t>
      </w:r>
      <w:r w:rsidR="007A12CC" w:rsidRPr="007A12CC">
        <w:rPr>
          <w:rFonts w:ascii="Times New Roman" w:eastAsia="Times New Roman" w:hAnsi="Times New Roman" w:cs="Times New Roman"/>
          <w:color w:val="000000"/>
          <w:sz w:val="28"/>
          <w:szCs w:val="28"/>
          <w:lang w:eastAsia="ru-RU"/>
        </w:rPr>
        <w:br/>
        <w:t xml:space="preserve">мячей. В каждом прыжке игрок </w:t>
      </w:r>
      <w:r>
        <w:rPr>
          <w:rFonts w:ascii="Times New Roman" w:eastAsia="Times New Roman" w:hAnsi="Times New Roman" w:cs="Times New Roman"/>
          <w:color w:val="000000"/>
          <w:sz w:val="28"/>
          <w:szCs w:val="28"/>
          <w:lang w:eastAsia="ru-RU"/>
        </w:rPr>
        <w:t>выполняет мах ногами в стороны;</w:t>
      </w:r>
    </w:p>
    <w:p w14:paraId="2769C6A0" w14:textId="546FA3D4" w:rsidR="00D4714C" w:rsidRDefault="00D4714C" w:rsidP="00A45D8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 xml:space="preserve">многоскоки на одной ноге с ведением мяча. </w:t>
      </w:r>
    </w:p>
    <w:p w14:paraId="4D21733B"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7A12CC" w:rsidRPr="007A12CC">
        <w:rPr>
          <w:rFonts w:ascii="Times New Roman" w:eastAsia="Times New Roman" w:hAnsi="Times New Roman" w:cs="Times New Roman"/>
          <w:color w:val="000000"/>
          <w:sz w:val="28"/>
          <w:szCs w:val="28"/>
          <w:lang w:eastAsia="ru-RU"/>
        </w:rPr>
        <w:t>прыжки через длинную скакалку с дриблингом. Мяч ведет не</w:t>
      </w:r>
      <w:r w:rsidR="007A12CC" w:rsidRPr="007A12CC">
        <w:rPr>
          <w:rFonts w:ascii="Times New Roman" w:eastAsia="Times New Roman" w:hAnsi="Times New Roman" w:cs="Times New Roman"/>
          <w:color w:val="000000"/>
          <w:sz w:val="28"/>
          <w:szCs w:val="28"/>
          <w:lang w:eastAsia="ru-RU"/>
        </w:rPr>
        <w:br/>
        <w:t xml:space="preserve">только игрок, выполняющий упражнение, </w:t>
      </w:r>
      <w:r>
        <w:rPr>
          <w:rFonts w:ascii="Times New Roman" w:eastAsia="Times New Roman" w:hAnsi="Times New Roman" w:cs="Times New Roman"/>
          <w:color w:val="000000"/>
          <w:sz w:val="28"/>
          <w:szCs w:val="28"/>
          <w:lang w:eastAsia="ru-RU"/>
        </w:rPr>
        <w:t>но и игроки, крутящие скакалку;</w:t>
      </w:r>
    </w:p>
    <w:p w14:paraId="161A0607"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 xml:space="preserve">серийные прыжки с подтягиванием коленей к животу. </w:t>
      </w:r>
    </w:p>
    <w:p w14:paraId="31397884"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серийные прыжки на двух ногах с доставанием определенной</w:t>
      </w:r>
      <w:r w:rsidR="007A12CC" w:rsidRPr="007A12CC">
        <w:rPr>
          <w:rFonts w:ascii="Times New Roman" w:eastAsia="Times New Roman" w:hAnsi="Times New Roman" w:cs="Times New Roman"/>
          <w:color w:val="000000"/>
          <w:sz w:val="28"/>
          <w:szCs w:val="28"/>
          <w:lang w:eastAsia="ru-RU"/>
        </w:rPr>
        <w:br/>
        <w:t>отметки на щите. Сериями по 20-25 с. Высота отметок на щите зависит от</w:t>
      </w:r>
      <w:r w:rsidR="007A12CC" w:rsidRPr="007A12C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ростовых данных каждого игрока.</w:t>
      </w:r>
    </w:p>
    <w:p w14:paraId="30F5C342"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добивание мяча у щита. Игроки в парах становятся у щита по</w:t>
      </w:r>
      <w:r w:rsidR="007A12CC" w:rsidRPr="007A12CC">
        <w:rPr>
          <w:rFonts w:ascii="Times New Roman" w:eastAsia="Times New Roman" w:hAnsi="Times New Roman" w:cs="Times New Roman"/>
          <w:color w:val="000000"/>
          <w:sz w:val="28"/>
          <w:szCs w:val="28"/>
          <w:lang w:eastAsia="ru-RU"/>
        </w:rPr>
        <w:br/>
        <w:t>разные стороны кольца и по сигналу тренера начинают прыжки с</w:t>
      </w:r>
      <w:r w:rsidR="007A12CC" w:rsidRPr="007A12CC">
        <w:rPr>
          <w:rFonts w:ascii="Times New Roman" w:eastAsia="Times New Roman" w:hAnsi="Times New Roman" w:cs="Times New Roman"/>
          <w:color w:val="000000"/>
          <w:sz w:val="28"/>
          <w:szCs w:val="28"/>
          <w:lang w:eastAsia="ru-RU"/>
        </w:rPr>
        <w:br/>
        <w:t>передачами мяча от щита. Упражнени</w:t>
      </w:r>
      <w:r>
        <w:rPr>
          <w:rFonts w:ascii="Times New Roman" w:eastAsia="Times New Roman" w:hAnsi="Times New Roman" w:cs="Times New Roman"/>
          <w:color w:val="000000"/>
          <w:sz w:val="28"/>
          <w:szCs w:val="28"/>
          <w:lang w:eastAsia="ru-RU"/>
        </w:rPr>
        <w:t>е выполняется на время 30-40 с;</w:t>
      </w:r>
    </w:p>
    <w:p w14:paraId="6AED6030" w14:textId="343F2B91" w:rsidR="00D4714C" w:rsidRDefault="00D4714C" w:rsidP="00A45D8D">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ловля и передача мяча в парах в одном прыжке. Партнеры ловят</w:t>
      </w:r>
      <w:r w:rsidR="007A12CC" w:rsidRPr="007A12CC">
        <w:rPr>
          <w:rFonts w:ascii="Times New Roman" w:eastAsia="Times New Roman" w:hAnsi="Times New Roman" w:cs="Times New Roman"/>
          <w:color w:val="000000"/>
          <w:sz w:val="28"/>
          <w:szCs w:val="28"/>
          <w:lang w:eastAsia="ru-RU"/>
        </w:rPr>
        <w:br/>
        <w:t>и передают мяч (или два мяча) в одном прыжке, передвигаясь от кольца к</w:t>
      </w:r>
      <w:r w:rsidR="007A12CC" w:rsidRPr="007A12CC">
        <w:rPr>
          <w:rFonts w:ascii="Times New Roman" w:eastAsia="Times New Roman" w:hAnsi="Times New Roman" w:cs="Times New Roman"/>
          <w:color w:val="000000"/>
          <w:sz w:val="28"/>
          <w:szCs w:val="28"/>
          <w:lang w:eastAsia="ru-RU"/>
        </w:rPr>
        <w:br/>
        <w:t>кольцу, и завершают упражнение броском из-под кольца.</w:t>
      </w:r>
      <w:r w:rsidR="007A12CC" w:rsidRPr="007A12CC">
        <w:rPr>
          <w:rFonts w:ascii="Times New Roman" w:eastAsia="Times New Roman" w:hAnsi="Times New Roman" w:cs="Times New Roman"/>
          <w:color w:val="000000"/>
          <w:sz w:val="28"/>
          <w:szCs w:val="28"/>
          <w:lang w:eastAsia="ru-RU"/>
        </w:rPr>
        <w:br/>
      </w:r>
      <w:r w:rsidR="00BA3A6B">
        <w:rPr>
          <w:rFonts w:ascii="Times New Roman" w:eastAsia="Times New Roman" w:hAnsi="Times New Roman" w:cs="Times New Roman"/>
          <w:i/>
          <w:iCs/>
          <w:color w:val="000000"/>
          <w:sz w:val="28"/>
          <w:szCs w:val="28"/>
          <w:lang w:eastAsia="ru-RU"/>
        </w:rPr>
        <w:t>У</w:t>
      </w:r>
      <w:r w:rsidR="007A12CC" w:rsidRPr="007A12CC">
        <w:rPr>
          <w:rFonts w:ascii="Times New Roman" w:eastAsia="Times New Roman" w:hAnsi="Times New Roman" w:cs="Times New Roman"/>
          <w:i/>
          <w:iCs/>
          <w:color w:val="000000"/>
          <w:sz w:val="28"/>
          <w:szCs w:val="28"/>
          <w:lang w:eastAsia="ru-RU"/>
        </w:rPr>
        <w:t>пражнения для развития силы в</w:t>
      </w:r>
      <w:r>
        <w:rPr>
          <w:rFonts w:ascii="Times New Roman" w:eastAsia="Times New Roman" w:hAnsi="Times New Roman" w:cs="Times New Roman"/>
          <w:i/>
          <w:iCs/>
          <w:color w:val="000000"/>
          <w:sz w:val="28"/>
          <w:szCs w:val="28"/>
          <w:lang w:eastAsia="ru-RU"/>
        </w:rPr>
        <w:t xml:space="preserve"> баскетболе:</w:t>
      </w:r>
    </w:p>
    <w:p w14:paraId="627D00D3"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сгибание и разгибание рук в упоре лежа;</w:t>
      </w:r>
    </w:p>
    <w:p w14:paraId="3577827F"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приседания, передвижения в полуприседе;</w:t>
      </w:r>
    </w:p>
    <w:p w14:paraId="78BB7890"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удержание «планки»;</w:t>
      </w:r>
    </w:p>
    <w:p w14:paraId="0CF4CAF7"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«падение» вперед с энер</w:t>
      </w:r>
      <w:r>
        <w:rPr>
          <w:rFonts w:ascii="Times New Roman" w:eastAsia="Times New Roman" w:hAnsi="Times New Roman" w:cs="Times New Roman"/>
          <w:color w:val="000000"/>
          <w:sz w:val="28"/>
          <w:szCs w:val="28"/>
          <w:lang w:eastAsia="ru-RU"/>
        </w:rPr>
        <w:t>гичным отталкиванием от стенки;</w:t>
      </w:r>
    </w:p>
    <w:p w14:paraId="668771C5"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подтягивания на перекладине, поднимание ног в упоре на</w:t>
      </w:r>
      <w:r>
        <w:rPr>
          <w:rFonts w:ascii="Times New Roman" w:eastAsia="Times New Roman" w:hAnsi="Times New Roman" w:cs="Times New Roman"/>
          <w:color w:val="000000"/>
          <w:sz w:val="28"/>
          <w:szCs w:val="28"/>
          <w:lang w:eastAsia="ru-RU"/>
        </w:rPr>
        <w:t xml:space="preserve"> предплечьях;</w:t>
      </w:r>
    </w:p>
    <w:p w14:paraId="60C57949"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A12CC" w:rsidRPr="007A12CC">
        <w:rPr>
          <w:rFonts w:ascii="Times New Roman" w:eastAsia="Times New Roman" w:hAnsi="Times New Roman" w:cs="Times New Roman"/>
          <w:color w:val="000000"/>
          <w:sz w:val="28"/>
          <w:szCs w:val="28"/>
          <w:lang w:eastAsia="ru-RU"/>
        </w:rPr>
        <w:t>сдвинуть с места партнера в стойке, перетягивание партнера</w:t>
      </w:r>
      <w:r w:rsidR="007A12CC" w:rsidRPr="007A12CC">
        <w:rPr>
          <w:rFonts w:ascii="Times New Roman" w:eastAsia="Times New Roman" w:hAnsi="Times New Roman" w:cs="Times New Roman"/>
          <w:color w:val="000000"/>
          <w:sz w:val="28"/>
          <w:szCs w:val="28"/>
          <w:lang w:eastAsia="ru-RU"/>
        </w:rPr>
        <w:br/>
        <w:t>через линию;</w:t>
      </w:r>
    </w:p>
    <w:p w14:paraId="06699BA4"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передвижение на руках в упоре с поддержкой ног партнером;</w:t>
      </w:r>
    </w:p>
    <w:p w14:paraId="1A657875"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вывести партнера из равновесия, стоя спиной друг к другу.</w:t>
      </w:r>
    </w:p>
    <w:p w14:paraId="4EE28418"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из положения сидя по</w:t>
      </w:r>
      <w:r>
        <w:rPr>
          <w:rFonts w:ascii="Times New Roman" w:eastAsia="Times New Roman" w:hAnsi="Times New Roman" w:cs="Times New Roman"/>
          <w:color w:val="000000"/>
          <w:sz w:val="28"/>
          <w:szCs w:val="28"/>
          <w:lang w:eastAsia="ru-RU"/>
        </w:rPr>
        <w:t>днимание набивного мяча ногами;</w:t>
      </w:r>
    </w:p>
    <w:p w14:paraId="20F17000"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толкание набивного мяча (не бол</w:t>
      </w:r>
      <w:r>
        <w:rPr>
          <w:rFonts w:ascii="Times New Roman" w:eastAsia="Times New Roman" w:hAnsi="Times New Roman" w:cs="Times New Roman"/>
          <w:color w:val="000000"/>
          <w:sz w:val="28"/>
          <w:szCs w:val="28"/>
          <w:lang w:eastAsia="ru-RU"/>
        </w:rPr>
        <w:t>ее 1 кг) левой и правой руками;</w:t>
      </w:r>
    </w:p>
    <w:p w14:paraId="5D5EFE19"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круговая силовая тренировка, 4-5 станций, набивные мячи,</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отжимания в упоре, «планка», нагрузка работы на станциях 3 мин,</w:t>
      </w:r>
      <w:r>
        <w:rPr>
          <w:rFonts w:ascii="Times New Roman" w:eastAsia="Times New Roman" w:hAnsi="Times New Roman" w:cs="Times New Roman"/>
          <w:color w:val="000000"/>
          <w:sz w:val="28"/>
          <w:szCs w:val="28"/>
          <w:lang w:eastAsia="ru-RU"/>
        </w:rPr>
        <w:t xml:space="preserve"> интервал отдыха 90 сек;</w:t>
      </w:r>
    </w:p>
    <w:p w14:paraId="2605B172"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толкание набивного мяча, отталкивание от пола при отжимании</w:t>
      </w: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на прямых руках</w:t>
      </w:r>
      <w:r>
        <w:rPr>
          <w:rFonts w:ascii="Times New Roman" w:eastAsia="Times New Roman" w:hAnsi="Times New Roman" w:cs="Times New Roman"/>
          <w:color w:val="000000"/>
          <w:sz w:val="28"/>
          <w:szCs w:val="28"/>
          <w:lang w:eastAsia="ru-RU"/>
        </w:rPr>
        <w:t>, хлопок во время отталкивания;</w:t>
      </w:r>
    </w:p>
    <w:p w14:paraId="0E81E974"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выталкивание па</w:t>
      </w:r>
      <w:r>
        <w:rPr>
          <w:rFonts w:ascii="Times New Roman" w:eastAsia="Times New Roman" w:hAnsi="Times New Roman" w:cs="Times New Roman"/>
          <w:color w:val="000000"/>
          <w:sz w:val="28"/>
          <w:szCs w:val="28"/>
          <w:lang w:eastAsia="ru-RU"/>
        </w:rPr>
        <w:t>ртнера из круга без помощи рук;</w:t>
      </w:r>
    </w:p>
    <w:p w14:paraId="57006E6B"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вырывание мяча у партнера по команде т</w:t>
      </w:r>
      <w:r>
        <w:rPr>
          <w:rFonts w:ascii="Times New Roman" w:eastAsia="Times New Roman" w:hAnsi="Times New Roman" w:cs="Times New Roman"/>
          <w:color w:val="000000"/>
          <w:sz w:val="28"/>
          <w:szCs w:val="28"/>
          <w:lang w:eastAsia="ru-RU"/>
        </w:rPr>
        <w:t>ренера;</w:t>
      </w:r>
    </w:p>
    <w:p w14:paraId="1B3FC691"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передвижения в баскетбольной стойке по квадрату, то есть</w:t>
      </w:r>
      <w:r w:rsidR="007A12CC" w:rsidRPr="007A12CC">
        <w:rPr>
          <w:rFonts w:ascii="Times New Roman" w:eastAsia="Times New Roman" w:hAnsi="Times New Roman" w:cs="Times New Roman"/>
          <w:color w:val="000000"/>
          <w:sz w:val="28"/>
          <w:szCs w:val="28"/>
          <w:lang w:eastAsia="ru-RU"/>
        </w:rPr>
        <w:br/>
        <w:t>вперед, в ст</w:t>
      </w:r>
      <w:r>
        <w:rPr>
          <w:rFonts w:ascii="Times New Roman" w:eastAsia="Times New Roman" w:hAnsi="Times New Roman" w:cs="Times New Roman"/>
          <w:color w:val="000000"/>
          <w:sz w:val="28"/>
          <w:szCs w:val="28"/>
          <w:lang w:eastAsia="ru-RU"/>
        </w:rPr>
        <w:t>орону, назад и снова в сторону;</w:t>
      </w:r>
    </w:p>
    <w:p w14:paraId="13FE0A53" w14:textId="46B05B45"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передачи набивного мяча в парах или тройках</w:t>
      </w:r>
      <w:r>
        <w:rPr>
          <w:rFonts w:ascii="Times New Roman" w:eastAsia="Times New Roman" w:hAnsi="Times New Roman" w:cs="Times New Roman"/>
          <w:color w:val="000000"/>
          <w:sz w:val="28"/>
          <w:szCs w:val="28"/>
          <w:lang w:eastAsia="ru-RU"/>
        </w:rPr>
        <w:t>.</w:t>
      </w:r>
    </w:p>
    <w:p w14:paraId="33D51A49" w14:textId="77777777" w:rsidR="00D4714C" w:rsidRDefault="00D4714C" w:rsidP="00A45D8D">
      <w:pPr>
        <w:spacing w:after="0" w:line="36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w:t>
      </w:r>
      <w:r w:rsidR="007A12CC" w:rsidRPr="007A12CC">
        <w:rPr>
          <w:rFonts w:ascii="Times New Roman" w:eastAsia="Times New Roman" w:hAnsi="Times New Roman" w:cs="Times New Roman"/>
          <w:i/>
          <w:iCs/>
          <w:color w:val="000000"/>
          <w:sz w:val="28"/>
          <w:szCs w:val="28"/>
          <w:lang w:eastAsia="ru-RU"/>
        </w:rPr>
        <w:t>пражнения для</w:t>
      </w:r>
      <w:r>
        <w:rPr>
          <w:rFonts w:ascii="Times New Roman" w:eastAsia="Times New Roman" w:hAnsi="Times New Roman" w:cs="Times New Roman"/>
          <w:i/>
          <w:iCs/>
          <w:color w:val="000000"/>
          <w:sz w:val="28"/>
          <w:szCs w:val="28"/>
          <w:lang w:eastAsia="ru-RU"/>
        </w:rPr>
        <w:t xml:space="preserve"> развития быстроты движения рук.</w:t>
      </w:r>
    </w:p>
    <w:p w14:paraId="06551848"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Ведение одного-двух мячей.</w:t>
      </w:r>
    </w:p>
    <w:p w14:paraId="2D70F3B2"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Передачи двух-трех мя</w:t>
      </w:r>
      <w:r>
        <w:rPr>
          <w:rFonts w:ascii="Times New Roman" w:eastAsia="Times New Roman" w:hAnsi="Times New Roman" w:cs="Times New Roman"/>
          <w:color w:val="000000"/>
          <w:sz w:val="28"/>
          <w:szCs w:val="28"/>
          <w:lang w:eastAsia="ru-RU"/>
        </w:rPr>
        <w:t>чей у стены на время – 30-40 с.</w:t>
      </w:r>
    </w:p>
    <w:p w14:paraId="29ADC898" w14:textId="77777777" w:rsidR="00D4714C" w:rsidRDefault="00D4714C" w:rsidP="00A45D8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Отбивание или ловля двух-трех теннисных мячей, стоя спиной к</w:t>
      </w:r>
      <w:r w:rsidR="007A12CC" w:rsidRPr="007A12CC">
        <w:rPr>
          <w:rFonts w:ascii="Times New Roman" w:eastAsia="Times New Roman" w:hAnsi="Times New Roman" w:cs="Times New Roman"/>
          <w:color w:val="000000"/>
          <w:sz w:val="28"/>
          <w:szCs w:val="28"/>
          <w:lang w:eastAsia="ru-RU"/>
        </w:rPr>
        <w:br/>
        <w:t>стене на расстоянии 2-3 м.</w:t>
      </w:r>
    </w:p>
    <w:p w14:paraId="72B930E8"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7A12CC" w:rsidRPr="007A12CC">
        <w:rPr>
          <w:rFonts w:ascii="Times New Roman" w:eastAsia="Times New Roman" w:hAnsi="Times New Roman" w:cs="Times New Roman"/>
          <w:color w:val="000000"/>
          <w:sz w:val="28"/>
          <w:szCs w:val="28"/>
          <w:lang w:eastAsia="ru-RU"/>
        </w:rPr>
        <w:t>Передачи у стены правой руки с одно</w:t>
      </w:r>
      <w:r>
        <w:rPr>
          <w:rFonts w:ascii="Times New Roman" w:eastAsia="Times New Roman" w:hAnsi="Times New Roman" w:cs="Times New Roman"/>
          <w:color w:val="000000"/>
          <w:sz w:val="28"/>
          <w:szCs w:val="28"/>
          <w:lang w:eastAsia="ru-RU"/>
        </w:rPr>
        <w:t>временным ведением левой</w:t>
      </w:r>
      <w:r>
        <w:rPr>
          <w:rFonts w:ascii="Times New Roman" w:eastAsia="Times New Roman" w:hAnsi="Times New Roman" w:cs="Times New Roman"/>
          <w:color w:val="000000"/>
          <w:sz w:val="28"/>
          <w:szCs w:val="28"/>
          <w:lang w:eastAsia="ru-RU"/>
        </w:rPr>
        <w:br/>
        <w:t>рукой.</w:t>
      </w:r>
    </w:p>
    <w:p w14:paraId="364F79E4"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Жонглирование двумя-тремя теннисными мячами одной и двумя</w:t>
      </w:r>
      <w:r w:rsidR="007A12CC" w:rsidRPr="007A12CC">
        <w:rPr>
          <w:rFonts w:ascii="Times New Roman" w:eastAsia="Times New Roman" w:hAnsi="Times New Roman" w:cs="Times New Roman"/>
          <w:color w:val="000000"/>
          <w:sz w:val="28"/>
          <w:szCs w:val="28"/>
          <w:lang w:eastAsia="ru-RU"/>
        </w:rPr>
        <w:br/>
        <w:t>руками.</w:t>
      </w:r>
    </w:p>
    <w:p w14:paraId="4642CD47" w14:textId="77777777" w:rsidR="00D4714C" w:rsidRDefault="00D4714C" w:rsidP="00A45D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2CC" w:rsidRPr="007A12CC">
        <w:rPr>
          <w:rFonts w:ascii="Times New Roman" w:eastAsia="Times New Roman" w:hAnsi="Times New Roman" w:cs="Times New Roman"/>
          <w:color w:val="000000"/>
          <w:sz w:val="28"/>
          <w:szCs w:val="28"/>
          <w:lang w:eastAsia="ru-RU"/>
        </w:rPr>
        <w:t>Дриблинг у стены на вытянутых руках двумя мячами на время –</w:t>
      </w:r>
      <w:r w:rsidR="007A12CC" w:rsidRPr="007A12CC">
        <w:rPr>
          <w:rFonts w:ascii="Times New Roman" w:eastAsia="Times New Roman" w:hAnsi="Times New Roman" w:cs="Times New Roman"/>
          <w:color w:val="000000"/>
          <w:sz w:val="28"/>
          <w:szCs w:val="28"/>
          <w:lang w:eastAsia="ru-RU"/>
        </w:rPr>
        <w:br/>
        <w:t xml:space="preserve">30-40 с. </w:t>
      </w:r>
    </w:p>
    <w:p w14:paraId="6D5673ED" w14:textId="377E4630" w:rsidR="00DC43E3" w:rsidRPr="00D4714C" w:rsidRDefault="00DC43E3" w:rsidP="00D4714C">
      <w:pPr>
        <w:spacing w:after="0" w:line="240" w:lineRule="auto"/>
        <w:rPr>
          <w:rFonts w:ascii="Times New Roman" w:eastAsia="Times New Roman" w:hAnsi="Times New Roman" w:cs="Times New Roman"/>
          <w:color w:val="000000"/>
          <w:sz w:val="28"/>
          <w:szCs w:val="28"/>
          <w:lang w:eastAsia="ru-RU"/>
        </w:rPr>
      </w:pPr>
      <w:r w:rsidRPr="00A45D8D">
        <w:rPr>
          <w:rFonts w:ascii="TimesNewRomanPS-BoldMT" w:eastAsia="Times New Roman" w:hAnsi="TimesNewRomanPS-BoldMT" w:cs="Times New Roman"/>
          <w:bCs/>
          <w:i/>
          <w:color w:val="000000"/>
          <w:sz w:val="28"/>
          <w:szCs w:val="28"/>
          <w:lang w:eastAsia="ru-RU"/>
        </w:rPr>
        <w:t>Техническая подготовка</w:t>
      </w:r>
      <w:r>
        <w:rPr>
          <w:rFonts w:ascii="TimesNewRomanPS-BoldMT" w:eastAsia="Times New Roman" w:hAnsi="TimesNewRomanPS-BoldMT" w:cs="Times New Roman"/>
          <w:bCs/>
          <w:color w:val="000000"/>
          <w:sz w:val="28"/>
          <w:szCs w:val="28"/>
          <w:lang w:eastAsia="ru-RU"/>
        </w:rPr>
        <w:t xml:space="preserve">. </w:t>
      </w:r>
      <w:r w:rsidRPr="00AE0D79">
        <w:rPr>
          <w:rFonts w:ascii="TimesNewRomanPS-ItalicMT" w:eastAsia="Times New Roman" w:hAnsi="TimesNewRomanPS-ItalicMT" w:cs="Times New Roman"/>
          <w:i/>
          <w:iCs/>
          <w:color w:val="000000"/>
          <w:sz w:val="28"/>
          <w:szCs w:val="28"/>
          <w:lang w:eastAsia="ru-RU"/>
        </w:rPr>
        <w:t>Ловля мяча:</w:t>
      </w:r>
    </w:p>
    <w:p w14:paraId="28AA4229" w14:textId="77777777" w:rsidR="00DC43E3" w:rsidRDefault="00DC43E3" w:rsidP="00DC43E3">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при поступательном движении</w:t>
      </w:r>
    </w:p>
    <w:p w14:paraId="26B8EA80" w14:textId="77777777" w:rsidR="00DC43E3" w:rsidRDefault="00DC43E3" w:rsidP="00DC43E3">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при движении сбоку</w:t>
      </w:r>
    </w:p>
    <w:p w14:paraId="1F08EE8B"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 движении, в прыжке, при движении сбоку</w:t>
      </w:r>
      <w:r>
        <w:rPr>
          <w:rFonts w:eastAsia="Times New Roman" w:cs="Times New Roman"/>
          <w:color w:val="000000"/>
          <w:sz w:val="28"/>
          <w:szCs w:val="28"/>
          <w:lang w:eastAsia="ru-RU"/>
        </w:rPr>
        <w:t xml:space="preserve"> </w:t>
      </w:r>
    </w:p>
    <w:p w14:paraId="34B40D42"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lastRenderedPageBreak/>
        <w:t>- одной рукой при встречном, поступательном движении</w:t>
      </w:r>
      <w:r>
        <w:rPr>
          <w:rFonts w:eastAsia="Times New Roman" w:cs="Times New Roman"/>
          <w:color w:val="000000"/>
          <w:sz w:val="28"/>
          <w:szCs w:val="28"/>
          <w:lang w:eastAsia="ru-RU"/>
        </w:rPr>
        <w:t>.</w:t>
      </w:r>
    </w:p>
    <w:p w14:paraId="7A6D70B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Передача мяча:</w:t>
      </w:r>
      <w:r>
        <w:rPr>
          <w:rFonts w:ascii="TimesNewRomanPS-ItalicMT" w:eastAsia="Times New Roman" w:hAnsi="TimesNewRomanPS-ItalicMT" w:cs="Times New Roman"/>
          <w:i/>
          <w:i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 двумя руками в движении</w:t>
      </w:r>
      <w:r>
        <w:rPr>
          <w:rFonts w:eastAsia="Times New Roman" w:cs="Times New Roman"/>
          <w:color w:val="000000"/>
          <w:sz w:val="28"/>
          <w:szCs w:val="28"/>
          <w:lang w:eastAsia="ru-RU"/>
        </w:rPr>
        <w:t xml:space="preserve">; </w:t>
      </w:r>
    </w:p>
    <w:p w14:paraId="538B2C12"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(встречные, поступательные, сопровождающие)</w:t>
      </w:r>
      <w:r>
        <w:rPr>
          <w:rFonts w:eastAsia="Times New Roman" w:cs="Times New Roman"/>
          <w:color w:val="000000"/>
          <w:sz w:val="28"/>
          <w:szCs w:val="28"/>
          <w:lang w:eastAsia="ru-RU"/>
        </w:rPr>
        <w:t xml:space="preserve"> </w:t>
      </w:r>
    </w:p>
    <w:p w14:paraId="1D26A2E8"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на одном уровне</w:t>
      </w:r>
      <w:r>
        <w:rPr>
          <w:rFonts w:eastAsia="Times New Roman" w:cs="Times New Roman"/>
          <w:color w:val="000000"/>
          <w:sz w:val="28"/>
          <w:szCs w:val="28"/>
          <w:lang w:eastAsia="ru-RU"/>
        </w:rPr>
        <w:t xml:space="preserve"> </w:t>
      </w:r>
    </w:p>
    <w:p w14:paraId="6E445520"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от плеча, сбоку, снизу (с отскоком)</w:t>
      </w:r>
    </w:p>
    <w:p w14:paraId="4E82AB54"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 прыжке, в движении</w:t>
      </w:r>
    </w:p>
    <w:p w14:paraId="05F3955A"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(встречные, поступательные, сопровождающие)</w:t>
      </w:r>
    </w:p>
    <w:p w14:paraId="6CB55D62" w14:textId="77777777" w:rsidR="00DC43E3" w:rsidRDefault="00DC43E3" w:rsidP="00EF4634">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Ведение мяча:</w:t>
      </w:r>
    </w:p>
    <w:p w14:paraId="2FC830AD" w14:textId="439C6D8C" w:rsidR="00DC43E3" w:rsidRP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без зрительного контроля</w:t>
      </w:r>
      <w:r>
        <w:rPr>
          <w:rFonts w:eastAsia="Times New Roman" w:cs="Times New Roman"/>
          <w:color w:val="000000"/>
          <w:sz w:val="28"/>
          <w:szCs w:val="28"/>
          <w:lang w:eastAsia="ru-RU"/>
        </w:rPr>
        <w:t>,</w:t>
      </w:r>
      <w:r w:rsidRPr="00AE0D79">
        <w:rPr>
          <w:rFonts w:ascii="TimesNewRomanPSMT" w:eastAsia="Times New Roman" w:hAnsi="TimesNewRomanPSMT" w:cs="Times New Roman"/>
          <w:color w:val="000000"/>
          <w:sz w:val="28"/>
          <w:szCs w:val="28"/>
          <w:lang w:eastAsia="ru-RU"/>
        </w:rPr>
        <w:t xml:space="preserve"> зигзагом</w:t>
      </w:r>
      <w:r>
        <w:rPr>
          <w:rFonts w:eastAsia="Times New Roman" w:cs="Times New Roman"/>
          <w:color w:val="000000"/>
          <w:sz w:val="28"/>
          <w:szCs w:val="28"/>
          <w:lang w:eastAsia="ru-RU"/>
        </w:rPr>
        <w:t>.</w:t>
      </w:r>
    </w:p>
    <w:p w14:paraId="2E002262" w14:textId="77777777" w:rsidR="00DC43E3" w:rsidRDefault="00DC43E3" w:rsidP="00EF4634">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Обводка соперника:</w:t>
      </w:r>
    </w:p>
    <w:p w14:paraId="5633D2A8"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изменением высоты отскока, направления, скорости</w:t>
      </w:r>
    </w:p>
    <w:p w14:paraId="1D2554B2"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поворотом и переводом мяча под ногой, за спиной</w:t>
      </w:r>
      <w:r>
        <w:rPr>
          <w:rFonts w:eastAsia="Times New Roman" w:cs="Times New Roman"/>
          <w:color w:val="000000"/>
          <w:sz w:val="28"/>
          <w:szCs w:val="28"/>
          <w:lang w:eastAsia="ru-RU"/>
        </w:rPr>
        <w:t xml:space="preserve"> </w:t>
      </w:r>
    </w:p>
    <w:p w14:paraId="3C2EE617"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 использованием несколько приёмов подряд (сочетание)</w:t>
      </w:r>
    </w:p>
    <w:p w14:paraId="6E3DC763" w14:textId="77777777" w:rsidR="00DC43E3" w:rsidRDefault="00DC43E3" w:rsidP="00EF4634">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Броски в корзину:</w:t>
      </w:r>
    </w:p>
    <w:p w14:paraId="5317024C"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с отскоком от щита, без отскока от щита</w:t>
      </w:r>
    </w:p>
    <w:p w14:paraId="34BFF5A7"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в движении, в прыжке</w:t>
      </w:r>
    </w:p>
    <w:p w14:paraId="433FCB8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одной рукой (дальние, средние, ближние)</w:t>
      </w:r>
    </w:p>
    <w:p w14:paraId="0170CFCC"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двумя руками под углом к щиту, параллельно щиту</w:t>
      </w:r>
    </w:p>
    <w:p w14:paraId="5FE063FA"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сверху, снизу</w:t>
      </w:r>
    </w:p>
    <w:p w14:paraId="3E6867BB"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с места, в движении, с отскоком от щита, в прыжке</w:t>
      </w:r>
    </w:p>
    <w:p w14:paraId="4660442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одной рукой прямо перед щитом, под углом к щиту, параллельно щиту</w:t>
      </w:r>
    </w:p>
    <w:p w14:paraId="76246AFB" w14:textId="77777777" w:rsidR="00DC43E3" w:rsidRDefault="00DC43E3" w:rsidP="00EF4634">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6E2909F4"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Технику безопасности при выполнении технических упражнений</w:t>
      </w:r>
    </w:p>
    <w:p w14:paraId="376FCFB3" w14:textId="11338466" w:rsidR="00DC43E3" w:rsidRPr="00EE061E"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Приёмы техники выполнения ловли мяча, передач мяча, ведения мяча,</w:t>
      </w:r>
      <w:r>
        <w:rPr>
          <w:rFonts w:eastAsia="Times New Roman" w:cs="Times New Roman"/>
          <w:color w:val="000000"/>
          <w:sz w:val="28"/>
          <w:szCs w:val="28"/>
          <w:lang w:eastAsia="ru-RU"/>
        </w:rPr>
        <w:t xml:space="preserve"> о</w:t>
      </w:r>
      <w:r w:rsidRPr="00AE0D79">
        <w:rPr>
          <w:rFonts w:ascii="TimesNewRomanPSMT" w:eastAsia="Times New Roman" w:hAnsi="TimesNewRomanPSMT" w:cs="Times New Roman"/>
          <w:color w:val="000000"/>
          <w:sz w:val="28"/>
          <w:szCs w:val="28"/>
          <w:lang w:eastAsia="ru-RU"/>
        </w:rPr>
        <w:t>бводки</w:t>
      </w:r>
      <w:r>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соперника, бросков в корзину</w:t>
      </w:r>
      <w:r w:rsidR="00EE061E">
        <w:rPr>
          <w:rFonts w:eastAsia="Times New Roman" w:cs="Times New Roman"/>
          <w:color w:val="000000"/>
          <w:sz w:val="28"/>
          <w:szCs w:val="28"/>
          <w:lang w:eastAsia="ru-RU"/>
        </w:rPr>
        <w:t>.</w:t>
      </w:r>
    </w:p>
    <w:p w14:paraId="577FDBD2"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технических элементов</w:t>
      </w:r>
      <w:r w:rsidRPr="00AE0D79">
        <w:rPr>
          <w:rFonts w:ascii="TimesNewRomanPSMT" w:eastAsia="Times New Roman" w:hAnsi="TimesNewRomanPSMT" w:cs="Times New Roman"/>
          <w:color w:val="000000"/>
          <w:sz w:val="28"/>
          <w:szCs w:val="28"/>
          <w:lang w:eastAsia="ru-RU"/>
        </w:rPr>
        <w:br/>
        <w:t>- Выполнять эти технические элементы на учебно-тренировочных занятиях</w:t>
      </w:r>
      <w:r w:rsidRPr="00AE0D79">
        <w:rPr>
          <w:rFonts w:ascii="TimesNewRomanPSMT" w:eastAsia="Times New Roman" w:hAnsi="TimesNewRomanPSMT" w:cs="Times New Roman"/>
          <w:color w:val="000000"/>
          <w:sz w:val="28"/>
          <w:szCs w:val="28"/>
          <w:lang w:eastAsia="ru-RU"/>
        </w:rPr>
        <w:br/>
        <w:t>и в процессе игры в различном сочетании</w:t>
      </w:r>
      <w:r>
        <w:rPr>
          <w:rFonts w:eastAsia="Times New Roman" w:cs="Times New Roman"/>
          <w:color w:val="000000"/>
          <w:sz w:val="28"/>
          <w:szCs w:val="28"/>
          <w:lang w:eastAsia="ru-RU"/>
        </w:rPr>
        <w:t>.</w:t>
      </w:r>
    </w:p>
    <w:p w14:paraId="5F20E04D"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BoldMT" w:eastAsia="Times New Roman" w:hAnsi="TimesNewRomanPS-BoldMT" w:cs="Times New Roman"/>
          <w:bCs/>
          <w:color w:val="000000"/>
          <w:sz w:val="28"/>
          <w:szCs w:val="28"/>
          <w:lang w:eastAsia="ru-RU"/>
        </w:rPr>
        <w:lastRenderedPageBreak/>
        <w:t>Тактическая подготовка</w:t>
      </w:r>
      <w:r>
        <w:rPr>
          <w:rFonts w:ascii="TimesNewRomanPS-BoldMT" w:eastAsia="Times New Roman" w:hAnsi="TimesNewRomanPS-BoldMT" w:cs="Times New Roman"/>
          <w:bCs/>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Тактика нападения</w:t>
      </w:r>
      <w:r>
        <w:rPr>
          <w:rFonts w:eastAsia="Times New Roman" w:cs="Times New Roman"/>
          <w:color w:val="000000"/>
          <w:sz w:val="28"/>
          <w:szCs w:val="28"/>
          <w:lang w:eastAsia="ru-RU"/>
        </w:rPr>
        <w:t>.</w:t>
      </w:r>
    </w:p>
    <w:p w14:paraId="0B49E216"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розыгрыш мяча</w:t>
      </w:r>
    </w:p>
    <w:p w14:paraId="2C731FFD"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атака корзины</w:t>
      </w:r>
    </w:p>
    <w:p w14:paraId="579EF703"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заслон, сдвоенный заслон</w:t>
      </w:r>
    </w:p>
    <w:p w14:paraId="08772096"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наведение, наведение на двух игроков</w:t>
      </w:r>
    </w:p>
    <w:p w14:paraId="5D29BC95"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пересечение</w:t>
      </w:r>
    </w:p>
    <w:p w14:paraId="253492C5"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треугольник</w:t>
      </w:r>
    </w:p>
    <w:p w14:paraId="6CEF65F5"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тройка</w:t>
      </w:r>
    </w:p>
    <w:p w14:paraId="37275267"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малая восьмёрка</w:t>
      </w:r>
    </w:p>
    <w:p w14:paraId="7A91108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скрестный выход</w:t>
      </w:r>
    </w:p>
    <w:p w14:paraId="2A35214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быстрого прорыва</w:t>
      </w:r>
    </w:p>
    <w:p w14:paraId="534B81C7"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нападения через центрового, без центрового</w:t>
      </w:r>
    </w:p>
    <w:p w14:paraId="12BEA456"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Тактика защиты</w:t>
      </w:r>
      <w:r>
        <w:rPr>
          <w:rFonts w:eastAsia="Times New Roman" w:cs="Times New Roman"/>
          <w:color w:val="000000"/>
          <w:sz w:val="28"/>
          <w:szCs w:val="28"/>
          <w:lang w:eastAsia="ru-RU"/>
        </w:rPr>
        <w:t>:</w:t>
      </w:r>
    </w:p>
    <w:p w14:paraId="36B32014"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противодействие атаке корзины</w:t>
      </w:r>
    </w:p>
    <w:p w14:paraId="10E278E2" w14:textId="77777777" w:rsidR="00DC43E3" w:rsidRDefault="00DC43E3" w:rsidP="00EF4634">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w:t>
      </w:r>
      <w:r w:rsidRPr="00AE0D79">
        <w:rPr>
          <w:rFonts w:ascii="TimesNewRomanPSMT" w:eastAsia="Times New Roman" w:hAnsi="TimesNewRomanPSMT" w:cs="Times New Roman"/>
          <w:color w:val="000000"/>
          <w:sz w:val="28"/>
          <w:szCs w:val="28"/>
          <w:lang w:eastAsia="ru-RU"/>
        </w:rPr>
        <w:t xml:space="preserve"> подстраховка</w:t>
      </w:r>
    </w:p>
    <w:p w14:paraId="5B4432DE"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переключение</w:t>
      </w:r>
    </w:p>
    <w:p w14:paraId="62605466" w14:textId="77777777" w:rsidR="00DC43E3" w:rsidRDefault="00DC43E3" w:rsidP="00EF4634">
      <w:pPr>
        <w:spacing w:after="0"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w:t>
      </w:r>
      <w:r w:rsidRPr="00AE0D79">
        <w:rPr>
          <w:rFonts w:ascii="TimesNewRomanPSMT" w:eastAsia="Times New Roman" w:hAnsi="TimesNewRomanPSMT" w:cs="Times New Roman"/>
          <w:color w:val="000000"/>
          <w:sz w:val="28"/>
          <w:szCs w:val="28"/>
          <w:lang w:eastAsia="ru-RU"/>
        </w:rPr>
        <w:t xml:space="preserve"> проскальзывание</w:t>
      </w:r>
    </w:p>
    <w:p w14:paraId="2492C085"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групповой отбор мяча</w:t>
      </w:r>
    </w:p>
    <w:p w14:paraId="2CF084A3"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против тройки, малой восьмёрки, скрестного выхода, сдвоенного заслона,</w:t>
      </w:r>
      <w:r>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наведения на двух</w:t>
      </w:r>
    </w:p>
    <w:p w14:paraId="221D1E49"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система личной защиты</w:t>
      </w:r>
    </w:p>
    <w:p w14:paraId="521F8B6B" w14:textId="77777777" w:rsidR="00DC43E3" w:rsidRDefault="00DC43E3" w:rsidP="00EF4634">
      <w:pPr>
        <w:spacing w:after="0" w:line="360" w:lineRule="auto"/>
        <w:jc w:val="both"/>
        <w:rPr>
          <w:rFonts w:eastAsia="Times New Roman" w:cs="Times New Roman"/>
          <w:color w:val="000000"/>
          <w:sz w:val="28"/>
          <w:szCs w:val="28"/>
          <w:lang w:eastAsia="ru-RU"/>
        </w:rPr>
      </w:pPr>
      <w:r w:rsidRPr="00AE0D79">
        <w:rPr>
          <w:rFonts w:ascii="TimesNewRomanPSMT" w:eastAsia="Times New Roman" w:hAnsi="TimesNewRomanPSMT" w:cs="Times New Roman"/>
          <w:color w:val="000000"/>
          <w:sz w:val="28"/>
          <w:szCs w:val="28"/>
          <w:lang w:eastAsia="ru-RU"/>
        </w:rPr>
        <w:t>- игра в большинстве, игра в меньшинстве</w:t>
      </w:r>
    </w:p>
    <w:p w14:paraId="1F346ADB" w14:textId="77777777" w:rsidR="00DC43E3" w:rsidRDefault="00DC43E3" w:rsidP="00EF4634">
      <w:pPr>
        <w:spacing w:after="0" w:line="360" w:lineRule="auto"/>
        <w:jc w:val="both"/>
        <w:rPr>
          <w:rFonts w:ascii="TimesNewRomanPS-ItalicMT" w:eastAsia="Times New Roman" w:hAnsi="TimesNewRomanPS-ItalicMT" w:cs="Times New Roman"/>
          <w:i/>
          <w:iCs/>
          <w:color w:val="000000"/>
          <w:sz w:val="28"/>
          <w:szCs w:val="28"/>
          <w:lang w:eastAsia="ru-RU"/>
        </w:rPr>
      </w:pPr>
      <w:r w:rsidRPr="00AE0D79">
        <w:rPr>
          <w:rFonts w:ascii="TimesNewRomanPS-ItalicMT" w:eastAsia="Times New Roman" w:hAnsi="TimesNewRomanPS-ItalicMT" w:cs="Times New Roman"/>
          <w:i/>
          <w:iCs/>
          <w:color w:val="000000"/>
          <w:sz w:val="28"/>
          <w:szCs w:val="28"/>
          <w:lang w:eastAsia="ru-RU"/>
        </w:rPr>
        <w:t>Обучающиеся должны знать:</w:t>
      </w:r>
    </w:p>
    <w:p w14:paraId="50216E6C" w14:textId="77777777" w:rsidR="00EE061E" w:rsidRDefault="00DC43E3" w:rsidP="00EF4634">
      <w:pPr>
        <w:spacing w:after="0" w:line="360" w:lineRule="auto"/>
        <w:jc w:val="both"/>
        <w:rPr>
          <w:rFonts w:ascii="Times New Roman" w:hAnsi="Times New Roman" w:cs="Times New Roman"/>
          <w:i/>
          <w:iCs/>
          <w:color w:val="000000"/>
          <w:sz w:val="28"/>
          <w:szCs w:val="28"/>
        </w:rPr>
      </w:pPr>
      <w:r w:rsidRPr="00AE0D79">
        <w:rPr>
          <w:rFonts w:ascii="TimesNewRomanPSMT" w:eastAsia="Times New Roman" w:hAnsi="TimesNewRomanPSMT" w:cs="Times New Roman"/>
          <w:color w:val="000000"/>
          <w:sz w:val="28"/>
          <w:szCs w:val="28"/>
          <w:lang w:eastAsia="ru-RU"/>
        </w:rPr>
        <w:t>- Приёмы тактических командных действий в нападении (позиционное</w:t>
      </w:r>
      <w:r w:rsidRPr="00AE0D79">
        <w:rPr>
          <w:rFonts w:ascii="TimesNewRomanPSMT" w:eastAsia="Times New Roman" w:hAnsi="TimesNewRomanPSMT" w:cs="Times New Roman"/>
          <w:color w:val="000000"/>
          <w:sz w:val="28"/>
          <w:szCs w:val="28"/>
          <w:lang w:eastAsia="ru-RU"/>
        </w:rPr>
        <w:br/>
        <w:t>нападение) и варианты противодействия команде соперника в защите</w:t>
      </w:r>
      <w:r w:rsidRPr="00AE0D79">
        <w:rPr>
          <w:rFonts w:ascii="TimesNewRomanPSMT" w:eastAsia="Times New Roman" w:hAnsi="TimesNewRomanPSMT" w:cs="Times New Roman"/>
          <w:color w:val="000000"/>
          <w:sz w:val="28"/>
          <w:szCs w:val="28"/>
          <w:lang w:eastAsia="ru-RU"/>
        </w:rPr>
        <w:br/>
      </w:r>
      <w:r w:rsidRPr="00AE0D79">
        <w:rPr>
          <w:rFonts w:ascii="TimesNewRomanPS-ItalicMT" w:eastAsia="Times New Roman" w:hAnsi="TimesNewRomanPS-ItalicMT" w:cs="Times New Roman"/>
          <w:i/>
          <w:iCs/>
          <w:color w:val="000000"/>
          <w:sz w:val="28"/>
          <w:szCs w:val="28"/>
          <w:lang w:eastAsia="ru-RU"/>
        </w:rPr>
        <w:t>Уметь:</w:t>
      </w:r>
      <w:r w:rsidRPr="00AE0D79">
        <w:rPr>
          <w:rFonts w:ascii="TimesNewRomanPS-ItalicMT" w:eastAsia="Times New Roman" w:hAnsi="TimesNewRomanPS-ItalicMT" w:cs="Times New Roman"/>
          <w:i/>
          <w:iCs/>
          <w:color w:val="000000"/>
          <w:sz w:val="28"/>
          <w:szCs w:val="28"/>
          <w:lang w:eastAsia="ru-RU"/>
        </w:rPr>
        <w:br/>
      </w:r>
      <w:r w:rsidRPr="00AE0D79">
        <w:rPr>
          <w:rFonts w:ascii="TimesNewRomanPSMT" w:eastAsia="Times New Roman" w:hAnsi="TimesNewRomanPSMT" w:cs="Times New Roman"/>
          <w:color w:val="000000"/>
          <w:sz w:val="28"/>
          <w:szCs w:val="28"/>
          <w:lang w:eastAsia="ru-RU"/>
        </w:rPr>
        <w:t>- Соблюдать технику безопасности при выполнении тактических действий</w:t>
      </w:r>
      <w:r w:rsidRPr="00AE0D79">
        <w:rPr>
          <w:rFonts w:ascii="TimesNewRomanPSMT" w:eastAsia="Times New Roman" w:hAnsi="TimesNewRomanPSMT" w:cs="Times New Roman"/>
          <w:color w:val="000000"/>
          <w:sz w:val="28"/>
          <w:szCs w:val="28"/>
          <w:lang w:eastAsia="ru-RU"/>
        </w:rPr>
        <w:br/>
        <w:t>- Применять тактику позиционного нападения и позиционной защиты на</w:t>
      </w:r>
      <w:r w:rsidR="00EF4634">
        <w:rPr>
          <w:rFonts w:eastAsia="Times New Roman" w:cs="Times New Roman"/>
          <w:color w:val="000000"/>
          <w:sz w:val="28"/>
          <w:szCs w:val="28"/>
          <w:lang w:eastAsia="ru-RU"/>
        </w:rPr>
        <w:t xml:space="preserve"> </w:t>
      </w:r>
      <w:r w:rsidRPr="00AE0D79">
        <w:rPr>
          <w:rFonts w:ascii="TimesNewRomanPSMT" w:eastAsia="Times New Roman" w:hAnsi="TimesNewRomanPSMT" w:cs="Times New Roman"/>
          <w:color w:val="000000"/>
          <w:sz w:val="28"/>
          <w:szCs w:val="28"/>
          <w:lang w:eastAsia="ru-RU"/>
        </w:rPr>
        <w:t>учебно-тренировочных занятиях и в процессе игры</w:t>
      </w:r>
      <w:r w:rsidRPr="00AE0D79">
        <w:rPr>
          <w:rFonts w:ascii="TimesNewRomanPSMT" w:eastAsia="Times New Roman" w:hAnsi="TimesNewRomanPSMT" w:cs="Times New Roman"/>
          <w:color w:val="000000"/>
          <w:sz w:val="28"/>
          <w:szCs w:val="28"/>
          <w:lang w:eastAsia="ru-RU"/>
        </w:rPr>
        <w:br/>
      </w:r>
      <w:r w:rsidR="007A12CC" w:rsidRPr="007A12CC">
        <w:rPr>
          <w:rFonts w:ascii="Times New Roman" w:hAnsi="Times New Roman" w:cs="Times New Roman"/>
          <w:i/>
          <w:iCs/>
          <w:color w:val="000000"/>
          <w:sz w:val="28"/>
          <w:szCs w:val="28"/>
        </w:rPr>
        <w:t>Интегральная подготовка</w:t>
      </w:r>
      <w:r w:rsidR="007A12CC">
        <w:rPr>
          <w:rFonts w:ascii="Times New Roman" w:hAnsi="Times New Roman" w:cs="Times New Roman"/>
          <w:i/>
          <w:iCs/>
          <w:color w:val="000000"/>
          <w:sz w:val="28"/>
          <w:szCs w:val="28"/>
        </w:rPr>
        <w:t>.</w:t>
      </w:r>
      <w:r w:rsidR="00EE061E">
        <w:rPr>
          <w:rFonts w:ascii="Times New Roman" w:hAnsi="Times New Roman" w:cs="Times New Roman"/>
          <w:i/>
          <w:iCs/>
          <w:color w:val="000000"/>
          <w:sz w:val="28"/>
          <w:szCs w:val="28"/>
        </w:rPr>
        <w:t xml:space="preserve"> </w:t>
      </w:r>
    </w:p>
    <w:p w14:paraId="0183E93E" w14:textId="232B5325" w:rsidR="00EF4634" w:rsidRDefault="007A12CC" w:rsidP="00EF4634">
      <w:pPr>
        <w:spacing w:after="0" w:line="360" w:lineRule="auto"/>
        <w:jc w:val="both"/>
        <w:rPr>
          <w:rFonts w:ascii="Times New Roman" w:hAnsi="Times New Roman" w:cs="Times New Roman"/>
          <w:color w:val="000000"/>
          <w:sz w:val="28"/>
          <w:szCs w:val="28"/>
        </w:rPr>
      </w:pPr>
      <w:r w:rsidRPr="007A12CC">
        <w:rPr>
          <w:rFonts w:ascii="Times New Roman" w:hAnsi="Times New Roman" w:cs="Times New Roman"/>
          <w:color w:val="000000"/>
          <w:sz w:val="28"/>
          <w:szCs w:val="28"/>
        </w:rPr>
        <w:lastRenderedPageBreak/>
        <w:t>Интегральная подготовка направлена на развитие умения применять</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полученные навыки и</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принимать правильные решения в конкретной игровой ситуации. В связи с</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 xml:space="preserve">тем, что основной задачей </w:t>
      </w:r>
      <w:r>
        <w:rPr>
          <w:rFonts w:ascii="Times New Roman" w:hAnsi="Times New Roman" w:cs="Times New Roman"/>
          <w:color w:val="000000"/>
          <w:sz w:val="28"/>
          <w:szCs w:val="28"/>
        </w:rPr>
        <w:t>учебно-</w:t>
      </w:r>
      <w:r w:rsidRPr="007A12CC">
        <w:rPr>
          <w:rFonts w:ascii="Times New Roman" w:hAnsi="Times New Roman" w:cs="Times New Roman"/>
          <w:color w:val="000000"/>
          <w:sz w:val="28"/>
          <w:szCs w:val="28"/>
        </w:rPr>
        <w:t xml:space="preserve">тренировочного этапа </w:t>
      </w:r>
      <w:r w:rsidR="00A45D8D">
        <w:rPr>
          <w:rFonts w:ascii="Times New Roman" w:hAnsi="Times New Roman" w:cs="Times New Roman"/>
          <w:color w:val="000000"/>
          <w:sz w:val="28"/>
          <w:szCs w:val="28"/>
        </w:rPr>
        <w:t xml:space="preserve"> я</w:t>
      </w:r>
      <w:r w:rsidRPr="007A12CC">
        <w:rPr>
          <w:rFonts w:ascii="Times New Roman" w:hAnsi="Times New Roman" w:cs="Times New Roman"/>
          <w:color w:val="000000"/>
          <w:sz w:val="28"/>
          <w:szCs w:val="28"/>
        </w:rPr>
        <w:t>вляется подготовка к</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официальным соревнованиям, необходимо уделять</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внимание подготовке</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спортсменов к игре 5 на 5.</w:t>
      </w:r>
      <w:r w:rsidRPr="007A12CC">
        <w:rPr>
          <w:color w:val="000000"/>
          <w:sz w:val="28"/>
          <w:szCs w:val="28"/>
        </w:rPr>
        <w:br/>
      </w:r>
      <w:r w:rsidRPr="007A12CC">
        <w:rPr>
          <w:rFonts w:ascii="Times New Roman" w:hAnsi="Times New Roman" w:cs="Times New Roman"/>
          <w:color w:val="000000"/>
          <w:sz w:val="28"/>
          <w:szCs w:val="28"/>
        </w:rPr>
        <w:t>Средствами интегральной подготовки на</w:t>
      </w:r>
      <w:r>
        <w:rPr>
          <w:rFonts w:ascii="Times New Roman" w:hAnsi="Times New Roman" w:cs="Times New Roman"/>
          <w:color w:val="000000"/>
          <w:sz w:val="28"/>
          <w:szCs w:val="28"/>
        </w:rPr>
        <w:t xml:space="preserve"> учебно</w:t>
      </w:r>
      <w:r w:rsidR="00A45D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A12CC">
        <w:rPr>
          <w:rFonts w:ascii="Times New Roman" w:hAnsi="Times New Roman" w:cs="Times New Roman"/>
          <w:color w:val="000000"/>
          <w:sz w:val="28"/>
          <w:szCs w:val="28"/>
        </w:rPr>
        <w:t xml:space="preserve"> тренировочном этапе</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являются учебные двусторонние игры с заданиями по технике и тактике,</w:t>
      </w:r>
      <w:r w:rsidRPr="007A12CC">
        <w:rPr>
          <w:color w:val="000000"/>
          <w:sz w:val="28"/>
          <w:szCs w:val="28"/>
        </w:rPr>
        <w:br/>
      </w:r>
      <w:r w:rsidRPr="007A12CC">
        <w:rPr>
          <w:rFonts w:ascii="Times New Roman" w:hAnsi="Times New Roman" w:cs="Times New Roman"/>
          <w:color w:val="000000"/>
          <w:sz w:val="28"/>
          <w:szCs w:val="28"/>
        </w:rPr>
        <w:t>контрольные игры с выполнением определенных заданий, ситуационные</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игры (спорный мяч, штрафной бросок, выброс из-за лицевой линии,</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выброс из-за боковой линии и тд).</w:t>
      </w:r>
    </w:p>
    <w:p w14:paraId="592C160E" w14:textId="3A2D6835" w:rsidR="00EF4634" w:rsidRDefault="007A12CC" w:rsidP="00EF4634">
      <w:pPr>
        <w:spacing w:after="0" w:line="360" w:lineRule="auto"/>
        <w:jc w:val="both"/>
        <w:rPr>
          <w:rFonts w:ascii="Times New Roman" w:hAnsi="Times New Roman" w:cs="Times New Roman"/>
          <w:color w:val="000000"/>
          <w:sz w:val="28"/>
          <w:szCs w:val="28"/>
        </w:rPr>
      </w:pPr>
      <w:r w:rsidRPr="007A12CC">
        <w:rPr>
          <w:rFonts w:ascii="Times New Roman" w:hAnsi="Times New Roman" w:cs="Times New Roman"/>
          <w:color w:val="000000"/>
          <w:sz w:val="28"/>
          <w:szCs w:val="28"/>
        </w:rPr>
        <w:t xml:space="preserve">Учебные игры </w:t>
      </w:r>
      <w:r w:rsidRPr="007A12CC">
        <w:rPr>
          <w:rFonts w:ascii="Times New Roman" w:hAnsi="Times New Roman" w:cs="Times New Roman"/>
          <w:b/>
          <w:bCs/>
          <w:color w:val="000000"/>
          <w:sz w:val="28"/>
          <w:szCs w:val="28"/>
        </w:rPr>
        <w:t xml:space="preserve">– </w:t>
      </w:r>
      <w:r w:rsidRPr="007A12CC">
        <w:rPr>
          <w:rFonts w:ascii="Times New Roman" w:hAnsi="Times New Roman" w:cs="Times New Roman"/>
          <w:color w:val="000000"/>
          <w:sz w:val="28"/>
          <w:szCs w:val="28"/>
        </w:rPr>
        <w:t>незаменимое и продуктивное средство обучения</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игровой деятельности при достаточной подготовленности</w:t>
      </w:r>
      <w:r w:rsidR="00A45D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спортсменов,</w:t>
      </w:r>
      <w:r w:rsidRPr="007A12CC">
        <w:rPr>
          <w:rFonts w:ascii="Times New Roman" w:hAnsi="Times New Roman" w:cs="Times New Roman"/>
          <w:color w:val="000000"/>
          <w:sz w:val="28"/>
          <w:szCs w:val="28"/>
        </w:rPr>
        <w:t xml:space="preserve"> применяются при игре на один или на два щита, в полных или</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уменьшенных составах команд, в течение всего предусмотренного</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правилами времени или с изменением продолжительности игры, при</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соперничестве с равными по силам, более слабыми или сильными</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командами.</w:t>
      </w:r>
      <w:r>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Задания могут быть направлены на воспроизведение в условиях</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соперничества тех или иных технико-тактических действий, отработку</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групповых или командных тактических действий в нападении или защите,</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интеграцию всех компонентов подготовленности в целостную игровую</w:t>
      </w:r>
      <w:r w:rsidR="00A45D8D">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деятельность.</w:t>
      </w:r>
      <w:r w:rsidRPr="007A12CC">
        <w:rPr>
          <w:color w:val="000000"/>
          <w:sz w:val="28"/>
          <w:szCs w:val="28"/>
        </w:rPr>
        <w:br/>
      </w:r>
      <w:r w:rsidRPr="007A12CC">
        <w:rPr>
          <w:rFonts w:ascii="Times New Roman" w:hAnsi="Times New Roman" w:cs="Times New Roman"/>
          <w:color w:val="000000"/>
          <w:sz w:val="28"/>
          <w:szCs w:val="28"/>
        </w:rPr>
        <w:t>Стимулировать выполнение установок на игру можно начислением</w:t>
      </w:r>
      <w:r w:rsidRPr="007A12CC">
        <w:rPr>
          <w:color w:val="000000"/>
          <w:sz w:val="28"/>
          <w:szCs w:val="28"/>
        </w:rPr>
        <w:br/>
      </w:r>
      <w:r w:rsidRPr="007A12CC">
        <w:rPr>
          <w:rFonts w:ascii="Times New Roman" w:hAnsi="Times New Roman" w:cs="Times New Roman"/>
          <w:color w:val="000000"/>
          <w:sz w:val="28"/>
          <w:szCs w:val="28"/>
        </w:rPr>
        <w:t>дополнительных очков за успешные игровые действия либо введением</w:t>
      </w:r>
      <w:r w:rsidRPr="007A12CC">
        <w:rPr>
          <w:color w:val="000000"/>
          <w:sz w:val="28"/>
          <w:szCs w:val="28"/>
        </w:rPr>
        <w:br/>
      </w:r>
      <w:r w:rsidRPr="007A12CC">
        <w:rPr>
          <w:rFonts w:ascii="Times New Roman" w:hAnsi="Times New Roman" w:cs="Times New Roman"/>
          <w:color w:val="000000"/>
          <w:sz w:val="28"/>
          <w:szCs w:val="28"/>
        </w:rPr>
        <w:t>некоторых изменений в правилах игры. Вариативность изменения правил</w:t>
      </w:r>
      <w:r w:rsidRPr="007A12CC">
        <w:rPr>
          <w:color w:val="000000"/>
          <w:sz w:val="28"/>
          <w:szCs w:val="28"/>
        </w:rPr>
        <w:br/>
      </w:r>
      <w:r w:rsidRPr="007A12CC">
        <w:rPr>
          <w:rFonts w:ascii="Times New Roman" w:hAnsi="Times New Roman" w:cs="Times New Roman"/>
          <w:color w:val="000000"/>
          <w:sz w:val="28"/>
          <w:szCs w:val="28"/>
        </w:rPr>
        <w:t>не ограничена и зависит от решаемых в игре задач и уровня</w:t>
      </w:r>
      <w:r w:rsidRPr="007A12CC">
        <w:rPr>
          <w:color w:val="000000"/>
          <w:sz w:val="28"/>
          <w:szCs w:val="28"/>
        </w:rPr>
        <w:br/>
      </w:r>
      <w:r w:rsidRPr="007A12CC">
        <w:rPr>
          <w:rFonts w:ascii="Times New Roman" w:hAnsi="Times New Roman" w:cs="Times New Roman"/>
          <w:color w:val="000000"/>
          <w:sz w:val="28"/>
          <w:szCs w:val="28"/>
        </w:rPr>
        <w:t>подготовленности спортсменов. Полезными могут быть не только</w:t>
      </w:r>
      <w:r w:rsidRPr="007A12CC">
        <w:rPr>
          <w:color w:val="000000"/>
          <w:sz w:val="28"/>
          <w:szCs w:val="28"/>
        </w:rPr>
        <w:br/>
      </w:r>
      <w:r w:rsidRPr="007A12CC">
        <w:rPr>
          <w:rFonts w:ascii="Times New Roman" w:hAnsi="Times New Roman" w:cs="Times New Roman"/>
          <w:color w:val="000000"/>
          <w:sz w:val="28"/>
          <w:szCs w:val="28"/>
        </w:rPr>
        <w:t>традиционное увеличение или уменьшение всего игрового времени, либо</w:t>
      </w:r>
      <w:r w:rsidRPr="007A12CC">
        <w:rPr>
          <w:color w:val="000000"/>
          <w:sz w:val="28"/>
          <w:szCs w:val="28"/>
        </w:rPr>
        <w:br/>
      </w:r>
      <w:r w:rsidRPr="007A12CC">
        <w:rPr>
          <w:rFonts w:ascii="Times New Roman" w:hAnsi="Times New Roman" w:cs="Times New Roman"/>
          <w:color w:val="000000"/>
          <w:sz w:val="28"/>
          <w:szCs w:val="28"/>
        </w:rPr>
        <w:t>расширение или сокращение продолжительности отдельных игровых фаз</w:t>
      </w:r>
      <w:r w:rsidRPr="007A12CC">
        <w:rPr>
          <w:color w:val="000000"/>
          <w:sz w:val="28"/>
          <w:szCs w:val="28"/>
        </w:rPr>
        <w:br/>
      </w:r>
      <w:r w:rsidRPr="007A12CC">
        <w:rPr>
          <w:rFonts w:ascii="Times New Roman" w:hAnsi="Times New Roman" w:cs="Times New Roman"/>
          <w:color w:val="000000"/>
          <w:sz w:val="28"/>
          <w:szCs w:val="28"/>
        </w:rPr>
        <w:t>(перевода мяча в зону соперника, владения мячом в передовой зоне,</w:t>
      </w:r>
      <w:r w:rsidRPr="007A12CC">
        <w:rPr>
          <w:color w:val="000000"/>
          <w:sz w:val="28"/>
          <w:szCs w:val="28"/>
        </w:rPr>
        <w:br/>
      </w:r>
      <w:r w:rsidRPr="007A12CC">
        <w:rPr>
          <w:rFonts w:ascii="Times New Roman" w:hAnsi="Times New Roman" w:cs="Times New Roman"/>
          <w:color w:val="000000"/>
          <w:sz w:val="28"/>
          <w:szCs w:val="28"/>
        </w:rPr>
        <w:t>организации всей атаки), изменение численности состава команд.</w:t>
      </w:r>
      <w:r w:rsidRPr="007A12CC">
        <w:rPr>
          <w:color w:val="000000"/>
          <w:sz w:val="28"/>
          <w:szCs w:val="28"/>
        </w:rPr>
        <w:br/>
      </w:r>
      <w:r>
        <w:rPr>
          <w:rFonts w:ascii="Times New Roman" w:hAnsi="Times New Roman" w:cs="Times New Roman"/>
          <w:color w:val="000000"/>
          <w:sz w:val="28"/>
          <w:szCs w:val="28"/>
        </w:rPr>
        <w:t>И</w:t>
      </w:r>
      <w:r w:rsidRPr="007A12CC">
        <w:rPr>
          <w:rFonts w:ascii="Times New Roman" w:hAnsi="Times New Roman" w:cs="Times New Roman"/>
          <w:color w:val="000000"/>
          <w:sz w:val="28"/>
          <w:szCs w:val="28"/>
        </w:rPr>
        <w:t>гры с</w:t>
      </w:r>
      <w:r w:rsidR="00EF4634">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 xml:space="preserve">объявленным или скрытым гандикапом (начислением </w:t>
      </w:r>
      <w:r w:rsidR="00EE061E">
        <w:rPr>
          <w:rFonts w:ascii="Times New Roman" w:hAnsi="Times New Roman" w:cs="Times New Roman"/>
          <w:color w:val="000000"/>
          <w:sz w:val="28"/>
          <w:szCs w:val="28"/>
        </w:rPr>
        <w:t xml:space="preserve"> </w:t>
      </w:r>
      <w:r w:rsidR="00EE061E">
        <w:rPr>
          <w:rFonts w:ascii="Times New Roman" w:hAnsi="Times New Roman" w:cs="Times New Roman"/>
          <w:color w:val="000000"/>
          <w:sz w:val="28"/>
          <w:szCs w:val="28"/>
        </w:rPr>
        <w:lastRenderedPageBreak/>
        <w:t>д</w:t>
      </w:r>
      <w:r w:rsidRPr="007A12CC">
        <w:rPr>
          <w:rFonts w:ascii="Times New Roman" w:hAnsi="Times New Roman" w:cs="Times New Roman"/>
          <w:color w:val="000000"/>
          <w:sz w:val="28"/>
          <w:szCs w:val="28"/>
        </w:rPr>
        <w:t>ополнительных</w:t>
      </w:r>
      <w:r w:rsidR="00EF4634">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очков), неожиданным вводом второго или запасного мяча, введением в</w:t>
      </w:r>
      <w:r w:rsidR="00EF4634">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игру дополнительного защитника или нападающего, принимающего</w:t>
      </w:r>
      <w:r w:rsidR="00EF4634">
        <w:rPr>
          <w:rFonts w:ascii="Times New Roman" w:hAnsi="Times New Roman" w:cs="Times New Roman"/>
          <w:color w:val="000000"/>
          <w:sz w:val="28"/>
          <w:szCs w:val="28"/>
        </w:rPr>
        <w:t xml:space="preserve"> </w:t>
      </w:r>
      <w:r w:rsidRPr="007A12CC">
        <w:rPr>
          <w:rFonts w:ascii="Times New Roman" w:hAnsi="Times New Roman" w:cs="Times New Roman"/>
          <w:color w:val="000000"/>
          <w:sz w:val="28"/>
          <w:szCs w:val="28"/>
        </w:rPr>
        <w:t>поочередное участие в действия</w:t>
      </w:r>
      <w:r w:rsidR="00EF4634">
        <w:rPr>
          <w:rFonts w:ascii="Times New Roman" w:hAnsi="Times New Roman" w:cs="Times New Roman"/>
          <w:color w:val="000000"/>
          <w:sz w:val="28"/>
          <w:szCs w:val="28"/>
        </w:rPr>
        <w:t>х одной и другой команды и т.п.</w:t>
      </w:r>
    </w:p>
    <w:p w14:paraId="5CB1C54D" w14:textId="6DD903F0" w:rsidR="00EF4634" w:rsidRDefault="00EF4634" w:rsidP="00EF463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7A12CC" w:rsidRPr="007A12CC">
        <w:rPr>
          <w:rFonts w:ascii="Times New Roman" w:hAnsi="Times New Roman" w:cs="Times New Roman"/>
          <w:color w:val="000000"/>
          <w:sz w:val="28"/>
          <w:szCs w:val="28"/>
        </w:rPr>
        <w:t>гры «на интерес», когда игроки</w:t>
      </w:r>
      <w:r>
        <w:rPr>
          <w:rFonts w:ascii="Times New Roman" w:hAnsi="Times New Roman" w:cs="Times New Roman"/>
          <w:color w:val="000000"/>
          <w:sz w:val="28"/>
          <w:szCs w:val="28"/>
        </w:rPr>
        <w:t xml:space="preserve"> </w:t>
      </w:r>
      <w:r w:rsidR="007A12CC" w:rsidRPr="007A12CC">
        <w:rPr>
          <w:rFonts w:ascii="Times New Roman" w:hAnsi="Times New Roman" w:cs="Times New Roman"/>
          <w:color w:val="000000"/>
          <w:sz w:val="28"/>
          <w:szCs w:val="28"/>
        </w:rPr>
        <w:t>проигравшей команды в наказание выполняют какие-либо непопулярные</w:t>
      </w:r>
      <w:r>
        <w:rPr>
          <w:rFonts w:ascii="Times New Roman" w:hAnsi="Times New Roman" w:cs="Times New Roman"/>
          <w:color w:val="000000"/>
          <w:sz w:val="28"/>
          <w:szCs w:val="28"/>
        </w:rPr>
        <w:t xml:space="preserve"> </w:t>
      </w:r>
      <w:r w:rsidR="007A12CC" w:rsidRPr="007A12CC">
        <w:rPr>
          <w:rFonts w:ascii="Times New Roman" w:hAnsi="Times New Roman" w:cs="Times New Roman"/>
          <w:color w:val="000000"/>
          <w:sz w:val="28"/>
          <w:szCs w:val="28"/>
        </w:rPr>
        <w:t>действия: совершают челночные передвижения или бег по кругу.</w:t>
      </w:r>
      <w:r w:rsidR="00EE06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Товарищеские игры. </w:t>
      </w:r>
    </w:p>
    <w:p w14:paraId="1BDFFBB1" w14:textId="0DC4D9F1" w:rsidR="007A12CC" w:rsidRDefault="007A12CC" w:rsidP="00EF4634">
      <w:pPr>
        <w:spacing w:after="0" w:line="360" w:lineRule="auto"/>
        <w:jc w:val="both"/>
        <w:rPr>
          <w:rFonts w:ascii="Times New Roman" w:hAnsi="Times New Roman" w:cs="Times New Roman"/>
          <w:color w:val="000000"/>
          <w:sz w:val="28"/>
          <w:szCs w:val="28"/>
        </w:rPr>
      </w:pPr>
      <w:r w:rsidRPr="007A12CC">
        <w:rPr>
          <w:rFonts w:ascii="Times New Roman" w:hAnsi="Times New Roman" w:cs="Times New Roman"/>
          <w:color w:val="000000"/>
          <w:sz w:val="28"/>
          <w:szCs w:val="28"/>
        </w:rPr>
        <w:t>Участие в календарных играх официальных соревнований</w:t>
      </w:r>
      <w:r w:rsidR="00EF4634">
        <w:rPr>
          <w:rFonts w:ascii="Times New Roman" w:hAnsi="Times New Roman" w:cs="Times New Roman"/>
          <w:color w:val="000000"/>
          <w:sz w:val="28"/>
          <w:szCs w:val="28"/>
        </w:rPr>
        <w:t>. Любые со</w:t>
      </w:r>
      <w:r w:rsidRPr="007A12CC">
        <w:rPr>
          <w:rFonts w:ascii="Times New Roman" w:hAnsi="Times New Roman" w:cs="Times New Roman"/>
          <w:color w:val="000000"/>
          <w:sz w:val="28"/>
          <w:szCs w:val="28"/>
        </w:rPr>
        <w:t>ревнования должны рассматриваться, с одной стороны, как цель</w:t>
      </w:r>
      <w:r w:rsidRPr="007A12CC">
        <w:rPr>
          <w:color w:val="000000"/>
          <w:sz w:val="28"/>
          <w:szCs w:val="28"/>
        </w:rPr>
        <w:br/>
      </w:r>
      <w:r w:rsidRPr="007A12CC">
        <w:rPr>
          <w:rFonts w:ascii="Times New Roman" w:hAnsi="Times New Roman" w:cs="Times New Roman"/>
          <w:color w:val="000000"/>
          <w:sz w:val="28"/>
          <w:szCs w:val="28"/>
        </w:rPr>
        <w:t xml:space="preserve">всей </w:t>
      </w:r>
      <w:r w:rsidR="00EF4634">
        <w:rPr>
          <w:rFonts w:ascii="Times New Roman" w:hAnsi="Times New Roman" w:cs="Times New Roman"/>
          <w:color w:val="000000"/>
          <w:sz w:val="28"/>
          <w:szCs w:val="28"/>
        </w:rPr>
        <w:t>учебно-</w:t>
      </w:r>
      <w:r w:rsidRPr="007A12CC">
        <w:rPr>
          <w:rFonts w:ascii="Times New Roman" w:hAnsi="Times New Roman" w:cs="Times New Roman"/>
          <w:color w:val="000000"/>
          <w:sz w:val="28"/>
          <w:szCs w:val="28"/>
        </w:rPr>
        <w:t>тренировочной работы, с другой – как эффективное средство</w:t>
      </w:r>
      <w:r w:rsidRPr="007A12CC">
        <w:rPr>
          <w:color w:val="000000"/>
          <w:sz w:val="28"/>
          <w:szCs w:val="28"/>
        </w:rPr>
        <w:br/>
      </w:r>
      <w:r w:rsidRPr="007A12CC">
        <w:rPr>
          <w:rFonts w:ascii="Times New Roman" w:hAnsi="Times New Roman" w:cs="Times New Roman"/>
          <w:color w:val="000000"/>
          <w:sz w:val="28"/>
          <w:szCs w:val="28"/>
        </w:rPr>
        <w:t>интеграции системы предшествующих педагогических воздействий</w:t>
      </w:r>
      <w:r w:rsidR="00EF4634">
        <w:rPr>
          <w:rFonts w:ascii="Times New Roman" w:hAnsi="Times New Roman" w:cs="Times New Roman"/>
          <w:color w:val="000000"/>
          <w:sz w:val="28"/>
          <w:szCs w:val="28"/>
        </w:rPr>
        <w:t>.</w:t>
      </w:r>
    </w:p>
    <w:p w14:paraId="53E9B3E3" w14:textId="77777777" w:rsidR="00EF4634" w:rsidRPr="00EF4634" w:rsidRDefault="00EF4634" w:rsidP="00EF4634">
      <w:pPr>
        <w:spacing w:after="0" w:line="360" w:lineRule="auto"/>
        <w:jc w:val="both"/>
        <w:rPr>
          <w:rFonts w:ascii="Times New Roman" w:hAnsi="Times New Roman" w:cs="Times New Roman"/>
          <w:color w:val="000000"/>
          <w:sz w:val="28"/>
          <w:szCs w:val="28"/>
        </w:rPr>
      </w:pPr>
    </w:p>
    <w:p w14:paraId="7E0AFAED" w14:textId="6306430E" w:rsidR="006E0913" w:rsidRPr="00E42A0B" w:rsidRDefault="00E42A0B" w:rsidP="00984DFD">
      <w:pPr>
        <w:spacing w:after="0" w:line="360" w:lineRule="auto"/>
        <w:jc w:val="both"/>
        <w:rPr>
          <w:rFonts w:ascii="Times New Roman" w:eastAsia="Times New Roman" w:hAnsi="Times New Roman" w:cs="Times New Roman"/>
          <w:b/>
          <w:color w:val="000000"/>
          <w:sz w:val="28"/>
          <w:szCs w:val="28"/>
          <w:lang w:eastAsia="ru-RU"/>
        </w:rPr>
      </w:pPr>
      <w:r w:rsidRPr="00E42A0B">
        <w:rPr>
          <w:rFonts w:ascii="Times New Roman" w:eastAsia="Times New Roman" w:hAnsi="Times New Roman" w:cs="Times New Roman"/>
          <w:b/>
          <w:color w:val="000000"/>
          <w:sz w:val="28"/>
          <w:szCs w:val="28"/>
          <w:lang w:eastAsia="ru-RU"/>
        </w:rPr>
        <w:t xml:space="preserve">4.3. </w:t>
      </w:r>
      <w:r w:rsidR="006E0913" w:rsidRPr="00E42A0B">
        <w:rPr>
          <w:rFonts w:ascii="Times New Roman" w:eastAsia="Times New Roman" w:hAnsi="Times New Roman" w:cs="Times New Roman"/>
          <w:b/>
          <w:color w:val="000000"/>
          <w:sz w:val="28"/>
          <w:szCs w:val="28"/>
          <w:lang w:eastAsia="ru-RU"/>
        </w:rPr>
        <w:t xml:space="preserve">Учебно-тематический план </w:t>
      </w:r>
    </w:p>
    <w:tbl>
      <w:tblPr>
        <w:tblW w:w="9498" w:type="dxa"/>
        <w:tblInd w:w="-34" w:type="dxa"/>
        <w:tblLayout w:type="fixed"/>
        <w:tblLook w:val="04A0" w:firstRow="1" w:lastRow="0" w:firstColumn="1" w:lastColumn="0" w:noHBand="0" w:noVBand="1"/>
      </w:tblPr>
      <w:tblGrid>
        <w:gridCol w:w="1135"/>
        <w:gridCol w:w="2268"/>
        <w:gridCol w:w="1559"/>
        <w:gridCol w:w="1843"/>
        <w:gridCol w:w="2693"/>
      </w:tblGrid>
      <w:tr w:rsidR="006E0913" w14:paraId="676DED79" w14:textId="77777777" w:rsidTr="00AB3E54">
        <w:trPr>
          <w:trHeight w:val="1342"/>
        </w:trPr>
        <w:tc>
          <w:tcPr>
            <w:tcW w:w="1135" w:type="dxa"/>
            <w:tcBorders>
              <w:top w:val="single" w:sz="4" w:space="0" w:color="auto"/>
              <w:left w:val="single" w:sz="4" w:space="0" w:color="auto"/>
              <w:bottom w:val="single" w:sz="4" w:space="0" w:color="auto"/>
              <w:right w:val="single" w:sz="4" w:space="0" w:color="auto"/>
            </w:tcBorders>
            <w:vAlign w:val="center"/>
            <w:hideMark/>
          </w:tcPr>
          <w:p w14:paraId="6651E62B"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F7E3F3"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F0C36F"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86515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C4709"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6E0913" w14:paraId="3FE146E5" w14:textId="77777777" w:rsidTr="00AB3E54">
        <w:trPr>
          <w:trHeight w:val="109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3C268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9FE922"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F8536" w14:textId="77777777" w:rsidR="006E0913" w:rsidRDefault="006E0913" w:rsidP="006E0913">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843" w:type="dxa"/>
            <w:tcBorders>
              <w:top w:val="single" w:sz="4" w:space="0" w:color="auto"/>
              <w:left w:val="single" w:sz="4" w:space="0" w:color="auto"/>
              <w:bottom w:val="single" w:sz="4" w:space="0" w:color="auto"/>
              <w:right w:val="single" w:sz="4" w:space="0" w:color="auto"/>
            </w:tcBorders>
            <w:vAlign w:val="center"/>
          </w:tcPr>
          <w:p w14:paraId="04662384"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D6D2996"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r>
      <w:tr w:rsidR="006E0913" w14:paraId="723B8D80"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98C2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322FD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176F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1D95E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240BC2C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6E0913" w14:paraId="48288E8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B05F7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4B045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33D2C"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7EB59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3408942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E0913" w14:paraId="363960B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6EFF21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27F0B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498BF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A8DF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1376236A"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E0913" w14:paraId="4735B58D"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3F2F3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02D3F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B01D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D2CE7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554806B2"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6E0913" w14:paraId="142E4B36"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282C8B9"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5B4DA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DED0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B3A0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0F2EDF0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6E0913" w14:paraId="29D4ECC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F081748"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71F5A2"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8FE7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751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7F88453B"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6E0913" w14:paraId="0192FE7A"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8B9FE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830B95"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02DB7"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C6B67A"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2693" w:type="dxa"/>
            <w:tcBorders>
              <w:top w:val="single" w:sz="4" w:space="0" w:color="auto"/>
              <w:left w:val="single" w:sz="4" w:space="0" w:color="auto"/>
              <w:bottom w:val="single" w:sz="4" w:space="0" w:color="auto"/>
              <w:right w:val="single" w:sz="4" w:space="0" w:color="auto"/>
            </w:tcBorders>
            <w:hideMark/>
          </w:tcPr>
          <w:p w14:paraId="0F531681" w14:textId="77777777" w:rsidR="006E0913" w:rsidRDefault="006E0913" w:rsidP="006E0913">
            <w:pPr>
              <w:tabs>
                <w:tab w:val="left" w:pos="5812"/>
              </w:tabs>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6E0913" w14:paraId="67EDC5D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F3936DA"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0FA53A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8798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BD310"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2693" w:type="dxa"/>
            <w:tcBorders>
              <w:top w:val="single" w:sz="4" w:space="0" w:color="auto"/>
              <w:left w:val="single" w:sz="4" w:space="0" w:color="auto"/>
              <w:bottom w:val="single" w:sz="4" w:space="0" w:color="auto"/>
              <w:right w:val="single" w:sz="4" w:space="0" w:color="auto"/>
            </w:tcBorders>
            <w:hideMark/>
          </w:tcPr>
          <w:p w14:paraId="55ACF98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 xml:space="preserve">Расписание учебно-тренировочного и учебного процесса. Роль </w:t>
            </w:r>
            <w:r>
              <w:rPr>
                <w:rFonts w:ascii="Times New Roman" w:hAnsi="Times New Roman" w:cs="Times New Roman"/>
                <w:shd w:val="clear" w:color="auto" w:fill="FFFFFF"/>
              </w:rPr>
              <w:lastRenderedPageBreak/>
              <w:t>питания в жизнедеятельности. Рациональное, сбалансированное питание.</w:t>
            </w:r>
          </w:p>
        </w:tc>
      </w:tr>
      <w:tr w:rsidR="006E0913" w14:paraId="2D527AC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B0D51"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CA91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4A1F3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CD56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2693" w:type="dxa"/>
            <w:tcBorders>
              <w:top w:val="single" w:sz="4" w:space="0" w:color="auto"/>
              <w:left w:val="single" w:sz="4" w:space="0" w:color="auto"/>
              <w:bottom w:val="single" w:sz="4" w:space="0" w:color="auto"/>
              <w:right w:val="single" w:sz="4" w:space="0" w:color="auto"/>
            </w:tcBorders>
            <w:hideMark/>
          </w:tcPr>
          <w:p w14:paraId="5EB3A875"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6E0913" w14:paraId="44F1D850" w14:textId="77777777" w:rsidTr="00AB3E54">
        <w:trPr>
          <w:trHeight w:val="107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AECFCC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70AA7B7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06DE9"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55517"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843" w:type="dxa"/>
            <w:tcBorders>
              <w:top w:val="single" w:sz="4" w:space="0" w:color="auto"/>
              <w:left w:val="single" w:sz="4" w:space="0" w:color="auto"/>
              <w:bottom w:val="single" w:sz="4" w:space="0" w:color="auto"/>
              <w:right w:val="single" w:sz="4" w:space="0" w:color="auto"/>
            </w:tcBorders>
            <w:vAlign w:val="center"/>
          </w:tcPr>
          <w:p w14:paraId="52EE3E34" w14:textId="77777777" w:rsidR="006E0913" w:rsidRDefault="006E0913" w:rsidP="006E0913">
            <w:pPr>
              <w:tabs>
                <w:tab w:val="left" w:pos="5812"/>
              </w:tabs>
              <w:ind w:left="57"/>
              <w:contextualSpacing/>
              <w:mirrorIndent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8D52B7B" w14:textId="77777777" w:rsidR="006E0913" w:rsidRDefault="006E0913" w:rsidP="006E0913">
            <w:pPr>
              <w:tabs>
                <w:tab w:val="left" w:pos="5812"/>
              </w:tabs>
              <w:ind w:left="57"/>
              <w:contextualSpacing/>
              <w:mirrorIndents/>
              <w:rPr>
                <w:rFonts w:ascii="Times New Roman" w:hAnsi="Times New Roman" w:cs="Times New Roman"/>
                <w:shd w:val="clear" w:color="auto" w:fill="FFFFFF"/>
              </w:rPr>
            </w:pPr>
          </w:p>
        </w:tc>
      </w:tr>
      <w:tr w:rsidR="006E0913" w14:paraId="58FF8ED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D044B9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8D54B4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B5D80F"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E754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515585EC" w14:textId="77777777" w:rsidR="006E0913" w:rsidRDefault="006E0913" w:rsidP="006E0913">
            <w:pPr>
              <w:pStyle w:val="af"/>
              <w:tabs>
                <w:tab w:val="left" w:pos="5812"/>
              </w:tabs>
              <w:spacing w:before="0"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E0913" w14:paraId="76ECDB9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F18B636"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130E1B"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110F8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8C9EB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52B14D3C"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6E0913" w14:paraId="3048BEF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7B07C01"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89217E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B647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9EC8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4A336223"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6E0913" w14:paraId="3286C1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D3EDC9"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563E3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9DAA1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3BD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3EE356D3" w14:textId="77777777" w:rsidR="006E0913" w:rsidRDefault="006E0913" w:rsidP="006E0913">
            <w:pPr>
              <w:pStyle w:val="1"/>
              <w:tabs>
                <w:tab w:val="left" w:pos="5812"/>
              </w:tabs>
              <w:spacing w:before="0" w:line="240" w:lineRule="auto"/>
              <w:ind w:left="57"/>
              <w:contextualSpacing/>
              <w:mirrorIndents/>
              <w:jc w:val="both"/>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Физиологические механизмы развития </w:t>
            </w:r>
            <w:r>
              <w:rPr>
                <w:rFonts w:ascii="Times New Roman" w:hAnsi="Times New Roman" w:cs="Times New Roman"/>
                <w:color w:val="000000"/>
                <w:sz w:val="22"/>
                <w:szCs w:val="22"/>
              </w:rPr>
              <w:lastRenderedPageBreak/>
              <w:t>двигательных навыков.</w:t>
            </w:r>
          </w:p>
        </w:tc>
      </w:tr>
      <w:tr w:rsidR="006E0913" w14:paraId="0CCEC8F7"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CBA91F"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E23F14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C746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3B83F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43436D8E"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6E0913" w14:paraId="6322BB0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400602D"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76A43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7CF2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2722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3881B5A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6E0913" w14:paraId="709C62AF"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6EFDC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B0B62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D4C8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1458A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2693" w:type="dxa"/>
            <w:tcBorders>
              <w:top w:val="single" w:sz="4" w:space="0" w:color="auto"/>
              <w:left w:val="single" w:sz="4" w:space="0" w:color="auto"/>
              <w:bottom w:val="single" w:sz="4" w:space="0" w:color="auto"/>
              <w:right w:val="single" w:sz="4" w:space="0" w:color="auto"/>
            </w:tcBorders>
            <w:hideMark/>
          </w:tcPr>
          <w:p w14:paraId="4B9A117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E0913" w14:paraId="7941BA6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82C1B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54E8A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BCF3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E9296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55E625B7"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6E0913" w14:paraId="3ABE2C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998712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39FB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F986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05DE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693BEB49"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6A58A8D5" w14:textId="50F42F5E" w:rsidR="006E0913" w:rsidRDefault="006E0913" w:rsidP="00984DFD">
      <w:pPr>
        <w:spacing w:after="0" w:line="360" w:lineRule="auto"/>
        <w:jc w:val="both"/>
        <w:rPr>
          <w:rFonts w:eastAsia="Times New Roman" w:cs="Times New Roman"/>
          <w:color w:val="000000"/>
          <w:sz w:val="28"/>
          <w:szCs w:val="28"/>
          <w:lang w:eastAsia="ru-RU"/>
        </w:rPr>
      </w:pPr>
    </w:p>
    <w:p w14:paraId="42CA1126" w14:textId="5D00BD23" w:rsidR="00AB3E54" w:rsidRDefault="00AB3E54" w:rsidP="00984DFD">
      <w:pPr>
        <w:spacing w:after="0" w:line="360" w:lineRule="auto"/>
        <w:jc w:val="both"/>
        <w:rPr>
          <w:rFonts w:eastAsia="Times New Roman" w:cs="Times New Roman"/>
          <w:color w:val="000000"/>
          <w:sz w:val="28"/>
          <w:szCs w:val="28"/>
          <w:lang w:eastAsia="ru-RU"/>
        </w:rPr>
      </w:pPr>
    </w:p>
    <w:p w14:paraId="69538AFD" w14:textId="47A6F44A" w:rsidR="00AB3E54" w:rsidRDefault="00AB3E54" w:rsidP="00984DFD">
      <w:pPr>
        <w:spacing w:after="0" w:line="360" w:lineRule="auto"/>
        <w:jc w:val="both"/>
        <w:rPr>
          <w:rFonts w:eastAsia="Times New Roman" w:cs="Times New Roman"/>
          <w:color w:val="000000"/>
          <w:sz w:val="28"/>
          <w:szCs w:val="28"/>
          <w:lang w:eastAsia="ru-RU"/>
        </w:rPr>
      </w:pPr>
    </w:p>
    <w:p w14:paraId="5DE5A750" w14:textId="2990955F" w:rsidR="00AB3E54" w:rsidRDefault="00232155" w:rsidP="00232155">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r w:rsidR="00AB3E54" w:rsidRPr="00232155">
        <w:rPr>
          <w:rFonts w:ascii="Times New Roman" w:hAnsi="Times New Roman" w:cs="Times New Roman"/>
          <w:b/>
          <w:sz w:val="28"/>
          <w:szCs w:val="28"/>
          <w:lang w:eastAsia="ru-RU"/>
        </w:rPr>
        <w:t>Особенности</w:t>
      </w:r>
      <w:r w:rsidR="003D408B" w:rsidRPr="00232155">
        <w:rPr>
          <w:rFonts w:ascii="Times New Roman" w:hAnsi="Times New Roman" w:cs="Times New Roman"/>
          <w:b/>
          <w:sz w:val="28"/>
          <w:szCs w:val="28"/>
          <w:lang w:eastAsia="ru-RU"/>
        </w:rPr>
        <w:t xml:space="preserve"> осуществления спортивной подготовки по отдельным</w:t>
      </w:r>
      <w:r w:rsidRPr="00232155">
        <w:rPr>
          <w:rFonts w:ascii="Times New Roman" w:hAnsi="Times New Roman" w:cs="Times New Roman"/>
          <w:b/>
          <w:sz w:val="28"/>
          <w:szCs w:val="28"/>
          <w:lang w:eastAsia="ru-RU"/>
        </w:rPr>
        <w:t>.</w:t>
      </w:r>
    </w:p>
    <w:p w14:paraId="2ABF2F2F" w14:textId="0381F778" w:rsidR="00232155" w:rsidRPr="00232155" w:rsidRDefault="00232155" w:rsidP="00232155">
      <w:pPr>
        <w:pStyle w:val="a8"/>
        <w:spacing w:line="360" w:lineRule="auto"/>
        <w:jc w:val="both"/>
        <w:rPr>
          <w:rFonts w:ascii="Times New Roman" w:hAnsi="Times New Roman" w:cs="Times New Roman"/>
          <w:sz w:val="28"/>
          <w:szCs w:val="28"/>
          <w:lang w:eastAsia="ru-RU"/>
        </w:rPr>
      </w:pPr>
    </w:p>
    <w:p w14:paraId="410F17D5" w14:textId="1AE6271E" w:rsidR="00232155" w:rsidRDefault="00232155" w:rsidP="00232155">
      <w:pPr>
        <w:pStyle w:val="a8"/>
        <w:spacing w:line="360" w:lineRule="auto"/>
        <w:ind w:firstLine="709"/>
        <w:jc w:val="both"/>
        <w:rPr>
          <w:rFonts w:ascii="Times New Roman" w:hAnsi="Times New Roman" w:cs="Times New Roman"/>
          <w:sz w:val="28"/>
          <w:szCs w:val="28"/>
          <w:lang w:eastAsia="ru-RU"/>
        </w:rPr>
      </w:pPr>
      <w:r w:rsidRPr="00232155">
        <w:rPr>
          <w:rFonts w:ascii="Times New Roman" w:hAnsi="Times New Roman" w:cs="Times New Roman"/>
          <w:sz w:val="28"/>
          <w:szCs w:val="28"/>
          <w:lang w:eastAsia="ru-RU"/>
        </w:rPr>
        <w:lastRenderedPageBreak/>
        <w:t xml:space="preserve">Особенности осуществления спортивной подготовки по </w:t>
      </w:r>
      <w:r w:rsidR="002A7F17">
        <w:rPr>
          <w:rFonts w:ascii="Times New Roman" w:hAnsi="Times New Roman" w:cs="Times New Roman"/>
          <w:sz w:val="28"/>
          <w:szCs w:val="28"/>
          <w:lang w:eastAsia="ru-RU"/>
        </w:rPr>
        <w:t xml:space="preserve">отдельным </w:t>
      </w:r>
      <w:r w:rsidRPr="00232155">
        <w:rPr>
          <w:rFonts w:ascii="Times New Roman" w:hAnsi="Times New Roman" w:cs="Times New Roman"/>
          <w:sz w:val="28"/>
          <w:szCs w:val="28"/>
          <w:lang w:eastAsia="ru-RU"/>
        </w:rPr>
        <w:t>спорт</w:t>
      </w:r>
      <w:r w:rsidR="002A7F17">
        <w:rPr>
          <w:rFonts w:ascii="Times New Roman" w:hAnsi="Times New Roman" w:cs="Times New Roman"/>
          <w:sz w:val="28"/>
          <w:szCs w:val="28"/>
          <w:lang w:eastAsia="ru-RU"/>
        </w:rPr>
        <w:t xml:space="preserve">ивным дисциплинам вида спорта </w:t>
      </w:r>
      <w:r w:rsidRPr="00232155">
        <w:rPr>
          <w:rFonts w:ascii="Times New Roman" w:hAnsi="Times New Roman" w:cs="Times New Roman"/>
          <w:sz w:val="28"/>
          <w:szCs w:val="28"/>
          <w:lang w:eastAsia="ru-RU"/>
        </w:rPr>
        <w:t>«</w:t>
      </w:r>
      <w:r w:rsidR="002A7F17">
        <w:rPr>
          <w:rFonts w:ascii="Times New Roman" w:hAnsi="Times New Roman" w:cs="Times New Roman"/>
          <w:sz w:val="28"/>
          <w:szCs w:val="28"/>
          <w:lang w:eastAsia="ru-RU"/>
        </w:rPr>
        <w:t>б</w:t>
      </w:r>
      <w:r w:rsidRPr="00232155">
        <w:rPr>
          <w:rFonts w:ascii="Times New Roman" w:hAnsi="Times New Roman" w:cs="Times New Roman"/>
          <w:sz w:val="28"/>
          <w:szCs w:val="28"/>
          <w:lang w:eastAsia="ru-RU"/>
        </w:rPr>
        <w:t>аскетбол»</w:t>
      </w:r>
      <w:r w:rsidR="002A7F17">
        <w:rPr>
          <w:rFonts w:ascii="Times New Roman" w:hAnsi="Times New Roman" w:cs="Times New Roman"/>
          <w:sz w:val="28"/>
          <w:szCs w:val="28"/>
          <w:lang w:eastAsia="ru-RU"/>
        </w:rPr>
        <w:t xml:space="preserve"> </w:t>
      </w:r>
      <w:r w:rsidRPr="00232155">
        <w:rPr>
          <w:rFonts w:ascii="Times New Roman" w:hAnsi="Times New Roman" w:cs="Times New Roman"/>
          <w:sz w:val="28"/>
          <w:szCs w:val="28"/>
          <w:lang w:eastAsia="ru-RU"/>
        </w:rPr>
        <w:t>основаны на особенностях вида спорта «Баскетбол»</w:t>
      </w:r>
      <w:r w:rsidR="002A7F17">
        <w:rPr>
          <w:rFonts w:ascii="Times New Roman" w:hAnsi="Times New Roman" w:cs="Times New Roman"/>
          <w:sz w:val="28"/>
          <w:szCs w:val="28"/>
          <w:lang w:eastAsia="ru-RU"/>
        </w:rPr>
        <w:t xml:space="preserve"> и его спортивных дисциплин</w:t>
      </w:r>
      <w:r w:rsidRPr="00232155">
        <w:rPr>
          <w:rFonts w:ascii="Times New Roman" w:hAnsi="Times New Roman" w:cs="Times New Roman"/>
          <w:sz w:val="28"/>
          <w:szCs w:val="28"/>
          <w:lang w:eastAsia="ru-RU"/>
        </w:rPr>
        <w:t>. Реализация Программы проводится с учётом этапа спортивной подготовки</w:t>
      </w:r>
      <w:r w:rsidR="002A7F17">
        <w:rPr>
          <w:rFonts w:ascii="Times New Roman" w:hAnsi="Times New Roman" w:cs="Times New Roman"/>
          <w:sz w:val="28"/>
          <w:szCs w:val="28"/>
          <w:lang w:eastAsia="ru-RU"/>
        </w:rPr>
        <w:t xml:space="preserve"> и спортивных дисциплин вида спорта «баскетбол»</w:t>
      </w:r>
      <w:r w:rsidRPr="00232155">
        <w:rPr>
          <w:rFonts w:ascii="Times New Roman" w:hAnsi="Times New Roman" w:cs="Times New Roman"/>
          <w:sz w:val="28"/>
          <w:szCs w:val="28"/>
          <w:lang w:eastAsia="ru-RU"/>
        </w:rPr>
        <w:t>, по которым осуществляется спортивная подготовка.</w:t>
      </w:r>
      <w:r>
        <w:rPr>
          <w:rFonts w:ascii="Times New Roman" w:hAnsi="Times New Roman" w:cs="Times New Roman"/>
          <w:sz w:val="28"/>
          <w:szCs w:val="28"/>
          <w:lang w:eastAsia="ru-RU"/>
        </w:rPr>
        <w:t xml:space="preserve">  </w:t>
      </w:r>
    </w:p>
    <w:p w14:paraId="5B90644A" w14:textId="4BD7649C"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особенностям осуществления спортивной подготовки по</w:t>
      </w:r>
      <w:r w:rsidR="002A7F17">
        <w:rPr>
          <w:rFonts w:ascii="Times New Roman" w:hAnsi="Times New Roman" w:cs="Times New Roman"/>
          <w:sz w:val="28"/>
          <w:szCs w:val="28"/>
          <w:lang w:eastAsia="ru-RU"/>
        </w:rPr>
        <w:t xml:space="preserve"> спортивным дисциплинам </w:t>
      </w:r>
      <w:r>
        <w:rPr>
          <w:rFonts w:ascii="Times New Roman" w:hAnsi="Times New Roman" w:cs="Times New Roman"/>
          <w:sz w:val="28"/>
          <w:szCs w:val="28"/>
          <w:lang w:eastAsia="ru-RU"/>
        </w:rPr>
        <w:t>вид</w:t>
      </w:r>
      <w:r w:rsidR="002A7F17">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спорта </w:t>
      </w:r>
      <w:r w:rsidR="002A7F17">
        <w:rPr>
          <w:rFonts w:ascii="Times New Roman" w:hAnsi="Times New Roman" w:cs="Times New Roman"/>
          <w:sz w:val="28"/>
          <w:szCs w:val="28"/>
          <w:lang w:eastAsia="ru-RU"/>
        </w:rPr>
        <w:t>«</w:t>
      </w:r>
      <w:r>
        <w:rPr>
          <w:rFonts w:ascii="Times New Roman" w:hAnsi="Times New Roman" w:cs="Times New Roman"/>
          <w:sz w:val="28"/>
          <w:szCs w:val="28"/>
          <w:lang w:eastAsia="ru-RU"/>
        </w:rPr>
        <w:t>баскетбол</w:t>
      </w:r>
      <w:r w:rsidR="002A7F1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относится:</w:t>
      </w:r>
    </w:p>
    <w:p w14:paraId="74185A6B" w14:textId="213B8A04"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2AFFCC40" w14:textId="6A90EF03" w:rsidR="00232155" w:rsidRDefault="002A7F17" w:rsidP="002A7F17">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p>
    <w:p w14:paraId="552E4278" w14:textId="6AB8E383" w:rsidR="002A7F17" w:rsidRDefault="002A7F17" w:rsidP="002A7F17">
      <w:pPr>
        <w:pStyle w:val="a8"/>
        <w:spacing w:line="360" w:lineRule="auto"/>
        <w:ind w:firstLine="709"/>
        <w:jc w:val="both"/>
        <w:rPr>
          <w:rFonts w:ascii="Times New Roman" w:hAnsi="Times New Roman" w:cs="Times New Roman"/>
          <w:sz w:val="28"/>
          <w:szCs w:val="28"/>
          <w:lang w:eastAsia="ru-RU"/>
        </w:rPr>
      </w:pPr>
    </w:p>
    <w:p w14:paraId="20BA124B" w14:textId="4E130115" w:rsidR="002A7F17" w:rsidRDefault="002A7F17" w:rsidP="002A7F17">
      <w:pPr>
        <w:pStyle w:val="a8"/>
        <w:spacing w:line="360" w:lineRule="auto"/>
        <w:ind w:left="720"/>
        <w:jc w:val="center"/>
        <w:rPr>
          <w:rFonts w:ascii="Times New Roman" w:hAnsi="Times New Roman" w:cs="Times New Roman"/>
          <w:b/>
          <w:sz w:val="28"/>
          <w:szCs w:val="28"/>
          <w:lang w:eastAsia="ru-RU"/>
        </w:rPr>
      </w:pPr>
      <w:r w:rsidRPr="002A7F17">
        <w:rPr>
          <w:rFonts w:ascii="Times New Roman" w:hAnsi="Times New Roman" w:cs="Times New Roman"/>
          <w:b/>
          <w:sz w:val="28"/>
          <w:szCs w:val="28"/>
          <w:lang w:eastAsia="ru-RU"/>
        </w:rPr>
        <w:t xml:space="preserve">6. Условия реализации дополнительной образовательной </w:t>
      </w:r>
      <w:r>
        <w:rPr>
          <w:rFonts w:ascii="Times New Roman" w:hAnsi="Times New Roman" w:cs="Times New Roman"/>
          <w:b/>
          <w:sz w:val="28"/>
          <w:szCs w:val="28"/>
          <w:lang w:eastAsia="ru-RU"/>
        </w:rPr>
        <w:t xml:space="preserve">программы спортивной подготовки. </w:t>
      </w:r>
    </w:p>
    <w:p w14:paraId="4A1D617D" w14:textId="4D8FA3A3" w:rsidR="002A7F17" w:rsidRPr="002A7F17" w:rsidRDefault="002A7F17" w:rsidP="00916D18">
      <w:pPr>
        <w:pStyle w:val="a8"/>
        <w:spacing w:line="360" w:lineRule="auto"/>
        <w:ind w:firstLine="709"/>
        <w:jc w:val="both"/>
        <w:rPr>
          <w:rFonts w:ascii="Times New Roman" w:hAnsi="Times New Roman" w:cs="Times New Roman"/>
          <w:sz w:val="28"/>
          <w:szCs w:val="28"/>
          <w:lang w:eastAsia="ru-RU"/>
        </w:rPr>
      </w:pPr>
      <w:r w:rsidRPr="002A7F17">
        <w:rPr>
          <w:rFonts w:ascii="Times New Roman" w:hAnsi="Times New Roman" w:cs="Times New Roman"/>
          <w:sz w:val="28"/>
          <w:szCs w:val="28"/>
          <w:lang w:eastAsia="ru-RU"/>
        </w:rPr>
        <w:t>Учреждение обеспечивает соблюдение требований к кадровым и материально-техническим условиям реализации этапов спортивной подготовки и иным условиям.</w:t>
      </w:r>
    </w:p>
    <w:p w14:paraId="60139AA7" w14:textId="06FE74CB" w:rsidR="00916D18" w:rsidRDefault="00916D18" w:rsidP="000647EA">
      <w:pPr>
        <w:pStyle w:val="a8"/>
        <w:spacing w:line="360" w:lineRule="auto"/>
        <w:ind w:firstLine="709"/>
        <w:jc w:val="both"/>
        <w:rPr>
          <w:rFonts w:ascii="Times New Roman" w:hAnsi="Times New Roman" w:cs="Times New Roman"/>
          <w:sz w:val="28"/>
          <w:szCs w:val="28"/>
          <w:lang w:eastAsia="ru-RU"/>
        </w:rPr>
      </w:pPr>
      <w:r w:rsidRPr="000647EA">
        <w:rPr>
          <w:rFonts w:ascii="Times New Roman" w:hAnsi="Times New Roman" w:cs="Times New Roman"/>
          <w:sz w:val="28"/>
          <w:szCs w:val="28"/>
          <w:lang w:eastAsia="ru-RU"/>
        </w:rPr>
        <w:t>К иным условиям реализации Программы относятся трудоемкость Программы (объемы времени на её реализацию) с обеспечением непрерывности учебно-тренировочного процесса, а также порядок и сроки формирования учебно-тренировочных групп.</w:t>
      </w:r>
      <w:r w:rsidR="000647EA">
        <w:rPr>
          <w:rFonts w:ascii="Times New Roman" w:hAnsi="Times New Roman" w:cs="Times New Roman"/>
          <w:sz w:val="28"/>
          <w:szCs w:val="28"/>
          <w:lang w:eastAsia="ru-RU"/>
        </w:rPr>
        <w:t xml:space="preserve"> </w:t>
      </w:r>
    </w:p>
    <w:p w14:paraId="6AD347B7" w14:textId="77777777" w:rsidR="00042CBD" w:rsidRDefault="00042CBD" w:rsidP="000647EA">
      <w:pPr>
        <w:pStyle w:val="a8"/>
        <w:spacing w:line="360" w:lineRule="auto"/>
        <w:ind w:firstLine="709"/>
        <w:jc w:val="both"/>
        <w:rPr>
          <w:rFonts w:ascii="Times New Roman" w:hAnsi="Times New Roman" w:cs="Times New Roman"/>
          <w:sz w:val="28"/>
          <w:szCs w:val="28"/>
          <w:lang w:eastAsia="ru-RU"/>
        </w:rPr>
      </w:pPr>
    </w:p>
    <w:p w14:paraId="59026B91" w14:textId="52B59F9F" w:rsidR="00042CBD" w:rsidRDefault="00042CBD" w:rsidP="000647EA">
      <w:pPr>
        <w:pStyle w:val="a8"/>
        <w:spacing w:line="360" w:lineRule="auto"/>
        <w:ind w:firstLine="709"/>
        <w:jc w:val="both"/>
        <w:rPr>
          <w:rFonts w:ascii="Times New Roman" w:hAnsi="Times New Roman" w:cs="Times New Roman"/>
          <w:b/>
          <w:sz w:val="28"/>
          <w:szCs w:val="28"/>
          <w:lang w:eastAsia="ru-RU"/>
        </w:rPr>
      </w:pPr>
      <w:r w:rsidRPr="00042CBD">
        <w:rPr>
          <w:rFonts w:ascii="Times New Roman" w:hAnsi="Times New Roman" w:cs="Times New Roman"/>
          <w:b/>
          <w:sz w:val="28"/>
          <w:szCs w:val="28"/>
          <w:lang w:eastAsia="ru-RU"/>
        </w:rPr>
        <w:t>6.1. Материально-технические условия реализации Программы.</w:t>
      </w:r>
    </w:p>
    <w:p w14:paraId="1CB96D28" w14:textId="7D240A20" w:rsidR="00042CBD" w:rsidRPr="00370377" w:rsidRDefault="00370377" w:rsidP="00042CBD">
      <w:pPr>
        <w:pStyle w:val="a8"/>
        <w:spacing w:line="360" w:lineRule="auto"/>
        <w:jc w:val="both"/>
        <w:rPr>
          <w:rFonts w:ascii="Times New Roman" w:hAnsi="Times New Roman" w:cs="Times New Roman"/>
          <w:sz w:val="28"/>
          <w:szCs w:val="28"/>
          <w:lang w:eastAsia="ru-RU"/>
        </w:rPr>
      </w:pPr>
      <w:r w:rsidRPr="00370377">
        <w:rPr>
          <w:rFonts w:ascii="Times New Roman" w:hAnsi="Times New Roman" w:cs="Times New Roman"/>
          <w:sz w:val="28"/>
          <w:szCs w:val="28"/>
          <w:lang w:eastAsia="ru-RU"/>
        </w:rPr>
        <w:lastRenderedPageBreak/>
        <w:t xml:space="preserve">Для реализации этапов спортивной подготовки предусмотрены материально-технические условия: </w:t>
      </w:r>
    </w:p>
    <w:p w14:paraId="1F438028" w14:textId="334DAA1D" w:rsidR="000647EA"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игрового зала;</w:t>
      </w:r>
    </w:p>
    <w:p w14:paraId="5A1C390A" w14:textId="40B6C8F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тренировочного спортивного зала;</w:t>
      </w:r>
    </w:p>
    <w:p w14:paraId="3F49B794" w14:textId="34215A96"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тренажерного зала;</w:t>
      </w:r>
    </w:p>
    <w:p w14:paraId="14971CAD" w14:textId="1EBA525D"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раздевалок, душевых;</w:t>
      </w:r>
    </w:p>
    <w:p w14:paraId="6CF66B76" w14:textId="1BBBAE0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оборудованием и спортивным инвентарём, необходимым для прохождения спортивной подготовки (таблица 10);</w:t>
      </w:r>
    </w:p>
    <w:p w14:paraId="0A11287B" w14:textId="63814BFB"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спортивной экипировкой (таблица 11);</w:t>
      </w:r>
    </w:p>
    <w:p w14:paraId="724CBC2A" w14:textId="7467FA0E"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проезд обучающихся к месту проведения спортивных мероприятий и обратно;</w:t>
      </w:r>
    </w:p>
    <w:p w14:paraId="53F0E6A4" w14:textId="33E1AAE5"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питание и проживание обучающихся в период проведения спортивных мероприятий;</w:t>
      </w:r>
    </w:p>
    <w:p w14:paraId="193C2074" w14:textId="77777777"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систематический медицинский контроль обучающихся;</w:t>
      </w:r>
    </w:p>
    <w:p w14:paraId="6FB34BED" w14:textId="6A97A81E" w:rsidR="00422012"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обеспечено соблюдение </w:t>
      </w:r>
      <w:r w:rsidR="00422012">
        <w:rPr>
          <w:rFonts w:ascii="Times New Roman" w:hAnsi="Times New Roman" w:cs="Times New Roman"/>
          <w:sz w:val="28"/>
          <w:szCs w:val="28"/>
          <w:lang w:eastAsia="ru-RU"/>
        </w:rPr>
        <w:t xml:space="preserve">санитарно-эпидемиологических </w:t>
      </w:r>
      <w:r>
        <w:rPr>
          <w:rFonts w:ascii="Times New Roman" w:hAnsi="Times New Roman" w:cs="Times New Roman"/>
          <w:sz w:val="28"/>
          <w:szCs w:val="28"/>
          <w:lang w:eastAsia="ru-RU"/>
        </w:rPr>
        <w:t>требований</w:t>
      </w:r>
      <w:r w:rsidR="00422012">
        <w:rPr>
          <w:rFonts w:ascii="Times New Roman" w:hAnsi="Times New Roman" w:cs="Times New Roman"/>
          <w:sz w:val="28"/>
          <w:szCs w:val="28"/>
          <w:lang w:eastAsia="ru-RU"/>
        </w:rPr>
        <w:t xml:space="preserve"> к организации воспитания и обучения, отдыха и оздоровления детей и молодежи.</w:t>
      </w:r>
    </w:p>
    <w:p w14:paraId="57197D5C" w14:textId="23E35384" w:rsidR="00422012" w:rsidRDefault="00422012" w:rsidP="00422012">
      <w:pPr>
        <w:pStyle w:val="a8"/>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10</w:t>
      </w:r>
    </w:p>
    <w:p w14:paraId="6307A38D" w14:textId="428913FC" w:rsidR="00422012" w:rsidRDefault="00422012" w:rsidP="00422012">
      <w:pPr>
        <w:pStyle w:val="a8"/>
        <w:jc w:val="center"/>
        <w:rPr>
          <w:rFonts w:ascii="Times New Roman" w:hAnsi="Times New Roman" w:cs="Times New Roman"/>
          <w:sz w:val="28"/>
          <w:szCs w:val="28"/>
        </w:rPr>
      </w:pPr>
      <w:r w:rsidRPr="00422012">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p>
    <w:tbl>
      <w:tblPr>
        <w:tblStyle w:val="aa"/>
        <w:tblW w:w="0" w:type="auto"/>
        <w:tblLook w:val="04A0" w:firstRow="1" w:lastRow="0" w:firstColumn="1" w:lastColumn="0" w:noHBand="0" w:noVBand="1"/>
      </w:tblPr>
      <w:tblGrid>
        <w:gridCol w:w="817"/>
        <w:gridCol w:w="5528"/>
        <w:gridCol w:w="1560"/>
        <w:gridCol w:w="1666"/>
      </w:tblGrid>
      <w:tr w:rsidR="00422012" w14:paraId="637FA773" w14:textId="77777777" w:rsidTr="00EF4634">
        <w:tc>
          <w:tcPr>
            <w:tcW w:w="817" w:type="dxa"/>
          </w:tcPr>
          <w:p w14:paraId="422213D5" w14:textId="77777777"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w:t>
            </w:r>
          </w:p>
          <w:p w14:paraId="28E7EC31" w14:textId="691B9BA4"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п/п</w:t>
            </w:r>
          </w:p>
        </w:tc>
        <w:tc>
          <w:tcPr>
            <w:tcW w:w="5528" w:type="dxa"/>
          </w:tcPr>
          <w:p w14:paraId="645CDEBA" w14:textId="6FD6AE82"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560" w:type="dxa"/>
          </w:tcPr>
          <w:p w14:paraId="59D977FC" w14:textId="166D771B"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66" w:type="dxa"/>
          </w:tcPr>
          <w:p w14:paraId="06DCE667" w14:textId="3F6A94BC"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22012" w14:paraId="7ECBF6DE" w14:textId="77777777" w:rsidTr="00EF4634">
        <w:tc>
          <w:tcPr>
            <w:tcW w:w="817" w:type="dxa"/>
          </w:tcPr>
          <w:p w14:paraId="3347E329" w14:textId="4330C242"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Pr>
          <w:p w14:paraId="67E26373" w14:textId="1207CB2A"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Барьер легкоатлетический</w:t>
            </w:r>
          </w:p>
        </w:tc>
        <w:tc>
          <w:tcPr>
            <w:tcW w:w="1560" w:type="dxa"/>
          </w:tcPr>
          <w:p w14:paraId="730E1E85" w14:textId="457F6088"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7FB5DC28" w14:textId="1E90DFC9"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20</w:t>
            </w:r>
          </w:p>
        </w:tc>
      </w:tr>
      <w:tr w:rsidR="00EF4634" w14:paraId="0CEED9EF" w14:textId="77777777" w:rsidTr="00EF4634">
        <w:tc>
          <w:tcPr>
            <w:tcW w:w="817" w:type="dxa"/>
          </w:tcPr>
          <w:p w14:paraId="6D185068" w14:textId="176929FB"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5528" w:type="dxa"/>
          </w:tcPr>
          <w:p w14:paraId="58D18D08" w14:textId="630AB5D1"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1560" w:type="dxa"/>
          </w:tcPr>
          <w:p w14:paraId="7A1C516E" w14:textId="48F2CFF2"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2B6CEDE3" w14:textId="30047C1A"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F4634" w14:paraId="491B727C" w14:textId="77777777" w:rsidTr="00EF4634">
        <w:tc>
          <w:tcPr>
            <w:tcW w:w="817" w:type="dxa"/>
          </w:tcPr>
          <w:p w14:paraId="217C935B" w14:textId="6FC44D4A"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5528" w:type="dxa"/>
          </w:tcPr>
          <w:p w14:paraId="432DD36A" w14:textId="2048DF52"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Доска тактические</w:t>
            </w:r>
          </w:p>
        </w:tc>
        <w:tc>
          <w:tcPr>
            <w:tcW w:w="1560" w:type="dxa"/>
          </w:tcPr>
          <w:p w14:paraId="50145CAD" w14:textId="26AC13F9"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38344A84" w14:textId="3287005D"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422012" w14:paraId="11383D5C" w14:textId="77777777" w:rsidTr="00EF4634">
        <w:tc>
          <w:tcPr>
            <w:tcW w:w="817" w:type="dxa"/>
          </w:tcPr>
          <w:p w14:paraId="71CAAB17" w14:textId="250366E2"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4</w:t>
            </w:r>
            <w:r w:rsidR="00E91B11">
              <w:rPr>
                <w:rFonts w:ascii="Times New Roman" w:hAnsi="Times New Roman" w:cs="Times New Roman"/>
                <w:sz w:val="28"/>
                <w:szCs w:val="28"/>
              </w:rPr>
              <w:t>.</w:t>
            </w:r>
          </w:p>
        </w:tc>
        <w:tc>
          <w:tcPr>
            <w:tcW w:w="5528" w:type="dxa"/>
          </w:tcPr>
          <w:p w14:paraId="071288B8" w14:textId="59EA911F" w:rsidR="00422012" w:rsidRDefault="00E91B11" w:rsidP="00422012">
            <w:pPr>
              <w:pStyle w:val="a8"/>
              <w:jc w:val="center"/>
              <w:rPr>
                <w:rFonts w:ascii="Times New Roman" w:hAnsi="Times New Roman" w:cs="Times New Roman"/>
                <w:sz w:val="28"/>
                <w:szCs w:val="28"/>
              </w:rPr>
            </w:pPr>
            <w:r>
              <w:rPr>
                <w:rFonts w:ascii="Times New Roman" w:hAnsi="Times New Roman" w:cs="Times New Roman"/>
                <w:sz w:val="28"/>
                <w:szCs w:val="28"/>
              </w:rPr>
              <w:t>Конструкция баскетбольного щита в сборе</w:t>
            </w:r>
            <w:r w:rsidR="00EE4225">
              <w:rPr>
                <w:rFonts w:ascii="Times New Roman" w:hAnsi="Times New Roman" w:cs="Times New Roman"/>
                <w:sz w:val="28"/>
                <w:szCs w:val="28"/>
              </w:rPr>
              <w:t xml:space="preserve"> (щит, корзина с кольцом, сетка, опора)</w:t>
            </w:r>
            <w:r>
              <w:rPr>
                <w:rFonts w:ascii="Times New Roman" w:hAnsi="Times New Roman" w:cs="Times New Roman"/>
                <w:sz w:val="28"/>
                <w:szCs w:val="28"/>
              </w:rPr>
              <w:t xml:space="preserve"> </w:t>
            </w:r>
          </w:p>
        </w:tc>
        <w:tc>
          <w:tcPr>
            <w:tcW w:w="1560" w:type="dxa"/>
          </w:tcPr>
          <w:p w14:paraId="6D13BBF4" w14:textId="6A8EFEDC"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291E79ED" w14:textId="0AD42E2B"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F4634" w14:paraId="0D771FF8" w14:textId="77777777" w:rsidTr="00EF4634">
        <w:tc>
          <w:tcPr>
            <w:tcW w:w="817" w:type="dxa"/>
          </w:tcPr>
          <w:p w14:paraId="1613E45E" w14:textId="08AEF042"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5.</w:t>
            </w:r>
          </w:p>
        </w:tc>
        <w:tc>
          <w:tcPr>
            <w:tcW w:w="5528" w:type="dxa"/>
          </w:tcPr>
          <w:p w14:paraId="142CA98A" w14:textId="2B0D72F9"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Корзина для мячей</w:t>
            </w:r>
          </w:p>
        </w:tc>
        <w:tc>
          <w:tcPr>
            <w:tcW w:w="1560" w:type="dxa"/>
          </w:tcPr>
          <w:p w14:paraId="1070E03D" w14:textId="4D5B9961"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557341D" w14:textId="4E17FCB9"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422012" w14:paraId="077DB824" w14:textId="77777777" w:rsidTr="00EF4634">
        <w:tc>
          <w:tcPr>
            <w:tcW w:w="817" w:type="dxa"/>
          </w:tcPr>
          <w:p w14:paraId="3596B81B" w14:textId="08C6BDCD"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6</w:t>
            </w:r>
            <w:r w:rsidR="00EE4225">
              <w:rPr>
                <w:rFonts w:ascii="Times New Roman" w:hAnsi="Times New Roman" w:cs="Times New Roman"/>
                <w:sz w:val="28"/>
                <w:szCs w:val="28"/>
              </w:rPr>
              <w:t>.</w:t>
            </w:r>
          </w:p>
        </w:tc>
        <w:tc>
          <w:tcPr>
            <w:tcW w:w="5528" w:type="dxa"/>
          </w:tcPr>
          <w:p w14:paraId="7221BACC" w14:textId="686DA6F9"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Мяч баскетбольный</w:t>
            </w:r>
          </w:p>
        </w:tc>
        <w:tc>
          <w:tcPr>
            <w:tcW w:w="1560" w:type="dxa"/>
          </w:tcPr>
          <w:p w14:paraId="13081FE5" w14:textId="3D364E44"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39BC4A5E" w14:textId="67250BC6"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30</w:t>
            </w:r>
          </w:p>
        </w:tc>
      </w:tr>
      <w:tr w:rsidR="00422012" w14:paraId="1832FD82" w14:textId="77777777" w:rsidTr="00EF4634">
        <w:tc>
          <w:tcPr>
            <w:tcW w:w="817" w:type="dxa"/>
          </w:tcPr>
          <w:p w14:paraId="7D0DF532" w14:textId="55E53056"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7</w:t>
            </w:r>
            <w:r w:rsidR="00EE4225">
              <w:rPr>
                <w:rFonts w:ascii="Times New Roman" w:hAnsi="Times New Roman" w:cs="Times New Roman"/>
                <w:sz w:val="28"/>
                <w:szCs w:val="28"/>
              </w:rPr>
              <w:t>.</w:t>
            </w:r>
          </w:p>
        </w:tc>
        <w:tc>
          <w:tcPr>
            <w:tcW w:w="5528" w:type="dxa"/>
          </w:tcPr>
          <w:p w14:paraId="1B84813E" w14:textId="374F5E80"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Мяч волейбольный</w:t>
            </w:r>
          </w:p>
        </w:tc>
        <w:tc>
          <w:tcPr>
            <w:tcW w:w="1560" w:type="dxa"/>
          </w:tcPr>
          <w:p w14:paraId="455EE796" w14:textId="5DCA073E"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64E74AF1" w14:textId="2A84BA27"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F4634" w14:paraId="753A0FE9" w14:textId="77777777" w:rsidTr="00EF4634">
        <w:tc>
          <w:tcPr>
            <w:tcW w:w="817" w:type="dxa"/>
          </w:tcPr>
          <w:p w14:paraId="404E2F9C" w14:textId="3205737A"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8.</w:t>
            </w:r>
          </w:p>
        </w:tc>
        <w:tc>
          <w:tcPr>
            <w:tcW w:w="5528" w:type="dxa"/>
          </w:tcPr>
          <w:p w14:paraId="12855C93" w14:textId="5CB238FC"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Мяч набивной (медицинбол)</w:t>
            </w:r>
          </w:p>
        </w:tc>
        <w:tc>
          <w:tcPr>
            <w:tcW w:w="1560" w:type="dxa"/>
          </w:tcPr>
          <w:p w14:paraId="213D3245" w14:textId="20D14CCE"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43BE43C1" w14:textId="702EB78A"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15</w:t>
            </w:r>
          </w:p>
        </w:tc>
      </w:tr>
      <w:tr w:rsidR="00422012" w14:paraId="00DD0962" w14:textId="77777777" w:rsidTr="00EF4634">
        <w:tc>
          <w:tcPr>
            <w:tcW w:w="817" w:type="dxa"/>
          </w:tcPr>
          <w:p w14:paraId="773424A9" w14:textId="112097EC"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9</w:t>
            </w:r>
            <w:r w:rsidR="00EE4225">
              <w:rPr>
                <w:rFonts w:ascii="Times New Roman" w:hAnsi="Times New Roman" w:cs="Times New Roman"/>
                <w:sz w:val="28"/>
                <w:szCs w:val="28"/>
              </w:rPr>
              <w:t>.</w:t>
            </w:r>
          </w:p>
        </w:tc>
        <w:tc>
          <w:tcPr>
            <w:tcW w:w="5528" w:type="dxa"/>
          </w:tcPr>
          <w:p w14:paraId="266F6FB1" w14:textId="0B808C33"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Мяч теннисный</w:t>
            </w:r>
          </w:p>
        </w:tc>
        <w:tc>
          <w:tcPr>
            <w:tcW w:w="1560" w:type="dxa"/>
          </w:tcPr>
          <w:p w14:paraId="1C1C9C5D" w14:textId="303653C0"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10A76511" w14:textId="52B56E04"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10</w:t>
            </w:r>
          </w:p>
        </w:tc>
      </w:tr>
      <w:tr w:rsidR="00422012" w14:paraId="1F0AEC02" w14:textId="77777777" w:rsidTr="00EF4634">
        <w:tc>
          <w:tcPr>
            <w:tcW w:w="817" w:type="dxa"/>
          </w:tcPr>
          <w:p w14:paraId="3ABD9DAA" w14:textId="2C58AA63"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10</w:t>
            </w:r>
            <w:r w:rsidR="00EE4225">
              <w:rPr>
                <w:rFonts w:ascii="Times New Roman" w:hAnsi="Times New Roman" w:cs="Times New Roman"/>
                <w:sz w:val="28"/>
                <w:szCs w:val="28"/>
              </w:rPr>
              <w:t>.</w:t>
            </w:r>
          </w:p>
        </w:tc>
        <w:tc>
          <w:tcPr>
            <w:tcW w:w="5528" w:type="dxa"/>
          </w:tcPr>
          <w:p w14:paraId="17564AEB" w14:textId="2D8A5DD5"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Мяч футбольный</w:t>
            </w:r>
          </w:p>
        </w:tc>
        <w:tc>
          <w:tcPr>
            <w:tcW w:w="1560" w:type="dxa"/>
          </w:tcPr>
          <w:p w14:paraId="6484D53D" w14:textId="0F8CF471"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6F56405" w14:textId="3D48A34E"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422012" w14:paraId="1A1F65F6" w14:textId="77777777" w:rsidTr="00EF4634">
        <w:tc>
          <w:tcPr>
            <w:tcW w:w="817" w:type="dxa"/>
          </w:tcPr>
          <w:p w14:paraId="010CDA8D" w14:textId="23A93CDD"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11</w:t>
            </w:r>
            <w:r w:rsidR="00EE4225">
              <w:rPr>
                <w:rFonts w:ascii="Times New Roman" w:hAnsi="Times New Roman" w:cs="Times New Roman"/>
                <w:sz w:val="28"/>
                <w:szCs w:val="28"/>
              </w:rPr>
              <w:t>.</w:t>
            </w:r>
          </w:p>
        </w:tc>
        <w:tc>
          <w:tcPr>
            <w:tcW w:w="5528" w:type="dxa"/>
          </w:tcPr>
          <w:p w14:paraId="6529142F" w14:textId="1B432B00"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Насос для накачивания мячей в комплекте с иглами</w:t>
            </w:r>
          </w:p>
        </w:tc>
        <w:tc>
          <w:tcPr>
            <w:tcW w:w="1560" w:type="dxa"/>
          </w:tcPr>
          <w:p w14:paraId="73F83B6B" w14:textId="5DAFD343"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150C7634" w14:textId="020BB973"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EE4225" w14:paraId="32D22DBB" w14:textId="77777777" w:rsidTr="00EF4634">
        <w:tc>
          <w:tcPr>
            <w:tcW w:w="817" w:type="dxa"/>
          </w:tcPr>
          <w:p w14:paraId="3C8A8568" w14:textId="55D86394" w:rsidR="00EE4225"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12</w:t>
            </w:r>
            <w:r w:rsidR="00EE4225">
              <w:rPr>
                <w:rFonts w:ascii="Times New Roman" w:hAnsi="Times New Roman" w:cs="Times New Roman"/>
                <w:sz w:val="28"/>
                <w:szCs w:val="28"/>
              </w:rPr>
              <w:t>.</w:t>
            </w:r>
          </w:p>
        </w:tc>
        <w:tc>
          <w:tcPr>
            <w:tcW w:w="5528" w:type="dxa"/>
          </w:tcPr>
          <w:p w14:paraId="292CAB91" w14:textId="5FB80D61"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Свисток</w:t>
            </w:r>
          </w:p>
        </w:tc>
        <w:tc>
          <w:tcPr>
            <w:tcW w:w="1560" w:type="dxa"/>
          </w:tcPr>
          <w:p w14:paraId="31BEA9C6" w14:textId="2BCB17CA"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7A83F16F" w14:textId="295C6FA9"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EE4225" w14:paraId="49187BED" w14:textId="77777777" w:rsidTr="00EF4634">
        <w:tc>
          <w:tcPr>
            <w:tcW w:w="817" w:type="dxa"/>
          </w:tcPr>
          <w:p w14:paraId="16A5AA9A" w14:textId="042C02A2" w:rsidR="00EE4225"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13</w:t>
            </w:r>
            <w:r w:rsidR="00F063FB">
              <w:rPr>
                <w:rFonts w:ascii="Times New Roman" w:hAnsi="Times New Roman" w:cs="Times New Roman"/>
                <w:sz w:val="28"/>
                <w:szCs w:val="28"/>
              </w:rPr>
              <w:t>.</w:t>
            </w:r>
          </w:p>
        </w:tc>
        <w:tc>
          <w:tcPr>
            <w:tcW w:w="5528" w:type="dxa"/>
          </w:tcPr>
          <w:p w14:paraId="6C8E9BB3" w14:textId="3FCCB55A"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Секундомер</w:t>
            </w:r>
          </w:p>
        </w:tc>
        <w:tc>
          <w:tcPr>
            <w:tcW w:w="1560" w:type="dxa"/>
          </w:tcPr>
          <w:p w14:paraId="35F8265A" w14:textId="78BA2D17"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0BE41C25" w14:textId="3045E213" w:rsidR="00EE4225"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EE4225" w14:paraId="00E2D854" w14:textId="77777777" w:rsidTr="00EF4634">
        <w:tc>
          <w:tcPr>
            <w:tcW w:w="817" w:type="dxa"/>
          </w:tcPr>
          <w:p w14:paraId="4B570DB0" w14:textId="34392862" w:rsidR="00EE4225" w:rsidRDefault="00F063FB" w:rsidP="00EF4634">
            <w:pPr>
              <w:pStyle w:val="a8"/>
              <w:jc w:val="center"/>
              <w:rPr>
                <w:rFonts w:ascii="Times New Roman" w:hAnsi="Times New Roman" w:cs="Times New Roman"/>
                <w:sz w:val="28"/>
                <w:szCs w:val="28"/>
              </w:rPr>
            </w:pPr>
            <w:r>
              <w:rPr>
                <w:rFonts w:ascii="Times New Roman" w:hAnsi="Times New Roman" w:cs="Times New Roman"/>
                <w:sz w:val="28"/>
                <w:szCs w:val="28"/>
              </w:rPr>
              <w:t>1</w:t>
            </w:r>
            <w:r w:rsidR="00EF4634">
              <w:rPr>
                <w:rFonts w:ascii="Times New Roman" w:hAnsi="Times New Roman" w:cs="Times New Roman"/>
                <w:sz w:val="28"/>
                <w:szCs w:val="28"/>
              </w:rPr>
              <w:t>4</w:t>
            </w:r>
            <w:r>
              <w:rPr>
                <w:rFonts w:ascii="Times New Roman" w:hAnsi="Times New Roman" w:cs="Times New Roman"/>
                <w:sz w:val="28"/>
                <w:szCs w:val="28"/>
              </w:rPr>
              <w:t>.</w:t>
            </w:r>
          </w:p>
        </w:tc>
        <w:tc>
          <w:tcPr>
            <w:tcW w:w="5528" w:type="dxa"/>
          </w:tcPr>
          <w:p w14:paraId="65B4E390" w14:textId="4541CF6D"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Скакалка</w:t>
            </w:r>
          </w:p>
        </w:tc>
        <w:tc>
          <w:tcPr>
            <w:tcW w:w="1560" w:type="dxa"/>
          </w:tcPr>
          <w:p w14:paraId="678B0837" w14:textId="58A416C6"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BC71E50" w14:textId="2C5C9D2B" w:rsidR="00EE4225" w:rsidRDefault="00EF4634" w:rsidP="00F063FB">
            <w:pPr>
              <w:pStyle w:val="a8"/>
              <w:jc w:val="center"/>
              <w:rPr>
                <w:rFonts w:ascii="Times New Roman" w:hAnsi="Times New Roman" w:cs="Times New Roman"/>
                <w:sz w:val="28"/>
                <w:szCs w:val="28"/>
              </w:rPr>
            </w:pPr>
            <w:r>
              <w:rPr>
                <w:rFonts w:ascii="Times New Roman" w:hAnsi="Times New Roman" w:cs="Times New Roman"/>
                <w:sz w:val="28"/>
                <w:szCs w:val="28"/>
              </w:rPr>
              <w:t>24</w:t>
            </w:r>
          </w:p>
        </w:tc>
      </w:tr>
      <w:tr w:rsidR="00F063FB" w14:paraId="45C47302" w14:textId="77777777" w:rsidTr="00EF4634">
        <w:tc>
          <w:tcPr>
            <w:tcW w:w="817" w:type="dxa"/>
          </w:tcPr>
          <w:p w14:paraId="48B9B7FE" w14:textId="233CA310" w:rsidR="00F063FB" w:rsidRDefault="00F063FB" w:rsidP="00EF4634">
            <w:pPr>
              <w:pStyle w:val="a8"/>
              <w:jc w:val="center"/>
              <w:rPr>
                <w:rFonts w:ascii="Times New Roman" w:hAnsi="Times New Roman" w:cs="Times New Roman"/>
                <w:sz w:val="28"/>
                <w:szCs w:val="28"/>
              </w:rPr>
            </w:pPr>
            <w:r>
              <w:rPr>
                <w:rFonts w:ascii="Times New Roman" w:hAnsi="Times New Roman" w:cs="Times New Roman"/>
                <w:sz w:val="28"/>
                <w:szCs w:val="28"/>
              </w:rPr>
              <w:t>1</w:t>
            </w:r>
            <w:r w:rsidR="00EF4634">
              <w:rPr>
                <w:rFonts w:ascii="Times New Roman" w:hAnsi="Times New Roman" w:cs="Times New Roman"/>
                <w:sz w:val="28"/>
                <w:szCs w:val="28"/>
              </w:rPr>
              <w:t>5</w:t>
            </w:r>
            <w:r>
              <w:rPr>
                <w:rFonts w:ascii="Times New Roman" w:hAnsi="Times New Roman" w:cs="Times New Roman"/>
                <w:sz w:val="28"/>
                <w:szCs w:val="28"/>
              </w:rPr>
              <w:t>.</w:t>
            </w:r>
          </w:p>
        </w:tc>
        <w:tc>
          <w:tcPr>
            <w:tcW w:w="5528" w:type="dxa"/>
          </w:tcPr>
          <w:p w14:paraId="17D45B73" w14:textId="5D5C4E4E"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1560" w:type="dxa"/>
          </w:tcPr>
          <w:p w14:paraId="48C50BE4" w14:textId="34C21CD5"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4A65FDBF" w14:textId="15D8D8DE"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EF4634" w14:paraId="26DBAF62" w14:textId="77777777" w:rsidTr="00EF4634">
        <w:tc>
          <w:tcPr>
            <w:tcW w:w="817" w:type="dxa"/>
          </w:tcPr>
          <w:p w14:paraId="087FB20F" w14:textId="12A733E3"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16.</w:t>
            </w:r>
          </w:p>
        </w:tc>
        <w:tc>
          <w:tcPr>
            <w:tcW w:w="5528" w:type="dxa"/>
          </w:tcPr>
          <w:p w14:paraId="25DEA10C" w14:textId="4F3E5A06"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Стойка для обводки</w:t>
            </w:r>
          </w:p>
        </w:tc>
        <w:tc>
          <w:tcPr>
            <w:tcW w:w="1560" w:type="dxa"/>
          </w:tcPr>
          <w:p w14:paraId="68D51AA8" w14:textId="3EE04FE4"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26C7BF1" w14:textId="5FFEC463"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20</w:t>
            </w:r>
          </w:p>
        </w:tc>
      </w:tr>
      <w:tr w:rsidR="00EF4634" w14:paraId="4A31B1F2" w14:textId="77777777" w:rsidTr="00EF4634">
        <w:tc>
          <w:tcPr>
            <w:tcW w:w="817" w:type="dxa"/>
          </w:tcPr>
          <w:p w14:paraId="5918B20F" w14:textId="0B004B4F"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17.</w:t>
            </w:r>
          </w:p>
        </w:tc>
        <w:tc>
          <w:tcPr>
            <w:tcW w:w="5528" w:type="dxa"/>
          </w:tcPr>
          <w:p w14:paraId="2373CB62" w14:textId="28497DDB"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 xml:space="preserve">Утяжелитель для ног </w:t>
            </w:r>
          </w:p>
        </w:tc>
        <w:tc>
          <w:tcPr>
            <w:tcW w:w="1560" w:type="dxa"/>
          </w:tcPr>
          <w:p w14:paraId="2C4E3197" w14:textId="1D335B28"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4ED1302B" w14:textId="75CAA41E"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15</w:t>
            </w:r>
          </w:p>
        </w:tc>
      </w:tr>
      <w:tr w:rsidR="00EF4634" w14:paraId="1339771E" w14:textId="77777777" w:rsidTr="00EF4634">
        <w:tc>
          <w:tcPr>
            <w:tcW w:w="817" w:type="dxa"/>
          </w:tcPr>
          <w:p w14:paraId="4ECA3748" w14:textId="783A91D6"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18.</w:t>
            </w:r>
          </w:p>
        </w:tc>
        <w:tc>
          <w:tcPr>
            <w:tcW w:w="5528" w:type="dxa"/>
          </w:tcPr>
          <w:p w14:paraId="3EB7A810" w14:textId="5D59F975"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 xml:space="preserve">Утяжелитель для рук </w:t>
            </w:r>
          </w:p>
        </w:tc>
        <w:tc>
          <w:tcPr>
            <w:tcW w:w="1560" w:type="dxa"/>
          </w:tcPr>
          <w:p w14:paraId="26B73EA9" w14:textId="5DE4652A"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5EEBB2DB" w14:textId="1E09E5D6"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15</w:t>
            </w:r>
          </w:p>
        </w:tc>
      </w:tr>
      <w:tr w:rsidR="00F063FB" w14:paraId="5A3EB588" w14:textId="77777777" w:rsidTr="00EF4634">
        <w:tc>
          <w:tcPr>
            <w:tcW w:w="817" w:type="dxa"/>
          </w:tcPr>
          <w:p w14:paraId="2A957542" w14:textId="7981E19C" w:rsidR="00F063FB" w:rsidRDefault="00F063FB" w:rsidP="00EF4634">
            <w:pPr>
              <w:pStyle w:val="a8"/>
              <w:jc w:val="center"/>
              <w:rPr>
                <w:rFonts w:ascii="Times New Roman" w:hAnsi="Times New Roman" w:cs="Times New Roman"/>
                <w:sz w:val="28"/>
                <w:szCs w:val="28"/>
              </w:rPr>
            </w:pPr>
            <w:r>
              <w:rPr>
                <w:rFonts w:ascii="Times New Roman" w:hAnsi="Times New Roman" w:cs="Times New Roman"/>
                <w:sz w:val="28"/>
                <w:szCs w:val="28"/>
              </w:rPr>
              <w:t>1</w:t>
            </w:r>
            <w:r w:rsidR="00EF4634">
              <w:rPr>
                <w:rFonts w:ascii="Times New Roman" w:hAnsi="Times New Roman" w:cs="Times New Roman"/>
                <w:sz w:val="28"/>
                <w:szCs w:val="28"/>
              </w:rPr>
              <w:t>9</w:t>
            </w:r>
            <w:r>
              <w:rPr>
                <w:rFonts w:ascii="Times New Roman" w:hAnsi="Times New Roman" w:cs="Times New Roman"/>
                <w:sz w:val="28"/>
                <w:szCs w:val="28"/>
              </w:rPr>
              <w:t>.</w:t>
            </w:r>
          </w:p>
        </w:tc>
        <w:tc>
          <w:tcPr>
            <w:tcW w:w="5528" w:type="dxa"/>
          </w:tcPr>
          <w:p w14:paraId="42C02FFB" w14:textId="2991D5CB"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Фишки (конусы)</w:t>
            </w:r>
          </w:p>
        </w:tc>
        <w:tc>
          <w:tcPr>
            <w:tcW w:w="1560" w:type="dxa"/>
          </w:tcPr>
          <w:p w14:paraId="61FD8334" w14:textId="2D77A2CC"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59F459F" w14:textId="0412AADA" w:rsidR="00F063FB"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3</w:t>
            </w:r>
            <w:r w:rsidR="00F063FB">
              <w:rPr>
                <w:rFonts w:ascii="Times New Roman" w:hAnsi="Times New Roman" w:cs="Times New Roman"/>
                <w:sz w:val="28"/>
                <w:szCs w:val="28"/>
              </w:rPr>
              <w:t>0</w:t>
            </w:r>
          </w:p>
        </w:tc>
      </w:tr>
      <w:tr w:rsidR="00EF4634" w14:paraId="301A5E35" w14:textId="77777777" w:rsidTr="00EF4634">
        <w:tc>
          <w:tcPr>
            <w:tcW w:w="817" w:type="dxa"/>
          </w:tcPr>
          <w:p w14:paraId="60239453" w14:textId="2D27545E"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20.</w:t>
            </w:r>
          </w:p>
        </w:tc>
        <w:tc>
          <w:tcPr>
            <w:tcW w:w="5528" w:type="dxa"/>
          </w:tcPr>
          <w:p w14:paraId="4FFE2A50" w14:textId="565FF0BE"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Эспандер резиновый ленточный</w:t>
            </w:r>
          </w:p>
        </w:tc>
        <w:tc>
          <w:tcPr>
            <w:tcW w:w="1560" w:type="dxa"/>
          </w:tcPr>
          <w:p w14:paraId="64AA2A0F" w14:textId="37FD6EAC"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6F1C69F9" w14:textId="56A83919"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24</w:t>
            </w:r>
          </w:p>
        </w:tc>
      </w:tr>
    </w:tbl>
    <w:p w14:paraId="1FD071BB" w14:textId="1C6F6D9C" w:rsidR="00422012" w:rsidRDefault="00422012" w:rsidP="00422012">
      <w:pPr>
        <w:pStyle w:val="a8"/>
        <w:jc w:val="center"/>
        <w:rPr>
          <w:rFonts w:ascii="Times New Roman" w:hAnsi="Times New Roman" w:cs="Times New Roman"/>
          <w:sz w:val="28"/>
          <w:szCs w:val="28"/>
        </w:rPr>
      </w:pPr>
    </w:p>
    <w:p w14:paraId="79CCCBF1" w14:textId="77777777" w:rsidR="008A5B10" w:rsidRPr="00422012" w:rsidRDefault="008A5B10" w:rsidP="00422012">
      <w:pPr>
        <w:pStyle w:val="a8"/>
        <w:jc w:val="center"/>
        <w:rPr>
          <w:rFonts w:ascii="Times New Roman" w:hAnsi="Times New Roman" w:cs="Times New Roman"/>
          <w:sz w:val="28"/>
          <w:szCs w:val="28"/>
        </w:rPr>
      </w:pPr>
    </w:p>
    <w:p w14:paraId="4C8A20F8" w14:textId="77ADBF45" w:rsidR="00F063FB" w:rsidRPr="008A5B10" w:rsidRDefault="008A5B10" w:rsidP="008A5B10">
      <w:pPr>
        <w:pStyle w:val="a8"/>
        <w:spacing w:line="360" w:lineRule="auto"/>
        <w:jc w:val="center"/>
        <w:rPr>
          <w:rFonts w:ascii="Times New Roman" w:hAnsi="Times New Roman" w:cs="Times New Roman"/>
          <w:b/>
          <w:sz w:val="28"/>
          <w:szCs w:val="28"/>
        </w:rPr>
      </w:pPr>
      <w:r w:rsidRPr="008A5B10">
        <w:rPr>
          <w:rFonts w:ascii="Times New Roman" w:hAnsi="Times New Roman" w:cs="Times New Roman"/>
          <w:b/>
          <w:sz w:val="28"/>
          <w:szCs w:val="28"/>
        </w:rPr>
        <w:t>6.2.   Кадровые условия реализации Программы.</w:t>
      </w:r>
    </w:p>
    <w:p w14:paraId="626EECB1" w14:textId="5C265DF3" w:rsidR="008A5B10" w:rsidRDefault="008A5B10" w:rsidP="009E7535">
      <w:pPr>
        <w:pStyle w:val="a8"/>
        <w:spacing w:line="360" w:lineRule="auto"/>
        <w:jc w:val="both"/>
        <w:rPr>
          <w:rFonts w:ascii="Times New Roman" w:hAnsi="Times New Roman" w:cs="Times New Roman"/>
          <w:sz w:val="28"/>
          <w:szCs w:val="28"/>
        </w:rPr>
      </w:pPr>
      <w:r w:rsidRPr="008A5B10">
        <w:rPr>
          <w:rFonts w:ascii="Times New Roman" w:hAnsi="Times New Roman" w:cs="Times New Roman"/>
          <w:sz w:val="28"/>
          <w:szCs w:val="28"/>
        </w:rPr>
        <w:t>Укомплектованность педагогическими, р</w:t>
      </w:r>
      <w:r>
        <w:rPr>
          <w:rFonts w:ascii="Times New Roman" w:hAnsi="Times New Roman" w:cs="Times New Roman"/>
          <w:sz w:val="28"/>
          <w:szCs w:val="28"/>
        </w:rPr>
        <w:t>уководящими и иными</w:t>
      </w:r>
      <w:r w:rsidR="009E7535">
        <w:rPr>
          <w:rFonts w:ascii="Times New Roman" w:hAnsi="Times New Roman" w:cs="Times New Roman"/>
          <w:sz w:val="28"/>
          <w:szCs w:val="28"/>
        </w:rPr>
        <w:t xml:space="preserve"> </w:t>
      </w:r>
      <w:r w:rsidR="00EF4634">
        <w:rPr>
          <w:rFonts w:ascii="Times New Roman" w:hAnsi="Times New Roman" w:cs="Times New Roman"/>
          <w:sz w:val="28"/>
          <w:szCs w:val="28"/>
        </w:rPr>
        <w:t>р</w:t>
      </w:r>
      <w:r>
        <w:rPr>
          <w:rFonts w:ascii="Times New Roman" w:hAnsi="Times New Roman" w:cs="Times New Roman"/>
          <w:sz w:val="28"/>
          <w:szCs w:val="28"/>
        </w:rPr>
        <w:t>аботниками.</w:t>
      </w:r>
    </w:p>
    <w:p w14:paraId="5037EB50" w14:textId="3BD2D6ED" w:rsidR="00EE061E" w:rsidRDefault="008A5B10"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w:t>
      </w:r>
      <w:r w:rsidR="00EE061E">
        <w:rPr>
          <w:rFonts w:ascii="Times New Roman" w:hAnsi="Times New Roman" w:cs="Times New Roman"/>
          <w:sz w:val="28"/>
          <w:szCs w:val="28"/>
        </w:rPr>
        <w:t xml:space="preserve"> кроме основного тренера-преподавателя, допускается привлечение тренера-преподавателя по видам спортивной подготовки, с учётом специфики вида спорта «баскетбол», а также на всех этапах спортивной подготовки привлечение иных специалистов (при условии их одновременной работы с обучающимися).</w:t>
      </w:r>
    </w:p>
    <w:p w14:paraId="228C259B" w14:textId="632C087F" w:rsidR="00EE061E"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квалификации тренеров-преподавателей и иных работников учреждения:</w:t>
      </w:r>
    </w:p>
    <w:p w14:paraId="1452A4FF" w14:textId="77777777" w:rsidR="009B25ED"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w:t>
      </w:r>
      <w:r w:rsidR="009B25ED">
        <w:rPr>
          <w:rFonts w:ascii="Times New Roman" w:hAnsi="Times New Roman" w:cs="Times New Roman"/>
          <w:sz w:val="28"/>
          <w:szCs w:val="28"/>
        </w:rPr>
        <w:t xml:space="preserve">54519), профессиональным стандартом «Специалист по инструкторской и методической работе в области физической культуры и спорта», утверждённым приказом Минтруда России от 21.04.2022 № 237н </w:t>
      </w:r>
      <w:r w:rsidR="009B25ED">
        <w:rPr>
          <w:rFonts w:ascii="Times New Roman" w:hAnsi="Times New Roman" w:cs="Times New Roman"/>
          <w:sz w:val="28"/>
          <w:szCs w:val="28"/>
        </w:rPr>
        <w:lastRenderedPageBreak/>
        <w:t>(зарегистрирован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5910D396" w14:textId="77777777" w:rsidR="009B25ED"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тренеров-преподавателей учреждения:</w:t>
      </w:r>
    </w:p>
    <w:p w14:paraId="62B736D8" w14:textId="45B888C2" w:rsidR="009E7535"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Работники направляются</w:t>
      </w:r>
      <w:r w:rsidR="009E7535">
        <w:rPr>
          <w:rFonts w:ascii="Times New Roman" w:hAnsi="Times New Roman" w:cs="Times New Roman"/>
          <w:sz w:val="28"/>
          <w:szCs w:val="28"/>
        </w:rPr>
        <w:t xml:space="preserve"> учреждением на соответствующую п</w:t>
      </w:r>
      <w:r>
        <w:rPr>
          <w:rFonts w:ascii="Times New Roman" w:hAnsi="Times New Roman" w:cs="Times New Roman"/>
          <w:sz w:val="28"/>
          <w:szCs w:val="28"/>
        </w:rPr>
        <w:t>рофессиональную переподготовку и повышение квалификации в сроки, определенные в соотве</w:t>
      </w:r>
      <w:r w:rsidR="009E7535">
        <w:rPr>
          <w:rFonts w:ascii="Times New Roman" w:hAnsi="Times New Roman" w:cs="Times New Roman"/>
          <w:sz w:val="28"/>
          <w:szCs w:val="28"/>
        </w:rPr>
        <w:t xml:space="preserve">тствии с утвержденным в учреждении планом профессиональной переподготовки, повышения квалификации на основании приказа руководителя учреждения. </w:t>
      </w:r>
    </w:p>
    <w:p w14:paraId="5363452E" w14:textId="77777777" w:rsidR="00484E6E" w:rsidRDefault="00484E6E" w:rsidP="009E7535">
      <w:pPr>
        <w:pStyle w:val="a8"/>
        <w:spacing w:line="360" w:lineRule="auto"/>
        <w:jc w:val="both"/>
        <w:rPr>
          <w:rFonts w:ascii="Times New Roman" w:hAnsi="Times New Roman" w:cs="Times New Roman"/>
          <w:sz w:val="28"/>
          <w:szCs w:val="28"/>
        </w:rPr>
      </w:pPr>
    </w:p>
    <w:p w14:paraId="09248FD0" w14:textId="6A25E7FA" w:rsidR="00234A12" w:rsidRDefault="009E7535" w:rsidP="00234A12">
      <w:pPr>
        <w:pStyle w:val="a8"/>
        <w:spacing w:line="360" w:lineRule="auto"/>
        <w:jc w:val="center"/>
        <w:rPr>
          <w:rFonts w:ascii="Times New Roman" w:hAnsi="Times New Roman" w:cs="Times New Roman"/>
          <w:b/>
          <w:sz w:val="28"/>
          <w:szCs w:val="28"/>
        </w:rPr>
      </w:pPr>
      <w:r w:rsidRPr="00234A12">
        <w:rPr>
          <w:rFonts w:ascii="Times New Roman" w:hAnsi="Times New Roman" w:cs="Times New Roman"/>
          <w:b/>
          <w:sz w:val="28"/>
          <w:szCs w:val="28"/>
        </w:rPr>
        <w:t>6.3. Информационно-методические условия реализации Программы.</w:t>
      </w:r>
    </w:p>
    <w:p w14:paraId="4B415E20" w14:textId="2604BCB6" w:rsidR="00234A12" w:rsidRPr="00234A12" w:rsidRDefault="00234A12" w:rsidP="00234A12">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Законодательные и нормативные акты:</w:t>
      </w:r>
    </w:p>
    <w:p w14:paraId="4B6D273D"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NewRomanPSMT" w:hAnsi="TimesNewRomanPSMT"/>
          <w:color w:val="000000"/>
          <w:sz w:val="28"/>
          <w:szCs w:val="28"/>
        </w:rPr>
        <w:t xml:space="preserve">1. </w:t>
      </w:r>
      <w:r>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14:paraId="35873BA8" w14:textId="537C96D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от 04.12.2007 № 329-ФЗ «О физической культуре и спорте в Российской Федерации» (с изменениями и дополнениями);</w:t>
      </w:r>
    </w:p>
    <w:p w14:paraId="20087679" w14:textId="4E2827A9"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3.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FB5BCA5" w14:textId="1A7CA523"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4.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7A130B16" w14:textId="14BDFF22"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w:t>
      </w:r>
      <w:r>
        <w:rPr>
          <w:rFonts w:ascii="Times New Roman" w:hAnsi="Times New Roman" w:cs="Times New Roman"/>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44506F1C" w14:textId="39B2F9C1"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224424C" w14:textId="73A3D62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7. Федеральный стандарт спортивной подготовки по виду спорта «баскетбол», утверждённый приказом Министерства спорта Российской Федерации от 16.11.2022 г. № 1006 (зарегистрирован Минюстом России 19.12.2022, регистрационный № 71656).</w:t>
      </w:r>
    </w:p>
    <w:p w14:paraId="4E1DE7E4" w14:textId="77777777" w:rsidR="00234A12" w:rsidRDefault="00234A12" w:rsidP="00234A12">
      <w:pPr>
        <w:pStyle w:val="a8"/>
        <w:spacing w:line="360" w:lineRule="auto"/>
        <w:jc w:val="both"/>
        <w:rPr>
          <w:rFonts w:ascii="Times New Roman" w:hAnsi="Times New Roman" w:cs="Times New Roman"/>
          <w:sz w:val="28"/>
          <w:szCs w:val="28"/>
        </w:rPr>
      </w:pPr>
    </w:p>
    <w:p w14:paraId="139EDE2A" w14:textId="06FCC90C" w:rsidR="00234A12" w:rsidRPr="00234A12" w:rsidRDefault="00234A12" w:rsidP="00234A12">
      <w:pPr>
        <w:pStyle w:val="a8"/>
        <w:spacing w:line="360" w:lineRule="auto"/>
        <w:jc w:val="center"/>
        <w:rPr>
          <w:b/>
          <w:bCs/>
          <w:color w:val="000000"/>
          <w:sz w:val="28"/>
          <w:szCs w:val="28"/>
        </w:rPr>
      </w:pPr>
      <w:r>
        <w:rPr>
          <w:rFonts w:ascii="TimesNewRomanPS-BoldMT" w:hAnsi="TimesNewRomanPS-BoldMT"/>
          <w:b/>
          <w:bCs/>
          <w:color w:val="000000"/>
          <w:sz w:val="28"/>
          <w:szCs w:val="28"/>
        </w:rPr>
        <w:t>Учебно-методическая литература</w:t>
      </w:r>
      <w:r>
        <w:rPr>
          <w:b/>
          <w:bCs/>
          <w:color w:val="000000"/>
          <w:sz w:val="28"/>
          <w:szCs w:val="28"/>
        </w:rPr>
        <w:t>:</w:t>
      </w:r>
    </w:p>
    <w:p w14:paraId="0887E92F"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 Баскетбол. Поурочная учебная программа для детско-юношеских</w:t>
      </w:r>
      <w:r w:rsidRPr="00234A12">
        <w:rPr>
          <w:rFonts w:ascii="TimesNewRomanPSMT" w:hAnsi="TimesNewRomanPSMT"/>
          <w:color w:val="000000"/>
          <w:sz w:val="28"/>
          <w:szCs w:val="28"/>
        </w:rPr>
        <w:br/>
        <w:t>спортивных школ и специализированных детско-юношеских школ</w:t>
      </w:r>
      <w:r w:rsidRPr="00234A12">
        <w:rPr>
          <w:rFonts w:ascii="TimesNewRomanPSMT" w:hAnsi="TimesNewRomanPSMT"/>
          <w:color w:val="000000"/>
          <w:sz w:val="28"/>
          <w:szCs w:val="28"/>
        </w:rPr>
        <w:br/>
        <w:t>олимпийского резерва / Под редакцией Ю.Д. Железняка. - М., 1984.</w:t>
      </w:r>
      <w:r w:rsidRPr="00234A12">
        <w:rPr>
          <w:rFonts w:ascii="TimesNewRomanPSMT" w:hAnsi="TimesNewRomanPSMT"/>
          <w:color w:val="000000"/>
          <w:sz w:val="28"/>
          <w:szCs w:val="28"/>
        </w:rPr>
        <w:br/>
        <w:t>2. Башкирова В.Г., Портнов Ю.М., Луничкин В.Г., Духовный М.И.,</w:t>
      </w:r>
      <w:r w:rsidRPr="00234A12">
        <w:rPr>
          <w:rFonts w:ascii="TimesNewRomanPSMT" w:hAnsi="TimesNewRomanPSMT"/>
          <w:color w:val="000000"/>
          <w:sz w:val="28"/>
          <w:szCs w:val="28"/>
        </w:rPr>
        <w:br/>
        <w:t>Мацак А.Б., Чернов С.В., Саблин А.Б. Баскетбол: Примерная программа</w:t>
      </w:r>
      <w:r w:rsidRPr="00234A12">
        <w:rPr>
          <w:rFonts w:ascii="TimesNewRomanPSMT" w:hAnsi="TimesNewRomanPSMT"/>
          <w:color w:val="000000"/>
          <w:sz w:val="28"/>
          <w:szCs w:val="28"/>
        </w:rPr>
        <w:br/>
        <w:t>спортивной подготовки для детско-юношеских спортивных школ,</w:t>
      </w:r>
      <w:r w:rsidRPr="00234A12">
        <w:rPr>
          <w:rFonts w:ascii="TimesNewRomanPSMT" w:hAnsi="TimesNewRomanPSMT"/>
          <w:color w:val="000000"/>
          <w:sz w:val="28"/>
          <w:szCs w:val="28"/>
        </w:rPr>
        <w:br/>
        <w:t>специализированных детско-юношеских школ олимпийского резерва. – М.:</w:t>
      </w:r>
      <w:r w:rsidRPr="00234A12">
        <w:rPr>
          <w:rFonts w:ascii="TimesNewRomanPSMT" w:hAnsi="TimesNewRomanPSMT"/>
          <w:color w:val="000000"/>
          <w:sz w:val="28"/>
          <w:szCs w:val="28"/>
        </w:rPr>
        <w:br/>
        <w:t>Советский спорт, 2008. – 100 с.</w:t>
      </w:r>
    </w:p>
    <w:p w14:paraId="701F1FE0"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3. Баскетбол-навыки и упражнения. Краузе, Джерри В. пер. с англ – М.</w:t>
      </w:r>
      <w:r w:rsidRPr="00234A12">
        <w:rPr>
          <w:rFonts w:ascii="TimesNewRomanPSMT" w:hAnsi="TimesNewRomanPSMT"/>
          <w:color w:val="000000"/>
          <w:sz w:val="28"/>
          <w:szCs w:val="28"/>
        </w:rPr>
        <w:br/>
        <w:t>АСТ: Астрель, 2006 г. 4. Осипов Р.Л., Жаровцев В.В. Начальное обучение в</w:t>
      </w:r>
      <w:r w:rsidRPr="00234A12">
        <w:rPr>
          <w:rFonts w:ascii="TimesNewRomanPSMT" w:hAnsi="TimesNewRomanPSMT"/>
          <w:color w:val="000000"/>
          <w:sz w:val="28"/>
          <w:szCs w:val="28"/>
        </w:rPr>
        <w:br/>
        <w:t>спортивных играх (баскетбол). Учебное пособие – КГПИ им В.И. Ленина,</w:t>
      </w:r>
      <w:r w:rsidRPr="00234A12">
        <w:rPr>
          <w:rFonts w:ascii="TimesNewRomanPSMT" w:hAnsi="TimesNewRomanPSMT"/>
          <w:color w:val="000000"/>
          <w:sz w:val="28"/>
          <w:szCs w:val="28"/>
        </w:rPr>
        <w:br/>
        <w:t>Киров 1990.102 с.</w:t>
      </w:r>
    </w:p>
    <w:p w14:paraId="1E9E0D74"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lastRenderedPageBreak/>
        <w:t>5. Жаровцев В.В. Бандаков М.П. и др. Обучение баскетбольным</w:t>
      </w:r>
      <w:r w:rsidRPr="00234A12">
        <w:rPr>
          <w:rFonts w:ascii="TimesNewRomanPSMT" w:hAnsi="TimesNewRomanPSMT"/>
          <w:color w:val="000000"/>
          <w:sz w:val="28"/>
          <w:szCs w:val="28"/>
        </w:rPr>
        <w:br/>
        <w:t>упражнениям. Методические рекомендации. КГПИ им В.И.Ленина. Киров</w:t>
      </w:r>
      <w:r w:rsidRPr="00234A12">
        <w:rPr>
          <w:rFonts w:ascii="TimesNewRomanPSMT" w:hAnsi="TimesNewRomanPSMT"/>
          <w:color w:val="000000"/>
          <w:sz w:val="28"/>
          <w:szCs w:val="28"/>
        </w:rPr>
        <w:br/>
        <w:t>2015. 78 с.</w:t>
      </w:r>
    </w:p>
    <w:p w14:paraId="05F8AC9B"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6. Спортивные игры: техника, тактика обучения: Учеб. для студ.</w:t>
      </w:r>
      <w:r w:rsidRPr="00234A12">
        <w:rPr>
          <w:rFonts w:ascii="TimesNewRomanPSMT" w:hAnsi="TimesNewRomanPSMT"/>
          <w:color w:val="000000"/>
          <w:sz w:val="28"/>
          <w:szCs w:val="28"/>
        </w:rPr>
        <w:br/>
        <w:t>высш. пед. учебных заведений . – М.: «Академия», 2001. -520 с.</w:t>
      </w:r>
      <w:r w:rsidRPr="00234A12">
        <w:rPr>
          <w:rFonts w:ascii="TimesNewRomanPSMT" w:hAnsi="TimesNewRomanPSMT"/>
          <w:color w:val="000000"/>
          <w:sz w:val="28"/>
          <w:szCs w:val="28"/>
        </w:rPr>
        <w:br/>
        <w:t>7. Анискина С.Н. Методика обучения тактике игры в баскетбол:</w:t>
      </w:r>
      <w:r w:rsidRPr="00234A12">
        <w:rPr>
          <w:rFonts w:ascii="TimesNewRomanPSMT" w:hAnsi="TimesNewRomanPSMT"/>
          <w:color w:val="000000"/>
          <w:sz w:val="28"/>
          <w:szCs w:val="28"/>
        </w:rPr>
        <w:br/>
        <w:t>метод, разраб. / С.Н. Анискина. - М.: ГЦОЛИФК, 1991. - 38 с.</w:t>
      </w:r>
    </w:p>
    <w:p w14:paraId="7EBB4436"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8. Баскетбол: Учебник для вузов физической культуры / под общ. ред.</w:t>
      </w:r>
      <w:r w:rsidRPr="00234A12">
        <w:rPr>
          <w:rFonts w:ascii="TimesNewRomanPSMT" w:hAnsi="TimesNewRomanPSMT"/>
          <w:color w:val="000000"/>
          <w:sz w:val="28"/>
          <w:szCs w:val="28"/>
        </w:rPr>
        <w:br/>
        <w:t>Ю.М. Портнова. - М., 1997. - 450 с.</w:t>
      </w:r>
    </w:p>
    <w:p w14:paraId="5C322330"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9. Баскетбол: Справочник болельщика. - Р.-на-Д.: Феникс, 2000. - 349 с.</w:t>
      </w:r>
    </w:p>
    <w:p w14:paraId="53B86B7C" w14:textId="70BE0252"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10. Баскетбол. Примерная программа спортивной подготовки для</w:t>
      </w:r>
      <w:r w:rsidRPr="00234A12">
        <w:rPr>
          <w:rFonts w:ascii="TimesNewRomanPSMT" w:hAnsi="TimesNewRomanPSMT"/>
          <w:color w:val="000000"/>
          <w:sz w:val="28"/>
          <w:szCs w:val="28"/>
        </w:rPr>
        <w:br/>
        <w:t xml:space="preserve">детско-юношеских спортивных школ, специализированных </w:t>
      </w:r>
      <w:r>
        <w:rPr>
          <w:color w:val="000000"/>
          <w:sz w:val="28"/>
          <w:szCs w:val="28"/>
        </w:rPr>
        <w:t>д</w:t>
      </w:r>
      <w:r w:rsidRPr="00234A12">
        <w:rPr>
          <w:rFonts w:ascii="TimesNewRomanPSMT" w:hAnsi="TimesNewRomanPSMT"/>
          <w:color w:val="000000"/>
          <w:sz w:val="28"/>
          <w:szCs w:val="28"/>
        </w:rPr>
        <w:t>етскоюношеских школ олимпийского резерва / Ю.Д. Железняк. - М.: Советский</w:t>
      </w:r>
      <w:r>
        <w:rPr>
          <w:color w:val="000000"/>
          <w:sz w:val="28"/>
          <w:szCs w:val="28"/>
        </w:rPr>
        <w:t xml:space="preserve"> </w:t>
      </w:r>
      <w:r w:rsidRPr="00234A12">
        <w:rPr>
          <w:rFonts w:ascii="TimesNewRomanPSMT" w:hAnsi="TimesNewRomanPSMT"/>
          <w:color w:val="000000"/>
          <w:sz w:val="28"/>
          <w:szCs w:val="28"/>
        </w:rPr>
        <w:t>спорт, 2004. - 100 с.</w:t>
      </w:r>
    </w:p>
    <w:p w14:paraId="208BCEC7"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11. Баула Н.П. Баскетбол: Тактика игры 5-6 классы / Н.П. Баула,</w:t>
      </w:r>
      <w:r w:rsidRPr="00234A12">
        <w:rPr>
          <w:rFonts w:ascii="TimesNewRomanPSMT" w:hAnsi="TimesNewRomanPSMT"/>
          <w:color w:val="000000"/>
          <w:sz w:val="28"/>
          <w:szCs w:val="28"/>
        </w:rPr>
        <w:br/>
        <w:t>В.И. Кучеренко. - М.: истые пруды, 2005. - 32 с.</w:t>
      </w:r>
    </w:p>
    <w:p w14:paraId="1AAC9985"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12. Башкирова М.М. Спортивно-оздоровительные клубы за рубежом /</w:t>
      </w:r>
      <w:r w:rsidRPr="00234A12">
        <w:rPr>
          <w:rFonts w:ascii="TimesNewRomanPSMT" w:hAnsi="TimesNewRomanPSMT"/>
          <w:color w:val="000000"/>
          <w:sz w:val="28"/>
          <w:szCs w:val="28"/>
        </w:rPr>
        <w:br/>
        <w:t>М.М. Башкирова, СИ. Гуськов. - М.: ВНИИФК, 1994.-40 с.</w:t>
      </w:r>
      <w:r>
        <w:rPr>
          <w:color w:val="000000"/>
          <w:sz w:val="28"/>
          <w:szCs w:val="28"/>
        </w:rPr>
        <w:t xml:space="preserve"> </w:t>
      </w:r>
      <w:r w:rsidRPr="00234A12">
        <w:rPr>
          <w:rFonts w:ascii="TimesNewRomanPSMT" w:hAnsi="TimesNewRomanPSMT"/>
          <w:color w:val="000000"/>
          <w:sz w:val="28"/>
          <w:szCs w:val="28"/>
        </w:rPr>
        <w:t>114</w:t>
      </w:r>
      <w:r w:rsidRPr="00234A12">
        <w:rPr>
          <w:rFonts w:ascii="TimesNewRomanPSMT" w:hAnsi="TimesNewRomanPSMT"/>
          <w:color w:val="000000"/>
          <w:sz w:val="28"/>
          <w:szCs w:val="28"/>
        </w:rPr>
        <w:br/>
        <w:t>13. Верхошанский Ю.В. Программирование и организация</w:t>
      </w:r>
      <w:r w:rsidRPr="00234A12">
        <w:rPr>
          <w:rFonts w:ascii="TimesNewRomanPSMT" w:hAnsi="TimesNewRomanPSMT"/>
          <w:color w:val="000000"/>
          <w:sz w:val="28"/>
          <w:szCs w:val="28"/>
        </w:rPr>
        <w:br/>
        <w:t>тренировочного процесса / Ю.В. Верхошанский. - М.: Физкультура и</w:t>
      </w:r>
      <w:r w:rsidRPr="00234A12">
        <w:rPr>
          <w:rFonts w:ascii="TimesNewRomanPSMT" w:hAnsi="TimesNewRomanPSMT"/>
          <w:color w:val="000000"/>
          <w:sz w:val="28"/>
          <w:szCs w:val="28"/>
        </w:rPr>
        <w:br/>
        <w:t>спорт, 1985. - 176 с.</w:t>
      </w:r>
    </w:p>
    <w:p w14:paraId="62B2E211"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14. Волков В.М. Спортивный отбор (медико-биологический</w:t>
      </w:r>
      <w:r w:rsidRPr="00234A12">
        <w:rPr>
          <w:rFonts w:ascii="TimesNewRomanPSMT" w:hAnsi="TimesNewRomanPSMT"/>
          <w:color w:val="000000"/>
          <w:sz w:val="28"/>
          <w:szCs w:val="28"/>
        </w:rPr>
        <w:br/>
        <w:t>очерк) / В.М. Волков. -Смоленск, 1979. - 60 с.</w:t>
      </w:r>
    </w:p>
    <w:p w14:paraId="4B2F8AF5"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15. Вуден Д.Р. Современный баскетбол / сокр. пер. с англ. - М.:</w:t>
      </w:r>
      <w:r w:rsidRPr="00234A12">
        <w:rPr>
          <w:rFonts w:ascii="TimesNewRomanPSMT" w:hAnsi="TimesNewRomanPSMT"/>
          <w:color w:val="000000"/>
          <w:sz w:val="28"/>
          <w:szCs w:val="28"/>
        </w:rPr>
        <w:br/>
        <w:t>Физкультура и спорт, 1987. -254 с.</w:t>
      </w:r>
    </w:p>
    <w:p w14:paraId="17A92E31"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16. Гатмен Б. Все о тренировке юного баскетболиста / Б. Гат-мен, Т.</w:t>
      </w:r>
      <w:r w:rsidRPr="00234A12">
        <w:rPr>
          <w:rFonts w:ascii="TimesNewRomanPSMT" w:hAnsi="TimesNewRomanPSMT"/>
          <w:color w:val="000000"/>
          <w:sz w:val="28"/>
          <w:szCs w:val="28"/>
        </w:rPr>
        <w:br/>
        <w:t>Финнеган / пер. с англ. Т.А. Бобровой. - М.: АСТ: Астрель, 2007. - 303 с.</w:t>
      </w:r>
    </w:p>
    <w:p w14:paraId="4BE8697F"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17. Гомельский А.Я. Баскетбол. Секреты мастерства, 1000</w:t>
      </w:r>
      <w:r w:rsidRPr="00234A12">
        <w:rPr>
          <w:rFonts w:ascii="TimesNewRomanPSMT" w:hAnsi="TimesNewRomanPSMT"/>
          <w:color w:val="000000"/>
          <w:sz w:val="28"/>
          <w:szCs w:val="28"/>
        </w:rPr>
        <w:br/>
        <w:t>баскетбольных упражнений / А.Я. Гомельский. - М.: Гранд, 1997. - 224 с.</w:t>
      </w:r>
    </w:p>
    <w:p w14:paraId="0A4889D9"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lastRenderedPageBreak/>
        <w:t>18. Гомельский А.Я. Энциклопедия баскетбола от Гомельского /</w:t>
      </w:r>
      <w:r w:rsidRPr="00234A12">
        <w:rPr>
          <w:rFonts w:ascii="TimesNewRomanPSMT" w:hAnsi="TimesNewRomanPSMT"/>
          <w:color w:val="000000"/>
          <w:sz w:val="28"/>
          <w:szCs w:val="28"/>
        </w:rPr>
        <w:br/>
        <w:t>А.Я. Гомельский. - М.: Гранд, 2002. - 352 с.</w:t>
      </w:r>
    </w:p>
    <w:p w14:paraId="1B1B2DE9" w14:textId="77777777"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19. ГрасисА.М. Специальные упражнения баскетболистов: учеб.</w:t>
      </w:r>
      <w:r w:rsidRPr="00234A12">
        <w:rPr>
          <w:rFonts w:ascii="TimesNewRomanPSMT" w:hAnsi="TimesNewRomanPSMT"/>
          <w:color w:val="000000"/>
          <w:sz w:val="28"/>
          <w:szCs w:val="28"/>
        </w:rPr>
        <w:br/>
        <w:t>пособие / А.М. Грасис. - М.: Физкультура и спорт, 1967. - 112 с.</w:t>
      </w:r>
    </w:p>
    <w:p w14:paraId="7A5CA940" w14:textId="2AB97973" w:rsidR="00234A12" w:rsidRDefault="00234A12" w:rsidP="00234A12">
      <w:pPr>
        <w:pStyle w:val="a8"/>
        <w:spacing w:line="360" w:lineRule="auto"/>
        <w:jc w:val="both"/>
        <w:rPr>
          <w:color w:val="000000"/>
          <w:sz w:val="28"/>
          <w:szCs w:val="28"/>
        </w:rPr>
      </w:pPr>
      <w:r w:rsidRPr="00234A12">
        <w:rPr>
          <w:rFonts w:ascii="TimesNewRomanPSMT" w:hAnsi="TimesNewRomanPSMT"/>
          <w:color w:val="000000"/>
          <w:sz w:val="28"/>
          <w:szCs w:val="28"/>
        </w:rPr>
        <w:t>20. Губа В.П. Особенности отбора в баскетболе / В.П. Губа, С.Г.</w:t>
      </w:r>
      <w:r w:rsidRPr="00234A12">
        <w:rPr>
          <w:rFonts w:ascii="TimesNewRomanPSMT" w:hAnsi="TimesNewRomanPSMT"/>
          <w:color w:val="000000"/>
          <w:sz w:val="28"/>
          <w:szCs w:val="28"/>
        </w:rPr>
        <w:br/>
        <w:t>Фомин, СВ. Чернов. - М.: Физкультура и спорт, 2006. -144 с.</w:t>
      </w:r>
    </w:p>
    <w:p w14:paraId="2874EB13" w14:textId="26B03318" w:rsidR="00234A12" w:rsidRDefault="00234A12" w:rsidP="00234A12">
      <w:pPr>
        <w:pStyle w:val="a8"/>
        <w:jc w:val="center"/>
        <w:rPr>
          <w:rFonts w:ascii="Times New Roman" w:hAnsi="Times New Roman" w:cs="Times New Roman"/>
          <w:b/>
          <w:sz w:val="28"/>
          <w:szCs w:val="28"/>
        </w:rPr>
      </w:pPr>
      <w:r w:rsidRPr="00234A12">
        <w:rPr>
          <w:rFonts w:ascii="Times New Roman" w:hAnsi="Times New Roman" w:cs="Times New Roman"/>
          <w:b/>
          <w:sz w:val="28"/>
          <w:szCs w:val="28"/>
        </w:rPr>
        <w:t>Интернет-ресурсы:</w:t>
      </w:r>
    </w:p>
    <w:p w14:paraId="348671B2"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Официальные сайты в информационно-телекоммуникационной</w:t>
      </w:r>
      <w:r>
        <w:rPr>
          <w:rFonts w:ascii="Times New Roman" w:hAnsi="Times New Roman" w:cs="Times New Roman"/>
          <w:sz w:val="28"/>
          <w:szCs w:val="28"/>
        </w:rPr>
        <w:t xml:space="preserve"> </w:t>
      </w:r>
      <w:r w:rsidRPr="00234A12">
        <w:rPr>
          <w:rFonts w:ascii="Times New Roman" w:hAnsi="Times New Roman" w:cs="Times New Roman"/>
          <w:sz w:val="28"/>
          <w:szCs w:val="28"/>
        </w:rPr>
        <w:t>сети «Интернет»:</w:t>
      </w:r>
      <w:r w:rsidRPr="00234A12">
        <w:rPr>
          <w:rFonts w:ascii="Times New Roman" w:hAnsi="Times New Roman" w:cs="Times New Roman"/>
          <w:sz w:val="28"/>
          <w:szCs w:val="28"/>
        </w:rPr>
        <w:br/>
        <w:t>а) http://www.minsport.gov.ru (Минспорт России).</w:t>
      </w:r>
    </w:p>
    <w:p w14:paraId="18EECE93"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б) http://www.consultant.ru (Консультант).</w:t>
      </w:r>
    </w:p>
    <w:p w14:paraId="4C75AB9C"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в) http://www.rusada.ru (РУСАДА).</w:t>
      </w:r>
    </w:p>
    <w:p w14:paraId="4E955BFF"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г) www.russiabasket.ru – Официальный сайт РФБ.</w:t>
      </w:r>
    </w:p>
    <w:p w14:paraId="35E349F5"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д) www.fiba.com – Сайт ФИБА.</w:t>
      </w:r>
    </w:p>
    <w:p w14:paraId="0E6FB605" w14:textId="77777777" w:rsidR="00760950" w:rsidRDefault="00234A12" w:rsidP="00234A12">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е) http://минобрнауки.рф/ – сайт Министерства образования и науки</w:t>
      </w:r>
      <w:r w:rsidR="00760950">
        <w:rPr>
          <w:rFonts w:ascii="Times New Roman" w:hAnsi="Times New Roman" w:cs="Times New Roman"/>
          <w:sz w:val="28"/>
          <w:szCs w:val="28"/>
        </w:rPr>
        <w:t xml:space="preserve"> </w:t>
      </w:r>
      <w:r w:rsidRPr="00234A12">
        <w:rPr>
          <w:rFonts w:ascii="Times New Roman" w:hAnsi="Times New Roman" w:cs="Times New Roman"/>
          <w:sz w:val="28"/>
          <w:szCs w:val="28"/>
        </w:rPr>
        <w:t>Российской Федерации.</w:t>
      </w:r>
    </w:p>
    <w:p w14:paraId="7ECAB179" w14:textId="572A8084" w:rsidR="009E7535" w:rsidRDefault="00234A12" w:rsidP="009E7535">
      <w:pPr>
        <w:pStyle w:val="a8"/>
        <w:spacing w:line="360" w:lineRule="auto"/>
        <w:jc w:val="both"/>
        <w:rPr>
          <w:rFonts w:ascii="Times New Roman" w:hAnsi="Times New Roman" w:cs="Times New Roman"/>
          <w:sz w:val="28"/>
          <w:szCs w:val="28"/>
        </w:rPr>
      </w:pPr>
      <w:r w:rsidRPr="00234A12">
        <w:rPr>
          <w:rFonts w:ascii="Times New Roman" w:hAnsi="Times New Roman" w:cs="Times New Roman"/>
          <w:sz w:val="28"/>
          <w:szCs w:val="28"/>
        </w:rPr>
        <w:t>ж) http://minstm.gov.ru/ – сайт Министерства спорта Российской</w:t>
      </w:r>
      <w:r w:rsidR="00760950">
        <w:rPr>
          <w:rFonts w:ascii="Times New Roman" w:hAnsi="Times New Roman" w:cs="Times New Roman"/>
          <w:sz w:val="28"/>
          <w:szCs w:val="28"/>
        </w:rPr>
        <w:t xml:space="preserve"> </w:t>
      </w:r>
      <w:r w:rsidRPr="00234A12">
        <w:rPr>
          <w:rFonts w:ascii="Times New Roman" w:hAnsi="Times New Roman" w:cs="Times New Roman"/>
          <w:sz w:val="28"/>
          <w:szCs w:val="28"/>
        </w:rPr>
        <w:t>Федерации</w:t>
      </w:r>
      <w:r w:rsidR="00760950">
        <w:rPr>
          <w:rFonts w:ascii="Times New Roman" w:hAnsi="Times New Roman" w:cs="Times New Roman"/>
          <w:sz w:val="28"/>
          <w:szCs w:val="28"/>
        </w:rPr>
        <w:t>.</w:t>
      </w:r>
    </w:p>
    <w:p w14:paraId="3B233338" w14:textId="647AA5CF" w:rsidR="008A5B10" w:rsidRPr="008A5B10" w:rsidRDefault="008A5B10" w:rsidP="009E7535">
      <w:pPr>
        <w:pStyle w:val="a8"/>
        <w:spacing w:line="360" w:lineRule="auto"/>
        <w:jc w:val="both"/>
        <w:rPr>
          <w:rFonts w:ascii="Times New Roman" w:hAnsi="Times New Roman" w:cs="Times New Roman"/>
          <w:sz w:val="28"/>
          <w:szCs w:val="28"/>
        </w:rPr>
        <w:sectPr w:rsidR="008A5B10" w:rsidRPr="008A5B10" w:rsidSect="00484E6E">
          <w:headerReference w:type="default" r:id="rId9"/>
          <w:footerReference w:type="default" r:id="rId10"/>
          <w:headerReference w:type="first" r:id="rId11"/>
          <w:pgSz w:w="11906" w:h="16838"/>
          <w:pgMar w:top="1134" w:right="850" w:bottom="1134" w:left="1701" w:header="709" w:footer="709" w:gutter="0"/>
          <w:pgNumType w:start="2"/>
          <w:cols w:space="720"/>
          <w:titlePg/>
          <w:docGrid w:linePitch="299"/>
        </w:sectPr>
      </w:pPr>
      <w:r>
        <w:rPr>
          <w:rFonts w:ascii="Times New Roman" w:hAnsi="Times New Roman" w:cs="Times New Roman"/>
          <w:sz w:val="28"/>
          <w:szCs w:val="28"/>
        </w:rPr>
        <w:t xml:space="preserve"> </w:t>
      </w:r>
    </w:p>
    <w:p w14:paraId="05F8CBAA" w14:textId="77777777" w:rsidR="002D57AF" w:rsidRPr="002D57AF" w:rsidRDefault="006E0913" w:rsidP="006E0913">
      <w:pPr>
        <w:spacing w:after="0"/>
        <w:ind w:right="-284"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D57AF">
        <w:rPr>
          <w:rFonts w:ascii="Times New Roman" w:hAnsi="Times New Roman" w:cs="Times New Roman"/>
          <w:bCs/>
          <w:sz w:val="28"/>
          <w:szCs w:val="28"/>
        </w:rPr>
        <w:t xml:space="preserve">Годовой </w:t>
      </w:r>
      <w:r w:rsidRPr="002D57AF">
        <w:rPr>
          <w:rFonts w:ascii="Times New Roman" w:hAnsi="Times New Roman" w:cs="Times New Roman"/>
          <w:sz w:val="28"/>
          <w:szCs w:val="28"/>
        </w:rPr>
        <w:t>учебно-тренировочный план</w:t>
      </w:r>
      <w:r w:rsidRPr="002D57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D57AF" w:rsidRPr="002D57AF">
        <w:rPr>
          <w:rFonts w:ascii="Times New Roman" w:hAnsi="Times New Roman" w:cs="Times New Roman"/>
          <w:bCs/>
          <w:sz w:val="28"/>
          <w:szCs w:val="28"/>
        </w:rPr>
        <w:t>Приложение № 1</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134"/>
        <w:gridCol w:w="1275"/>
        <w:gridCol w:w="1276"/>
        <w:gridCol w:w="1134"/>
        <w:gridCol w:w="1276"/>
        <w:gridCol w:w="1134"/>
        <w:gridCol w:w="1134"/>
      </w:tblGrid>
      <w:tr w:rsidR="002C4EC0" w:rsidRPr="00136348" w14:paraId="445E2EE7" w14:textId="77777777" w:rsidTr="00136348">
        <w:trPr>
          <w:trHeight w:val="348"/>
        </w:trPr>
        <w:tc>
          <w:tcPr>
            <w:tcW w:w="709" w:type="dxa"/>
            <w:vMerge w:val="restart"/>
          </w:tcPr>
          <w:p w14:paraId="276A0D1F" w14:textId="77777777" w:rsidR="002C4EC0" w:rsidRPr="00136348" w:rsidRDefault="002C4EC0" w:rsidP="00136348">
            <w:pPr>
              <w:pStyle w:val="a8"/>
              <w:jc w:val="center"/>
              <w:rPr>
                <w:rFonts w:ascii="Times New Roman" w:hAnsi="Times New Roman" w:cs="Times New Roman"/>
                <w:sz w:val="24"/>
                <w:szCs w:val="24"/>
                <w:lang w:eastAsia="ru-RU"/>
              </w:rPr>
            </w:pPr>
          </w:p>
          <w:p w14:paraId="78B31FAB" w14:textId="77777777" w:rsidR="002C4EC0" w:rsidRPr="00136348" w:rsidRDefault="002C4EC0" w:rsidP="00136348">
            <w:pPr>
              <w:pStyle w:val="a8"/>
              <w:jc w:val="center"/>
              <w:rPr>
                <w:rFonts w:ascii="Times New Roman" w:hAnsi="Times New Roman" w:cs="Times New Roman"/>
                <w:sz w:val="24"/>
                <w:szCs w:val="24"/>
                <w:lang w:eastAsia="ru-RU"/>
              </w:rPr>
            </w:pPr>
          </w:p>
          <w:p w14:paraId="55E68A3A" w14:textId="77777777" w:rsidR="002C4EC0" w:rsidRPr="00136348" w:rsidRDefault="002C4EC0" w:rsidP="00136348">
            <w:pPr>
              <w:pStyle w:val="a8"/>
              <w:jc w:val="center"/>
              <w:rPr>
                <w:rFonts w:ascii="Times New Roman" w:hAnsi="Times New Roman" w:cs="Times New Roman"/>
                <w:sz w:val="24"/>
                <w:szCs w:val="24"/>
                <w:lang w:eastAsia="ru-RU"/>
              </w:rPr>
            </w:pPr>
          </w:p>
          <w:p w14:paraId="5BB2EB8E" w14:textId="0AD2D94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 п/п</w:t>
            </w:r>
          </w:p>
        </w:tc>
        <w:tc>
          <w:tcPr>
            <w:tcW w:w="4536" w:type="dxa"/>
            <w:vMerge w:val="restart"/>
          </w:tcPr>
          <w:p w14:paraId="600553AA" w14:textId="77777777" w:rsidR="002C4EC0" w:rsidRPr="00136348" w:rsidRDefault="002C4EC0" w:rsidP="00136348">
            <w:pPr>
              <w:pStyle w:val="a8"/>
              <w:jc w:val="center"/>
              <w:rPr>
                <w:rFonts w:ascii="Times New Roman" w:hAnsi="Times New Roman" w:cs="Times New Roman"/>
                <w:spacing w:val="-4"/>
                <w:sz w:val="24"/>
                <w:szCs w:val="24"/>
              </w:rPr>
            </w:pPr>
          </w:p>
          <w:p w14:paraId="3258AABC" w14:textId="77777777" w:rsidR="002C4EC0" w:rsidRPr="00136348" w:rsidRDefault="002C4EC0" w:rsidP="00136348">
            <w:pPr>
              <w:pStyle w:val="a8"/>
              <w:jc w:val="center"/>
              <w:rPr>
                <w:rFonts w:ascii="Times New Roman" w:hAnsi="Times New Roman" w:cs="Times New Roman"/>
                <w:spacing w:val="-4"/>
                <w:sz w:val="24"/>
                <w:szCs w:val="24"/>
              </w:rPr>
            </w:pPr>
          </w:p>
          <w:p w14:paraId="1B419D79" w14:textId="77777777" w:rsidR="002C4EC0" w:rsidRPr="00136348" w:rsidRDefault="002C4EC0" w:rsidP="00136348">
            <w:pPr>
              <w:pStyle w:val="a8"/>
              <w:jc w:val="center"/>
              <w:rPr>
                <w:rFonts w:ascii="Times New Roman" w:hAnsi="Times New Roman" w:cs="Times New Roman"/>
                <w:spacing w:val="-4"/>
                <w:sz w:val="24"/>
                <w:szCs w:val="24"/>
              </w:rPr>
            </w:pPr>
          </w:p>
          <w:p w14:paraId="0776DEE7" w14:textId="128534A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pacing w:val="-4"/>
                <w:sz w:val="24"/>
                <w:szCs w:val="24"/>
              </w:rPr>
              <w:t xml:space="preserve">Виды </w:t>
            </w:r>
            <w:r w:rsidRPr="00136348">
              <w:rPr>
                <w:rFonts w:ascii="Times New Roman" w:hAnsi="Times New Roman" w:cs="Times New Roman"/>
                <w:sz w:val="24"/>
                <w:szCs w:val="24"/>
              </w:rPr>
              <w:t>подготовки и иные мероприятия</w:t>
            </w:r>
          </w:p>
        </w:tc>
        <w:tc>
          <w:tcPr>
            <w:tcW w:w="9497" w:type="dxa"/>
            <w:gridSpan w:val="8"/>
          </w:tcPr>
          <w:p w14:paraId="76520A33"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Этапы и годы спортивной подготовки</w:t>
            </w:r>
          </w:p>
        </w:tc>
      </w:tr>
      <w:tr w:rsidR="002C4EC0" w:rsidRPr="00136348" w14:paraId="1A46724D" w14:textId="77777777" w:rsidTr="00136348">
        <w:trPr>
          <w:trHeight w:val="666"/>
        </w:trPr>
        <w:tc>
          <w:tcPr>
            <w:tcW w:w="709" w:type="dxa"/>
            <w:vMerge/>
          </w:tcPr>
          <w:p w14:paraId="734028D2"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6C3A2ECE" w14:textId="7A037F86" w:rsidR="002C4EC0" w:rsidRPr="00136348" w:rsidRDefault="002C4EC0" w:rsidP="00136348">
            <w:pPr>
              <w:pStyle w:val="a8"/>
              <w:jc w:val="center"/>
              <w:rPr>
                <w:rFonts w:ascii="Times New Roman" w:hAnsi="Times New Roman" w:cs="Times New Roman"/>
                <w:sz w:val="24"/>
                <w:szCs w:val="24"/>
                <w:lang w:eastAsia="ru-RU"/>
              </w:rPr>
            </w:pPr>
          </w:p>
        </w:tc>
        <w:tc>
          <w:tcPr>
            <w:tcW w:w="3543" w:type="dxa"/>
            <w:gridSpan w:val="3"/>
          </w:tcPr>
          <w:p w14:paraId="0F227B57" w14:textId="3D7B3AF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w:t>
            </w:r>
          </w:p>
          <w:p w14:paraId="38E27EAA"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начальной подготовки</w:t>
            </w:r>
          </w:p>
        </w:tc>
        <w:tc>
          <w:tcPr>
            <w:tcW w:w="5954" w:type="dxa"/>
            <w:gridSpan w:val="5"/>
          </w:tcPr>
          <w:p w14:paraId="6422133A"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Учебно-тренировочный этап</w:t>
            </w:r>
          </w:p>
          <w:p w14:paraId="0A487F40" w14:textId="3B91DFD6"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 спортивной специализации)</w:t>
            </w:r>
          </w:p>
        </w:tc>
      </w:tr>
      <w:tr w:rsidR="002C4EC0" w:rsidRPr="00136348" w14:paraId="036F471D" w14:textId="77777777" w:rsidTr="00136348">
        <w:trPr>
          <w:trHeight w:val="193"/>
        </w:trPr>
        <w:tc>
          <w:tcPr>
            <w:tcW w:w="709" w:type="dxa"/>
            <w:vMerge/>
          </w:tcPr>
          <w:p w14:paraId="42DCE31D"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1B9BA25B" w14:textId="7F6AE4EA"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50C3CC9A" w14:textId="1140040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77EE137D" w14:textId="7FD5DA9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5" w:type="dxa"/>
          </w:tcPr>
          <w:p w14:paraId="474FDF0D" w14:textId="6D1DA7B2"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276" w:type="dxa"/>
          </w:tcPr>
          <w:p w14:paraId="783D77D1" w14:textId="25B758FE"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20949B64" w14:textId="05DDCF8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6" w:type="dxa"/>
          </w:tcPr>
          <w:p w14:paraId="014B0B43" w14:textId="296F644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134" w:type="dxa"/>
          </w:tcPr>
          <w:p w14:paraId="707975A3" w14:textId="3166E9C3"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 год</w:t>
            </w:r>
          </w:p>
        </w:tc>
        <w:tc>
          <w:tcPr>
            <w:tcW w:w="1134" w:type="dxa"/>
          </w:tcPr>
          <w:p w14:paraId="472C2409" w14:textId="54229BE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 год</w:t>
            </w:r>
          </w:p>
        </w:tc>
      </w:tr>
      <w:tr w:rsidR="002C4EC0" w:rsidRPr="00136348" w14:paraId="45C0CDE2" w14:textId="77777777" w:rsidTr="00136348">
        <w:trPr>
          <w:trHeight w:val="434"/>
        </w:trPr>
        <w:tc>
          <w:tcPr>
            <w:tcW w:w="709" w:type="dxa"/>
            <w:vMerge/>
          </w:tcPr>
          <w:p w14:paraId="309E1578"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3BAA5910"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1AD057B0" w14:textId="4E8CD1E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Недельная нагрузка в часах</w:t>
            </w:r>
          </w:p>
        </w:tc>
      </w:tr>
      <w:tr w:rsidR="002C4EC0" w:rsidRPr="00136348" w14:paraId="446235BD" w14:textId="77777777" w:rsidTr="00136348">
        <w:trPr>
          <w:trHeight w:val="242"/>
        </w:trPr>
        <w:tc>
          <w:tcPr>
            <w:tcW w:w="709" w:type="dxa"/>
            <w:vMerge/>
          </w:tcPr>
          <w:p w14:paraId="10A733DE"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797D7A2D" w14:textId="77777777"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5DC508D5" w14:textId="6FB0C77B"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6AF0B036" w14:textId="6BE1A24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5" w:type="dxa"/>
          </w:tcPr>
          <w:p w14:paraId="2EA509D8" w14:textId="7E069596"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6" w:type="dxa"/>
          </w:tcPr>
          <w:p w14:paraId="0C77719F" w14:textId="6AB25492"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134" w:type="dxa"/>
          </w:tcPr>
          <w:p w14:paraId="5D4EA58B" w14:textId="2C51EB2D"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2D31BBF6" w14:textId="734B385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68048682" w14:textId="42EEF68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10A927A2" w14:textId="2E735A7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w:t>
            </w:r>
          </w:p>
        </w:tc>
      </w:tr>
      <w:tr w:rsidR="002C4EC0" w:rsidRPr="00136348" w14:paraId="660D84F9" w14:textId="77777777" w:rsidTr="00136348">
        <w:trPr>
          <w:trHeight w:val="276"/>
        </w:trPr>
        <w:tc>
          <w:tcPr>
            <w:tcW w:w="709" w:type="dxa"/>
            <w:vMerge/>
          </w:tcPr>
          <w:p w14:paraId="06B45CDE"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505B75E2"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51207AA2" w14:textId="014A935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Максимальная продолжительность одного учебно-тренировочного занятия в часах</w:t>
            </w:r>
          </w:p>
        </w:tc>
      </w:tr>
      <w:tr w:rsidR="002C4EC0" w:rsidRPr="00136348" w14:paraId="1ADD2255" w14:textId="77777777" w:rsidTr="00136348">
        <w:trPr>
          <w:trHeight w:val="407"/>
        </w:trPr>
        <w:tc>
          <w:tcPr>
            <w:tcW w:w="709" w:type="dxa"/>
            <w:vMerge/>
          </w:tcPr>
          <w:p w14:paraId="57536761"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35B1EB60" w14:textId="77777777"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059F9460" w14:textId="1AAAED45"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134" w:type="dxa"/>
          </w:tcPr>
          <w:p w14:paraId="560BD9D3" w14:textId="4429CF6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5" w:type="dxa"/>
          </w:tcPr>
          <w:p w14:paraId="1FB06146" w14:textId="165C1DC4"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6" w:type="dxa"/>
          </w:tcPr>
          <w:p w14:paraId="4C908A4E" w14:textId="6A2DFFAB"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60169DF0" w14:textId="67F8AEA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276" w:type="dxa"/>
          </w:tcPr>
          <w:p w14:paraId="5EB5E497" w14:textId="58B991C0"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030F5DFC" w14:textId="0F4431E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7F9539F3" w14:textId="18B6D68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r>
      <w:tr w:rsidR="002C4EC0" w:rsidRPr="00136348" w14:paraId="402EFD94" w14:textId="77777777" w:rsidTr="00136348">
        <w:trPr>
          <w:trHeight w:val="70"/>
        </w:trPr>
        <w:tc>
          <w:tcPr>
            <w:tcW w:w="709" w:type="dxa"/>
            <w:vMerge/>
          </w:tcPr>
          <w:p w14:paraId="1A2BEE3B"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225F1451"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628C6C98" w14:textId="65B41BA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Наполняемость групп (человек)</w:t>
            </w:r>
          </w:p>
        </w:tc>
      </w:tr>
      <w:tr w:rsidR="002C4EC0" w:rsidRPr="00136348" w14:paraId="5F91DC32" w14:textId="77777777" w:rsidTr="00136348">
        <w:trPr>
          <w:trHeight w:val="417"/>
        </w:trPr>
        <w:tc>
          <w:tcPr>
            <w:tcW w:w="709" w:type="dxa"/>
            <w:vMerge/>
          </w:tcPr>
          <w:p w14:paraId="1DF552BA"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6773625D" w14:textId="77777777"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50917DD9" w14:textId="5BCEB5E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134" w:type="dxa"/>
          </w:tcPr>
          <w:p w14:paraId="7895D588" w14:textId="4F827F2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275" w:type="dxa"/>
          </w:tcPr>
          <w:p w14:paraId="272DAB3C" w14:textId="40CD9C33"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276" w:type="dxa"/>
          </w:tcPr>
          <w:p w14:paraId="1E0ED4C5" w14:textId="645F9FAB"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3A055758" w14:textId="38EB8045"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79F49345" w14:textId="0C937F6A"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36C2C922" w14:textId="14E3BFAD"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69AAFBFC" w14:textId="25C60995"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r>
      <w:tr w:rsidR="00C952D6" w:rsidRPr="00136348" w14:paraId="196CD2E6" w14:textId="77777777" w:rsidTr="00136348">
        <w:trPr>
          <w:trHeight w:val="417"/>
        </w:trPr>
        <w:tc>
          <w:tcPr>
            <w:tcW w:w="709" w:type="dxa"/>
          </w:tcPr>
          <w:p w14:paraId="78211EB2" w14:textId="3FAE75E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p>
        </w:tc>
        <w:tc>
          <w:tcPr>
            <w:tcW w:w="4536" w:type="dxa"/>
            <w:vAlign w:val="center"/>
          </w:tcPr>
          <w:p w14:paraId="29A39617" w14:textId="5BC8277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Общая физическая подготовка</w:t>
            </w:r>
          </w:p>
        </w:tc>
        <w:tc>
          <w:tcPr>
            <w:tcW w:w="1134" w:type="dxa"/>
          </w:tcPr>
          <w:p w14:paraId="03C1BAEA" w14:textId="78A51622"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56</w:t>
            </w:r>
          </w:p>
        </w:tc>
        <w:tc>
          <w:tcPr>
            <w:tcW w:w="1134" w:type="dxa"/>
          </w:tcPr>
          <w:p w14:paraId="3A2C4C38" w14:textId="76D26F1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77</w:t>
            </w:r>
          </w:p>
        </w:tc>
        <w:tc>
          <w:tcPr>
            <w:tcW w:w="1275" w:type="dxa"/>
          </w:tcPr>
          <w:p w14:paraId="5074D670" w14:textId="5A53BAD2"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77</w:t>
            </w:r>
          </w:p>
        </w:tc>
        <w:tc>
          <w:tcPr>
            <w:tcW w:w="1276" w:type="dxa"/>
          </w:tcPr>
          <w:p w14:paraId="2D535537" w14:textId="1AD6F62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83</w:t>
            </w:r>
          </w:p>
        </w:tc>
        <w:tc>
          <w:tcPr>
            <w:tcW w:w="1134" w:type="dxa"/>
          </w:tcPr>
          <w:p w14:paraId="70F8E03E" w14:textId="29BDC6F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87</w:t>
            </w:r>
          </w:p>
        </w:tc>
        <w:tc>
          <w:tcPr>
            <w:tcW w:w="1276" w:type="dxa"/>
          </w:tcPr>
          <w:p w14:paraId="16BF8C62" w14:textId="5FCDA8A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87</w:t>
            </w:r>
          </w:p>
        </w:tc>
        <w:tc>
          <w:tcPr>
            <w:tcW w:w="1134" w:type="dxa"/>
          </w:tcPr>
          <w:p w14:paraId="4D7947C5" w14:textId="7F61E43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75</w:t>
            </w:r>
          </w:p>
        </w:tc>
        <w:tc>
          <w:tcPr>
            <w:tcW w:w="1134" w:type="dxa"/>
          </w:tcPr>
          <w:p w14:paraId="40C324F0" w14:textId="36F5486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87</w:t>
            </w:r>
          </w:p>
        </w:tc>
      </w:tr>
      <w:tr w:rsidR="00C952D6" w:rsidRPr="00136348" w14:paraId="70221CD1" w14:textId="77777777" w:rsidTr="00136348">
        <w:trPr>
          <w:trHeight w:val="417"/>
        </w:trPr>
        <w:tc>
          <w:tcPr>
            <w:tcW w:w="709" w:type="dxa"/>
          </w:tcPr>
          <w:p w14:paraId="498FE1FC" w14:textId="3832652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4536" w:type="dxa"/>
            <w:vAlign w:val="center"/>
          </w:tcPr>
          <w:p w14:paraId="2FDD4F86" w14:textId="289F862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Специальная физическая</w:t>
            </w:r>
            <w:r w:rsidRPr="00136348">
              <w:rPr>
                <w:rFonts w:ascii="Times New Roman" w:hAnsi="Times New Roman" w:cs="Times New Roman"/>
                <w:spacing w:val="1"/>
                <w:sz w:val="24"/>
                <w:szCs w:val="24"/>
              </w:rPr>
              <w:t xml:space="preserve"> </w:t>
            </w:r>
            <w:r w:rsidRPr="00136348">
              <w:rPr>
                <w:rFonts w:ascii="Times New Roman" w:hAnsi="Times New Roman" w:cs="Times New Roman"/>
                <w:sz w:val="24"/>
                <w:szCs w:val="24"/>
              </w:rPr>
              <w:t>подготовка</w:t>
            </w:r>
          </w:p>
        </w:tc>
        <w:tc>
          <w:tcPr>
            <w:tcW w:w="1134" w:type="dxa"/>
          </w:tcPr>
          <w:p w14:paraId="58408C63" w14:textId="4A10F36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37</w:t>
            </w:r>
          </w:p>
        </w:tc>
        <w:tc>
          <w:tcPr>
            <w:tcW w:w="1134" w:type="dxa"/>
          </w:tcPr>
          <w:p w14:paraId="3F56A175" w14:textId="259AB33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58</w:t>
            </w:r>
          </w:p>
        </w:tc>
        <w:tc>
          <w:tcPr>
            <w:tcW w:w="1275" w:type="dxa"/>
          </w:tcPr>
          <w:p w14:paraId="797CEA21" w14:textId="5A74078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58</w:t>
            </w:r>
          </w:p>
        </w:tc>
        <w:tc>
          <w:tcPr>
            <w:tcW w:w="1276" w:type="dxa"/>
          </w:tcPr>
          <w:p w14:paraId="482EF204" w14:textId="054F94C0"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83</w:t>
            </w:r>
          </w:p>
        </w:tc>
        <w:tc>
          <w:tcPr>
            <w:tcW w:w="1134" w:type="dxa"/>
          </w:tcPr>
          <w:p w14:paraId="4C07715F" w14:textId="486C222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100</w:t>
            </w:r>
          </w:p>
        </w:tc>
        <w:tc>
          <w:tcPr>
            <w:tcW w:w="1276" w:type="dxa"/>
          </w:tcPr>
          <w:p w14:paraId="54953542" w14:textId="6FCB247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100</w:t>
            </w:r>
          </w:p>
        </w:tc>
        <w:tc>
          <w:tcPr>
            <w:tcW w:w="1134" w:type="dxa"/>
          </w:tcPr>
          <w:p w14:paraId="7B290674" w14:textId="7928B93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100</w:t>
            </w:r>
          </w:p>
        </w:tc>
        <w:tc>
          <w:tcPr>
            <w:tcW w:w="1134" w:type="dxa"/>
          </w:tcPr>
          <w:p w14:paraId="6FE99C67" w14:textId="4DBC4A5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116</w:t>
            </w:r>
          </w:p>
        </w:tc>
      </w:tr>
      <w:tr w:rsidR="00C952D6" w:rsidRPr="00136348" w14:paraId="38B6CC37" w14:textId="77777777" w:rsidTr="00136348">
        <w:trPr>
          <w:trHeight w:val="417"/>
        </w:trPr>
        <w:tc>
          <w:tcPr>
            <w:tcW w:w="709" w:type="dxa"/>
          </w:tcPr>
          <w:p w14:paraId="18F85D29" w14:textId="38DF800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w:t>
            </w:r>
          </w:p>
        </w:tc>
        <w:tc>
          <w:tcPr>
            <w:tcW w:w="4536" w:type="dxa"/>
            <w:vAlign w:val="center"/>
          </w:tcPr>
          <w:p w14:paraId="0B1AB3F5" w14:textId="0AEB6D2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Участие в спортивных соревнованиях</w:t>
            </w:r>
          </w:p>
        </w:tc>
        <w:tc>
          <w:tcPr>
            <w:tcW w:w="1134" w:type="dxa"/>
          </w:tcPr>
          <w:p w14:paraId="1A766B1D" w14:textId="16ECAE2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134" w:type="dxa"/>
          </w:tcPr>
          <w:p w14:paraId="4BF7F859" w14:textId="243A97D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5" w:type="dxa"/>
          </w:tcPr>
          <w:p w14:paraId="02FF4CBF" w14:textId="08D630E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6" w:type="dxa"/>
          </w:tcPr>
          <w:p w14:paraId="172FE9C5" w14:textId="4368FBA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26</w:t>
            </w:r>
          </w:p>
        </w:tc>
        <w:tc>
          <w:tcPr>
            <w:tcW w:w="1134" w:type="dxa"/>
          </w:tcPr>
          <w:p w14:paraId="2427EEC1" w14:textId="11F5089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32</w:t>
            </w:r>
          </w:p>
        </w:tc>
        <w:tc>
          <w:tcPr>
            <w:tcW w:w="1276" w:type="dxa"/>
          </w:tcPr>
          <w:p w14:paraId="2AFF37D5" w14:textId="5F43E73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32</w:t>
            </w:r>
          </w:p>
        </w:tc>
        <w:tc>
          <w:tcPr>
            <w:tcW w:w="1134" w:type="dxa"/>
          </w:tcPr>
          <w:p w14:paraId="1C0DB86E" w14:textId="6C4039F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43</w:t>
            </w:r>
          </w:p>
        </w:tc>
        <w:tc>
          <w:tcPr>
            <w:tcW w:w="1134" w:type="dxa"/>
          </w:tcPr>
          <w:p w14:paraId="55690377" w14:textId="7C005D97"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50</w:t>
            </w:r>
          </w:p>
        </w:tc>
      </w:tr>
      <w:tr w:rsidR="00C952D6" w:rsidRPr="00136348" w14:paraId="6595F893" w14:textId="77777777" w:rsidTr="00136348">
        <w:trPr>
          <w:trHeight w:val="417"/>
        </w:trPr>
        <w:tc>
          <w:tcPr>
            <w:tcW w:w="709" w:type="dxa"/>
          </w:tcPr>
          <w:p w14:paraId="5C45B529" w14:textId="67EE1220"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4536" w:type="dxa"/>
            <w:vAlign w:val="center"/>
          </w:tcPr>
          <w:p w14:paraId="7943DC21" w14:textId="4EC2EFD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Техническая подготовка</w:t>
            </w:r>
          </w:p>
        </w:tc>
        <w:tc>
          <w:tcPr>
            <w:tcW w:w="1134" w:type="dxa"/>
          </w:tcPr>
          <w:p w14:paraId="3B60CFF4" w14:textId="4F32A59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95</w:t>
            </w:r>
          </w:p>
        </w:tc>
        <w:tc>
          <w:tcPr>
            <w:tcW w:w="1134" w:type="dxa"/>
          </w:tcPr>
          <w:p w14:paraId="0C16A81F" w14:textId="07E2B9A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116</w:t>
            </w:r>
          </w:p>
        </w:tc>
        <w:tc>
          <w:tcPr>
            <w:tcW w:w="1275" w:type="dxa"/>
          </w:tcPr>
          <w:p w14:paraId="5C3C76FD" w14:textId="3733318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116</w:t>
            </w:r>
          </w:p>
        </w:tc>
        <w:tc>
          <w:tcPr>
            <w:tcW w:w="1276" w:type="dxa"/>
          </w:tcPr>
          <w:p w14:paraId="16ADBDED" w14:textId="0E83E286"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125</w:t>
            </w:r>
          </w:p>
        </w:tc>
        <w:tc>
          <w:tcPr>
            <w:tcW w:w="1134" w:type="dxa"/>
          </w:tcPr>
          <w:p w14:paraId="225BE3CC" w14:textId="0BAA1DF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150</w:t>
            </w:r>
          </w:p>
        </w:tc>
        <w:tc>
          <w:tcPr>
            <w:tcW w:w="1276" w:type="dxa"/>
          </w:tcPr>
          <w:p w14:paraId="3A3ED384" w14:textId="4B0A031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150</w:t>
            </w:r>
          </w:p>
        </w:tc>
        <w:tc>
          <w:tcPr>
            <w:tcW w:w="1134" w:type="dxa"/>
          </w:tcPr>
          <w:p w14:paraId="17453098" w14:textId="598CEB6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125</w:t>
            </w:r>
          </w:p>
        </w:tc>
        <w:tc>
          <w:tcPr>
            <w:tcW w:w="1134" w:type="dxa"/>
          </w:tcPr>
          <w:p w14:paraId="5465EF30" w14:textId="2976AE09"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145</w:t>
            </w:r>
          </w:p>
        </w:tc>
      </w:tr>
      <w:tr w:rsidR="00C952D6" w:rsidRPr="00136348" w14:paraId="11108749" w14:textId="77777777" w:rsidTr="00136348">
        <w:trPr>
          <w:trHeight w:val="417"/>
        </w:trPr>
        <w:tc>
          <w:tcPr>
            <w:tcW w:w="709" w:type="dxa"/>
          </w:tcPr>
          <w:p w14:paraId="456E0E12" w14:textId="225D35E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w:t>
            </w:r>
          </w:p>
        </w:tc>
        <w:tc>
          <w:tcPr>
            <w:tcW w:w="4536" w:type="dxa"/>
            <w:vAlign w:val="center"/>
          </w:tcPr>
          <w:p w14:paraId="2A1EAD3F" w14:textId="68372FB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Тактическая подготовка</w:t>
            </w:r>
          </w:p>
        </w:tc>
        <w:tc>
          <w:tcPr>
            <w:tcW w:w="1134" w:type="dxa"/>
          </w:tcPr>
          <w:p w14:paraId="75E90228" w14:textId="1FEAD49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32</w:t>
            </w:r>
          </w:p>
        </w:tc>
        <w:tc>
          <w:tcPr>
            <w:tcW w:w="1134" w:type="dxa"/>
          </w:tcPr>
          <w:p w14:paraId="0704A22F" w14:textId="4E2E3F62"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42</w:t>
            </w:r>
          </w:p>
        </w:tc>
        <w:tc>
          <w:tcPr>
            <w:tcW w:w="1275" w:type="dxa"/>
          </w:tcPr>
          <w:p w14:paraId="57CE9D0B" w14:textId="7891195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42</w:t>
            </w:r>
          </w:p>
        </w:tc>
        <w:tc>
          <w:tcPr>
            <w:tcW w:w="1276" w:type="dxa"/>
          </w:tcPr>
          <w:p w14:paraId="2C6BA323" w14:textId="0FCE6AD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52</w:t>
            </w:r>
          </w:p>
        </w:tc>
        <w:tc>
          <w:tcPr>
            <w:tcW w:w="1134" w:type="dxa"/>
          </w:tcPr>
          <w:p w14:paraId="385E3E05" w14:textId="36D5FFDA"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w:t>
            </w:r>
          </w:p>
        </w:tc>
        <w:tc>
          <w:tcPr>
            <w:tcW w:w="1276" w:type="dxa"/>
          </w:tcPr>
          <w:p w14:paraId="127E2A86" w14:textId="5A26837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w:t>
            </w:r>
          </w:p>
        </w:tc>
        <w:tc>
          <w:tcPr>
            <w:tcW w:w="1134" w:type="dxa"/>
          </w:tcPr>
          <w:p w14:paraId="0D320EF4" w14:textId="35060B0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93</w:t>
            </w:r>
          </w:p>
        </w:tc>
        <w:tc>
          <w:tcPr>
            <w:tcW w:w="1134" w:type="dxa"/>
          </w:tcPr>
          <w:p w14:paraId="547469ED" w14:textId="13ECB8B7"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102</w:t>
            </w:r>
          </w:p>
        </w:tc>
      </w:tr>
      <w:tr w:rsidR="00C952D6" w:rsidRPr="00136348" w14:paraId="0AF3E5AA" w14:textId="77777777" w:rsidTr="00136348">
        <w:trPr>
          <w:trHeight w:val="417"/>
        </w:trPr>
        <w:tc>
          <w:tcPr>
            <w:tcW w:w="709" w:type="dxa"/>
          </w:tcPr>
          <w:p w14:paraId="0675B623" w14:textId="4091A0A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4536" w:type="dxa"/>
            <w:vAlign w:val="center"/>
          </w:tcPr>
          <w:p w14:paraId="6CD91ECD" w14:textId="282E03FA"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Теоретическая</w:t>
            </w:r>
            <w:r w:rsidRPr="00136348">
              <w:rPr>
                <w:rFonts w:ascii="Times New Roman" w:hAnsi="Times New Roman" w:cs="Times New Roman"/>
                <w:spacing w:val="-15"/>
                <w:sz w:val="24"/>
                <w:szCs w:val="24"/>
              </w:rPr>
              <w:t xml:space="preserve"> </w:t>
            </w:r>
            <w:r w:rsidRPr="00136348">
              <w:rPr>
                <w:rFonts w:ascii="Times New Roman" w:hAnsi="Times New Roman" w:cs="Times New Roman"/>
                <w:sz w:val="24"/>
                <w:szCs w:val="24"/>
              </w:rPr>
              <w:t>подготовка</w:t>
            </w:r>
          </w:p>
        </w:tc>
        <w:tc>
          <w:tcPr>
            <w:tcW w:w="1134" w:type="dxa"/>
          </w:tcPr>
          <w:p w14:paraId="607F973F" w14:textId="553FF50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134" w:type="dxa"/>
          </w:tcPr>
          <w:p w14:paraId="19DA3577" w14:textId="48F2CBC6"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20</w:t>
            </w:r>
          </w:p>
        </w:tc>
        <w:tc>
          <w:tcPr>
            <w:tcW w:w="1275" w:type="dxa"/>
          </w:tcPr>
          <w:p w14:paraId="6341C715" w14:textId="0BD7945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20</w:t>
            </w:r>
          </w:p>
        </w:tc>
        <w:tc>
          <w:tcPr>
            <w:tcW w:w="1276" w:type="dxa"/>
          </w:tcPr>
          <w:p w14:paraId="6D7F5AF3" w14:textId="2A1B75F0"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26</w:t>
            </w:r>
          </w:p>
        </w:tc>
        <w:tc>
          <w:tcPr>
            <w:tcW w:w="1134" w:type="dxa"/>
          </w:tcPr>
          <w:p w14:paraId="49D112D0" w14:textId="570DEF30"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w:t>
            </w:r>
          </w:p>
        </w:tc>
        <w:tc>
          <w:tcPr>
            <w:tcW w:w="1276" w:type="dxa"/>
          </w:tcPr>
          <w:p w14:paraId="74CB9D2F" w14:textId="128D7553"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w:t>
            </w:r>
          </w:p>
        </w:tc>
        <w:tc>
          <w:tcPr>
            <w:tcW w:w="1134" w:type="dxa"/>
          </w:tcPr>
          <w:p w14:paraId="425A1C4B" w14:textId="6B678B9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37</w:t>
            </w:r>
          </w:p>
        </w:tc>
        <w:tc>
          <w:tcPr>
            <w:tcW w:w="1134" w:type="dxa"/>
          </w:tcPr>
          <w:p w14:paraId="15FC4BC8" w14:textId="66A7157A"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44</w:t>
            </w:r>
          </w:p>
        </w:tc>
      </w:tr>
      <w:tr w:rsidR="00C952D6" w:rsidRPr="00136348" w14:paraId="1EBB3FAF" w14:textId="77777777" w:rsidTr="00136348">
        <w:trPr>
          <w:trHeight w:val="417"/>
        </w:trPr>
        <w:tc>
          <w:tcPr>
            <w:tcW w:w="709" w:type="dxa"/>
          </w:tcPr>
          <w:p w14:paraId="7441D6A2" w14:textId="4B100EB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w:t>
            </w:r>
          </w:p>
        </w:tc>
        <w:tc>
          <w:tcPr>
            <w:tcW w:w="4536" w:type="dxa"/>
            <w:vAlign w:val="center"/>
          </w:tcPr>
          <w:p w14:paraId="1CD403A2" w14:textId="350F16C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Контрольные мероприятия (</w:t>
            </w:r>
            <w:r w:rsidRPr="00136348">
              <w:rPr>
                <w:rFonts w:ascii="Times New Roman" w:hAnsi="Times New Roman" w:cs="Times New Roman"/>
                <w:sz w:val="24"/>
                <w:szCs w:val="24"/>
                <w:lang w:eastAsia="ru-RU"/>
              </w:rPr>
              <w:t>тестирование и контроль)</w:t>
            </w:r>
          </w:p>
        </w:tc>
        <w:tc>
          <w:tcPr>
            <w:tcW w:w="1134" w:type="dxa"/>
          </w:tcPr>
          <w:p w14:paraId="0C9C1E38" w14:textId="3DFFFC63"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5C3FFEF1" w14:textId="3CF40B9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5" w:type="dxa"/>
          </w:tcPr>
          <w:p w14:paraId="1E245106" w14:textId="046B4292"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7245151D" w14:textId="691E97B3"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5F47F3BE" w14:textId="63CE390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276" w:type="dxa"/>
          </w:tcPr>
          <w:p w14:paraId="665EA3C0" w14:textId="57DA9A83"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57BCF3E3" w14:textId="17F9E0A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06E51DF7" w14:textId="11C39C35"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r>
      <w:tr w:rsidR="00C952D6" w:rsidRPr="00136348" w14:paraId="2A1DDB11" w14:textId="77777777" w:rsidTr="00136348">
        <w:trPr>
          <w:trHeight w:val="417"/>
        </w:trPr>
        <w:tc>
          <w:tcPr>
            <w:tcW w:w="709" w:type="dxa"/>
          </w:tcPr>
          <w:p w14:paraId="1086E3D6" w14:textId="4CB9C14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4536" w:type="dxa"/>
            <w:vAlign w:val="center"/>
          </w:tcPr>
          <w:p w14:paraId="21DF3241" w14:textId="48C60053"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Инструкторская и судейская практика</w:t>
            </w:r>
          </w:p>
        </w:tc>
        <w:tc>
          <w:tcPr>
            <w:tcW w:w="1134" w:type="dxa"/>
          </w:tcPr>
          <w:p w14:paraId="0A97B338" w14:textId="07A3560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134" w:type="dxa"/>
          </w:tcPr>
          <w:p w14:paraId="78C32962" w14:textId="55AA31C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5" w:type="dxa"/>
          </w:tcPr>
          <w:p w14:paraId="72177DB9" w14:textId="4A651B1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6" w:type="dxa"/>
          </w:tcPr>
          <w:p w14:paraId="0A3F1C6B" w14:textId="00EE38B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134" w:type="dxa"/>
          </w:tcPr>
          <w:p w14:paraId="3231F23D" w14:textId="37306CF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276" w:type="dxa"/>
          </w:tcPr>
          <w:p w14:paraId="4126DEEF" w14:textId="7866779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15</w:t>
            </w:r>
          </w:p>
        </w:tc>
        <w:tc>
          <w:tcPr>
            <w:tcW w:w="1134" w:type="dxa"/>
          </w:tcPr>
          <w:p w14:paraId="0B434953" w14:textId="13A057F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20</w:t>
            </w:r>
          </w:p>
        </w:tc>
        <w:tc>
          <w:tcPr>
            <w:tcW w:w="1134" w:type="dxa"/>
          </w:tcPr>
          <w:p w14:paraId="2F60A81B" w14:textId="43CBB40B"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30</w:t>
            </w:r>
          </w:p>
        </w:tc>
      </w:tr>
      <w:tr w:rsidR="00C952D6" w:rsidRPr="00136348" w14:paraId="27164571" w14:textId="77777777" w:rsidTr="00136348">
        <w:trPr>
          <w:trHeight w:val="417"/>
        </w:trPr>
        <w:tc>
          <w:tcPr>
            <w:tcW w:w="709" w:type="dxa"/>
          </w:tcPr>
          <w:p w14:paraId="5669EB0C" w14:textId="718E364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w:t>
            </w:r>
          </w:p>
        </w:tc>
        <w:tc>
          <w:tcPr>
            <w:tcW w:w="4536" w:type="dxa"/>
            <w:vAlign w:val="center"/>
          </w:tcPr>
          <w:p w14:paraId="386B1D53" w14:textId="6174BB8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Интегральная подготовка</w:t>
            </w:r>
          </w:p>
        </w:tc>
        <w:tc>
          <w:tcPr>
            <w:tcW w:w="1134" w:type="dxa"/>
          </w:tcPr>
          <w:p w14:paraId="0050DD8F" w14:textId="4BA34A97"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32</w:t>
            </w:r>
          </w:p>
        </w:tc>
        <w:tc>
          <w:tcPr>
            <w:tcW w:w="1134" w:type="dxa"/>
          </w:tcPr>
          <w:p w14:paraId="395079B6" w14:textId="5FD3CE8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53</w:t>
            </w:r>
          </w:p>
        </w:tc>
        <w:tc>
          <w:tcPr>
            <w:tcW w:w="1275" w:type="dxa"/>
          </w:tcPr>
          <w:p w14:paraId="5F5A0EE3" w14:textId="6822FB4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53</w:t>
            </w:r>
          </w:p>
        </w:tc>
        <w:tc>
          <w:tcPr>
            <w:tcW w:w="1276" w:type="dxa"/>
          </w:tcPr>
          <w:p w14:paraId="1CFA058A" w14:textId="6EB2431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83</w:t>
            </w:r>
          </w:p>
        </w:tc>
        <w:tc>
          <w:tcPr>
            <w:tcW w:w="1134" w:type="dxa"/>
          </w:tcPr>
          <w:p w14:paraId="3EB34843" w14:textId="684F779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99</w:t>
            </w:r>
          </w:p>
        </w:tc>
        <w:tc>
          <w:tcPr>
            <w:tcW w:w="1276" w:type="dxa"/>
          </w:tcPr>
          <w:p w14:paraId="7EE816F7" w14:textId="0E07D50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99</w:t>
            </w:r>
          </w:p>
        </w:tc>
        <w:tc>
          <w:tcPr>
            <w:tcW w:w="1134" w:type="dxa"/>
          </w:tcPr>
          <w:p w14:paraId="28C5FFC3" w14:textId="440AE97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99</w:t>
            </w:r>
          </w:p>
        </w:tc>
        <w:tc>
          <w:tcPr>
            <w:tcW w:w="1134" w:type="dxa"/>
          </w:tcPr>
          <w:p w14:paraId="4EF1A365" w14:textId="1CE28A88"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116</w:t>
            </w:r>
          </w:p>
        </w:tc>
      </w:tr>
      <w:tr w:rsidR="00C952D6" w:rsidRPr="00136348" w14:paraId="26099256" w14:textId="77777777" w:rsidTr="00136348">
        <w:trPr>
          <w:trHeight w:val="417"/>
        </w:trPr>
        <w:tc>
          <w:tcPr>
            <w:tcW w:w="709" w:type="dxa"/>
          </w:tcPr>
          <w:p w14:paraId="09704D5B" w14:textId="5CA12E3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4536" w:type="dxa"/>
            <w:vAlign w:val="center"/>
          </w:tcPr>
          <w:p w14:paraId="34544E56" w14:textId="2778C50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Медицинские мероприятия</w:t>
            </w:r>
          </w:p>
        </w:tc>
        <w:tc>
          <w:tcPr>
            <w:tcW w:w="1134" w:type="dxa"/>
          </w:tcPr>
          <w:p w14:paraId="214E0E83" w14:textId="6AE5BA1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4A8F8630" w14:textId="56B7F95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5" w:type="dxa"/>
          </w:tcPr>
          <w:p w14:paraId="7F1BCE07" w14:textId="6AE631B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68BBE6A4" w14:textId="7925081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0B8C0469" w14:textId="2CFC179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1591FA07" w14:textId="5D84EF8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1C3195C5" w14:textId="58EEDD3A"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354B5506" w14:textId="0B8C5B2E"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r>
      <w:tr w:rsidR="00C952D6" w:rsidRPr="00136348" w14:paraId="02B09DD4" w14:textId="77777777" w:rsidTr="00136348">
        <w:trPr>
          <w:trHeight w:val="417"/>
        </w:trPr>
        <w:tc>
          <w:tcPr>
            <w:tcW w:w="709" w:type="dxa"/>
          </w:tcPr>
          <w:p w14:paraId="02A9DB15" w14:textId="7099E79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w:t>
            </w:r>
          </w:p>
        </w:tc>
        <w:tc>
          <w:tcPr>
            <w:tcW w:w="4536" w:type="dxa"/>
            <w:vAlign w:val="center"/>
          </w:tcPr>
          <w:p w14:paraId="49467105" w14:textId="4246C652" w:rsidR="00C952D6" w:rsidRPr="00136348" w:rsidRDefault="00C952D6" w:rsidP="00136348">
            <w:pPr>
              <w:pStyle w:val="a8"/>
              <w:jc w:val="center"/>
              <w:rPr>
                <w:rFonts w:ascii="Times New Roman" w:hAnsi="Times New Roman" w:cs="Times New Roman"/>
                <w:sz w:val="24"/>
                <w:szCs w:val="24"/>
              </w:rPr>
            </w:pPr>
            <w:r w:rsidRPr="00136348">
              <w:rPr>
                <w:rFonts w:ascii="Times New Roman" w:hAnsi="Times New Roman" w:cs="Times New Roman"/>
                <w:sz w:val="24"/>
                <w:szCs w:val="24"/>
              </w:rPr>
              <w:t>Самостоятельная работа</w:t>
            </w:r>
          </w:p>
        </w:tc>
        <w:tc>
          <w:tcPr>
            <w:tcW w:w="1134" w:type="dxa"/>
          </w:tcPr>
          <w:p w14:paraId="2E6AB618" w14:textId="149D980F"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37</w:t>
            </w:r>
          </w:p>
        </w:tc>
        <w:tc>
          <w:tcPr>
            <w:tcW w:w="1134" w:type="dxa"/>
          </w:tcPr>
          <w:p w14:paraId="4ED88910" w14:textId="10A0A3FB"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42</w:t>
            </w:r>
          </w:p>
        </w:tc>
        <w:tc>
          <w:tcPr>
            <w:tcW w:w="1275" w:type="dxa"/>
          </w:tcPr>
          <w:p w14:paraId="640F1C8D" w14:textId="7BE8ECAE"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42</w:t>
            </w:r>
          </w:p>
        </w:tc>
        <w:tc>
          <w:tcPr>
            <w:tcW w:w="1276" w:type="dxa"/>
          </w:tcPr>
          <w:p w14:paraId="32C74316" w14:textId="7348E0A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22</w:t>
            </w:r>
          </w:p>
        </w:tc>
        <w:tc>
          <w:tcPr>
            <w:tcW w:w="1134" w:type="dxa"/>
          </w:tcPr>
          <w:p w14:paraId="2165721E" w14:textId="349395C4"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38</w:t>
            </w:r>
          </w:p>
        </w:tc>
        <w:tc>
          <w:tcPr>
            <w:tcW w:w="1276" w:type="dxa"/>
          </w:tcPr>
          <w:p w14:paraId="4BD7BB8B" w14:textId="4FE5AA1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38</w:t>
            </w:r>
          </w:p>
        </w:tc>
        <w:tc>
          <w:tcPr>
            <w:tcW w:w="1134" w:type="dxa"/>
          </w:tcPr>
          <w:p w14:paraId="2E42AAC0" w14:textId="0F1AF511"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22</w:t>
            </w:r>
          </w:p>
        </w:tc>
        <w:tc>
          <w:tcPr>
            <w:tcW w:w="1134" w:type="dxa"/>
          </w:tcPr>
          <w:p w14:paraId="4E9D46C4" w14:textId="6F6C2923" w:rsidR="00C952D6" w:rsidRPr="00136348" w:rsidRDefault="003B64DB"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28</w:t>
            </w:r>
          </w:p>
        </w:tc>
      </w:tr>
      <w:tr w:rsidR="00C952D6" w:rsidRPr="00136348" w14:paraId="5B530CE0" w14:textId="77777777" w:rsidTr="00136348">
        <w:trPr>
          <w:trHeight w:val="417"/>
        </w:trPr>
        <w:tc>
          <w:tcPr>
            <w:tcW w:w="5245" w:type="dxa"/>
            <w:gridSpan w:val="2"/>
          </w:tcPr>
          <w:p w14:paraId="2ABB1B39" w14:textId="71A55F5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Общее количество часов в год</w:t>
            </w:r>
          </w:p>
        </w:tc>
        <w:tc>
          <w:tcPr>
            <w:tcW w:w="1134" w:type="dxa"/>
          </w:tcPr>
          <w:p w14:paraId="67102FA6" w14:textId="3BC6AB5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312</w:t>
            </w:r>
          </w:p>
        </w:tc>
        <w:tc>
          <w:tcPr>
            <w:tcW w:w="1134" w:type="dxa"/>
          </w:tcPr>
          <w:p w14:paraId="7300F142" w14:textId="1EB8C838"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5" w:type="dxa"/>
          </w:tcPr>
          <w:p w14:paraId="063457C8" w14:textId="0CEE2969"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6" w:type="dxa"/>
          </w:tcPr>
          <w:p w14:paraId="21184F3A" w14:textId="3D2E87F2"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520</w:t>
            </w:r>
          </w:p>
        </w:tc>
        <w:tc>
          <w:tcPr>
            <w:tcW w:w="1134" w:type="dxa"/>
          </w:tcPr>
          <w:p w14:paraId="3CA4270F" w14:textId="430EBF0C"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276" w:type="dxa"/>
          </w:tcPr>
          <w:p w14:paraId="007B2CC4" w14:textId="21754B9D"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1071052B" w14:textId="583C378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5ADFEB4F" w14:textId="2517F9D5" w:rsidR="00C952D6" w:rsidRPr="00136348" w:rsidRDefault="00C952D6"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728</w:t>
            </w:r>
          </w:p>
        </w:tc>
      </w:tr>
    </w:tbl>
    <w:p w14:paraId="2F386F2E" w14:textId="342BF44B" w:rsidR="00082748" w:rsidRDefault="00082748" w:rsidP="00082748">
      <w:pPr>
        <w:spacing w:after="0"/>
        <w:ind w:right="-284"/>
        <w:rPr>
          <w:rFonts w:ascii="Times New Roman" w:hAnsi="Times New Roman" w:cs="Times New Roman"/>
          <w:sz w:val="28"/>
          <w:szCs w:val="28"/>
        </w:rPr>
        <w:sectPr w:rsidR="00082748" w:rsidSect="00136348">
          <w:pgSz w:w="16838" w:h="11906" w:orient="landscape"/>
          <w:pgMar w:top="1134" w:right="1134" w:bottom="567" w:left="1134" w:header="709" w:footer="709" w:gutter="0"/>
          <w:pgNumType w:start="2"/>
          <w:cols w:space="720"/>
          <w:titlePg/>
          <w:docGrid w:linePitch="299"/>
        </w:sectPr>
      </w:pPr>
    </w:p>
    <w:p w14:paraId="576AD80B" w14:textId="77777777" w:rsidR="00941640" w:rsidRDefault="00941640" w:rsidP="00136348">
      <w:pPr>
        <w:tabs>
          <w:tab w:val="left" w:pos="1276"/>
        </w:tabs>
        <w:autoSpaceDE w:val="0"/>
        <w:autoSpaceDN w:val="0"/>
        <w:adjustRightInd w:val="0"/>
        <w:spacing w:after="0" w:line="240" w:lineRule="auto"/>
        <w:rPr>
          <w:bCs/>
          <w:i/>
          <w:iCs/>
          <w:sz w:val="28"/>
          <w:szCs w:val="28"/>
        </w:rPr>
      </w:pPr>
    </w:p>
    <w:sectPr w:rsidR="00941640" w:rsidSect="00136348">
      <w:headerReference w:type="default" r:id="rId12"/>
      <w:pgSz w:w="11906" w:h="16838"/>
      <w:pgMar w:top="1134" w:right="567" w:bottom="1134" w:left="1134" w:header="709" w:footer="70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244A" w14:textId="77777777" w:rsidR="00604298" w:rsidRDefault="00604298" w:rsidP="00F4658F">
      <w:pPr>
        <w:spacing w:after="0" w:line="240" w:lineRule="auto"/>
      </w:pPr>
      <w:r>
        <w:separator/>
      </w:r>
    </w:p>
  </w:endnote>
  <w:endnote w:type="continuationSeparator" w:id="0">
    <w:p w14:paraId="7A1F2342" w14:textId="77777777" w:rsidR="00604298" w:rsidRDefault="00604298"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79580"/>
      <w:docPartObj>
        <w:docPartGallery w:val="Page Numbers (Bottom of Page)"/>
        <w:docPartUnique/>
      </w:docPartObj>
    </w:sdtPr>
    <w:sdtEndPr/>
    <w:sdtContent>
      <w:p w14:paraId="3CDD1F52" w14:textId="31FA98AD" w:rsidR="00D5317F" w:rsidRDefault="00D5317F">
        <w:pPr>
          <w:pStyle w:val="ad"/>
          <w:jc w:val="center"/>
        </w:pPr>
        <w:r>
          <w:fldChar w:fldCharType="begin"/>
        </w:r>
        <w:r>
          <w:instrText>PAGE   \* MERGEFORMAT</w:instrText>
        </w:r>
        <w:r>
          <w:fldChar w:fldCharType="separate"/>
        </w:r>
        <w:r w:rsidR="00C979A2">
          <w:rPr>
            <w:noProof/>
          </w:rPr>
          <w:t>3</w:t>
        </w:r>
        <w:r>
          <w:fldChar w:fldCharType="end"/>
        </w:r>
      </w:p>
    </w:sdtContent>
  </w:sdt>
  <w:p w14:paraId="71AA05CB" w14:textId="77777777" w:rsidR="00D5317F" w:rsidRDefault="00D5317F">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D859" w14:textId="77777777" w:rsidR="00604298" w:rsidRDefault="00604298" w:rsidP="00F4658F">
      <w:pPr>
        <w:spacing w:after="0" w:line="240" w:lineRule="auto"/>
      </w:pPr>
      <w:r>
        <w:separator/>
      </w:r>
    </w:p>
  </w:footnote>
  <w:footnote w:type="continuationSeparator" w:id="0">
    <w:p w14:paraId="1E97AD9C" w14:textId="77777777" w:rsidR="00604298" w:rsidRDefault="00604298"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540B" w14:textId="289FC149" w:rsidR="00D5317F" w:rsidRPr="00DD1A5B" w:rsidRDefault="00D5317F" w:rsidP="00DD1A5B">
    <w:pPr>
      <w:pStyle w:val="ab"/>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D02" w14:textId="73F0EC9C" w:rsidR="00D5317F" w:rsidRPr="00325ECC" w:rsidRDefault="00D5317F" w:rsidP="00325ECC">
    <w:pPr>
      <w:pStyle w:val="ab"/>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2930D26F" w:rsidR="00D5317F" w:rsidRPr="00F4658F" w:rsidRDefault="00D5317F">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C979A2">
          <w:rPr>
            <w:rFonts w:ascii="Times New Roman" w:hAnsi="Times New Roman" w:cs="Times New Roman"/>
            <w:noProof/>
          </w:rPr>
          <w:t>2</w:t>
        </w:r>
        <w:r w:rsidRPr="00F46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3"/>
      <w:numFmt w:val="decimal"/>
      <w:lvlText w:val="%1"/>
      <w:lvlJc w:val="left"/>
      <w:pPr>
        <w:ind w:left="4685" w:hanging="851"/>
      </w:pPr>
      <w:rPr>
        <w:rFonts w:cs="Times New Roman"/>
      </w:rPr>
    </w:lvl>
    <w:lvl w:ilvl="1">
      <w:start w:val="1"/>
      <w:numFmt w:val="decimal"/>
      <w:lvlText w:val="%1.%2."/>
      <w:lvlJc w:val="left"/>
      <w:pPr>
        <w:ind w:left="4685" w:hanging="851"/>
      </w:pPr>
      <w:rPr>
        <w:rFonts w:cs="Times New Roman"/>
        <w:b/>
        <w:bCs/>
        <w:w w:val="99"/>
      </w:rPr>
    </w:lvl>
    <w:lvl w:ilvl="2">
      <w:start w:val="1"/>
      <w:numFmt w:val="decimal"/>
      <w:lvlText w:val="%3)"/>
      <w:lvlJc w:val="left"/>
      <w:pPr>
        <w:ind w:left="969" w:hanging="259"/>
      </w:pPr>
      <w:rPr>
        <w:rFonts w:ascii="Cambria" w:hAnsi="Cambria" w:cs="Cambria"/>
        <w:b/>
        <w:bCs/>
        <w:i/>
        <w:iCs/>
        <w:spacing w:val="0"/>
        <w:w w:val="101"/>
        <w:sz w:val="22"/>
        <w:szCs w:val="22"/>
      </w:rPr>
    </w:lvl>
    <w:lvl w:ilvl="3">
      <w:start w:val="1"/>
      <w:numFmt w:val="decimal"/>
      <w:lvlText w:val="%4)"/>
      <w:lvlJc w:val="left"/>
      <w:pPr>
        <w:ind w:left="1154" w:hanging="360"/>
      </w:pPr>
      <w:rPr>
        <w:rFonts w:ascii="Cambria" w:hAnsi="Cambria" w:cs="Cambria"/>
        <w:b/>
        <w:bCs/>
        <w:spacing w:val="-3"/>
        <w:w w:val="101"/>
        <w:sz w:val="22"/>
        <w:szCs w:val="22"/>
      </w:rPr>
    </w:lvl>
    <w:lvl w:ilvl="4">
      <w:numFmt w:val="bullet"/>
      <w:lvlText w:val="•"/>
      <w:lvlJc w:val="left"/>
      <w:pPr>
        <w:ind w:left="6267" w:hanging="360"/>
      </w:pPr>
    </w:lvl>
    <w:lvl w:ilvl="5">
      <w:numFmt w:val="bullet"/>
      <w:lvlText w:val="•"/>
      <w:lvlJc w:val="left"/>
      <w:pPr>
        <w:ind w:left="7060" w:hanging="360"/>
      </w:pPr>
    </w:lvl>
    <w:lvl w:ilvl="6">
      <w:numFmt w:val="bullet"/>
      <w:lvlText w:val="•"/>
      <w:lvlJc w:val="left"/>
      <w:pPr>
        <w:ind w:left="7854" w:hanging="360"/>
      </w:pPr>
    </w:lvl>
    <w:lvl w:ilvl="7">
      <w:numFmt w:val="bullet"/>
      <w:lvlText w:val="•"/>
      <w:lvlJc w:val="left"/>
      <w:pPr>
        <w:ind w:left="8648" w:hanging="360"/>
      </w:pPr>
    </w:lvl>
    <w:lvl w:ilvl="8">
      <w:numFmt w:val="bullet"/>
      <w:lvlText w:val="•"/>
      <w:lvlJc w:val="left"/>
      <w:pPr>
        <w:ind w:left="9441" w:hanging="360"/>
      </w:pPr>
    </w:lvl>
  </w:abstractNum>
  <w:abstractNum w:abstractNumId="1" w15:restartNumberingAfterBreak="0">
    <w:nsid w:val="00000407"/>
    <w:multiLevelType w:val="multilevel"/>
    <w:tmpl w:val="0000088A"/>
    <w:lvl w:ilvl="0">
      <w:start w:val="1"/>
      <w:numFmt w:val="decimal"/>
      <w:lvlText w:val="%1."/>
      <w:lvlJc w:val="left"/>
      <w:pPr>
        <w:ind w:left="434" w:hanging="331"/>
      </w:pPr>
      <w:rPr>
        <w:rFonts w:ascii="Cambria" w:hAnsi="Cambria" w:cs="Cambria"/>
        <w:b w:val="0"/>
        <w:bCs w:val="0"/>
        <w:spacing w:val="-2"/>
        <w:w w:val="101"/>
        <w:sz w:val="22"/>
        <w:szCs w:val="22"/>
      </w:rPr>
    </w:lvl>
    <w:lvl w:ilvl="1">
      <w:numFmt w:val="bullet"/>
      <w:lvlText w:val="•"/>
      <w:lvlJc w:val="left"/>
      <w:pPr>
        <w:ind w:left="1498" w:hanging="331"/>
      </w:pPr>
    </w:lvl>
    <w:lvl w:ilvl="2">
      <w:numFmt w:val="bullet"/>
      <w:lvlText w:val="•"/>
      <w:lvlJc w:val="left"/>
      <w:pPr>
        <w:ind w:left="2557" w:hanging="331"/>
      </w:pPr>
    </w:lvl>
    <w:lvl w:ilvl="3">
      <w:numFmt w:val="bullet"/>
      <w:lvlText w:val="•"/>
      <w:lvlJc w:val="left"/>
      <w:pPr>
        <w:ind w:left="3616" w:hanging="331"/>
      </w:pPr>
    </w:lvl>
    <w:lvl w:ilvl="4">
      <w:numFmt w:val="bullet"/>
      <w:lvlText w:val="•"/>
      <w:lvlJc w:val="left"/>
      <w:pPr>
        <w:ind w:left="4675" w:hanging="331"/>
      </w:pPr>
    </w:lvl>
    <w:lvl w:ilvl="5">
      <w:numFmt w:val="bullet"/>
      <w:lvlText w:val="•"/>
      <w:lvlJc w:val="left"/>
      <w:pPr>
        <w:ind w:left="5734" w:hanging="331"/>
      </w:pPr>
    </w:lvl>
    <w:lvl w:ilvl="6">
      <w:numFmt w:val="bullet"/>
      <w:lvlText w:val="•"/>
      <w:lvlJc w:val="left"/>
      <w:pPr>
        <w:ind w:left="6793" w:hanging="331"/>
      </w:pPr>
    </w:lvl>
    <w:lvl w:ilvl="7">
      <w:numFmt w:val="bullet"/>
      <w:lvlText w:val="•"/>
      <w:lvlJc w:val="left"/>
      <w:pPr>
        <w:ind w:left="7852" w:hanging="331"/>
      </w:pPr>
    </w:lvl>
    <w:lvl w:ilvl="8">
      <w:numFmt w:val="bullet"/>
      <w:lvlText w:val="•"/>
      <w:lvlJc w:val="left"/>
      <w:pPr>
        <w:ind w:left="8911" w:hanging="331"/>
      </w:pPr>
    </w:lvl>
  </w:abstractNum>
  <w:abstractNum w:abstractNumId="2" w15:restartNumberingAfterBreak="0">
    <w:nsid w:val="00000408"/>
    <w:multiLevelType w:val="multilevel"/>
    <w:tmpl w:val="0000088B"/>
    <w:lvl w:ilvl="0">
      <w:start w:val="1"/>
      <w:numFmt w:val="decimal"/>
      <w:lvlText w:val="%1."/>
      <w:lvlJc w:val="left"/>
      <w:pPr>
        <w:ind w:left="434" w:hanging="303"/>
      </w:pPr>
      <w:rPr>
        <w:rFonts w:ascii="Cambria" w:hAnsi="Cambria" w:cs="Cambria"/>
        <w:b w:val="0"/>
        <w:bCs w:val="0"/>
        <w:spacing w:val="-2"/>
        <w:w w:val="101"/>
        <w:sz w:val="22"/>
        <w:szCs w:val="22"/>
      </w:rPr>
    </w:lvl>
    <w:lvl w:ilvl="1">
      <w:numFmt w:val="bullet"/>
      <w:lvlText w:val="•"/>
      <w:lvlJc w:val="left"/>
      <w:pPr>
        <w:ind w:left="1498" w:hanging="303"/>
      </w:pPr>
    </w:lvl>
    <w:lvl w:ilvl="2">
      <w:numFmt w:val="bullet"/>
      <w:lvlText w:val="•"/>
      <w:lvlJc w:val="left"/>
      <w:pPr>
        <w:ind w:left="2557" w:hanging="303"/>
      </w:pPr>
    </w:lvl>
    <w:lvl w:ilvl="3">
      <w:numFmt w:val="bullet"/>
      <w:lvlText w:val="•"/>
      <w:lvlJc w:val="left"/>
      <w:pPr>
        <w:ind w:left="3616" w:hanging="303"/>
      </w:pPr>
    </w:lvl>
    <w:lvl w:ilvl="4">
      <w:numFmt w:val="bullet"/>
      <w:lvlText w:val="•"/>
      <w:lvlJc w:val="left"/>
      <w:pPr>
        <w:ind w:left="4675" w:hanging="303"/>
      </w:pPr>
    </w:lvl>
    <w:lvl w:ilvl="5">
      <w:numFmt w:val="bullet"/>
      <w:lvlText w:val="•"/>
      <w:lvlJc w:val="left"/>
      <w:pPr>
        <w:ind w:left="5734" w:hanging="303"/>
      </w:pPr>
    </w:lvl>
    <w:lvl w:ilvl="6">
      <w:numFmt w:val="bullet"/>
      <w:lvlText w:val="•"/>
      <w:lvlJc w:val="left"/>
      <w:pPr>
        <w:ind w:left="6793" w:hanging="303"/>
      </w:pPr>
    </w:lvl>
    <w:lvl w:ilvl="7">
      <w:numFmt w:val="bullet"/>
      <w:lvlText w:val="•"/>
      <w:lvlJc w:val="left"/>
      <w:pPr>
        <w:ind w:left="7852" w:hanging="303"/>
      </w:pPr>
    </w:lvl>
    <w:lvl w:ilvl="8">
      <w:numFmt w:val="bullet"/>
      <w:lvlText w:val="•"/>
      <w:lvlJc w:val="left"/>
      <w:pPr>
        <w:ind w:left="8911" w:hanging="303"/>
      </w:pPr>
    </w:lvl>
  </w:abstractNum>
  <w:abstractNum w:abstractNumId="3" w15:restartNumberingAfterBreak="0">
    <w:nsid w:val="00000409"/>
    <w:multiLevelType w:val="multilevel"/>
    <w:tmpl w:val="0000088C"/>
    <w:lvl w:ilvl="0">
      <w:numFmt w:val="bullet"/>
      <w:lvlText w:val="–"/>
      <w:lvlJc w:val="left"/>
      <w:pPr>
        <w:ind w:left="434" w:hanging="166"/>
      </w:pPr>
      <w:rPr>
        <w:rFonts w:ascii="Cambria" w:hAnsi="Cambria"/>
        <w:b w:val="0"/>
        <w:w w:val="101"/>
        <w:sz w:val="22"/>
      </w:rPr>
    </w:lvl>
    <w:lvl w:ilvl="1">
      <w:numFmt w:val="bullet"/>
      <w:lvlText w:val="•"/>
      <w:lvlJc w:val="left"/>
      <w:pPr>
        <w:ind w:left="1498" w:hanging="166"/>
      </w:pPr>
    </w:lvl>
    <w:lvl w:ilvl="2">
      <w:numFmt w:val="bullet"/>
      <w:lvlText w:val="•"/>
      <w:lvlJc w:val="left"/>
      <w:pPr>
        <w:ind w:left="2557" w:hanging="166"/>
      </w:pPr>
    </w:lvl>
    <w:lvl w:ilvl="3">
      <w:numFmt w:val="bullet"/>
      <w:lvlText w:val="•"/>
      <w:lvlJc w:val="left"/>
      <w:pPr>
        <w:ind w:left="3616" w:hanging="166"/>
      </w:pPr>
    </w:lvl>
    <w:lvl w:ilvl="4">
      <w:numFmt w:val="bullet"/>
      <w:lvlText w:val="•"/>
      <w:lvlJc w:val="left"/>
      <w:pPr>
        <w:ind w:left="4675" w:hanging="166"/>
      </w:pPr>
    </w:lvl>
    <w:lvl w:ilvl="5">
      <w:numFmt w:val="bullet"/>
      <w:lvlText w:val="•"/>
      <w:lvlJc w:val="left"/>
      <w:pPr>
        <w:ind w:left="5734" w:hanging="166"/>
      </w:pPr>
    </w:lvl>
    <w:lvl w:ilvl="6">
      <w:numFmt w:val="bullet"/>
      <w:lvlText w:val="•"/>
      <w:lvlJc w:val="left"/>
      <w:pPr>
        <w:ind w:left="6793" w:hanging="166"/>
      </w:pPr>
    </w:lvl>
    <w:lvl w:ilvl="7">
      <w:numFmt w:val="bullet"/>
      <w:lvlText w:val="•"/>
      <w:lvlJc w:val="left"/>
      <w:pPr>
        <w:ind w:left="7852" w:hanging="166"/>
      </w:pPr>
    </w:lvl>
    <w:lvl w:ilvl="8">
      <w:numFmt w:val="bullet"/>
      <w:lvlText w:val="•"/>
      <w:lvlJc w:val="left"/>
      <w:pPr>
        <w:ind w:left="8911" w:hanging="166"/>
      </w:pPr>
    </w:lvl>
  </w:abstractNum>
  <w:abstractNum w:abstractNumId="4" w15:restartNumberingAfterBreak="0">
    <w:nsid w:val="0000040A"/>
    <w:multiLevelType w:val="multilevel"/>
    <w:tmpl w:val="0000088D"/>
    <w:lvl w:ilvl="0">
      <w:start w:val="1"/>
      <w:numFmt w:val="decimal"/>
      <w:lvlText w:val="%1."/>
      <w:lvlJc w:val="left"/>
      <w:pPr>
        <w:ind w:left="434" w:hanging="223"/>
      </w:pPr>
      <w:rPr>
        <w:rFonts w:ascii="Cambria" w:hAnsi="Cambria" w:cs="Cambria"/>
        <w:b w:val="0"/>
        <w:bCs w:val="0"/>
        <w:spacing w:val="-2"/>
        <w:w w:val="101"/>
        <w:sz w:val="22"/>
        <w:szCs w:val="22"/>
      </w:rPr>
    </w:lvl>
    <w:lvl w:ilvl="1">
      <w:numFmt w:val="bullet"/>
      <w:lvlText w:val="•"/>
      <w:lvlJc w:val="left"/>
      <w:pPr>
        <w:ind w:left="1498" w:hanging="223"/>
      </w:pPr>
    </w:lvl>
    <w:lvl w:ilvl="2">
      <w:numFmt w:val="bullet"/>
      <w:lvlText w:val="•"/>
      <w:lvlJc w:val="left"/>
      <w:pPr>
        <w:ind w:left="2557" w:hanging="223"/>
      </w:pPr>
    </w:lvl>
    <w:lvl w:ilvl="3">
      <w:numFmt w:val="bullet"/>
      <w:lvlText w:val="•"/>
      <w:lvlJc w:val="left"/>
      <w:pPr>
        <w:ind w:left="3616" w:hanging="223"/>
      </w:pPr>
    </w:lvl>
    <w:lvl w:ilvl="4">
      <w:numFmt w:val="bullet"/>
      <w:lvlText w:val="•"/>
      <w:lvlJc w:val="left"/>
      <w:pPr>
        <w:ind w:left="4675" w:hanging="223"/>
      </w:pPr>
    </w:lvl>
    <w:lvl w:ilvl="5">
      <w:numFmt w:val="bullet"/>
      <w:lvlText w:val="•"/>
      <w:lvlJc w:val="left"/>
      <w:pPr>
        <w:ind w:left="5734" w:hanging="223"/>
      </w:pPr>
    </w:lvl>
    <w:lvl w:ilvl="6">
      <w:numFmt w:val="bullet"/>
      <w:lvlText w:val="•"/>
      <w:lvlJc w:val="left"/>
      <w:pPr>
        <w:ind w:left="6793" w:hanging="223"/>
      </w:pPr>
    </w:lvl>
    <w:lvl w:ilvl="7">
      <w:numFmt w:val="bullet"/>
      <w:lvlText w:val="•"/>
      <w:lvlJc w:val="left"/>
      <w:pPr>
        <w:ind w:left="7852" w:hanging="223"/>
      </w:pPr>
    </w:lvl>
    <w:lvl w:ilvl="8">
      <w:numFmt w:val="bullet"/>
      <w:lvlText w:val="•"/>
      <w:lvlJc w:val="left"/>
      <w:pPr>
        <w:ind w:left="8911" w:hanging="223"/>
      </w:pPr>
    </w:lvl>
  </w:abstractNum>
  <w:abstractNum w:abstractNumId="5" w15:restartNumberingAfterBreak="0">
    <w:nsid w:val="1BB22320"/>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34D44"/>
    <w:multiLevelType w:val="hybridMultilevel"/>
    <w:tmpl w:val="1A6E35F8"/>
    <w:lvl w:ilvl="0" w:tplc="0B2A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C140FC"/>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480FC3"/>
    <w:multiLevelType w:val="multilevel"/>
    <w:tmpl w:val="59523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510519"/>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D83C07"/>
    <w:multiLevelType w:val="hybridMultilevel"/>
    <w:tmpl w:val="BCB87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C2EAD"/>
    <w:multiLevelType w:val="hybridMultilevel"/>
    <w:tmpl w:val="0D9A4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4A10F9"/>
    <w:multiLevelType w:val="hybridMultilevel"/>
    <w:tmpl w:val="E760E3AE"/>
    <w:lvl w:ilvl="0" w:tplc="E71A89C6">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3"/>
  </w:num>
  <w:num w:numId="5">
    <w:abstractNumId w:val="12"/>
  </w:num>
  <w:num w:numId="6">
    <w:abstractNumId w:val="6"/>
  </w:num>
  <w:num w:numId="7">
    <w:abstractNumId w:val="8"/>
  </w:num>
  <w:num w:numId="8">
    <w:abstractNumId w:val="11"/>
  </w:num>
  <w:num w:numId="9">
    <w:abstractNumId w:val="4"/>
  </w:num>
  <w:num w:numId="10">
    <w:abstractNumId w:val="3"/>
  </w:num>
  <w:num w:numId="11">
    <w:abstractNumId w:val="2"/>
  </w:num>
  <w:num w:numId="12">
    <w:abstractNumId w:val="1"/>
  </w:num>
  <w:num w:numId="13">
    <w:abstractNumId w:val="0"/>
  </w:num>
  <w:num w:numId="14">
    <w:abstractNumId w:val="5"/>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3398"/>
    <w:rsid w:val="00005F50"/>
    <w:rsid w:val="000112AC"/>
    <w:rsid w:val="00011C66"/>
    <w:rsid w:val="00012580"/>
    <w:rsid w:val="00012F55"/>
    <w:rsid w:val="00013E07"/>
    <w:rsid w:val="00014141"/>
    <w:rsid w:val="000159C1"/>
    <w:rsid w:val="00015D17"/>
    <w:rsid w:val="00020574"/>
    <w:rsid w:val="00024C5B"/>
    <w:rsid w:val="00025EA3"/>
    <w:rsid w:val="00026D54"/>
    <w:rsid w:val="00026F38"/>
    <w:rsid w:val="00027524"/>
    <w:rsid w:val="00027E4F"/>
    <w:rsid w:val="00027EAC"/>
    <w:rsid w:val="00032987"/>
    <w:rsid w:val="00040792"/>
    <w:rsid w:val="00040B0B"/>
    <w:rsid w:val="000413E6"/>
    <w:rsid w:val="00042CBD"/>
    <w:rsid w:val="000438C9"/>
    <w:rsid w:val="00043F7D"/>
    <w:rsid w:val="000444D8"/>
    <w:rsid w:val="00044A2B"/>
    <w:rsid w:val="0004526E"/>
    <w:rsid w:val="0004539B"/>
    <w:rsid w:val="00046645"/>
    <w:rsid w:val="00047353"/>
    <w:rsid w:val="00047419"/>
    <w:rsid w:val="0005051B"/>
    <w:rsid w:val="000536BD"/>
    <w:rsid w:val="00056DA8"/>
    <w:rsid w:val="00057AFD"/>
    <w:rsid w:val="00061B49"/>
    <w:rsid w:val="000624B0"/>
    <w:rsid w:val="000625F2"/>
    <w:rsid w:val="000628D1"/>
    <w:rsid w:val="000647EA"/>
    <w:rsid w:val="00065859"/>
    <w:rsid w:val="00066517"/>
    <w:rsid w:val="00066828"/>
    <w:rsid w:val="00066E5F"/>
    <w:rsid w:val="0006775A"/>
    <w:rsid w:val="00072A6B"/>
    <w:rsid w:val="00073A2B"/>
    <w:rsid w:val="00076816"/>
    <w:rsid w:val="000777E5"/>
    <w:rsid w:val="00082748"/>
    <w:rsid w:val="00083019"/>
    <w:rsid w:val="00083534"/>
    <w:rsid w:val="00083F75"/>
    <w:rsid w:val="0008517B"/>
    <w:rsid w:val="00085884"/>
    <w:rsid w:val="00085BCA"/>
    <w:rsid w:val="00087E33"/>
    <w:rsid w:val="000919F7"/>
    <w:rsid w:val="000925C5"/>
    <w:rsid w:val="00092C9E"/>
    <w:rsid w:val="000931B1"/>
    <w:rsid w:val="00093A85"/>
    <w:rsid w:val="00097153"/>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6B0A"/>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0B79"/>
    <w:rsid w:val="000F0C14"/>
    <w:rsid w:val="000F1181"/>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268E3"/>
    <w:rsid w:val="00130EC8"/>
    <w:rsid w:val="00134E93"/>
    <w:rsid w:val="00134F6A"/>
    <w:rsid w:val="00136348"/>
    <w:rsid w:val="00136B19"/>
    <w:rsid w:val="00143EDD"/>
    <w:rsid w:val="001440F5"/>
    <w:rsid w:val="00145820"/>
    <w:rsid w:val="001502A2"/>
    <w:rsid w:val="00154E69"/>
    <w:rsid w:val="00155A45"/>
    <w:rsid w:val="00156328"/>
    <w:rsid w:val="0015643D"/>
    <w:rsid w:val="00160296"/>
    <w:rsid w:val="001613F6"/>
    <w:rsid w:val="00162902"/>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123A"/>
    <w:rsid w:val="001A4454"/>
    <w:rsid w:val="001A4B19"/>
    <w:rsid w:val="001A60CA"/>
    <w:rsid w:val="001A7F53"/>
    <w:rsid w:val="001B1B36"/>
    <w:rsid w:val="001B22C6"/>
    <w:rsid w:val="001B4142"/>
    <w:rsid w:val="001B47E2"/>
    <w:rsid w:val="001B4850"/>
    <w:rsid w:val="001B5932"/>
    <w:rsid w:val="001B6B8A"/>
    <w:rsid w:val="001B6CEC"/>
    <w:rsid w:val="001C19B7"/>
    <w:rsid w:val="001C2560"/>
    <w:rsid w:val="001C2866"/>
    <w:rsid w:val="001C447B"/>
    <w:rsid w:val="001C5441"/>
    <w:rsid w:val="001C5E95"/>
    <w:rsid w:val="001C634F"/>
    <w:rsid w:val="001C660C"/>
    <w:rsid w:val="001C69C8"/>
    <w:rsid w:val="001C6DF9"/>
    <w:rsid w:val="001C6FC4"/>
    <w:rsid w:val="001D21CB"/>
    <w:rsid w:val="001D25AC"/>
    <w:rsid w:val="001D2EBB"/>
    <w:rsid w:val="001D327C"/>
    <w:rsid w:val="001D3AAE"/>
    <w:rsid w:val="001D3BBA"/>
    <w:rsid w:val="001E093A"/>
    <w:rsid w:val="001E1B78"/>
    <w:rsid w:val="001E3952"/>
    <w:rsid w:val="001E4ABA"/>
    <w:rsid w:val="001E6FE0"/>
    <w:rsid w:val="001F1275"/>
    <w:rsid w:val="001F32A5"/>
    <w:rsid w:val="001F3699"/>
    <w:rsid w:val="001F5A0D"/>
    <w:rsid w:val="001F7E44"/>
    <w:rsid w:val="002026DC"/>
    <w:rsid w:val="0020308D"/>
    <w:rsid w:val="0020337E"/>
    <w:rsid w:val="00206638"/>
    <w:rsid w:val="00206CD7"/>
    <w:rsid w:val="00207674"/>
    <w:rsid w:val="00211BF8"/>
    <w:rsid w:val="00211CF3"/>
    <w:rsid w:val="00211E16"/>
    <w:rsid w:val="00212B8B"/>
    <w:rsid w:val="00213696"/>
    <w:rsid w:val="0021384E"/>
    <w:rsid w:val="00215036"/>
    <w:rsid w:val="00221F34"/>
    <w:rsid w:val="0022217C"/>
    <w:rsid w:val="002229A6"/>
    <w:rsid w:val="0022353B"/>
    <w:rsid w:val="00223633"/>
    <w:rsid w:val="002238F5"/>
    <w:rsid w:val="002276D6"/>
    <w:rsid w:val="00227705"/>
    <w:rsid w:val="00227B4B"/>
    <w:rsid w:val="00230F20"/>
    <w:rsid w:val="00231B1B"/>
    <w:rsid w:val="00232155"/>
    <w:rsid w:val="00232E7F"/>
    <w:rsid w:val="00234A12"/>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CC0"/>
    <w:rsid w:val="00270E82"/>
    <w:rsid w:val="00272B64"/>
    <w:rsid w:val="00272C4D"/>
    <w:rsid w:val="00273857"/>
    <w:rsid w:val="00274F2C"/>
    <w:rsid w:val="00274F3B"/>
    <w:rsid w:val="002750A4"/>
    <w:rsid w:val="00282277"/>
    <w:rsid w:val="00282A73"/>
    <w:rsid w:val="002836B1"/>
    <w:rsid w:val="00284BD1"/>
    <w:rsid w:val="00285B18"/>
    <w:rsid w:val="00285F0F"/>
    <w:rsid w:val="00286F71"/>
    <w:rsid w:val="00290A86"/>
    <w:rsid w:val="00294788"/>
    <w:rsid w:val="00296664"/>
    <w:rsid w:val="00297AA5"/>
    <w:rsid w:val="002A2574"/>
    <w:rsid w:val="002A2D14"/>
    <w:rsid w:val="002A2F55"/>
    <w:rsid w:val="002A3800"/>
    <w:rsid w:val="002A4E6F"/>
    <w:rsid w:val="002A71B7"/>
    <w:rsid w:val="002A7F17"/>
    <w:rsid w:val="002B01C7"/>
    <w:rsid w:val="002B1CE2"/>
    <w:rsid w:val="002B5879"/>
    <w:rsid w:val="002B6567"/>
    <w:rsid w:val="002B72C7"/>
    <w:rsid w:val="002C27F1"/>
    <w:rsid w:val="002C3539"/>
    <w:rsid w:val="002C399D"/>
    <w:rsid w:val="002C4311"/>
    <w:rsid w:val="002C44CC"/>
    <w:rsid w:val="002C4723"/>
    <w:rsid w:val="002C4EC0"/>
    <w:rsid w:val="002C507D"/>
    <w:rsid w:val="002D04A1"/>
    <w:rsid w:val="002D132B"/>
    <w:rsid w:val="002D1AA2"/>
    <w:rsid w:val="002D275B"/>
    <w:rsid w:val="002D2A3A"/>
    <w:rsid w:val="002D3ADC"/>
    <w:rsid w:val="002D4676"/>
    <w:rsid w:val="002D57AF"/>
    <w:rsid w:val="002D5A88"/>
    <w:rsid w:val="002D621B"/>
    <w:rsid w:val="002D64BC"/>
    <w:rsid w:val="002D7C2B"/>
    <w:rsid w:val="002E06AD"/>
    <w:rsid w:val="002E0936"/>
    <w:rsid w:val="002E0FBF"/>
    <w:rsid w:val="002E19FB"/>
    <w:rsid w:val="002E2BAE"/>
    <w:rsid w:val="002E4AB9"/>
    <w:rsid w:val="002E5CE8"/>
    <w:rsid w:val="002E62E8"/>
    <w:rsid w:val="002E7044"/>
    <w:rsid w:val="002E73A5"/>
    <w:rsid w:val="002F01DB"/>
    <w:rsid w:val="002F18F4"/>
    <w:rsid w:val="002F2697"/>
    <w:rsid w:val="002F2986"/>
    <w:rsid w:val="002F56AB"/>
    <w:rsid w:val="002F58F4"/>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11B8"/>
    <w:rsid w:val="00322269"/>
    <w:rsid w:val="003228C8"/>
    <w:rsid w:val="00323037"/>
    <w:rsid w:val="00323AF3"/>
    <w:rsid w:val="00323B6D"/>
    <w:rsid w:val="00325B01"/>
    <w:rsid w:val="00325CEF"/>
    <w:rsid w:val="00325ECC"/>
    <w:rsid w:val="003260CB"/>
    <w:rsid w:val="00326C04"/>
    <w:rsid w:val="003274FB"/>
    <w:rsid w:val="0033101D"/>
    <w:rsid w:val="003333A3"/>
    <w:rsid w:val="00334DD4"/>
    <w:rsid w:val="00336D2E"/>
    <w:rsid w:val="00340AE9"/>
    <w:rsid w:val="00341785"/>
    <w:rsid w:val="00341CDE"/>
    <w:rsid w:val="00343C9F"/>
    <w:rsid w:val="00343CA2"/>
    <w:rsid w:val="00343E12"/>
    <w:rsid w:val="00344A38"/>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4B6"/>
    <w:rsid w:val="00365F76"/>
    <w:rsid w:val="00366EDF"/>
    <w:rsid w:val="00370377"/>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6DE7"/>
    <w:rsid w:val="003A73F2"/>
    <w:rsid w:val="003B097A"/>
    <w:rsid w:val="003B3E40"/>
    <w:rsid w:val="003B4712"/>
    <w:rsid w:val="003B51E7"/>
    <w:rsid w:val="003B53EA"/>
    <w:rsid w:val="003B5965"/>
    <w:rsid w:val="003B64DB"/>
    <w:rsid w:val="003B716B"/>
    <w:rsid w:val="003C1149"/>
    <w:rsid w:val="003C270E"/>
    <w:rsid w:val="003C4483"/>
    <w:rsid w:val="003C4491"/>
    <w:rsid w:val="003C4D8B"/>
    <w:rsid w:val="003C4DD3"/>
    <w:rsid w:val="003C525B"/>
    <w:rsid w:val="003C5640"/>
    <w:rsid w:val="003C5D40"/>
    <w:rsid w:val="003C5DFC"/>
    <w:rsid w:val="003C6DDA"/>
    <w:rsid w:val="003D04A6"/>
    <w:rsid w:val="003D18FF"/>
    <w:rsid w:val="003D2A39"/>
    <w:rsid w:val="003D366B"/>
    <w:rsid w:val="003D408B"/>
    <w:rsid w:val="003D41DD"/>
    <w:rsid w:val="003D7683"/>
    <w:rsid w:val="003E06EF"/>
    <w:rsid w:val="003E0996"/>
    <w:rsid w:val="003E09F5"/>
    <w:rsid w:val="003E3AEF"/>
    <w:rsid w:val="003E4E10"/>
    <w:rsid w:val="003E51EF"/>
    <w:rsid w:val="003E58D0"/>
    <w:rsid w:val="003E64FD"/>
    <w:rsid w:val="003E7862"/>
    <w:rsid w:val="003F1AE0"/>
    <w:rsid w:val="003F1F88"/>
    <w:rsid w:val="003F2ADB"/>
    <w:rsid w:val="003F382E"/>
    <w:rsid w:val="003F3AE1"/>
    <w:rsid w:val="003F43F1"/>
    <w:rsid w:val="003F5585"/>
    <w:rsid w:val="003F78BA"/>
    <w:rsid w:val="003F7A12"/>
    <w:rsid w:val="00400D53"/>
    <w:rsid w:val="00404177"/>
    <w:rsid w:val="00404906"/>
    <w:rsid w:val="00405264"/>
    <w:rsid w:val="00405C96"/>
    <w:rsid w:val="004116FB"/>
    <w:rsid w:val="004129B9"/>
    <w:rsid w:val="0041681F"/>
    <w:rsid w:val="00416F4A"/>
    <w:rsid w:val="00417C93"/>
    <w:rsid w:val="00422012"/>
    <w:rsid w:val="004256DE"/>
    <w:rsid w:val="00425877"/>
    <w:rsid w:val="004267FB"/>
    <w:rsid w:val="00426EB9"/>
    <w:rsid w:val="004318C3"/>
    <w:rsid w:val="00434B7E"/>
    <w:rsid w:val="004375AE"/>
    <w:rsid w:val="0044153B"/>
    <w:rsid w:val="00443B87"/>
    <w:rsid w:val="004443ED"/>
    <w:rsid w:val="00445791"/>
    <w:rsid w:val="004458CE"/>
    <w:rsid w:val="0044683A"/>
    <w:rsid w:val="004469A1"/>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4E6E"/>
    <w:rsid w:val="00486B5B"/>
    <w:rsid w:val="00486EDA"/>
    <w:rsid w:val="00490E2C"/>
    <w:rsid w:val="00492929"/>
    <w:rsid w:val="00494700"/>
    <w:rsid w:val="004976BC"/>
    <w:rsid w:val="00497B94"/>
    <w:rsid w:val="004A0A45"/>
    <w:rsid w:val="004A15F7"/>
    <w:rsid w:val="004A2359"/>
    <w:rsid w:val="004A2A74"/>
    <w:rsid w:val="004A2D69"/>
    <w:rsid w:val="004A3587"/>
    <w:rsid w:val="004A3C95"/>
    <w:rsid w:val="004A43BD"/>
    <w:rsid w:val="004A4EAB"/>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4D7"/>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12C"/>
    <w:rsid w:val="00502BAF"/>
    <w:rsid w:val="0050367D"/>
    <w:rsid w:val="00504BF3"/>
    <w:rsid w:val="00504DC3"/>
    <w:rsid w:val="0050572A"/>
    <w:rsid w:val="00506962"/>
    <w:rsid w:val="00506AD3"/>
    <w:rsid w:val="0050705C"/>
    <w:rsid w:val="00510580"/>
    <w:rsid w:val="00510E4D"/>
    <w:rsid w:val="005115E5"/>
    <w:rsid w:val="00512005"/>
    <w:rsid w:val="00512D8E"/>
    <w:rsid w:val="0051546C"/>
    <w:rsid w:val="00515E0C"/>
    <w:rsid w:val="00515EA4"/>
    <w:rsid w:val="005169A6"/>
    <w:rsid w:val="00516F66"/>
    <w:rsid w:val="00517BCF"/>
    <w:rsid w:val="00520674"/>
    <w:rsid w:val="00520AA1"/>
    <w:rsid w:val="00523E86"/>
    <w:rsid w:val="00524977"/>
    <w:rsid w:val="0052619C"/>
    <w:rsid w:val="005279B9"/>
    <w:rsid w:val="00527C03"/>
    <w:rsid w:val="00527D80"/>
    <w:rsid w:val="0053176C"/>
    <w:rsid w:val="00535124"/>
    <w:rsid w:val="00535B1A"/>
    <w:rsid w:val="005377CD"/>
    <w:rsid w:val="00540AAD"/>
    <w:rsid w:val="005411BF"/>
    <w:rsid w:val="005427C6"/>
    <w:rsid w:val="00543954"/>
    <w:rsid w:val="00545D4D"/>
    <w:rsid w:val="0054731F"/>
    <w:rsid w:val="00551F13"/>
    <w:rsid w:val="005538AA"/>
    <w:rsid w:val="00553A88"/>
    <w:rsid w:val="00554CE9"/>
    <w:rsid w:val="00555A97"/>
    <w:rsid w:val="005560C2"/>
    <w:rsid w:val="005568C4"/>
    <w:rsid w:val="0055781E"/>
    <w:rsid w:val="00560EAF"/>
    <w:rsid w:val="00561065"/>
    <w:rsid w:val="005639FF"/>
    <w:rsid w:val="005704B8"/>
    <w:rsid w:val="00572E95"/>
    <w:rsid w:val="00577432"/>
    <w:rsid w:val="005819E0"/>
    <w:rsid w:val="005822F1"/>
    <w:rsid w:val="00583328"/>
    <w:rsid w:val="0058463A"/>
    <w:rsid w:val="00584E59"/>
    <w:rsid w:val="005853A5"/>
    <w:rsid w:val="0058633B"/>
    <w:rsid w:val="005868A3"/>
    <w:rsid w:val="00587F7F"/>
    <w:rsid w:val="00590520"/>
    <w:rsid w:val="00590C8B"/>
    <w:rsid w:val="00590CF2"/>
    <w:rsid w:val="00591C28"/>
    <w:rsid w:val="005925F2"/>
    <w:rsid w:val="00593CD3"/>
    <w:rsid w:val="00593F45"/>
    <w:rsid w:val="00596CF7"/>
    <w:rsid w:val="005A18C8"/>
    <w:rsid w:val="005A1D8D"/>
    <w:rsid w:val="005A1F96"/>
    <w:rsid w:val="005A7055"/>
    <w:rsid w:val="005A7453"/>
    <w:rsid w:val="005A767F"/>
    <w:rsid w:val="005B02B9"/>
    <w:rsid w:val="005B2CE4"/>
    <w:rsid w:val="005B3462"/>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4298"/>
    <w:rsid w:val="0060552C"/>
    <w:rsid w:val="00605AD3"/>
    <w:rsid w:val="00606164"/>
    <w:rsid w:val="006161A2"/>
    <w:rsid w:val="006168D3"/>
    <w:rsid w:val="00616FE3"/>
    <w:rsid w:val="00620D31"/>
    <w:rsid w:val="00622FCA"/>
    <w:rsid w:val="00624F9C"/>
    <w:rsid w:val="006265BD"/>
    <w:rsid w:val="0063006E"/>
    <w:rsid w:val="00631D9D"/>
    <w:rsid w:val="00632775"/>
    <w:rsid w:val="0063297F"/>
    <w:rsid w:val="00632F5C"/>
    <w:rsid w:val="006352A1"/>
    <w:rsid w:val="00635E2A"/>
    <w:rsid w:val="00635FB8"/>
    <w:rsid w:val="00636E96"/>
    <w:rsid w:val="0064066F"/>
    <w:rsid w:val="0064380D"/>
    <w:rsid w:val="00644260"/>
    <w:rsid w:val="00644C99"/>
    <w:rsid w:val="0064548C"/>
    <w:rsid w:val="00646B0E"/>
    <w:rsid w:val="00646CF5"/>
    <w:rsid w:val="00647976"/>
    <w:rsid w:val="00650F19"/>
    <w:rsid w:val="0065117E"/>
    <w:rsid w:val="006516AB"/>
    <w:rsid w:val="00651E4C"/>
    <w:rsid w:val="00653081"/>
    <w:rsid w:val="00653228"/>
    <w:rsid w:val="0065440D"/>
    <w:rsid w:val="00654FE8"/>
    <w:rsid w:val="006552BC"/>
    <w:rsid w:val="00655B07"/>
    <w:rsid w:val="00657F2B"/>
    <w:rsid w:val="0066048B"/>
    <w:rsid w:val="0066069C"/>
    <w:rsid w:val="00664715"/>
    <w:rsid w:val="00664AE8"/>
    <w:rsid w:val="00667450"/>
    <w:rsid w:val="00667638"/>
    <w:rsid w:val="006678FA"/>
    <w:rsid w:val="0067100A"/>
    <w:rsid w:val="0067150D"/>
    <w:rsid w:val="0067181F"/>
    <w:rsid w:val="00671ACC"/>
    <w:rsid w:val="00672143"/>
    <w:rsid w:val="0067271A"/>
    <w:rsid w:val="006733A5"/>
    <w:rsid w:val="006736AD"/>
    <w:rsid w:val="006756E2"/>
    <w:rsid w:val="00680810"/>
    <w:rsid w:val="0068090B"/>
    <w:rsid w:val="006823A6"/>
    <w:rsid w:val="006826AC"/>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560E"/>
    <w:rsid w:val="006A64F1"/>
    <w:rsid w:val="006B071F"/>
    <w:rsid w:val="006B130E"/>
    <w:rsid w:val="006B138F"/>
    <w:rsid w:val="006B2121"/>
    <w:rsid w:val="006B3DA2"/>
    <w:rsid w:val="006B45A3"/>
    <w:rsid w:val="006B4E14"/>
    <w:rsid w:val="006C000F"/>
    <w:rsid w:val="006C0119"/>
    <w:rsid w:val="006C0A24"/>
    <w:rsid w:val="006C1796"/>
    <w:rsid w:val="006C2F40"/>
    <w:rsid w:val="006C3966"/>
    <w:rsid w:val="006C4834"/>
    <w:rsid w:val="006C5416"/>
    <w:rsid w:val="006D3BEA"/>
    <w:rsid w:val="006E0469"/>
    <w:rsid w:val="006E0913"/>
    <w:rsid w:val="006E427E"/>
    <w:rsid w:val="006E4822"/>
    <w:rsid w:val="006E4A17"/>
    <w:rsid w:val="006E6E06"/>
    <w:rsid w:val="006E74CF"/>
    <w:rsid w:val="006E7AD5"/>
    <w:rsid w:val="006F060B"/>
    <w:rsid w:val="006F11C0"/>
    <w:rsid w:val="006F178C"/>
    <w:rsid w:val="006F5CE8"/>
    <w:rsid w:val="006F753D"/>
    <w:rsid w:val="007009B6"/>
    <w:rsid w:val="00701B0D"/>
    <w:rsid w:val="00701B13"/>
    <w:rsid w:val="00701BA7"/>
    <w:rsid w:val="007025DB"/>
    <w:rsid w:val="00702E19"/>
    <w:rsid w:val="00705A00"/>
    <w:rsid w:val="00705B91"/>
    <w:rsid w:val="0070736A"/>
    <w:rsid w:val="0070784C"/>
    <w:rsid w:val="00710C87"/>
    <w:rsid w:val="00712209"/>
    <w:rsid w:val="00717231"/>
    <w:rsid w:val="00721F58"/>
    <w:rsid w:val="007221E0"/>
    <w:rsid w:val="00724D89"/>
    <w:rsid w:val="0072535E"/>
    <w:rsid w:val="007260A7"/>
    <w:rsid w:val="00730D16"/>
    <w:rsid w:val="0073281E"/>
    <w:rsid w:val="00732A9D"/>
    <w:rsid w:val="00732B08"/>
    <w:rsid w:val="00732FDB"/>
    <w:rsid w:val="00733F93"/>
    <w:rsid w:val="007351AA"/>
    <w:rsid w:val="007358E3"/>
    <w:rsid w:val="0073647F"/>
    <w:rsid w:val="00736C29"/>
    <w:rsid w:val="00741BD6"/>
    <w:rsid w:val="00742147"/>
    <w:rsid w:val="007427EE"/>
    <w:rsid w:val="00744731"/>
    <w:rsid w:val="00744B8D"/>
    <w:rsid w:val="00745A20"/>
    <w:rsid w:val="00746077"/>
    <w:rsid w:val="0075054F"/>
    <w:rsid w:val="00751F84"/>
    <w:rsid w:val="00752433"/>
    <w:rsid w:val="00752C03"/>
    <w:rsid w:val="00755F0A"/>
    <w:rsid w:val="0075640B"/>
    <w:rsid w:val="00760950"/>
    <w:rsid w:val="007622CB"/>
    <w:rsid w:val="007628C2"/>
    <w:rsid w:val="00762C9A"/>
    <w:rsid w:val="00763F32"/>
    <w:rsid w:val="00764599"/>
    <w:rsid w:val="00764752"/>
    <w:rsid w:val="007659CB"/>
    <w:rsid w:val="00767878"/>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4BB4"/>
    <w:rsid w:val="00796A1E"/>
    <w:rsid w:val="007A12CC"/>
    <w:rsid w:val="007A3BDF"/>
    <w:rsid w:val="007A3EEA"/>
    <w:rsid w:val="007A71C0"/>
    <w:rsid w:val="007A72C6"/>
    <w:rsid w:val="007A7C31"/>
    <w:rsid w:val="007A7F9F"/>
    <w:rsid w:val="007B01D4"/>
    <w:rsid w:val="007B1873"/>
    <w:rsid w:val="007B193B"/>
    <w:rsid w:val="007B430D"/>
    <w:rsid w:val="007B48CE"/>
    <w:rsid w:val="007B53C5"/>
    <w:rsid w:val="007B5D59"/>
    <w:rsid w:val="007B5EE4"/>
    <w:rsid w:val="007B60C8"/>
    <w:rsid w:val="007B6A00"/>
    <w:rsid w:val="007B729B"/>
    <w:rsid w:val="007B7EE9"/>
    <w:rsid w:val="007C038B"/>
    <w:rsid w:val="007C2947"/>
    <w:rsid w:val="007C2A3C"/>
    <w:rsid w:val="007C4A31"/>
    <w:rsid w:val="007C4CF2"/>
    <w:rsid w:val="007D014C"/>
    <w:rsid w:val="007D1214"/>
    <w:rsid w:val="007D6A96"/>
    <w:rsid w:val="007D6BD8"/>
    <w:rsid w:val="007D72B4"/>
    <w:rsid w:val="007E21E0"/>
    <w:rsid w:val="007E3C33"/>
    <w:rsid w:val="007E3EAC"/>
    <w:rsid w:val="007E4892"/>
    <w:rsid w:val="007E5989"/>
    <w:rsid w:val="007F1ED0"/>
    <w:rsid w:val="007F2881"/>
    <w:rsid w:val="007F2C3D"/>
    <w:rsid w:val="007F2F06"/>
    <w:rsid w:val="007F3A1A"/>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4805"/>
    <w:rsid w:val="008155CE"/>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2078"/>
    <w:rsid w:val="0083486B"/>
    <w:rsid w:val="00834A94"/>
    <w:rsid w:val="008407A9"/>
    <w:rsid w:val="00842187"/>
    <w:rsid w:val="0084232E"/>
    <w:rsid w:val="0084275A"/>
    <w:rsid w:val="0084312F"/>
    <w:rsid w:val="0084358E"/>
    <w:rsid w:val="00843D32"/>
    <w:rsid w:val="00843D4B"/>
    <w:rsid w:val="00845657"/>
    <w:rsid w:val="0084747C"/>
    <w:rsid w:val="0084791E"/>
    <w:rsid w:val="00851EEA"/>
    <w:rsid w:val="00851F65"/>
    <w:rsid w:val="00853EA0"/>
    <w:rsid w:val="0085466E"/>
    <w:rsid w:val="0085552C"/>
    <w:rsid w:val="00856651"/>
    <w:rsid w:val="00861435"/>
    <w:rsid w:val="008619A6"/>
    <w:rsid w:val="00862D47"/>
    <w:rsid w:val="00863973"/>
    <w:rsid w:val="00863D5A"/>
    <w:rsid w:val="00866EE7"/>
    <w:rsid w:val="008673DE"/>
    <w:rsid w:val="00874100"/>
    <w:rsid w:val="00875977"/>
    <w:rsid w:val="00876833"/>
    <w:rsid w:val="00877AF7"/>
    <w:rsid w:val="00877BD0"/>
    <w:rsid w:val="00877DB0"/>
    <w:rsid w:val="008801B8"/>
    <w:rsid w:val="008813AB"/>
    <w:rsid w:val="008813D8"/>
    <w:rsid w:val="00881758"/>
    <w:rsid w:val="00881CA6"/>
    <w:rsid w:val="0088289C"/>
    <w:rsid w:val="00882F4E"/>
    <w:rsid w:val="008838C1"/>
    <w:rsid w:val="008838D0"/>
    <w:rsid w:val="00884114"/>
    <w:rsid w:val="00884B7B"/>
    <w:rsid w:val="008852EA"/>
    <w:rsid w:val="0088665E"/>
    <w:rsid w:val="0088794C"/>
    <w:rsid w:val="0089424D"/>
    <w:rsid w:val="00896638"/>
    <w:rsid w:val="008A34F5"/>
    <w:rsid w:val="008A3F31"/>
    <w:rsid w:val="008A5B10"/>
    <w:rsid w:val="008A5E7D"/>
    <w:rsid w:val="008A68B8"/>
    <w:rsid w:val="008A7590"/>
    <w:rsid w:val="008B0331"/>
    <w:rsid w:val="008C0A56"/>
    <w:rsid w:val="008C0EBC"/>
    <w:rsid w:val="008C16D0"/>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04316"/>
    <w:rsid w:val="0090460E"/>
    <w:rsid w:val="00904D30"/>
    <w:rsid w:val="00910075"/>
    <w:rsid w:val="0091046B"/>
    <w:rsid w:val="00910CF3"/>
    <w:rsid w:val="00911419"/>
    <w:rsid w:val="009133EF"/>
    <w:rsid w:val="00916D18"/>
    <w:rsid w:val="00917B65"/>
    <w:rsid w:val="009202AA"/>
    <w:rsid w:val="00921A76"/>
    <w:rsid w:val="009233CE"/>
    <w:rsid w:val="00924A7C"/>
    <w:rsid w:val="009276E2"/>
    <w:rsid w:val="00933857"/>
    <w:rsid w:val="009347C8"/>
    <w:rsid w:val="009350D4"/>
    <w:rsid w:val="00935877"/>
    <w:rsid w:val="00935B26"/>
    <w:rsid w:val="00935CB3"/>
    <w:rsid w:val="00935FF9"/>
    <w:rsid w:val="009366A6"/>
    <w:rsid w:val="00940916"/>
    <w:rsid w:val="00941640"/>
    <w:rsid w:val="00943504"/>
    <w:rsid w:val="00944E43"/>
    <w:rsid w:val="009465D0"/>
    <w:rsid w:val="009508C9"/>
    <w:rsid w:val="0095173F"/>
    <w:rsid w:val="0095272F"/>
    <w:rsid w:val="00953613"/>
    <w:rsid w:val="00954491"/>
    <w:rsid w:val="00957D8A"/>
    <w:rsid w:val="0096036C"/>
    <w:rsid w:val="00960772"/>
    <w:rsid w:val="00963DD3"/>
    <w:rsid w:val="00966339"/>
    <w:rsid w:val="00966D4A"/>
    <w:rsid w:val="00966E13"/>
    <w:rsid w:val="0096781A"/>
    <w:rsid w:val="00967CC0"/>
    <w:rsid w:val="00970A25"/>
    <w:rsid w:val="00971935"/>
    <w:rsid w:val="00975084"/>
    <w:rsid w:val="0097569B"/>
    <w:rsid w:val="00975A42"/>
    <w:rsid w:val="009779DA"/>
    <w:rsid w:val="00981AFB"/>
    <w:rsid w:val="00984DFD"/>
    <w:rsid w:val="0098740A"/>
    <w:rsid w:val="00987661"/>
    <w:rsid w:val="00990040"/>
    <w:rsid w:val="0099044A"/>
    <w:rsid w:val="009958B5"/>
    <w:rsid w:val="00995A13"/>
    <w:rsid w:val="00995B58"/>
    <w:rsid w:val="009967DD"/>
    <w:rsid w:val="0099696B"/>
    <w:rsid w:val="00997A29"/>
    <w:rsid w:val="009A05EC"/>
    <w:rsid w:val="009A07A1"/>
    <w:rsid w:val="009A0990"/>
    <w:rsid w:val="009A61B5"/>
    <w:rsid w:val="009A62E5"/>
    <w:rsid w:val="009A70C9"/>
    <w:rsid w:val="009B25ED"/>
    <w:rsid w:val="009B48CE"/>
    <w:rsid w:val="009B50F2"/>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E7535"/>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601A"/>
    <w:rsid w:val="00A1758E"/>
    <w:rsid w:val="00A2105F"/>
    <w:rsid w:val="00A22A35"/>
    <w:rsid w:val="00A25DFA"/>
    <w:rsid w:val="00A262F1"/>
    <w:rsid w:val="00A26656"/>
    <w:rsid w:val="00A266DC"/>
    <w:rsid w:val="00A26EDD"/>
    <w:rsid w:val="00A26F87"/>
    <w:rsid w:val="00A31108"/>
    <w:rsid w:val="00A318C3"/>
    <w:rsid w:val="00A3238E"/>
    <w:rsid w:val="00A328F8"/>
    <w:rsid w:val="00A334EF"/>
    <w:rsid w:val="00A34C54"/>
    <w:rsid w:val="00A360F5"/>
    <w:rsid w:val="00A40991"/>
    <w:rsid w:val="00A42473"/>
    <w:rsid w:val="00A42776"/>
    <w:rsid w:val="00A44DA9"/>
    <w:rsid w:val="00A45D8D"/>
    <w:rsid w:val="00A462E0"/>
    <w:rsid w:val="00A463A6"/>
    <w:rsid w:val="00A46C6E"/>
    <w:rsid w:val="00A476AF"/>
    <w:rsid w:val="00A47A45"/>
    <w:rsid w:val="00A53177"/>
    <w:rsid w:val="00A542B8"/>
    <w:rsid w:val="00A568AC"/>
    <w:rsid w:val="00A56B57"/>
    <w:rsid w:val="00A570DF"/>
    <w:rsid w:val="00A575F9"/>
    <w:rsid w:val="00A57DEC"/>
    <w:rsid w:val="00A66DF3"/>
    <w:rsid w:val="00A6730D"/>
    <w:rsid w:val="00A70257"/>
    <w:rsid w:val="00A71D62"/>
    <w:rsid w:val="00A743EB"/>
    <w:rsid w:val="00A74687"/>
    <w:rsid w:val="00A75F47"/>
    <w:rsid w:val="00A766D2"/>
    <w:rsid w:val="00A7716F"/>
    <w:rsid w:val="00A77403"/>
    <w:rsid w:val="00A82665"/>
    <w:rsid w:val="00A82D04"/>
    <w:rsid w:val="00A83CAD"/>
    <w:rsid w:val="00A90C59"/>
    <w:rsid w:val="00A952B1"/>
    <w:rsid w:val="00A95481"/>
    <w:rsid w:val="00A969BE"/>
    <w:rsid w:val="00A9709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3E54"/>
    <w:rsid w:val="00AB43C7"/>
    <w:rsid w:val="00AB4C7A"/>
    <w:rsid w:val="00AB4FB6"/>
    <w:rsid w:val="00AB57CA"/>
    <w:rsid w:val="00AC15B0"/>
    <w:rsid w:val="00AC1C6B"/>
    <w:rsid w:val="00AC231B"/>
    <w:rsid w:val="00AC3655"/>
    <w:rsid w:val="00AC3A4A"/>
    <w:rsid w:val="00AC3C3F"/>
    <w:rsid w:val="00AC7CF6"/>
    <w:rsid w:val="00AD027D"/>
    <w:rsid w:val="00AD0C3E"/>
    <w:rsid w:val="00AD0C4E"/>
    <w:rsid w:val="00AD34CF"/>
    <w:rsid w:val="00AD5BCA"/>
    <w:rsid w:val="00AD6487"/>
    <w:rsid w:val="00AD6656"/>
    <w:rsid w:val="00AD6E13"/>
    <w:rsid w:val="00AD7E7C"/>
    <w:rsid w:val="00AE015F"/>
    <w:rsid w:val="00AE0D79"/>
    <w:rsid w:val="00AE2B22"/>
    <w:rsid w:val="00AE3C01"/>
    <w:rsid w:val="00AE3F6A"/>
    <w:rsid w:val="00AE5930"/>
    <w:rsid w:val="00AE5D70"/>
    <w:rsid w:val="00AE7A89"/>
    <w:rsid w:val="00AF028A"/>
    <w:rsid w:val="00AF4A0F"/>
    <w:rsid w:val="00AF5634"/>
    <w:rsid w:val="00AF5A89"/>
    <w:rsid w:val="00AF7AF9"/>
    <w:rsid w:val="00B04043"/>
    <w:rsid w:val="00B05722"/>
    <w:rsid w:val="00B05D8B"/>
    <w:rsid w:val="00B06D77"/>
    <w:rsid w:val="00B10DB6"/>
    <w:rsid w:val="00B125D1"/>
    <w:rsid w:val="00B13B9F"/>
    <w:rsid w:val="00B1689E"/>
    <w:rsid w:val="00B17A76"/>
    <w:rsid w:val="00B21654"/>
    <w:rsid w:val="00B226B0"/>
    <w:rsid w:val="00B23506"/>
    <w:rsid w:val="00B25D23"/>
    <w:rsid w:val="00B317CE"/>
    <w:rsid w:val="00B35446"/>
    <w:rsid w:val="00B35675"/>
    <w:rsid w:val="00B36686"/>
    <w:rsid w:val="00B377B3"/>
    <w:rsid w:val="00B37CF2"/>
    <w:rsid w:val="00B43AEF"/>
    <w:rsid w:val="00B44BFF"/>
    <w:rsid w:val="00B45132"/>
    <w:rsid w:val="00B46919"/>
    <w:rsid w:val="00B5102E"/>
    <w:rsid w:val="00B520DB"/>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FFC"/>
    <w:rsid w:val="00B76428"/>
    <w:rsid w:val="00B7732B"/>
    <w:rsid w:val="00B773C9"/>
    <w:rsid w:val="00B80C87"/>
    <w:rsid w:val="00B8504E"/>
    <w:rsid w:val="00B86E98"/>
    <w:rsid w:val="00B8770C"/>
    <w:rsid w:val="00B923A4"/>
    <w:rsid w:val="00B92B87"/>
    <w:rsid w:val="00B92C62"/>
    <w:rsid w:val="00B9399A"/>
    <w:rsid w:val="00B957C0"/>
    <w:rsid w:val="00BA1C61"/>
    <w:rsid w:val="00BA3A6B"/>
    <w:rsid w:val="00BA3B87"/>
    <w:rsid w:val="00BA4EEA"/>
    <w:rsid w:val="00BA5BF9"/>
    <w:rsid w:val="00BA6B0A"/>
    <w:rsid w:val="00BB280F"/>
    <w:rsid w:val="00BB5DBB"/>
    <w:rsid w:val="00BB61D5"/>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39E6"/>
    <w:rsid w:val="00C04828"/>
    <w:rsid w:val="00C05269"/>
    <w:rsid w:val="00C06589"/>
    <w:rsid w:val="00C07774"/>
    <w:rsid w:val="00C11FD3"/>
    <w:rsid w:val="00C128AA"/>
    <w:rsid w:val="00C13570"/>
    <w:rsid w:val="00C148F6"/>
    <w:rsid w:val="00C1494E"/>
    <w:rsid w:val="00C1654F"/>
    <w:rsid w:val="00C2071E"/>
    <w:rsid w:val="00C210CE"/>
    <w:rsid w:val="00C25904"/>
    <w:rsid w:val="00C2747A"/>
    <w:rsid w:val="00C30B00"/>
    <w:rsid w:val="00C3127B"/>
    <w:rsid w:val="00C31439"/>
    <w:rsid w:val="00C31442"/>
    <w:rsid w:val="00C31D5D"/>
    <w:rsid w:val="00C32919"/>
    <w:rsid w:val="00C339D1"/>
    <w:rsid w:val="00C33F09"/>
    <w:rsid w:val="00C346AE"/>
    <w:rsid w:val="00C349EA"/>
    <w:rsid w:val="00C3616A"/>
    <w:rsid w:val="00C364B6"/>
    <w:rsid w:val="00C43176"/>
    <w:rsid w:val="00C45555"/>
    <w:rsid w:val="00C45C68"/>
    <w:rsid w:val="00C46114"/>
    <w:rsid w:val="00C46E0F"/>
    <w:rsid w:val="00C50E6E"/>
    <w:rsid w:val="00C5422A"/>
    <w:rsid w:val="00C551D7"/>
    <w:rsid w:val="00C554DE"/>
    <w:rsid w:val="00C55E85"/>
    <w:rsid w:val="00C563FE"/>
    <w:rsid w:val="00C56941"/>
    <w:rsid w:val="00C60C6D"/>
    <w:rsid w:val="00C6141B"/>
    <w:rsid w:val="00C614F9"/>
    <w:rsid w:val="00C6319E"/>
    <w:rsid w:val="00C64075"/>
    <w:rsid w:val="00C64B12"/>
    <w:rsid w:val="00C6650F"/>
    <w:rsid w:val="00C67AFF"/>
    <w:rsid w:val="00C72515"/>
    <w:rsid w:val="00C73537"/>
    <w:rsid w:val="00C7439E"/>
    <w:rsid w:val="00C77AE0"/>
    <w:rsid w:val="00C77CF8"/>
    <w:rsid w:val="00C80BB7"/>
    <w:rsid w:val="00C81842"/>
    <w:rsid w:val="00C81DC9"/>
    <w:rsid w:val="00C82CF4"/>
    <w:rsid w:val="00C8511E"/>
    <w:rsid w:val="00C857D2"/>
    <w:rsid w:val="00C9150D"/>
    <w:rsid w:val="00C92175"/>
    <w:rsid w:val="00C9290A"/>
    <w:rsid w:val="00C92B18"/>
    <w:rsid w:val="00C9413C"/>
    <w:rsid w:val="00C952D6"/>
    <w:rsid w:val="00C95EE5"/>
    <w:rsid w:val="00C964B4"/>
    <w:rsid w:val="00C97025"/>
    <w:rsid w:val="00C979A2"/>
    <w:rsid w:val="00CA1AD8"/>
    <w:rsid w:val="00CA1CB5"/>
    <w:rsid w:val="00CA1CD8"/>
    <w:rsid w:val="00CA1FA6"/>
    <w:rsid w:val="00CA29EF"/>
    <w:rsid w:val="00CA2CD2"/>
    <w:rsid w:val="00CA422F"/>
    <w:rsid w:val="00CA4852"/>
    <w:rsid w:val="00CA4BF1"/>
    <w:rsid w:val="00CB094B"/>
    <w:rsid w:val="00CB0AE0"/>
    <w:rsid w:val="00CB1455"/>
    <w:rsid w:val="00CB2F61"/>
    <w:rsid w:val="00CB563F"/>
    <w:rsid w:val="00CC08BC"/>
    <w:rsid w:val="00CC221F"/>
    <w:rsid w:val="00CC269B"/>
    <w:rsid w:val="00CC332F"/>
    <w:rsid w:val="00CC4AB4"/>
    <w:rsid w:val="00CC6004"/>
    <w:rsid w:val="00CC70AA"/>
    <w:rsid w:val="00CD18BA"/>
    <w:rsid w:val="00CD24BC"/>
    <w:rsid w:val="00CD32B9"/>
    <w:rsid w:val="00CD36FF"/>
    <w:rsid w:val="00CD416B"/>
    <w:rsid w:val="00CD661F"/>
    <w:rsid w:val="00CE0B27"/>
    <w:rsid w:val="00CE1B6D"/>
    <w:rsid w:val="00CE4693"/>
    <w:rsid w:val="00CE498B"/>
    <w:rsid w:val="00CE4AA1"/>
    <w:rsid w:val="00CE5591"/>
    <w:rsid w:val="00CE633A"/>
    <w:rsid w:val="00CE74CE"/>
    <w:rsid w:val="00CF0D0A"/>
    <w:rsid w:val="00CF102B"/>
    <w:rsid w:val="00CF1F91"/>
    <w:rsid w:val="00CF2A45"/>
    <w:rsid w:val="00CF2CF3"/>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C45"/>
    <w:rsid w:val="00D11FA2"/>
    <w:rsid w:val="00D13A0A"/>
    <w:rsid w:val="00D13BBB"/>
    <w:rsid w:val="00D16643"/>
    <w:rsid w:val="00D16C2F"/>
    <w:rsid w:val="00D254A5"/>
    <w:rsid w:val="00D25693"/>
    <w:rsid w:val="00D262A4"/>
    <w:rsid w:val="00D2738C"/>
    <w:rsid w:val="00D273C5"/>
    <w:rsid w:val="00D27662"/>
    <w:rsid w:val="00D30BA7"/>
    <w:rsid w:val="00D32BFC"/>
    <w:rsid w:val="00D36483"/>
    <w:rsid w:val="00D374FA"/>
    <w:rsid w:val="00D4193B"/>
    <w:rsid w:val="00D4247E"/>
    <w:rsid w:val="00D43266"/>
    <w:rsid w:val="00D43B6B"/>
    <w:rsid w:val="00D4570E"/>
    <w:rsid w:val="00D458DF"/>
    <w:rsid w:val="00D45B24"/>
    <w:rsid w:val="00D45C7B"/>
    <w:rsid w:val="00D46818"/>
    <w:rsid w:val="00D46EB4"/>
    <w:rsid w:val="00D4714C"/>
    <w:rsid w:val="00D47681"/>
    <w:rsid w:val="00D5097E"/>
    <w:rsid w:val="00D519D1"/>
    <w:rsid w:val="00D5317F"/>
    <w:rsid w:val="00D54D1B"/>
    <w:rsid w:val="00D55BFB"/>
    <w:rsid w:val="00D57894"/>
    <w:rsid w:val="00D57B92"/>
    <w:rsid w:val="00D605ED"/>
    <w:rsid w:val="00D608BD"/>
    <w:rsid w:val="00D608CA"/>
    <w:rsid w:val="00D60DF8"/>
    <w:rsid w:val="00D62364"/>
    <w:rsid w:val="00D64F26"/>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48D0"/>
    <w:rsid w:val="00D85726"/>
    <w:rsid w:val="00D87049"/>
    <w:rsid w:val="00D871D8"/>
    <w:rsid w:val="00D90E74"/>
    <w:rsid w:val="00D93C35"/>
    <w:rsid w:val="00D94083"/>
    <w:rsid w:val="00D95044"/>
    <w:rsid w:val="00D95B5D"/>
    <w:rsid w:val="00D962C3"/>
    <w:rsid w:val="00DA267E"/>
    <w:rsid w:val="00DA35DC"/>
    <w:rsid w:val="00DA6411"/>
    <w:rsid w:val="00DA702A"/>
    <w:rsid w:val="00DA7AD4"/>
    <w:rsid w:val="00DA7D3C"/>
    <w:rsid w:val="00DA7EA5"/>
    <w:rsid w:val="00DB0DBA"/>
    <w:rsid w:val="00DB1147"/>
    <w:rsid w:val="00DB13F7"/>
    <w:rsid w:val="00DB2971"/>
    <w:rsid w:val="00DB3724"/>
    <w:rsid w:val="00DB4F29"/>
    <w:rsid w:val="00DB5EFB"/>
    <w:rsid w:val="00DB7795"/>
    <w:rsid w:val="00DB7D31"/>
    <w:rsid w:val="00DC1089"/>
    <w:rsid w:val="00DC27D4"/>
    <w:rsid w:val="00DC356B"/>
    <w:rsid w:val="00DC435D"/>
    <w:rsid w:val="00DC43E3"/>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E7A9F"/>
    <w:rsid w:val="00DF0174"/>
    <w:rsid w:val="00DF0746"/>
    <w:rsid w:val="00DF0985"/>
    <w:rsid w:val="00DF39F2"/>
    <w:rsid w:val="00DF4661"/>
    <w:rsid w:val="00DF4ED9"/>
    <w:rsid w:val="00DF730A"/>
    <w:rsid w:val="00E00BE6"/>
    <w:rsid w:val="00E00DA9"/>
    <w:rsid w:val="00E019FE"/>
    <w:rsid w:val="00E03840"/>
    <w:rsid w:val="00E03AFC"/>
    <w:rsid w:val="00E04A66"/>
    <w:rsid w:val="00E05C18"/>
    <w:rsid w:val="00E05F31"/>
    <w:rsid w:val="00E10CBB"/>
    <w:rsid w:val="00E10FBE"/>
    <w:rsid w:val="00E11121"/>
    <w:rsid w:val="00E14AF7"/>
    <w:rsid w:val="00E14C36"/>
    <w:rsid w:val="00E15E9D"/>
    <w:rsid w:val="00E16FD2"/>
    <w:rsid w:val="00E175F9"/>
    <w:rsid w:val="00E21E44"/>
    <w:rsid w:val="00E22088"/>
    <w:rsid w:val="00E24A4D"/>
    <w:rsid w:val="00E2589F"/>
    <w:rsid w:val="00E25FB8"/>
    <w:rsid w:val="00E30B40"/>
    <w:rsid w:val="00E312FE"/>
    <w:rsid w:val="00E31839"/>
    <w:rsid w:val="00E31A08"/>
    <w:rsid w:val="00E33C3E"/>
    <w:rsid w:val="00E33FEC"/>
    <w:rsid w:val="00E34CAA"/>
    <w:rsid w:val="00E3792F"/>
    <w:rsid w:val="00E405E3"/>
    <w:rsid w:val="00E422F2"/>
    <w:rsid w:val="00E42A0B"/>
    <w:rsid w:val="00E4353C"/>
    <w:rsid w:val="00E4506A"/>
    <w:rsid w:val="00E46076"/>
    <w:rsid w:val="00E507E9"/>
    <w:rsid w:val="00E51181"/>
    <w:rsid w:val="00E53129"/>
    <w:rsid w:val="00E53543"/>
    <w:rsid w:val="00E545B5"/>
    <w:rsid w:val="00E5586B"/>
    <w:rsid w:val="00E55A29"/>
    <w:rsid w:val="00E566B0"/>
    <w:rsid w:val="00E56A1A"/>
    <w:rsid w:val="00E56EBA"/>
    <w:rsid w:val="00E5719D"/>
    <w:rsid w:val="00E6019E"/>
    <w:rsid w:val="00E61070"/>
    <w:rsid w:val="00E62199"/>
    <w:rsid w:val="00E62279"/>
    <w:rsid w:val="00E62FDA"/>
    <w:rsid w:val="00E63324"/>
    <w:rsid w:val="00E70018"/>
    <w:rsid w:val="00E70E4D"/>
    <w:rsid w:val="00E749F7"/>
    <w:rsid w:val="00E756DC"/>
    <w:rsid w:val="00E77DC3"/>
    <w:rsid w:val="00E82582"/>
    <w:rsid w:val="00E84A10"/>
    <w:rsid w:val="00E84C93"/>
    <w:rsid w:val="00E8629C"/>
    <w:rsid w:val="00E8780C"/>
    <w:rsid w:val="00E91B11"/>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B1D37"/>
    <w:rsid w:val="00EB3356"/>
    <w:rsid w:val="00EB52C8"/>
    <w:rsid w:val="00EB6D23"/>
    <w:rsid w:val="00EC205D"/>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061E"/>
    <w:rsid w:val="00EE2160"/>
    <w:rsid w:val="00EE226D"/>
    <w:rsid w:val="00EE28A6"/>
    <w:rsid w:val="00EE2FAE"/>
    <w:rsid w:val="00EE31A0"/>
    <w:rsid w:val="00EE4225"/>
    <w:rsid w:val="00EF4367"/>
    <w:rsid w:val="00EF43AF"/>
    <w:rsid w:val="00EF4589"/>
    <w:rsid w:val="00EF4634"/>
    <w:rsid w:val="00EF527C"/>
    <w:rsid w:val="00EF626A"/>
    <w:rsid w:val="00F00514"/>
    <w:rsid w:val="00F01A33"/>
    <w:rsid w:val="00F0248A"/>
    <w:rsid w:val="00F03640"/>
    <w:rsid w:val="00F063FB"/>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5979"/>
    <w:rsid w:val="00F26713"/>
    <w:rsid w:val="00F26F83"/>
    <w:rsid w:val="00F27856"/>
    <w:rsid w:val="00F31215"/>
    <w:rsid w:val="00F3147E"/>
    <w:rsid w:val="00F3389D"/>
    <w:rsid w:val="00F34510"/>
    <w:rsid w:val="00F34A34"/>
    <w:rsid w:val="00F35CCC"/>
    <w:rsid w:val="00F367C4"/>
    <w:rsid w:val="00F37EE1"/>
    <w:rsid w:val="00F40CBD"/>
    <w:rsid w:val="00F42462"/>
    <w:rsid w:val="00F42743"/>
    <w:rsid w:val="00F42D5C"/>
    <w:rsid w:val="00F43F97"/>
    <w:rsid w:val="00F45601"/>
    <w:rsid w:val="00F45B3D"/>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5B2"/>
    <w:rsid w:val="00F7168A"/>
    <w:rsid w:val="00F71B3D"/>
    <w:rsid w:val="00F71C98"/>
    <w:rsid w:val="00F726D7"/>
    <w:rsid w:val="00F72AA1"/>
    <w:rsid w:val="00F7307C"/>
    <w:rsid w:val="00F73502"/>
    <w:rsid w:val="00F74996"/>
    <w:rsid w:val="00F815FF"/>
    <w:rsid w:val="00F81A31"/>
    <w:rsid w:val="00F82698"/>
    <w:rsid w:val="00F82B56"/>
    <w:rsid w:val="00F85E87"/>
    <w:rsid w:val="00F8611C"/>
    <w:rsid w:val="00F902A9"/>
    <w:rsid w:val="00F9042A"/>
    <w:rsid w:val="00F916FF"/>
    <w:rsid w:val="00F94DCB"/>
    <w:rsid w:val="00F94F6D"/>
    <w:rsid w:val="00FA07F5"/>
    <w:rsid w:val="00FA120B"/>
    <w:rsid w:val="00FA165C"/>
    <w:rsid w:val="00FA360C"/>
    <w:rsid w:val="00FA4038"/>
    <w:rsid w:val="00FB0070"/>
    <w:rsid w:val="00FB0816"/>
    <w:rsid w:val="00FB18A0"/>
    <w:rsid w:val="00FB1FE0"/>
    <w:rsid w:val="00FB537D"/>
    <w:rsid w:val="00FB61DD"/>
    <w:rsid w:val="00FB7136"/>
    <w:rsid w:val="00FB7DA4"/>
    <w:rsid w:val="00FC10EB"/>
    <w:rsid w:val="00FC113D"/>
    <w:rsid w:val="00FC3E52"/>
    <w:rsid w:val="00FC4366"/>
    <w:rsid w:val="00FC5EE1"/>
    <w:rsid w:val="00FD0D1B"/>
    <w:rsid w:val="00FD0DCE"/>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6889"/>
  <w15:docId w15:val="{2698DD61-601B-4633-973E-1DC78E4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1"/>
    <w:qFormat/>
    <w:rsid w:val="00504BF3"/>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qFormat/>
    <w:rsid w:val="00E14C36"/>
    <w:pPr>
      <w:widowControl w:val="0"/>
      <w:autoSpaceDE w:val="0"/>
      <w:autoSpaceDN w:val="0"/>
      <w:adjustRightInd w:val="0"/>
      <w:spacing w:after="0" w:line="240" w:lineRule="auto"/>
      <w:ind w:left="4685" w:hanging="4295"/>
      <w:outlineLvl w:val="1"/>
    </w:pPr>
    <w:rPr>
      <w:rFonts w:ascii="Times New Roman" w:eastAsia="Times New Roman" w:hAnsi="Times New Roman" w:cs="Times New Roman"/>
      <w:b/>
      <w:bCs/>
      <w:sz w:val="26"/>
      <w:szCs w:val="26"/>
      <w:lang w:eastAsia="ru-RU"/>
    </w:rPr>
  </w:style>
  <w:style w:type="paragraph" w:styleId="3">
    <w:name w:val="heading 3"/>
    <w:basedOn w:val="a0"/>
    <w:next w:val="a0"/>
    <w:link w:val="30"/>
    <w:uiPriority w:val="1"/>
    <w:unhideWhenUsed/>
    <w:qFormat/>
    <w:rsid w:val="00904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1"/>
    <w:qFormat/>
    <w:rsid w:val="00E14C36"/>
    <w:pPr>
      <w:widowControl w:val="0"/>
      <w:autoSpaceDE w:val="0"/>
      <w:autoSpaceDN w:val="0"/>
      <w:adjustRightInd w:val="0"/>
      <w:spacing w:after="0" w:line="240" w:lineRule="auto"/>
      <w:jc w:val="right"/>
      <w:outlineLvl w:val="3"/>
    </w:pPr>
    <w:rPr>
      <w:rFonts w:ascii="Times New Roman" w:eastAsia="Times New Roman" w:hAnsi="Times New Roman" w:cs="Times New Roman"/>
      <w:b/>
      <w:bCs/>
      <w:i/>
      <w:iCs/>
      <w:sz w:val="23"/>
      <w:szCs w:val="23"/>
      <w:lang w:eastAsia="ru-RU"/>
    </w:rPr>
  </w:style>
  <w:style w:type="paragraph" w:styleId="5">
    <w:name w:val="heading 5"/>
    <w:basedOn w:val="a0"/>
    <w:next w:val="a0"/>
    <w:link w:val="50"/>
    <w:uiPriority w:val="1"/>
    <w:qFormat/>
    <w:rsid w:val="00E14C36"/>
    <w:pPr>
      <w:widowControl w:val="0"/>
      <w:autoSpaceDE w:val="0"/>
      <w:autoSpaceDN w:val="0"/>
      <w:adjustRightInd w:val="0"/>
      <w:spacing w:before="88" w:after="0" w:line="240" w:lineRule="auto"/>
      <w:ind w:left="434" w:hanging="540"/>
      <w:outlineLvl w:val="4"/>
    </w:pPr>
    <w:rPr>
      <w:rFonts w:ascii="Cambria" w:eastAsia="Times New Roman" w:hAnsi="Cambria" w:cs="Cambria"/>
      <w:sz w:val="23"/>
      <w:szCs w:val="23"/>
      <w:lang w:eastAsia="ru-RU"/>
    </w:rPr>
  </w:style>
  <w:style w:type="paragraph" w:styleId="6">
    <w:name w:val="heading 6"/>
    <w:basedOn w:val="a0"/>
    <w:next w:val="a0"/>
    <w:link w:val="60"/>
    <w:uiPriority w:val="1"/>
    <w:unhideWhenUsed/>
    <w:qFormat/>
    <w:rsid w:val="00E14C3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1"/>
    <w:unhideWhenUsed/>
    <w:qFormat/>
    <w:rsid w:val="00CE1B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04BF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1"/>
    <w:rsid w:val="00E14C36"/>
    <w:rPr>
      <w:rFonts w:ascii="Times New Roman" w:eastAsia="Times New Roman" w:hAnsi="Times New Roman" w:cs="Times New Roman"/>
      <w:b/>
      <w:bCs/>
      <w:sz w:val="26"/>
      <w:szCs w:val="26"/>
      <w:lang w:eastAsia="ru-RU"/>
    </w:rPr>
  </w:style>
  <w:style w:type="character" w:customStyle="1" w:styleId="30">
    <w:name w:val="Заголовок 3 Знак"/>
    <w:basedOn w:val="a1"/>
    <w:link w:val="3"/>
    <w:uiPriority w:val="1"/>
    <w:rsid w:val="009043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1"/>
    <w:rsid w:val="00E14C36"/>
    <w:rPr>
      <w:rFonts w:ascii="Times New Roman" w:eastAsia="Times New Roman" w:hAnsi="Times New Roman" w:cs="Times New Roman"/>
      <w:b/>
      <w:bCs/>
      <w:i/>
      <w:iCs/>
      <w:sz w:val="23"/>
      <w:szCs w:val="23"/>
      <w:lang w:eastAsia="ru-RU"/>
    </w:rPr>
  </w:style>
  <w:style w:type="character" w:customStyle="1" w:styleId="50">
    <w:name w:val="Заголовок 5 Знак"/>
    <w:basedOn w:val="a1"/>
    <w:link w:val="5"/>
    <w:uiPriority w:val="1"/>
    <w:rsid w:val="00E14C36"/>
    <w:rPr>
      <w:rFonts w:ascii="Cambria" w:eastAsia="Times New Roman" w:hAnsi="Cambria" w:cs="Cambria"/>
      <w:sz w:val="23"/>
      <w:szCs w:val="23"/>
      <w:lang w:eastAsia="ru-RU"/>
    </w:rPr>
  </w:style>
  <w:style w:type="character" w:customStyle="1" w:styleId="60">
    <w:name w:val="Заголовок 6 Знак"/>
    <w:basedOn w:val="a1"/>
    <w:link w:val="6"/>
    <w:uiPriority w:val="1"/>
    <w:rsid w:val="00E14C36"/>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1"/>
    <w:rsid w:val="00CE1B6D"/>
    <w:rPr>
      <w:rFonts w:asciiTheme="majorHAnsi" w:eastAsiaTheme="majorEastAsia" w:hAnsiTheme="majorHAnsi" w:cstheme="majorBidi"/>
      <w:i/>
      <w:iCs/>
      <w:color w:val="1F3763" w:themeColor="accent1" w:themeShade="7F"/>
    </w:rPr>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character" w:customStyle="1" w:styleId="a9">
    <w:name w:val="Без интервала Знак"/>
    <w:link w:val="a8"/>
    <w:uiPriority w:val="1"/>
    <w:locked/>
    <w:rsid w:val="00E14C36"/>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iPriority w:val="99"/>
    <w:unhideWhenUsed/>
    <w:rsid w:val="00AD34CF"/>
    <w:pPr>
      <w:spacing w:after="0" w:line="240" w:lineRule="auto"/>
    </w:pPr>
    <w:rPr>
      <w:sz w:val="20"/>
      <w:szCs w:val="20"/>
    </w:rPr>
  </w:style>
  <w:style w:type="character" w:customStyle="1" w:styleId="afa">
    <w:name w:val="Текст сноски Знак"/>
    <w:basedOn w:val="a1"/>
    <w:link w:val="af9"/>
    <w:uiPriority w:val="9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styleId="afd">
    <w:name w:val="Strong"/>
    <w:basedOn w:val="a1"/>
    <w:uiPriority w:val="22"/>
    <w:qFormat/>
    <w:rsid w:val="00504BF3"/>
    <w:rPr>
      <w:b/>
      <w:bCs/>
    </w:rPr>
  </w:style>
  <w:style w:type="paragraph" w:styleId="afe">
    <w:name w:val="Title"/>
    <w:basedOn w:val="a0"/>
    <w:next w:val="a0"/>
    <w:link w:val="aff"/>
    <w:uiPriority w:val="1"/>
    <w:qFormat/>
    <w:rsid w:val="00F45B3D"/>
    <w:pPr>
      <w:widowControl w:val="0"/>
      <w:autoSpaceDE w:val="0"/>
      <w:autoSpaceDN w:val="0"/>
      <w:adjustRightInd w:val="0"/>
      <w:spacing w:before="60" w:after="0" w:line="240" w:lineRule="auto"/>
      <w:ind w:left="1153" w:right="564"/>
      <w:jc w:val="center"/>
    </w:pPr>
    <w:rPr>
      <w:rFonts w:ascii="Cambria" w:eastAsia="Times New Roman" w:hAnsi="Cambria" w:cs="Cambria"/>
      <w:b/>
      <w:bCs/>
      <w:sz w:val="36"/>
      <w:szCs w:val="36"/>
      <w:lang w:eastAsia="ru-RU"/>
    </w:rPr>
  </w:style>
  <w:style w:type="character" w:customStyle="1" w:styleId="aff">
    <w:name w:val="Заголовок Знак"/>
    <w:basedOn w:val="a1"/>
    <w:link w:val="afe"/>
    <w:uiPriority w:val="1"/>
    <w:rsid w:val="00F45B3D"/>
    <w:rPr>
      <w:rFonts w:ascii="Cambria" w:eastAsia="Times New Roman" w:hAnsi="Cambria" w:cs="Cambria"/>
      <w:b/>
      <w:bCs/>
      <w:sz w:val="36"/>
      <w:szCs w:val="36"/>
      <w:lang w:eastAsia="ru-RU"/>
    </w:rPr>
  </w:style>
  <w:style w:type="character" w:customStyle="1" w:styleId="fontstyle01">
    <w:name w:val="fontstyle01"/>
    <w:basedOn w:val="a1"/>
    <w:rsid w:val="004A4EAB"/>
    <w:rPr>
      <w:rFonts w:ascii="TimesNewRomanPSMT" w:hAnsi="TimesNewRomanPSMT" w:hint="default"/>
      <w:b w:val="0"/>
      <w:bCs w:val="0"/>
      <w:i w:val="0"/>
      <w:iCs w:val="0"/>
      <w:color w:val="000000"/>
      <w:sz w:val="20"/>
      <w:szCs w:val="20"/>
    </w:rPr>
  </w:style>
  <w:style w:type="character" w:customStyle="1" w:styleId="markedcontent">
    <w:name w:val="markedcontent"/>
    <w:basedOn w:val="a1"/>
    <w:rsid w:val="00C5422A"/>
  </w:style>
  <w:style w:type="character" w:customStyle="1" w:styleId="fontstyle21">
    <w:name w:val="fontstyle21"/>
    <w:basedOn w:val="a1"/>
    <w:rsid w:val="00B46919"/>
    <w:rPr>
      <w:rFonts w:ascii="Times New Roman" w:hAnsi="Times New Roman" w:cs="Times New Roman" w:hint="default"/>
      <w:b w:val="0"/>
      <w:bCs w:val="0"/>
      <w:i/>
      <w:iCs/>
      <w:color w:val="000000"/>
      <w:sz w:val="24"/>
      <w:szCs w:val="24"/>
    </w:rPr>
  </w:style>
  <w:style w:type="character" w:customStyle="1" w:styleId="fontstyle31">
    <w:name w:val="fontstyle31"/>
    <w:basedOn w:val="a1"/>
    <w:rsid w:val="009202AA"/>
    <w:rPr>
      <w:rFonts w:ascii="Times New Roman" w:hAnsi="Times New Roman" w:cs="Times New Roman" w:hint="default"/>
      <w:b/>
      <w:bCs/>
      <w:i w:val="0"/>
      <w:iCs w:val="0"/>
      <w:color w:val="000000"/>
      <w:sz w:val="24"/>
      <w:szCs w:val="24"/>
    </w:rPr>
  </w:style>
  <w:style w:type="character" w:customStyle="1" w:styleId="13">
    <w:name w:val="Текст выноски Знак1"/>
    <w:basedOn w:val="a1"/>
    <w:uiPriority w:val="99"/>
    <w:semiHidden/>
    <w:rsid w:val="00E14C36"/>
    <w:rPr>
      <w:rFonts w:ascii="Segoe UI" w:hAnsi="Segoe UI" w:cs="Segoe UI"/>
      <w:sz w:val="18"/>
      <w:szCs w:val="18"/>
    </w:rPr>
  </w:style>
  <w:style w:type="character" w:customStyle="1" w:styleId="115">
    <w:name w:val="Текст выноски Знак115"/>
    <w:basedOn w:val="a1"/>
    <w:uiPriority w:val="99"/>
    <w:semiHidden/>
    <w:rsid w:val="00E14C36"/>
    <w:rPr>
      <w:rFonts w:ascii="Segoe UI" w:hAnsi="Segoe UI" w:cs="Segoe UI"/>
      <w:sz w:val="18"/>
      <w:szCs w:val="18"/>
    </w:rPr>
  </w:style>
  <w:style w:type="character" w:customStyle="1" w:styleId="114">
    <w:name w:val="Текст выноски Знак114"/>
    <w:basedOn w:val="a1"/>
    <w:uiPriority w:val="99"/>
    <w:semiHidden/>
    <w:rsid w:val="00E14C36"/>
    <w:rPr>
      <w:rFonts w:ascii="Segoe UI" w:hAnsi="Segoe UI" w:cs="Segoe UI"/>
      <w:sz w:val="18"/>
      <w:szCs w:val="18"/>
    </w:rPr>
  </w:style>
  <w:style w:type="character" w:customStyle="1" w:styleId="113">
    <w:name w:val="Текст выноски Знак113"/>
    <w:basedOn w:val="a1"/>
    <w:uiPriority w:val="99"/>
    <w:semiHidden/>
    <w:rsid w:val="00E14C36"/>
    <w:rPr>
      <w:rFonts w:ascii="Segoe UI" w:hAnsi="Segoe UI" w:cs="Segoe UI"/>
      <w:sz w:val="18"/>
      <w:szCs w:val="18"/>
    </w:rPr>
  </w:style>
  <w:style w:type="character" w:customStyle="1" w:styleId="112">
    <w:name w:val="Текст выноски Знак112"/>
    <w:basedOn w:val="a1"/>
    <w:uiPriority w:val="99"/>
    <w:semiHidden/>
    <w:rsid w:val="00E14C36"/>
    <w:rPr>
      <w:rFonts w:ascii="Segoe UI" w:hAnsi="Segoe UI" w:cs="Segoe UI"/>
      <w:sz w:val="18"/>
      <w:szCs w:val="18"/>
    </w:rPr>
  </w:style>
  <w:style w:type="character" w:customStyle="1" w:styleId="111">
    <w:name w:val="Текст выноски Знак111"/>
    <w:basedOn w:val="a1"/>
    <w:uiPriority w:val="99"/>
    <w:semiHidden/>
    <w:rsid w:val="00E14C36"/>
    <w:rPr>
      <w:rFonts w:ascii="Segoe UI" w:hAnsi="Segoe UI" w:cs="Segoe UI"/>
      <w:sz w:val="18"/>
      <w:szCs w:val="18"/>
    </w:rPr>
  </w:style>
  <w:style w:type="character" w:customStyle="1" w:styleId="110">
    <w:name w:val="Текст выноски Знак110"/>
    <w:basedOn w:val="a1"/>
    <w:uiPriority w:val="99"/>
    <w:semiHidden/>
    <w:rsid w:val="00E14C36"/>
    <w:rPr>
      <w:rFonts w:ascii="Segoe UI" w:hAnsi="Segoe UI" w:cs="Segoe UI"/>
      <w:sz w:val="18"/>
      <w:szCs w:val="18"/>
    </w:rPr>
  </w:style>
  <w:style w:type="character" w:customStyle="1" w:styleId="19">
    <w:name w:val="Текст выноски Знак19"/>
    <w:basedOn w:val="a1"/>
    <w:uiPriority w:val="99"/>
    <w:semiHidden/>
    <w:rsid w:val="00E14C36"/>
    <w:rPr>
      <w:rFonts w:ascii="Segoe UI" w:hAnsi="Segoe UI" w:cs="Segoe UI"/>
      <w:sz w:val="18"/>
      <w:szCs w:val="18"/>
    </w:rPr>
  </w:style>
  <w:style w:type="character" w:customStyle="1" w:styleId="18">
    <w:name w:val="Текст выноски Знак18"/>
    <w:basedOn w:val="a1"/>
    <w:uiPriority w:val="99"/>
    <w:semiHidden/>
    <w:rsid w:val="00E14C36"/>
    <w:rPr>
      <w:rFonts w:ascii="Segoe UI" w:hAnsi="Segoe UI" w:cs="Segoe UI"/>
      <w:sz w:val="18"/>
      <w:szCs w:val="18"/>
    </w:rPr>
  </w:style>
  <w:style w:type="character" w:customStyle="1" w:styleId="17">
    <w:name w:val="Текст выноски Знак17"/>
    <w:basedOn w:val="a1"/>
    <w:uiPriority w:val="99"/>
    <w:semiHidden/>
    <w:rsid w:val="00E14C36"/>
    <w:rPr>
      <w:rFonts w:ascii="Segoe UI" w:hAnsi="Segoe UI" w:cs="Segoe UI"/>
      <w:sz w:val="18"/>
      <w:szCs w:val="18"/>
    </w:rPr>
  </w:style>
  <w:style w:type="character" w:customStyle="1" w:styleId="16">
    <w:name w:val="Текст выноски Знак16"/>
    <w:basedOn w:val="a1"/>
    <w:uiPriority w:val="99"/>
    <w:semiHidden/>
    <w:rsid w:val="00E14C36"/>
    <w:rPr>
      <w:rFonts w:ascii="Segoe UI" w:hAnsi="Segoe UI" w:cs="Segoe UI"/>
      <w:sz w:val="18"/>
      <w:szCs w:val="18"/>
    </w:rPr>
  </w:style>
  <w:style w:type="character" w:customStyle="1" w:styleId="15">
    <w:name w:val="Текст выноски Знак15"/>
    <w:basedOn w:val="a1"/>
    <w:uiPriority w:val="99"/>
    <w:semiHidden/>
    <w:rsid w:val="00E14C36"/>
    <w:rPr>
      <w:rFonts w:ascii="Segoe UI" w:hAnsi="Segoe UI" w:cs="Segoe UI"/>
      <w:sz w:val="18"/>
      <w:szCs w:val="18"/>
    </w:rPr>
  </w:style>
  <w:style w:type="character" w:customStyle="1" w:styleId="14">
    <w:name w:val="Текст выноски Знак14"/>
    <w:uiPriority w:val="99"/>
    <w:semiHidden/>
    <w:rsid w:val="00E14C36"/>
    <w:rPr>
      <w:rFonts w:ascii="Segoe UI" w:hAnsi="Segoe UI"/>
      <w:sz w:val="18"/>
    </w:rPr>
  </w:style>
  <w:style w:type="character" w:customStyle="1" w:styleId="130">
    <w:name w:val="Текст выноски Знак13"/>
    <w:uiPriority w:val="99"/>
    <w:semiHidden/>
    <w:rsid w:val="00E14C36"/>
    <w:rPr>
      <w:rFonts w:ascii="Segoe UI" w:hAnsi="Segoe UI"/>
      <w:sz w:val="18"/>
    </w:rPr>
  </w:style>
  <w:style w:type="character" w:customStyle="1" w:styleId="120">
    <w:name w:val="Текст выноски Знак12"/>
    <w:uiPriority w:val="99"/>
    <w:semiHidden/>
    <w:rsid w:val="00E14C36"/>
    <w:rPr>
      <w:rFonts w:ascii="Segoe UI" w:hAnsi="Segoe UI"/>
      <w:sz w:val="18"/>
    </w:rPr>
  </w:style>
  <w:style w:type="character" w:customStyle="1" w:styleId="116">
    <w:name w:val="Текст выноски Знак11"/>
    <w:uiPriority w:val="99"/>
    <w:semiHidden/>
    <w:rsid w:val="00E14C36"/>
    <w:rPr>
      <w:rFonts w:ascii="Segoe UI" w:hAnsi="Segoe UI"/>
      <w:sz w:val="18"/>
    </w:rPr>
  </w:style>
  <w:style w:type="paragraph" w:customStyle="1" w:styleId="Standard">
    <w:name w:val="Standard"/>
    <w:rsid w:val="00E14C3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ff0">
    <w:name w:val="Основной текст_"/>
    <w:link w:val="51"/>
    <w:locked/>
    <w:rsid w:val="00E14C36"/>
    <w:rPr>
      <w:rFonts w:ascii="Times New Roman" w:hAnsi="Times New Roman"/>
      <w:sz w:val="18"/>
      <w:shd w:val="clear" w:color="auto" w:fill="FFFFFF"/>
    </w:rPr>
  </w:style>
  <w:style w:type="paragraph" w:customStyle="1" w:styleId="51">
    <w:name w:val="Основной текст5"/>
    <w:basedOn w:val="a0"/>
    <w:link w:val="aff0"/>
    <w:rsid w:val="00E14C36"/>
    <w:pPr>
      <w:widowControl w:val="0"/>
      <w:shd w:val="clear" w:color="auto" w:fill="FFFFFF"/>
      <w:spacing w:after="0" w:line="235" w:lineRule="exact"/>
      <w:ind w:hanging="280"/>
    </w:pPr>
    <w:rPr>
      <w:rFonts w:ascii="Times New Roman" w:hAnsi="Times New Roman"/>
      <w:sz w:val="18"/>
    </w:rPr>
  </w:style>
  <w:style w:type="character" w:customStyle="1" w:styleId="7Exact">
    <w:name w:val="Основной текст (7) Exact"/>
    <w:rsid w:val="00E14C36"/>
    <w:rPr>
      <w:rFonts w:ascii="Times New Roman" w:hAnsi="Times New Roman"/>
      <w:b/>
      <w:spacing w:val="4"/>
      <w:sz w:val="17"/>
      <w:u w:val="none"/>
    </w:rPr>
  </w:style>
  <w:style w:type="character" w:customStyle="1" w:styleId="71">
    <w:name w:val="Основной текст + 7"/>
    <w:aliases w:val="5 pt,Полужирный"/>
    <w:rsid w:val="00E14C36"/>
    <w:rPr>
      <w:rFonts w:ascii="Times New Roman" w:hAnsi="Times New Roman"/>
      <w:b/>
      <w:color w:val="000000"/>
      <w:spacing w:val="0"/>
      <w:w w:val="100"/>
      <w:position w:val="0"/>
      <w:sz w:val="15"/>
      <w:shd w:val="clear" w:color="auto" w:fill="FFFFFF"/>
      <w:lang w:val="ru-RU" w:eastAsia="x-none"/>
    </w:rPr>
  </w:style>
  <w:style w:type="character" w:customStyle="1" w:styleId="710">
    <w:name w:val="Основной текст + 71"/>
    <w:aliases w:val="5 pt9"/>
    <w:rsid w:val="00E14C36"/>
    <w:rPr>
      <w:rFonts w:ascii="Times New Roman" w:hAnsi="Times New Roman"/>
      <w:color w:val="000000"/>
      <w:spacing w:val="0"/>
      <w:w w:val="100"/>
      <w:position w:val="0"/>
      <w:sz w:val="15"/>
      <w:shd w:val="clear" w:color="auto" w:fill="FFFFFF"/>
      <w:lang w:val="ru-RU" w:eastAsia="x-none"/>
    </w:rPr>
  </w:style>
  <w:style w:type="paragraph" w:customStyle="1" w:styleId="aff1">
    <w:name w:val="Стиль"/>
    <w:uiPriority w:val="99"/>
    <w:rsid w:val="00E14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Emphasis"/>
    <w:basedOn w:val="a1"/>
    <w:uiPriority w:val="20"/>
    <w:qFormat/>
    <w:rsid w:val="00E14C36"/>
    <w:rPr>
      <w:rFonts w:cs="Times New Roman"/>
      <w:i/>
    </w:rPr>
  </w:style>
  <w:style w:type="character" w:customStyle="1" w:styleId="22">
    <w:name w:val="Текст2 Знак"/>
    <w:link w:val="23"/>
    <w:locked/>
    <w:rsid w:val="00E14C36"/>
    <w:rPr>
      <w:sz w:val="24"/>
      <w:shd w:val="clear" w:color="auto" w:fill="FFFFFF"/>
    </w:rPr>
  </w:style>
  <w:style w:type="paragraph" w:customStyle="1" w:styleId="23">
    <w:name w:val="Текст2"/>
    <w:basedOn w:val="a0"/>
    <w:link w:val="22"/>
    <w:rsid w:val="00E14C36"/>
    <w:pPr>
      <w:widowControl w:val="0"/>
      <w:shd w:val="clear" w:color="auto" w:fill="FFFFFF"/>
      <w:autoSpaceDE w:val="0"/>
      <w:autoSpaceDN w:val="0"/>
      <w:adjustRightInd w:val="0"/>
      <w:spacing w:after="0" w:line="240" w:lineRule="auto"/>
      <w:ind w:firstLine="482"/>
      <w:jc w:val="both"/>
    </w:pPr>
    <w:rPr>
      <w:sz w:val="24"/>
    </w:rPr>
  </w:style>
  <w:style w:type="paragraph" w:styleId="aff3">
    <w:name w:val="Subtitle"/>
    <w:basedOn w:val="a0"/>
    <w:next w:val="a0"/>
    <w:link w:val="aff4"/>
    <w:uiPriority w:val="11"/>
    <w:qFormat/>
    <w:rsid w:val="00E14C3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1"/>
    <w:link w:val="aff3"/>
    <w:uiPriority w:val="11"/>
    <w:rsid w:val="00E14C36"/>
    <w:rPr>
      <w:rFonts w:ascii="Cambria" w:eastAsia="Times New Roman" w:hAnsi="Cambria" w:cs="Times New Roman"/>
      <w:i/>
      <w:iCs/>
      <w:color w:val="4F81BD"/>
      <w:spacing w:val="15"/>
      <w:sz w:val="24"/>
      <w:szCs w:val="24"/>
      <w:lang w:eastAsia="ru-RU"/>
    </w:rPr>
  </w:style>
  <w:style w:type="paragraph" w:customStyle="1" w:styleId="FR4">
    <w:name w:val="FR4"/>
    <w:uiPriority w:val="99"/>
    <w:rsid w:val="00E14C36"/>
    <w:pPr>
      <w:widowControl w:val="0"/>
      <w:suppressAutoHyphens/>
      <w:spacing w:before="120" w:after="0" w:line="240" w:lineRule="auto"/>
    </w:pPr>
    <w:rPr>
      <w:rFonts w:ascii="Arial" w:eastAsia="Times New Roman" w:hAnsi="Arial" w:cs="Arial"/>
      <w:b/>
      <w:bCs/>
      <w:kern w:val="1"/>
      <w:sz w:val="16"/>
      <w:szCs w:val="16"/>
      <w:lang w:eastAsia="ar-SA"/>
    </w:rPr>
  </w:style>
  <w:style w:type="paragraph" w:customStyle="1" w:styleId="western">
    <w:name w:val="western"/>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uiPriority w:val="99"/>
    <w:rsid w:val="00E14C36"/>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styleId="aff5">
    <w:name w:val="page number"/>
    <w:basedOn w:val="a1"/>
    <w:uiPriority w:val="99"/>
    <w:rsid w:val="00E14C36"/>
    <w:rPr>
      <w:rFonts w:cs="Times New Roman"/>
    </w:rPr>
  </w:style>
  <w:style w:type="paragraph" w:styleId="aff6">
    <w:name w:val="Body Text Indent"/>
    <w:basedOn w:val="a0"/>
    <w:link w:val="aff7"/>
    <w:uiPriority w:val="99"/>
    <w:rsid w:val="00E14C3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uiPriority w:val="99"/>
    <w:rsid w:val="00E14C36"/>
    <w:rPr>
      <w:rFonts w:ascii="Times New Roman" w:eastAsia="Times New Roman" w:hAnsi="Times New Roman" w:cs="Times New Roman"/>
      <w:sz w:val="24"/>
      <w:szCs w:val="24"/>
      <w:lang w:eastAsia="ru-RU"/>
    </w:rPr>
  </w:style>
  <w:style w:type="character" w:customStyle="1" w:styleId="apple-converted-space">
    <w:name w:val="apple-converted-space"/>
    <w:rsid w:val="00E14C36"/>
  </w:style>
  <w:style w:type="character" w:customStyle="1" w:styleId="c10">
    <w:name w:val="c10"/>
    <w:rsid w:val="00E14C36"/>
  </w:style>
  <w:style w:type="character" w:customStyle="1" w:styleId="ref-info">
    <w:name w:val="ref-info"/>
    <w:rsid w:val="00E14C36"/>
  </w:style>
  <w:style w:type="character" w:customStyle="1" w:styleId="aff8">
    <w:name w:val="Колонтитул_"/>
    <w:link w:val="aff9"/>
    <w:locked/>
    <w:rsid w:val="00E14C36"/>
    <w:rPr>
      <w:rFonts w:ascii="Times New Roman" w:hAnsi="Times New Roman"/>
      <w:shd w:val="clear" w:color="auto" w:fill="FFFFFF"/>
    </w:rPr>
  </w:style>
  <w:style w:type="paragraph" w:customStyle="1" w:styleId="aff9">
    <w:name w:val="Колонтитул"/>
    <w:basedOn w:val="a0"/>
    <w:link w:val="aff8"/>
    <w:rsid w:val="00E14C36"/>
    <w:pPr>
      <w:shd w:val="clear" w:color="auto" w:fill="FFFFFF"/>
      <w:spacing w:after="0" w:line="240" w:lineRule="auto"/>
    </w:pPr>
    <w:rPr>
      <w:rFonts w:ascii="Times New Roman" w:hAnsi="Times New Roman"/>
    </w:rPr>
  </w:style>
  <w:style w:type="character" w:customStyle="1" w:styleId="9">
    <w:name w:val="Колонтитул + 9"/>
    <w:aliases w:val="5 pt8"/>
    <w:rsid w:val="00E14C36"/>
    <w:rPr>
      <w:rFonts w:ascii="Times New Roman" w:hAnsi="Times New Roman"/>
      <w:spacing w:val="0"/>
      <w:sz w:val="19"/>
      <w:shd w:val="clear" w:color="auto" w:fill="FFFFFF"/>
    </w:rPr>
  </w:style>
  <w:style w:type="character" w:customStyle="1" w:styleId="42">
    <w:name w:val="Заголовок №4_"/>
    <w:link w:val="43"/>
    <w:locked/>
    <w:rsid w:val="00E14C36"/>
    <w:rPr>
      <w:rFonts w:ascii="Times New Roman" w:hAnsi="Times New Roman"/>
      <w:sz w:val="27"/>
      <w:shd w:val="clear" w:color="auto" w:fill="FFFFFF"/>
    </w:rPr>
  </w:style>
  <w:style w:type="paragraph" w:customStyle="1" w:styleId="43">
    <w:name w:val="Заголовок №4"/>
    <w:basedOn w:val="a0"/>
    <w:link w:val="42"/>
    <w:rsid w:val="00E14C36"/>
    <w:pPr>
      <w:shd w:val="clear" w:color="auto" w:fill="FFFFFF"/>
      <w:spacing w:after="360" w:line="240" w:lineRule="atLeast"/>
      <w:ind w:hanging="360"/>
      <w:outlineLvl w:val="3"/>
    </w:pPr>
    <w:rPr>
      <w:rFonts w:ascii="Times New Roman" w:hAnsi="Times New Roman"/>
      <w:sz w:val="27"/>
    </w:rPr>
  </w:style>
  <w:style w:type="character" w:customStyle="1" w:styleId="61">
    <w:name w:val="Заголовок №6_"/>
    <w:link w:val="62"/>
    <w:locked/>
    <w:rsid w:val="00E14C36"/>
    <w:rPr>
      <w:rFonts w:ascii="Times New Roman" w:hAnsi="Times New Roman"/>
      <w:sz w:val="23"/>
      <w:shd w:val="clear" w:color="auto" w:fill="FFFFFF"/>
    </w:rPr>
  </w:style>
  <w:style w:type="paragraph" w:customStyle="1" w:styleId="62">
    <w:name w:val="Заголовок №6"/>
    <w:basedOn w:val="a0"/>
    <w:link w:val="61"/>
    <w:rsid w:val="00E14C36"/>
    <w:pPr>
      <w:shd w:val="clear" w:color="auto" w:fill="FFFFFF"/>
      <w:spacing w:before="300" w:after="0" w:line="274" w:lineRule="exact"/>
      <w:outlineLvl w:val="5"/>
    </w:pPr>
    <w:rPr>
      <w:rFonts w:ascii="Times New Roman" w:hAnsi="Times New Roman"/>
      <w:sz w:val="23"/>
    </w:rPr>
  </w:style>
  <w:style w:type="character" w:customStyle="1" w:styleId="613">
    <w:name w:val="Заголовок №6 + 13"/>
    <w:aliases w:val="5 pt7"/>
    <w:rsid w:val="00E14C36"/>
    <w:rPr>
      <w:rFonts w:ascii="Times New Roman" w:hAnsi="Times New Roman"/>
      <w:sz w:val="27"/>
      <w:shd w:val="clear" w:color="auto" w:fill="FFFFFF"/>
    </w:rPr>
  </w:style>
  <w:style w:type="character" w:customStyle="1" w:styleId="affa">
    <w:name w:val="Основной текст + Полужирный"/>
    <w:rsid w:val="00E14C36"/>
    <w:rPr>
      <w:rFonts w:ascii="Times New Roman" w:hAnsi="Times New Roman"/>
      <w:b/>
      <w:sz w:val="23"/>
      <w:shd w:val="clear" w:color="auto" w:fill="FFFFFF"/>
    </w:rPr>
  </w:style>
  <w:style w:type="character" w:customStyle="1" w:styleId="320">
    <w:name w:val="Заголовок №3 (2)_"/>
    <w:link w:val="321"/>
    <w:locked/>
    <w:rsid w:val="00E14C36"/>
    <w:rPr>
      <w:rFonts w:ascii="Times New Roman" w:hAnsi="Times New Roman"/>
      <w:sz w:val="27"/>
      <w:shd w:val="clear" w:color="auto" w:fill="FFFFFF"/>
    </w:rPr>
  </w:style>
  <w:style w:type="paragraph" w:customStyle="1" w:styleId="321">
    <w:name w:val="Заголовок №3 (2)"/>
    <w:basedOn w:val="a0"/>
    <w:link w:val="320"/>
    <w:rsid w:val="00E14C36"/>
    <w:pPr>
      <w:shd w:val="clear" w:color="auto" w:fill="FFFFFF"/>
      <w:spacing w:before="300" w:after="0" w:line="240" w:lineRule="atLeast"/>
      <w:outlineLvl w:val="2"/>
    </w:pPr>
    <w:rPr>
      <w:rFonts w:ascii="Times New Roman" w:hAnsi="Times New Roman"/>
      <w:sz w:val="27"/>
    </w:rPr>
  </w:style>
  <w:style w:type="paragraph" w:customStyle="1" w:styleId="200">
    <w:name w:val="Основной текст20"/>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sz w:val="23"/>
      <w:szCs w:val="23"/>
      <w:lang w:eastAsia="ru-RU"/>
    </w:rPr>
  </w:style>
  <w:style w:type="character" w:customStyle="1" w:styleId="63">
    <w:name w:val="Основной текст6"/>
    <w:rsid w:val="00E14C36"/>
    <w:rPr>
      <w:rFonts w:ascii="Times New Roman" w:hAnsi="Times New Roman"/>
      <w:spacing w:val="0"/>
      <w:sz w:val="23"/>
      <w:u w:val="single"/>
      <w:shd w:val="clear" w:color="auto" w:fill="FFFFFF"/>
    </w:rPr>
  </w:style>
  <w:style w:type="character" w:customStyle="1" w:styleId="72">
    <w:name w:val="Основной текст7"/>
    <w:rsid w:val="00E14C36"/>
    <w:rPr>
      <w:rFonts w:ascii="Times New Roman" w:hAnsi="Times New Roman"/>
      <w:spacing w:val="0"/>
      <w:sz w:val="23"/>
      <w:u w:val="single"/>
      <w:shd w:val="clear" w:color="auto" w:fill="FFFFFF"/>
    </w:rPr>
  </w:style>
  <w:style w:type="character" w:customStyle="1" w:styleId="117">
    <w:name w:val="Колонтитул + 11"/>
    <w:aliases w:val="5 pt6"/>
    <w:rsid w:val="00E14C36"/>
    <w:rPr>
      <w:rFonts w:ascii="Times New Roman" w:hAnsi="Times New Roman"/>
      <w:spacing w:val="0"/>
      <w:sz w:val="23"/>
      <w:shd w:val="clear" w:color="auto" w:fill="FFFFFF"/>
    </w:rPr>
  </w:style>
  <w:style w:type="character" w:customStyle="1" w:styleId="8">
    <w:name w:val="Основной текст8"/>
    <w:rsid w:val="00E14C36"/>
    <w:rPr>
      <w:rFonts w:ascii="Times New Roman" w:hAnsi="Times New Roman"/>
      <w:spacing w:val="0"/>
      <w:sz w:val="23"/>
      <w:u w:val="single"/>
      <w:shd w:val="clear" w:color="auto" w:fill="FFFFFF"/>
    </w:rPr>
  </w:style>
  <w:style w:type="character" w:customStyle="1" w:styleId="90">
    <w:name w:val="Основной текст9"/>
    <w:rsid w:val="00E14C36"/>
    <w:rPr>
      <w:rFonts w:ascii="Times New Roman" w:hAnsi="Times New Roman"/>
      <w:spacing w:val="0"/>
      <w:sz w:val="23"/>
      <w:u w:val="single"/>
      <w:shd w:val="clear" w:color="auto" w:fill="FFFFFF"/>
    </w:rPr>
  </w:style>
  <w:style w:type="character" w:customStyle="1" w:styleId="100">
    <w:name w:val="Основной текст10"/>
    <w:rsid w:val="00E14C36"/>
    <w:rPr>
      <w:rFonts w:ascii="Times New Roman" w:hAnsi="Times New Roman"/>
      <w:spacing w:val="0"/>
      <w:sz w:val="23"/>
      <w:u w:val="single"/>
      <w:shd w:val="clear" w:color="auto" w:fill="FFFFFF"/>
    </w:rPr>
  </w:style>
  <w:style w:type="character" w:customStyle="1" w:styleId="24">
    <w:name w:val="Основной текст (2)_"/>
    <w:link w:val="25"/>
    <w:locked/>
    <w:rsid w:val="00E14C36"/>
    <w:rPr>
      <w:rFonts w:ascii="Times New Roman" w:hAnsi="Times New Roman"/>
      <w:sz w:val="27"/>
      <w:shd w:val="clear" w:color="auto" w:fill="FFFFFF"/>
    </w:rPr>
  </w:style>
  <w:style w:type="paragraph" w:customStyle="1" w:styleId="25">
    <w:name w:val="Основной текст (2)"/>
    <w:basedOn w:val="a0"/>
    <w:link w:val="24"/>
    <w:rsid w:val="00E14C36"/>
    <w:pPr>
      <w:shd w:val="clear" w:color="auto" w:fill="FFFFFF"/>
      <w:spacing w:after="300" w:line="317" w:lineRule="exact"/>
      <w:jc w:val="center"/>
    </w:pPr>
    <w:rPr>
      <w:rFonts w:ascii="Times New Roman" w:hAnsi="Times New Roman"/>
      <w:sz w:val="27"/>
    </w:rPr>
  </w:style>
  <w:style w:type="character" w:customStyle="1" w:styleId="64">
    <w:name w:val="Основной текст (6)_"/>
    <w:link w:val="65"/>
    <w:locked/>
    <w:rsid w:val="00E14C36"/>
    <w:rPr>
      <w:rFonts w:ascii="Times New Roman" w:hAnsi="Times New Roman"/>
      <w:sz w:val="23"/>
      <w:shd w:val="clear" w:color="auto" w:fill="FFFFFF"/>
    </w:rPr>
  </w:style>
  <w:style w:type="paragraph" w:customStyle="1" w:styleId="65">
    <w:name w:val="Основной текст (6)"/>
    <w:basedOn w:val="a0"/>
    <w:link w:val="64"/>
    <w:rsid w:val="00E14C36"/>
    <w:pPr>
      <w:shd w:val="clear" w:color="auto" w:fill="FFFFFF"/>
      <w:spacing w:after="0" w:line="278" w:lineRule="exact"/>
      <w:jc w:val="center"/>
    </w:pPr>
    <w:rPr>
      <w:rFonts w:ascii="Times New Roman" w:hAnsi="Times New Roman"/>
      <w:sz w:val="23"/>
    </w:rPr>
  </w:style>
  <w:style w:type="character" w:customStyle="1" w:styleId="73">
    <w:name w:val="Основной текст (7)_"/>
    <w:link w:val="74"/>
    <w:locked/>
    <w:rsid w:val="00E14C36"/>
    <w:rPr>
      <w:rFonts w:ascii="Times New Roman" w:hAnsi="Times New Roman"/>
      <w:sz w:val="27"/>
      <w:shd w:val="clear" w:color="auto" w:fill="FFFFFF"/>
    </w:rPr>
  </w:style>
  <w:style w:type="paragraph" w:customStyle="1" w:styleId="74">
    <w:name w:val="Основной текст (7)"/>
    <w:basedOn w:val="a0"/>
    <w:link w:val="73"/>
    <w:rsid w:val="00E14C36"/>
    <w:pPr>
      <w:shd w:val="clear" w:color="auto" w:fill="FFFFFF"/>
      <w:spacing w:after="120" w:line="240" w:lineRule="atLeast"/>
    </w:pPr>
    <w:rPr>
      <w:rFonts w:ascii="Times New Roman" w:hAnsi="Times New Roman"/>
      <w:sz w:val="27"/>
    </w:rPr>
  </w:style>
  <w:style w:type="character" w:customStyle="1" w:styleId="711">
    <w:name w:val="Основной текст (7) + 11"/>
    <w:aliases w:val="5 pt5"/>
    <w:rsid w:val="00E14C36"/>
    <w:rPr>
      <w:rFonts w:ascii="Times New Roman" w:hAnsi="Times New Roman"/>
      <w:sz w:val="23"/>
      <w:shd w:val="clear" w:color="auto" w:fill="FFFFFF"/>
    </w:rPr>
  </w:style>
  <w:style w:type="character" w:customStyle="1" w:styleId="6130">
    <w:name w:val="Основной текст (6) + 13"/>
    <w:aliases w:val="5 pt4"/>
    <w:rsid w:val="00E14C36"/>
    <w:rPr>
      <w:rFonts w:ascii="Times New Roman" w:hAnsi="Times New Roman"/>
      <w:sz w:val="27"/>
      <w:shd w:val="clear" w:color="auto" w:fill="FFFFFF"/>
    </w:rPr>
  </w:style>
  <w:style w:type="character" w:customStyle="1" w:styleId="1a">
    <w:name w:val="Заголовок №1_"/>
    <w:rsid w:val="00E14C36"/>
    <w:rPr>
      <w:rFonts w:ascii="Times New Roman" w:hAnsi="Times New Roman"/>
      <w:spacing w:val="0"/>
      <w:sz w:val="31"/>
    </w:rPr>
  </w:style>
  <w:style w:type="character" w:customStyle="1" w:styleId="1b">
    <w:name w:val="Заголовок №1"/>
    <w:rsid w:val="00E14C36"/>
    <w:rPr>
      <w:rFonts w:ascii="Times New Roman" w:hAnsi="Times New Roman"/>
      <w:spacing w:val="0"/>
      <w:sz w:val="31"/>
      <w:u w:val="single"/>
    </w:rPr>
  </w:style>
  <w:style w:type="character" w:customStyle="1" w:styleId="26">
    <w:name w:val="Заголовок №2_"/>
    <w:link w:val="27"/>
    <w:locked/>
    <w:rsid w:val="00E14C36"/>
    <w:rPr>
      <w:rFonts w:ascii="Times New Roman" w:hAnsi="Times New Roman"/>
      <w:sz w:val="31"/>
      <w:shd w:val="clear" w:color="auto" w:fill="FFFFFF"/>
    </w:rPr>
  </w:style>
  <w:style w:type="paragraph" w:customStyle="1" w:styleId="27">
    <w:name w:val="Заголовок №2"/>
    <w:basedOn w:val="a0"/>
    <w:link w:val="26"/>
    <w:rsid w:val="00E14C36"/>
    <w:pPr>
      <w:shd w:val="clear" w:color="auto" w:fill="FFFFFF"/>
      <w:spacing w:before="60" w:after="60" w:line="240" w:lineRule="atLeast"/>
      <w:jc w:val="center"/>
      <w:outlineLvl w:val="1"/>
    </w:pPr>
    <w:rPr>
      <w:rFonts w:ascii="Times New Roman" w:hAnsi="Times New Roman"/>
      <w:sz w:val="31"/>
    </w:rPr>
  </w:style>
  <w:style w:type="character" w:customStyle="1" w:styleId="8pt">
    <w:name w:val="Основной текст + 8 pt"/>
    <w:rsid w:val="00E14C36"/>
    <w:rPr>
      <w:rFonts w:ascii="Times New Roman" w:hAnsi="Times New Roman"/>
      <w:spacing w:val="0"/>
      <w:sz w:val="16"/>
      <w:shd w:val="clear" w:color="auto" w:fill="FFFFFF"/>
    </w:rPr>
  </w:style>
  <w:style w:type="character" w:customStyle="1" w:styleId="33">
    <w:name w:val="Оглавление 3 Знак"/>
    <w:link w:val="34"/>
    <w:locked/>
    <w:rsid w:val="00E14C36"/>
    <w:rPr>
      <w:rFonts w:ascii="Times New Roman" w:hAnsi="Times New Roman"/>
      <w:sz w:val="23"/>
      <w:shd w:val="clear" w:color="auto" w:fill="FFFFFF"/>
    </w:rPr>
  </w:style>
  <w:style w:type="paragraph" w:styleId="34">
    <w:name w:val="toc 3"/>
    <w:basedOn w:val="a0"/>
    <w:link w:val="33"/>
    <w:autoRedefine/>
    <w:rsid w:val="00E14C36"/>
    <w:pPr>
      <w:shd w:val="clear" w:color="auto" w:fill="FFFFFF"/>
      <w:spacing w:before="360" w:after="0" w:line="274" w:lineRule="exact"/>
    </w:pPr>
    <w:rPr>
      <w:rFonts w:ascii="Times New Roman" w:hAnsi="Times New Roman"/>
      <w:sz w:val="23"/>
    </w:rPr>
  </w:style>
  <w:style w:type="character" w:customStyle="1" w:styleId="8pt0">
    <w:name w:val="Оглавление + 8 pt"/>
    <w:rsid w:val="00E14C36"/>
    <w:rPr>
      <w:rFonts w:ascii="Times New Roman" w:hAnsi="Times New Roman"/>
      <w:sz w:val="16"/>
      <w:shd w:val="clear" w:color="auto" w:fill="FFFFFF"/>
    </w:rPr>
  </w:style>
  <w:style w:type="character" w:customStyle="1" w:styleId="35">
    <w:name w:val="Заголовок №3_"/>
    <w:link w:val="36"/>
    <w:locked/>
    <w:rsid w:val="00E14C36"/>
    <w:rPr>
      <w:rFonts w:ascii="Times New Roman" w:hAnsi="Times New Roman"/>
      <w:sz w:val="27"/>
      <w:shd w:val="clear" w:color="auto" w:fill="FFFFFF"/>
    </w:rPr>
  </w:style>
  <w:style w:type="paragraph" w:customStyle="1" w:styleId="36">
    <w:name w:val="Заголовок №3"/>
    <w:basedOn w:val="a0"/>
    <w:link w:val="35"/>
    <w:rsid w:val="00E14C36"/>
    <w:pPr>
      <w:shd w:val="clear" w:color="auto" w:fill="FFFFFF"/>
      <w:spacing w:after="180" w:line="240" w:lineRule="atLeast"/>
      <w:outlineLvl w:val="2"/>
    </w:pPr>
    <w:rPr>
      <w:rFonts w:ascii="Times New Roman" w:hAnsi="Times New Roman"/>
      <w:sz w:val="27"/>
    </w:rPr>
  </w:style>
  <w:style w:type="character" w:customStyle="1" w:styleId="37">
    <w:name w:val="Основной текст (3)_"/>
    <w:link w:val="38"/>
    <w:locked/>
    <w:rsid w:val="00E14C36"/>
    <w:rPr>
      <w:rFonts w:ascii="Times New Roman" w:hAnsi="Times New Roman"/>
      <w:sz w:val="19"/>
      <w:shd w:val="clear" w:color="auto" w:fill="FFFFFF"/>
    </w:rPr>
  </w:style>
  <w:style w:type="paragraph" w:customStyle="1" w:styleId="38">
    <w:name w:val="Основной текст (3)"/>
    <w:basedOn w:val="a0"/>
    <w:link w:val="37"/>
    <w:rsid w:val="00E14C36"/>
    <w:pPr>
      <w:shd w:val="clear" w:color="auto" w:fill="FFFFFF"/>
      <w:spacing w:after="0" w:line="240" w:lineRule="atLeast"/>
    </w:pPr>
    <w:rPr>
      <w:rFonts w:ascii="Times New Roman" w:hAnsi="Times New Roman"/>
      <w:sz w:val="19"/>
    </w:rPr>
  </w:style>
  <w:style w:type="character" w:customStyle="1" w:styleId="44">
    <w:name w:val="Основной текст (4)_"/>
    <w:link w:val="45"/>
    <w:locked/>
    <w:rsid w:val="00E14C36"/>
    <w:rPr>
      <w:rFonts w:ascii="Times New Roman" w:hAnsi="Times New Roman"/>
      <w:sz w:val="23"/>
      <w:shd w:val="clear" w:color="auto" w:fill="FFFFFF"/>
    </w:rPr>
  </w:style>
  <w:style w:type="paragraph" w:customStyle="1" w:styleId="45">
    <w:name w:val="Основной текст (4)"/>
    <w:basedOn w:val="a0"/>
    <w:link w:val="44"/>
    <w:rsid w:val="00E14C36"/>
    <w:pPr>
      <w:shd w:val="clear" w:color="auto" w:fill="FFFFFF"/>
      <w:spacing w:before="240" w:after="0" w:line="274" w:lineRule="exact"/>
      <w:ind w:hanging="360"/>
    </w:pPr>
    <w:rPr>
      <w:rFonts w:ascii="Times New Roman" w:hAnsi="Times New Roman"/>
      <w:sz w:val="23"/>
    </w:rPr>
  </w:style>
  <w:style w:type="character" w:customStyle="1" w:styleId="1c">
    <w:name w:val="Основной текст1"/>
    <w:rsid w:val="00E14C36"/>
    <w:rPr>
      <w:rFonts w:ascii="Times New Roman" w:hAnsi="Times New Roman"/>
      <w:spacing w:val="0"/>
      <w:sz w:val="23"/>
      <w:u w:val="single"/>
      <w:shd w:val="clear" w:color="auto" w:fill="FFFFFF"/>
    </w:rPr>
  </w:style>
  <w:style w:type="character" w:customStyle="1" w:styleId="52">
    <w:name w:val="Основной текст (5)_"/>
    <w:link w:val="53"/>
    <w:locked/>
    <w:rsid w:val="00E14C36"/>
    <w:rPr>
      <w:rFonts w:ascii="Times New Roman" w:hAnsi="Times New Roman"/>
      <w:shd w:val="clear" w:color="auto" w:fill="FFFFFF"/>
    </w:rPr>
  </w:style>
  <w:style w:type="paragraph" w:customStyle="1" w:styleId="53">
    <w:name w:val="Основной текст (5)"/>
    <w:basedOn w:val="a0"/>
    <w:link w:val="52"/>
    <w:rsid w:val="00E14C36"/>
    <w:pPr>
      <w:shd w:val="clear" w:color="auto" w:fill="FFFFFF"/>
      <w:spacing w:after="0" w:line="240" w:lineRule="atLeast"/>
    </w:pPr>
    <w:rPr>
      <w:rFonts w:ascii="Times New Roman" w:hAnsi="Times New Roman"/>
    </w:rPr>
  </w:style>
  <w:style w:type="character" w:customStyle="1" w:styleId="520">
    <w:name w:val="Заголовок №5 (2)_"/>
    <w:link w:val="521"/>
    <w:locked/>
    <w:rsid w:val="00E14C36"/>
    <w:rPr>
      <w:rFonts w:ascii="Times New Roman" w:hAnsi="Times New Roman"/>
      <w:sz w:val="23"/>
      <w:shd w:val="clear" w:color="auto" w:fill="FFFFFF"/>
    </w:rPr>
  </w:style>
  <w:style w:type="paragraph" w:customStyle="1" w:styleId="521">
    <w:name w:val="Заголовок №5 (2)"/>
    <w:basedOn w:val="a0"/>
    <w:link w:val="520"/>
    <w:rsid w:val="00E14C36"/>
    <w:pPr>
      <w:shd w:val="clear" w:color="auto" w:fill="FFFFFF"/>
      <w:spacing w:before="240" w:after="0" w:line="274" w:lineRule="exact"/>
      <w:ind w:hanging="380"/>
      <w:outlineLvl w:val="4"/>
    </w:pPr>
    <w:rPr>
      <w:rFonts w:ascii="Times New Roman" w:hAnsi="Times New Roman"/>
      <w:sz w:val="23"/>
    </w:rPr>
  </w:style>
  <w:style w:type="character" w:customStyle="1" w:styleId="91">
    <w:name w:val="Основной текст (9)_"/>
    <w:link w:val="92"/>
    <w:locked/>
    <w:rsid w:val="00E14C36"/>
    <w:rPr>
      <w:rFonts w:ascii="Times New Roman" w:hAnsi="Times New Roman"/>
      <w:sz w:val="16"/>
      <w:shd w:val="clear" w:color="auto" w:fill="FFFFFF"/>
    </w:rPr>
  </w:style>
  <w:style w:type="paragraph" w:customStyle="1" w:styleId="92">
    <w:name w:val="Основной текст (9)"/>
    <w:basedOn w:val="a0"/>
    <w:link w:val="91"/>
    <w:rsid w:val="00E14C36"/>
    <w:pPr>
      <w:shd w:val="clear" w:color="auto" w:fill="FFFFFF"/>
      <w:spacing w:after="0" w:line="240" w:lineRule="atLeast"/>
    </w:pPr>
    <w:rPr>
      <w:rFonts w:ascii="Times New Roman" w:hAnsi="Times New Roman"/>
      <w:sz w:val="16"/>
    </w:rPr>
  </w:style>
  <w:style w:type="character" w:customStyle="1" w:styleId="911">
    <w:name w:val="Основной текст (9) + 11"/>
    <w:aliases w:val="5 pt3"/>
    <w:rsid w:val="00E14C36"/>
    <w:rPr>
      <w:rFonts w:ascii="Times New Roman" w:hAnsi="Times New Roman"/>
      <w:sz w:val="23"/>
      <w:shd w:val="clear" w:color="auto" w:fill="FFFFFF"/>
    </w:rPr>
  </w:style>
  <w:style w:type="character" w:customStyle="1" w:styleId="118">
    <w:name w:val="Основной текст (11)_"/>
    <w:link w:val="119"/>
    <w:locked/>
    <w:rsid w:val="00E14C36"/>
    <w:rPr>
      <w:rFonts w:ascii="Arial" w:hAnsi="Arial"/>
      <w:sz w:val="26"/>
      <w:shd w:val="clear" w:color="auto" w:fill="FFFFFF"/>
    </w:rPr>
  </w:style>
  <w:style w:type="paragraph" w:customStyle="1" w:styleId="119">
    <w:name w:val="Основной текст (11)"/>
    <w:basedOn w:val="a0"/>
    <w:link w:val="118"/>
    <w:rsid w:val="00E14C36"/>
    <w:pPr>
      <w:shd w:val="clear" w:color="auto" w:fill="FFFFFF"/>
      <w:spacing w:after="0" w:line="240" w:lineRule="atLeast"/>
    </w:pPr>
    <w:rPr>
      <w:rFonts w:ascii="Arial" w:hAnsi="Arial"/>
      <w:sz w:val="26"/>
    </w:rPr>
  </w:style>
  <w:style w:type="character" w:customStyle="1" w:styleId="170">
    <w:name w:val="Основной текст (17)_"/>
    <w:link w:val="171"/>
    <w:locked/>
    <w:rsid w:val="00E14C36"/>
    <w:rPr>
      <w:rFonts w:ascii="Times New Roman" w:hAnsi="Times New Roman"/>
      <w:sz w:val="21"/>
      <w:shd w:val="clear" w:color="auto" w:fill="FFFFFF"/>
    </w:rPr>
  </w:style>
  <w:style w:type="paragraph" w:customStyle="1" w:styleId="171">
    <w:name w:val="Основной текст (17)"/>
    <w:basedOn w:val="a0"/>
    <w:link w:val="170"/>
    <w:rsid w:val="00E14C36"/>
    <w:pPr>
      <w:shd w:val="clear" w:color="auto" w:fill="FFFFFF"/>
      <w:spacing w:after="120" w:line="240" w:lineRule="atLeast"/>
    </w:pPr>
    <w:rPr>
      <w:rFonts w:ascii="Times New Roman" w:hAnsi="Times New Roman"/>
      <w:sz w:val="21"/>
    </w:rPr>
  </w:style>
  <w:style w:type="character" w:customStyle="1" w:styleId="101">
    <w:name w:val="Основной текст (10)_"/>
    <w:link w:val="102"/>
    <w:locked/>
    <w:rsid w:val="00E14C36"/>
    <w:rPr>
      <w:rFonts w:ascii="Arial" w:hAnsi="Arial"/>
      <w:sz w:val="19"/>
      <w:shd w:val="clear" w:color="auto" w:fill="FFFFFF"/>
    </w:rPr>
  </w:style>
  <w:style w:type="paragraph" w:customStyle="1" w:styleId="102">
    <w:name w:val="Основной текст (10)"/>
    <w:basedOn w:val="a0"/>
    <w:link w:val="101"/>
    <w:rsid w:val="00E14C36"/>
    <w:pPr>
      <w:shd w:val="clear" w:color="auto" w:fill="FFFFFF"/>
      <w:spacing w:after="0" w:line="240" w:lineRule="atLeast"/>
    </w:pPr>
    <w:rPr>
      <w:rFonts w:ascii="Arial" w:hAnsi="Arial"/>
      <w:sz w:val="19"/>
    </w:rPr>
  </w:style>
  <w:style w:type="character" w:customStyle="1" w:styleId="121">
    <w:name w:val="Основной текст (12)_"/>
    <w:link w:val="122"/>
    <w:locked/>
    <w:rsid w:val="00E14C36"/>
    <w:rPr>
      <w:rFonts w:ascii="Times New Roman" w:hAnsi="Times New Roman"/>
      <w:sz w:val="17"/>
      <w:shd w:val="clear" w:color="auto" w:fill="FFFFFF"/>
    </w:rPr>
  </w:style>
  <w:style w:type="paragraph" w:customStyle="1" w:styleId="122">
    <w:name w:val="Основной текст (12)"/>
    <w:basedOn w:val="a0"/>
    <w:link w:val="121"/>
    <w:rsid w:val="00E14C36"/>
    <w:pPr>
      <w:shd w:val="clear" w:color="auto" w:fill="FFFFFF"/>
      <w:spacing w:after="0" w:line="240" w:lineRule="atLeast"/>
    </w:pPr>
    <w:rPr>
      <w:rFonts w:ascii="Times New Roman" w:hAnsi="Times New Roman"/>
      <w:sz w:val="17"/>
    </w:rPr>
  </w:style>
  <w:style w:type="character" w:customStyle="1" w:styleId="220">
    <w:name w:val="Основной текст (22)_"/>
    <w:link w:val="221"/>
    <w:locked/>
    <w:rsid w:val="00E14C36"/>
    <w:rPr>
      <w:rFonts w:ascii="Times New Roman" w:hAnsi="Times New Roman"/>
      <w:sz w:val="17"/>
      <w:shd w:val="clear" w:color="auto" w:fill="FFFFFF"/>
    </w:rPr>
  </w:style>
  <w:style w:type="paragraph" w:customStyle="1" w:styleId="221">
    <w:name w:val="Основной текст (22)"/>
    <w:basedOn w:val="a0"/>
    <w:link w:val="220"/>
    <w:rsid w:val="00E14C36"/>
    <w:pPr>
      <w:shd w:val="clear" w:color="auto" w:fill="FFFFFF"/>
      <w:spacing w:after="0" w:line="240" w:lineRule="atLeast"/>
      <w:jc w:val="right"/>
    </w:pPr>
    <w:rPr>
      <w:rFonts w:ascii="Times New Roman" w:hAnsi="Times New Roman"/>
      <w:sz w:val="17"/>
    </w:rPr>
  </w:style>
  <w:style w:type="character" w:customStyle="1" w:styleId="250">
    <w:name w:val="Основной текст (25)_"/>
    <w:link w:val="251"/>
    <w:locked/>
    <w:rsid w:val="00E14C36"/>
    <w:rPr>
      <w:rFonts w:ascii="Times New Roman" w:hAnsi="Times New Roman"/>
      <w:sz w:val="18"/>
      <w:shd w:val="clear" w:color="auto" w:fill="FFFFFF"/>
    </w:rPr>
  </w:style>
  <w:style w:type="paragraph" w:customStyle="1" w:styleId="251">
    <w:name w:val="Основной текст (25)"/>
    <w:basedOn w:val="a0"/>
    <w:link w:val="250"/>
    <w:rsid w:val="00E14C36"/>
    <w:pPr>
      <w:shd w:val="clear" w:color="auto" w:fill="FFFFFF"/>
      <w:spacing w:after="0" w:line="240" w:lineRule="atLeast"/>
      <w:jc w:val="right"/>
    </w:pPr>
    <w:rPr>
      <w:rFonts w:ascii="Times New Roman" w:hAnsi="Times New Roman"/>
      <w:sz w:val="18"/>
    </w:rPr>
  </w:style>
  <w:style w:type="character" w:customStyle="1" w:styleId="260">
    <w:name w:val="Основной текст (26)_"/>
    <w:link w:val="261"/>
    <w:locked/>
    <w:rsid w:val="00E14C36"/>
    <w:rPr>
      <w:rFonts w:ascii="Times New Roman" w:hAnsi="Times New Roman"/>
      <w:sz w:val="19"/>
      <w:shd w:val="clear" w:color="auto" w:fill="FFFFFF"/>
    </w:rPr>
  </w:style>
  <w:style w:type="paragraph" w:customStyle="1" w:styleId="261">
    <w:name w:val="Основной текст (26)"/>
    <w:basedOn w:val="a0"/>
    <w:link w:val="260"/>
    <w:rsid w:val="00E14C36"/>
    <w:pPr>
      <w:shd w:val="clear" w:color="auto" w:fill="FFFFFF"/>
      <w:spacing w:after="0" w:line="240" w:lineRule="atLeast"/>
      <w:jc w:val="right"/>
    </w:pPr>
    <w:rPr>
      <w:rFonts w:ascii="Times New Roman" w:hAnsi="Times New Roman"/>
      <w:sz w:val="19"/>
    </w:rPr>
  </w:style>
  <w:style w:type="character" w:customStyle="1" w:styleId="140">
    <w:name w:val="Основной текст (14)_"/>
    <w:link w:val="141"/>
    <w:locked/>
    <w:rsid w:val="00E14C36"/>
    <w:rPr>
      <w:rFonts w:ascii="Times New Roman" w:hAnsi="Times New Roman"/>
      <w:sz w:val="19"/>
      <w:shd w:val="clear" w:color="auto" w:fill="FFFFFF"/>
    </w:rPr>
  </w:style>
  <w:style w:type="paragraph" w:customStyle="1" w:styleId="141">
    <w:name w:val="Основной текст (14)"/>
    <w:basedOn w:val="a0"/>
    <w:link w:val="140"/>
    <w:rsid w:val="00E14C36"/>
    <w:pPr>
      <w:shd w:val="clear" w:color="auto" w:fill="FFFFFF"/>
      <w:spacing w:after="0" w:line="240" w:lineRule="atLeast"/>
    </w:pPr>
    <w:rPr>
      <w:rFonts w:ascii="Times New Roman" w:hAnsi="Times New Roman"/>
      <w:sz w:val="19"/>
    </w:rPr>
  </w:style>
  <w:style w:type="character" w:customStyle="1" w:styleId="211">
    <w:name w:val="Основной текст (21)_"/>
    <w:link w:val="212"/>
    <w:locked/>
    <w:rsid w:val="00E14C36"/>
    <w:rPr>
      <w:rFonts w:ascii="Times New Roman" w:hAnsi="Times New Roman"/>
      <w:sz w:val="19"/>
      <w:shd w:val="clear" w:color="auto" w:fill="FFFFFF"/>
    </w:rPr>
  </w:style>
  <w:style w:type="paragraph" w:customStyle="1" w:styleId="212">
    <w:name w:val="Основной текст (21)"/>
    <w:basedOn w:val="a0"/>
    <w:link w:val="211"/>
    <w:rsid w:val="00E14C36"/>
    <w:pPr>
      <w:shd w:val="clear" w:color="auto" w:fill="FFFFFF"/>
      <w:spacing w:after="0" w:line="240" w:lineRule="atLeast"/>
      <w:jc w:val="right"/>
    </w:pPr>
    <w:rPr>
      <w:rFonts w:ascii="Times New Roman" w:hAnsi="Times New Roman"/>
      <w:sz w:val="19"/>
    </w:rPr>
  </w:style>
  <w:style w:type="character" w:customStyle="1" w:styleId="Arial">
    <w:name w:val="Основной текст + Arial"/>
    <w:aliases w:val="9 pt"/>
    <w:rsid w:val="00E14C36"/>
    <w:rPr>
      <w:rFonts w:ascii="Arial" w:hAnsi="Arial"/>
      <w:spacing w:val="0"/>
      <w:sz w:val="18"/>
      <w:shd w:val="clear" w:color="auto" w:fill="FFFFFF"/>
    </w:rPr>
  </w:style>
  <w:style w:type="character" w:customStyle="1" w:styleId="190">
    <w:name w:val="Основной текст (19)_"/>
    <w:link w:val="191"/>
    <w:locked/>
    <w:rsid w:val="00E14C36"/>
    <w:rPr>
      <w:rFonts w:ascii="Times New Roman" w:hAnsi="Times New Roman"/>
      <w:sz w:val="19"/>
      <w:shd w:val="clear" w:color="auto" w:fill="FFFFFF"/>
    </w:rPr>
  </w:style>
  <w:style w:type="paragraph" w:customStyle="1" w:styleId="191">
    <w:name w:val="Основной текст (19)"/>
    <w:basedOn w:val="a0"/>
    <w:link w:val="190"/>
    <w:rsid w:val="00E14C36"/>
    <w:pPr>
      <w:shd w:val="clear" w:color="auto" w:fill="FFFFFF"/>
      <w:spacing w:after="0" w:line="240" w:lineRule="atLeast"/>
    </w:pPr>
    <w:rPr>
      <w:rFonts w:ascii="Times New Roman" w:hAnsi="Times New Roman"/>
      <w:sz w:val="19"/>
    </w:rPr>
  </w:style>
  <w:style w:type="character" w:customStyle="1" w:styleId="201">
    <w:name w:val="Основной текст (20)_"/>
    <w:link w:val="202"/>
    <w:locked/>
    <w:rsid w:val="00E14C36"/>
    <w:rPr>
      <w:rFonts w:ascii="Times New Roman" w:hAnsi="Times New Roman"/>
      <w:sz w:val="19"/>
      <w:shd w:val="clear" w:color="auto" w:fill="FFFFFF"/>
    </w:rPr>
  </w:style>
  <w:style w:type="paragraph" w:customStyle="1" w:styleId="202">
    <w:name w:val="Основной текст (20)"/>
    <w:basedOn w:val="a0"/>
    <w:link w:val="201"/>
    <w:rsid w:val="00E14C36"/>
    <w:pPr>
      <w:shd w:val="clear" w:color="auto" w:fill="FFFFFF"/>
      <w:spacing w:after="0" w:line="240" w:lineRule="atLeast"/>
      <w:jc w:val="right"/>
    </w:pPr>
    <w:rPr>
      <w:rFonts w:ascii="Times New Roman" w:hAnsi="Times New Roman"/>
      <w:sz w:val="19"/>
    </w:rPr>
  </w:style>
  <w:style w:type="character" w:customStyle="1" w:styleId="180">
    <w:name w:val="Основной текст (18)_"/>
    <w:link w:val="181"/>
    <w:locked/>
    <w:rsid w:val="00E14C36"/>
    <w:rPr>
      <w:rFonts w:ascii="Times New Roman" w:hAnsi="Times New Roman"/>
      <w:sz w:val="23"/>
      <w:shd w:val="clear" w:color="auto" w:fill="FFFFFF"/>
    </w:rPr>
  </w:style>
  <w:style w:type="paragraph" w:customStyle="1" w:styleId="181">
    <w:name w:val="Основной текст (18)"/>
    <w:basedOn w:val="a0"/>
    <w:link w:val="180"/>
    <w:rsid w:val="00E14C36"/>
    <w:pPr>
      <w:shd w:val="clear" w:color="auto" w:fill="FFFFFF"/>
      <w:spacing w:after="0" w:line="240" w:lineRule="atLeast"/>
    </w:pPr>
    <w:rPr>
      <w:rFonts w:ascii="Times New Roman" w:hAnsi="Times New Roman"/>
      <w:sz w:val="23"/>
    </w:rPr>
  </w:style>
  <w:style w:type="character" w:customStyle="1" w:styleId="230">
    <w:name w:val="Основной текст (23)_"/>
    <w:link w:val="231"/>
    <w:locked/>
    <w:rsid w:val="00E14C36"/>
    <w:rPr>
      <w:rFonts w:ascii="Times New Roman" w:hAnsi="Times New Roman"/>
      <w:sz w:val="23"/>
      <w:shd w:val="clear" w:color="auto" w:fill="FFFFFF"/>
    </w:rPr>
  </w:style>
  <w:style w:type="paragraph" w:customStyle="1" w:styleId="231">
    <w:name w:val="Основной текст (23)"/>
    <w:basedOn w:val="a0"/>
    <w:link w:val="230"/>
    <w:rsid w:val="00E14C36"/>
    <w:pPr>
      <w:shd w:val="clear" w:color="auto" w:fill="FFFFFF"/>
      <w:spacing w:after="0" w:line="240" w:lineRule="atLeast"/>
      <w:jc w:val="right"/>
    </w:pPr>
    <w:rPr>
      <w:rFonts w:ascii="Times New Roman" w:hAnsi="Times New Roman"/>
      <w:sz w:val="23"/>
    </w:rPr>
  </w:style>
  <w:style w:type="character" w:customStyle="1" w:styleId="160">
    <w:name w:val="Основной текст (16)_"/>
    <w:link w:val="161"/>
    <w:locked/>
    <w:rsid w:val="00E14C36"/>
    <w:rPr>
      <w:rFonts w:ascii="Times New Roman" w:hAnsi="Times New Roman"/>
      <w:sz w:val="23"/>
      <w:shd w:val="clear" w:color="auto" w:fill="FFFFFF"/>
    </w:rPr>
  </w:style>
  <w:style w:type="paragraph" w:customStyle="1" w:styleId="161">
    <w:name w:val="Основной текст (16)"/>
    <w:basedOn w:val="a0"/>
    <w:link w:val="160"/>
    <w:rsid w:val="00E14C36"/>
    <w:pPr>
      <w:shd w:val="clear" w:color="auto" w:fill="FFFFFF"/>
      <w:spacing w:after="0" w:line="240" w:lineRule="atLeast"/>
    </w:pPr>
    <w:rPr>
      <w:rFonts w:ascii="Times New Roman" w:hAnsi="Times New Roman"/>
      <w:sz w:val="23"/>
    </w:rPr>
  </w:style>
  <w:style w:type="character" w:customStyle="1" w:styleId="11pt">
    <w:name w:val="Основной текст + 11 pt"/>
    <w:rsid w:val="00E14C36"/>
    <w:rPr>
      <w:rFonts w:ascii="Times New Roman" w:hAnsi="Times New Roman"/>
      <w:spacing w:val="0"/>
      <w:sz w:val="22"/>
      <w:shd w:val="clear" w:color="auto" w:fill="FFFFFF"/>
    </w:rPr>
  </w:style>
  <w:style w:type="character" w:customStyle="1" w:styleId="150">
    <w:name w:val="Основной текст (15)_"/>
    <w:link w:val="151"/>
    <w:locked/>
    <w:rsid w:val="00E14C36"/>
    <w:rPr>
      <w:rFonts w:ascii="Times New Roman" w:hAnsi="Times New Roman"/>
      <w:sz w:val="23"/>
      <w:shd w:val="clear" w:color="auto" w:fill="FFFFFF"/>
    </w:rPr>
  </w:style>
  <w:style w:type="paragraph" w:customStyle="1" w:styleId="151">
    <w:name w:val="Основной текст (15)"/>
    <w:basedOn w:val="a0"/>
    <w:link w:val="150"/>
    <w:rsid w:val="00E14C36"/>
    <w:pPr>
      <w:shd w:val="clear" w:color="auto" w:fill="FFFFFF"/>
      <w:spacing w:after="0" w:line="240" w:lineRule="atLeast"/>
    </w:pPr>
    <w:rPr>
      <w:rFonts w:ascii="Times New Roman" w:hAnsi="Times New Roman"/>
      <w:sz w:val="23"/>
    </w:rPr>
  </w:style>
  <w:style w:type="character" w:customStyle="1" w:styleId="131">
    <w:name w:val="Основной текст (13)_"/>
    <w:link w:val="132"/>
    <w:locked/>
    <w:rsid w:val="00E14C36"/>
    <w:rPr>
      <w:rFonts w:ascii="Times New Roman" w:hAnsi="Times New Roman"/>
      <w:sz w:val="23"/>
      <w:shd w:val="clear" w:color="auto" w:fill="FFFFFF"/>
    </w:rPr>
  </w:style>
  <w:style w:type="paragraph" w:customStyle="1" w:styleId="132">
    <w:name w:val="Основной текст (13)"/>
    <w:basedOn w:val="a0"/>
    <w:link w:val="131"/>
    <w:rsid w:val="00E14C36"/>
    <w:pPr>
      <w:shd w:val="clear" w:color="auto" w:fill="FFFFFF"/>
      <w:spacing w:after="0" w:line="240" w:lineRule="atLeast"/>
    </w:pPr>
    <w:rPr>
      <w:rFonts w:ascii="Times New Roman" w:hAnsi="Times New Roman"/>
      <w:sz w:val="23"/>
    </w:rPr>
  </w:style>
  <w:style w:type="character" w:customStyle="1" w:styleId="240">
    <w:name w:val="Основной текст (24)_"/>
    <w:link w:val="241"/>
    <w:locked/>
    <w:rsid w:val="00E14C36"/>
    <w:rPr>
      <w:rFonts w:ascii="Times New Roman" w:hAnsi="Times New Roman"/>
      <w:sz w:val="23"/>
      <w:shd w:val="clear" w:color="auto" w:fill="FFFFFF"/>
    </w:rPr>
  </w:style>
  <w:style w:type="paragraph" w:customStyle="1" w:styleId="241">
    <w:name w:val="Основной текст (24)"/>
    <w:basedOn w:val="a0"/>
    <w:link w:val="240"/>
    <w:rsid w:val="00E14C36"/>
    <w:pPr>
      <w:shd w:val="clear" w:color="auto" w:fill="FFFFFF"/>
      <w:spacing w:after="0" w:line="240" w:lineRule="atLeast"/>
      <w:jc w:val="right"/>
    </w:pPr>
    <w:rPr>
      <w:rFonts w:ascii="Times New Roman" w:hAnsi="Times New Roman"/>
      <w:sz w:val="23"/>
    </w:rPr>
  </w:style>
  <w:style w:type="character" w:customStyle="1" w:styleId="-1pt">
    <w:name w:val="Основной текст + Интервал -1 pt"/>
    <w:rsid w:val="00E14C36"/>
    <w:rPr>
      <w:rFonts w:ascii="Times New Roman" w:hAnsi="Times New Roman"/>
      <w:spacing w:val="-20"/>
      <w:sz w:val="23"/>
      <w:shd w:val="clear" w:color="auto" w:fill="FFFFFF"/>
    </w:rPr>
  </w:style>
  <w:style w:type="character" w:customStyle="1" w:styleId="270">
    <w:name w:val="Основной текст (27)_"/>
    <w:link w:val="271"/>
    <w:locked/>
    <w:rsid w:val="00E14C36"/>
    <w:rPr>
      <w:rFonts w:ascii="Arial" w:hAnsi="Arial"/>
      <w:sz w:val="19"/>
      <w:shd w:val="clear" w:color="auto" w:fill="FFFFFF"/>
    </w:rPr>
  </w:style>
  <w:style w:type="paragraph" w:customStyle="1" w:styleId="271">
    <w:name w:val="Основной текст (27)"/>
    <w:basedOn w:val="a0"/>
    <w:link w:val="270"/>
    <w:rsid w:val="00E14C36"/>
    <w:pPr>
      <w:shd w:val="clear" w:color="auto" w:fill="FFFFFF"/>
      <w:spacing w:after="0" w:line="274" w:lineRule="exact"/>
      <w:jc w:val="both"/>
    </w:pPr>
    <w:rPr>
      <w:rFonts w:ascii="Arial" w:hAnsi="Arial"/>
      <w:sz w:val="19"/>
    </w:rPr>
  </w:style>
  <w:style w:type="character" w:customStyle="1" w:styleId="411">
    <w:name w:val="Заголовок №4 + 11"/>
    <w:aliases w:val="5 pt2"/>
    <w:rsid w:val="00E14C36"/>
    <w:rPr>
      <w:rFonts w:ascii="Times New Roman" w:hAnsi="Times New Roman"/>
      <w:spacing w:val="0"/>
      <w:sz w:val="23"/>
      <w:shd w:val="clear" w:color="auto" w:fill="FFFFFF"/>
    </w:rPr>
  </w:style>
  <w:style w:type="character" w:customStyle="1" w:styleId="1d">
    <w:name w:val="Основной текст + Полужирный1"/>
    <w:aliases w:val="Курсив"/>
    <w:rsid w:val="00E14C36"/>
    <w:rPr>
      <w:rFonts w:ascii="Times New Roman" w:hAnsi="Times New Roman"/>
      <w:b/>
      <w:i/>
      <w:spacing w:val="0"/>
      <w:sz w:val="23"/>
      <w:shd w:val="clear" w:color="auto" w:fill="FFFFFF"/>
    </w:rPr>
  </w:style>
  <w:style w:type="character" w:customStyle="1" w:styleId="affb">
    <w:name w:val="Подпись к таблице_"/>
    <w:rsid w:val="00E14C36"/>
    <w:rPr>
      <w:rFonts w:ascii="Times New Roman" w:hAnsi="Times New Roman"/>
      <w:spacing w:val="0"/>
      <w:sz w:val="23"/>
    </w:rPr>
  </w:style>
  <w:style w:type="character" w:customStyle="1" w:styleId="affc">
    <w:name w:val="Подпись к таблице"/>
    <w:rsid w:val="00E14C36"/>
    <w:rPr>
      <w:rFonts w:ascii="Times New Roman" w:hAnsi="Times New Roman"/>
      <w:spacing w:val="0"/>
      <w:sz w:val="23"/>
      <w:u w:val="single"/>
    </w:rPr>
  </w:style>
  <w:style w:type="character" w:customStyle="1" w:styleId="54">
    <w:name w:val="Заголовок №5_"/>
    <w:link w:val="55"/>
    <w:locked/>
    <w:rsid w:val="00E14C36"/>
    <w:rPr>
      <w:rFonts w:ascii="Times New Roman" w:hAnsi="Times New Roman"/>
      <w:sz w:val="23"/>
      <w:shd w:val="clear" w:color="auto" w:fill="FFFFFF"/>
    </w:rPr>
  </w:style>
  <w:style w:type="paragraph" w:customStyle="1" w:styleId="55">
    <w:name w:val="Заголовок №5"/>
    <w:basedOn w:val="a0"/>
    <w:link w:val="54"/>
    <w:rsid w:val="00E14C36"/>
    <w:pPr>
      <w:shd w:val="clear" w:color="auto" w:fill="FFFFFF"/>
      <w:spacing w:after="300" w:line="240" w:lineRule="atLeast"/>
      <w:outlineLvl w:val="4"/>
    </w:pPr>
    <w:rPr>
      <w:rFonts w:ascii="Times New Roman" w:hAnsi="Times New Roman"/>
      <w:sz w:val="23"/>
    </w:rPr>
  </w:style>
  <w:style w:type="character" w:customStyle="1" w:styleId="80">
    <w:name w:val="Основной текст (8)_"/>
    <w:rsid w:val="00E14C36"/>
    <w:rPr>
      <w:rFonts w:ascii="Times New Roman" w:hAnsi="Times New Roman"/>
      <w:spacing w:val="0"/>
      <w:sz w:val="23"/>
    </w:rPr>
  </w:style>
  <w:style w:type="character" w:customStyle="1" w:styleId="81">
    <w:name w:val="Основной текст (8)"/>
    <w:rsid w:val="00E14C36"/>
    <w:rPr>
      <w:rFonts w:ascii="Times New Roman" w:hAnsi="Times New Roman"/>
      <w:spacing w:val="0"/>
      <w:sz w:val="23"/>
    </w:rPr>
  </w:style>
  <w:style w:type="character" w:customStyle="1" w:styleId="affd">
    <w:name w:val="Основной текст + Курсив"/>
    <w:rsid w:val="00E14C36"/>
    <w:rPr>
      <w:rFonts w:ascii="Times New Roman" w:hAnsi="Times New Roman"/>
      <w:i/>
      <w:spacing w:val="0"/>
      <w:sz w:val="23"/>
      <w:shd w:val="clear" w:color="auto" w:fill="FFFFFF"/>
    </w:rPr>
  </w:style>
  <w:style w:type="character" w:customStyle="1" w:styleId="82">
    <w:name w:val="Основной текст (8) + Не курсив"/>
    <w:rsid w:val="00E14C36"/>
    <w:rPr>
      <w:rFonts w:ascii="Times New Roman" w:hAnsi="Times New Roman"/>
      <w:i/>
      <w:spacing w:val="0"/>
      <w:sz w:val="23"/>
    </w:rPr>
  </w:style>
  <w:style w:type="character" w:customStyle="1" w:styleId="28">
    <w:name w:val="Подпись к таблице (2)_"/>
    <w:link w:val="29"/>
    <w:locked/>
    <w:rsid w:val="00E14C36"/>
    <w:rPr>
      <w:rFonts w:ascii="Times New Roman" w:hAnsi="Times New Roman"/>
      <w:sz w:val="23"/>
      <w:shd w:val="clear" w:color="auto" w:fill="FFFFFF"/>
    </w:rPr>
  </w:style>
  <w:style w:type="paragraph" w:customStyle="1" w:styleId="29">
    <w:name w:val="Подпись к таблице (2)"/>
    <w:basedOn w:val="a0"/>
    <w:link w:val="28"/>
    <w:rsid w:val="00E14C36"/>
    <w:pPr>
      <w:shd w:val="clear" w:color="auto" w:fill="FFFFFF"/>
      <w:spacing w:after="0" w:line="240" w:lineRule="atLeast"/>
    </w:pPr>
    <w:rPr>
      <w:rFonts w:ascii="Times New Roman" w:hAnsi="Times New Roman"/>
      <w:sz w:val="23"/>
    </w:rPr>
  </w:style>
  <w:style w:type="character" w:customStyle="1" w:styleId="28pt">
    <w:name w:val="Подпись к таблице (2) + 8 pt"/>
    <w:rsid w:val="00E14C36"/>
    <w:rPr>
      <w:rFonts w:ascii="Times New Roman" w:hAnsi="Times New Roman"/>
      <w:sz w:val="16"/>
      <w:shd w:val="clear" w:color="auto" w:fill="FFFFFF"/>
    </w:rPr>
  </w:style>
  <w:style w:type="character" w:customStyle="1" w:styleId="513">
    <w:name w:val="Заголовок №5 + 13"/>
    <w:aliases w:val="5 pt1"/>
    <w:rsid w:val="00E14C36"/>
    <w:rPr>
      <w:rFonts w:ascii="Times New Roman" w:hAnsi="Times New Roman"/>
      <w:sz w:val="27"/>
      <w:shd w:val="clear" w:color="auto" w:fill="FFFFFF"/>
    </w:rPr>
  </w:style>
  <w:style w:type="paragraph" w:customStyle="1" w:styleId="2a">
    <w:name w:val="Основной текст2"/>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color w:val="000000"/>
      <w:sz w:val="23"/>
      <w:szCs w:val="23"/>
      <w:lang w:eastAsia="ru-RU"/>
    </w:rPr>
  </w:style>
  <w:style w:type="character" w:customStyle="1" w:styleId="1e">
    <w:name w:val="Основной шрифт абзаца1"/>
    <w:rsid w:val="00E14C36"/>
  </w:style>
  <w:style w:type="paragraph" w:customStyle="1" w:styleId="affe">
    <w:name w:val="Содержимое таблицы"/>
    <w:basedOn w:val="a0"/>
    <w:uiPriority w:val="99"/>
    <w:rsid w:val="00E14C3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character" w:customStyle="1" w:styleId="Sylfaen">
    <w:name w:val="Основной текст + Sylfaen"/>
    <w:rsid w:val="00E14C36"/>
    <w:rPr>
      <w:rFonts w:ascii="Sylfaen" w:hAnsi="Sylfaen"/>
      <w:spacing w:val="0"/>
      <w:sz w:val="28"/>
      <w:shd w:val="clear" w:color="auto" w:fill="FFFFFF"/>
    </w:rPr>
  </w:style>
  <w:style w:type="character" w:customStyle="1" w:styleId="Heading1Char">
    <w:name w:val="Heading 1 Char"/>
    <w:locked/>
    <w:rsid w:val="00E14C36"/>
    <w:rPr>
      <w:b/>
      <w:kern w:val="36"/>
      <w:sz w:val="48"/>
      <w:lang w:val="ru-RU" w:eastAsia="ru-RU"/>
    </w:rPr>
  </w:style>
  <w:style w:type="paragraph" w:customStyle="1" w:styleId="s3">
    <w:name w:val="s_3"/>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14C36"/>
  </w:style>
  <w:style w:type="paragraph" w:customStyle="1" w:styleId="pj">
    <w:name w:val="pj"/>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E14C36"/>
    <w:pPr>
      <w:widowControl w:val="0"/>
      <w:spacing w:after="0" w:line="240" w:lineRule="auto"/>
      <w:ind w:left="1440"/>
    </w:pPr>
    <w:rPr>
      <w:rFonts w:ascii="Arial" w:eastAsia="Times New Roman" w:hAnsi="Arial" w:cs="Times New Roman"/>
      <w:b/>
      <w:sz w:val="18"/>
      <w:szCs w:val="20"/>
      <w:lang w:eastAsia="ru-RU"/>
    </w:rPr>
  </w:style>
  <w:style w:type="paragraph" w:customStyle="1" w:styleId="123">
    <w:name w:val="Основной текст12"/>
    <w:basedOn w:val="a0"/>
    <w:uiPriority w:val="99"/>
    <w:rsid w:val="00E14C36"/>
    <w:pPr>
      <w:shd w:val="clear" w:color="auto" w:fill="FFFFFF"/>
      <w:spacing w:after="60" w:line="240" w:lineRule="atLeast"/>
      <w:ind w:hanging="960"/>
    </w:pPr>
    <w:rPr>
      <w:rFonts w:ascii="Times New Roman" w:eastAsia="Times New Roman" w:hAnsi="Times New Roman" w:cs="Times New Roman"/>
      <w:sz w:val="26"/>
      <w:szCs w:val="26"/>
      <w:shd w:val="clear" w:color="auto" w:fill="FFFFFF"/>
      <w:lang w:eastAsia="ru-RU"/>
    </w:rPr>
  </w:style>
  <w:style w:type="paragraph" w:styleId="39">
    <w:name w:val="Body Text Indent 3"/>
    <w:basedOn w:val="a0"/>
    <w:link w:val="3a"/>
    <w:uiPriority w:val="99"/>
    <w:semiHidden/>
    <w:unhideWhenUsed/>
    <w:rsid w:val="00E14C36"/>
    <w:pPr>
      <w:spacing w:after="120" w:line="276" w:lineRule="auto"/>
      <w:ind w:left="283"/>
    </w:pPr>
    <w:rPr>
      <w:rFonts w:ascii="Calibri" w:eastAsia="Times New Roman" w:hAnsi="Calibri" w:cs="Times New Roman"/>
      <w:sz w:val="16"/>
      <w:szCs w:val="16"/>
      <w:lang w:eastAsia="ru-RU"/>
    </w:rPr>
  </w:style>
  <w:style w:type="character" w:customStyle="1" w:styleId="3a">
    <w:name w:val="Основной текст с отступом 3 Знак"/>
    <w:basedOn w:val="a1"/>
    <w:link w:val="39"/>
    <w:uiPriority w:val="99"/>
    <w:semiHidden/>
    <w:rsid w:val="00E14C36"/>
    <w:rPr>
      <w:rFonts w:ascii="Calibri" w:eastAsia="Times New Roman" w:hAnsi="Calibri" w:cs="Times New Roman"/>
      <w:sz w:val="16"/>
      <w:szCs w:val="16"/>
      <w:lang w:eastAsia="ru-RU"/>
    </w:rPr>
  </w:style>
  <w:style w:type="paragraph" w:customStyle="1" w:styleId="1f">
    <w:name w:val="Нижний колонтитул1"/>
    <w:basedOn w:val="a0"/>
    <w:uiPriority w:val="99"/>
    <w:rsid w:val="00E14C36"/>
    <w:pPr>
      <w:widowControl w:val="0"/>
      <w:tabs>
        <w:tab w:val="center" w:pos="4677"/>
        <w:tab w:val="right" w:pos="9355"/>
      </w:tabs>
      <w:autoSpaceDE w:val="0"/>
      <w:autoSpaceDN w:val="0"/>
      <w:spacing w:after="0" w:line="552" w:lineRule="auto"/>
      <w:jc w:val="both"/>
    </w:pPr>
    <w:rPr>
      <w:rFonts w:ascii="Courier New" w:eastAsia="Times New Roman" w:hAnsi="Courier New" w:cs="Courier New"/>
      <w:sz w:val="12"/>
      <w:szCs w:val="12"/>
      <w:lang w:eastAsia="ru-RU"/>
    </w:rPr>
  </w:style>
  <w:style w:type="paragraph" w:styleId="afff">
    <w:name w:val="Document Map"/>
    <w:basedOn w:val="a0"/>
    <w:link w:val="afff0"/>
    <w:uiPriority w:val="99"/>
    <w:semiHidden/>
    <w:unhideWhenUsed/>
    <w:rsid w:val="00E14C3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E14C36"/>
    <w:rPr>
      <w:rFonts w:ascii="Tahoma" w:eastAsia="Times New Roman" w:hAnsi="Tahoma" w:cs="Tahoma"/>
      <w:sz w:val="16"/>
      <w:szCs w:val="16"/>
      <w:lang w:eastAsia="ru-RU"/>
    </w:rPr>
  </w:style>
  <w:style w:type="character" w:customStyle="1" w:styleId="fontstyle41">
    <w:name w:val="fontstyle41"/>
    <w:basedOn w:val="a1"/>
    <w:rsid w:val="00CF2CF3"/>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1360">
      <w:bodyDiv w:val="1"/>
      <w:marLeft w:val="0"/>
      <w:marRight w:val="0"/>
      <w:marTop w:val="0"/>
      <w:marBottom w:val="0"/>
      <w:divBdr>
        <w:top w:val="none" w:sz="0" w:space="0" w:color="auto"/>
        <w:left w:val="none" w:sz="0" w:space="0" w:color="auto"/>
        <w:bottom w:val="none" w:sz="0" w:space="0" w:color="auto"/>
        <w:right w:val="none" w:sz="0" w:space="0" w:color="auto"/>
      </w:divBdr>
    </w:div>
    <w:div w:id="136725860">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94794746">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97628647">
      <w:bodyDiv w:val="1"/>
      <w:marLeft w:val="0"/>
      <w:marRight w:val="0"/>
      <w:marTop w:val="0"/>
      <w:marBottom w:val="0"/>
      <w:divBdr>
        <w:top w:val="none" w:sz="0" w:space="0" w:color="auto"/>
        <w:left w:val="none" w:sz="0" w:space="0" w:color="auto"/>
        <w:bottom w:val="none" w:sz="0" w:space="0" w:color="auto"/>
        <w:right w:val="none" w:sz="0" w:space="0" w:color="auto"/>
      </w:divBdr>
    </w:div>
    <w:div w:id="1145463155">
      <w:bodyDiv w:val="1"/>
      <w:marLeft w:val="0"/>
      <w:marRight w:val="0"/>
      <w:marTop w:val="0"/>
      <w:marBottom w:val="0"/>
      <w:divBdr>
        <w:top w:val="none" w:sz="0" w:space="0" w:color="auto"/>
        <w:left w:val="none" w:sz="0" w:space="0" w:color="auto"/>
        <w:bottom w:val="none" w:sz="0" w:space="0" w:color="auto"/>
        <w:right w:val="none" w:sz="0" w:space="0" w:color="auto"/>
      </w:divBdr>
    </w:div>
    <w:div w:id="1198659490">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452628433">
      <w:bodyDiv w:val="1"/>
      <w:marLeft w:val="0"/>
      <w:marRight w:val="0"/>
      <w:marTop w:val="0"/>
      <w:marBottom w:val="0"/>
      <w:divBdr>
        <w:top w:val="none" w:sz="0" w:space="0" w:color="auto"/>
        <w:left w:val="none" w:sz="0" w:space="0" w:color="auto"/>
        <w:bottom w:val="none" w:sz="0" w:space="0" w:color="auto"/>
        <w:right w:val="none" w:sz="0" w:space="0" w:color="auto"/>
      </w:divBdr>
    </w:div>
    <w:div w:id="1511289336">
      <w:bodyDiv w:val="1"/>
      <w:marLeft w:val="0"/>
      <w:marRight w:val="0"/>
      <w:marTop w:val="0"/>
      <w:marBottom w:val="0"/>
      <w:divBdr>
        <w:top w:val="none" w:sz="0" w:space="0" w:color="auto"/>
        <w:left w:val="none" w:sz="0" w:space="0" w:color="auto"/>
        <w:bottom w:val="none" w:sz="0" w:space="0" w:color="auto"/>
        <w:right w:val="none" w:sz="0" w:space="0" w:color="auto"/>
      </w:divBdr>
    </w:div>
    <w:div w:id="1573615573">
      <w:bodyDiv w:val="1"/>
      <w:marLeft w:val="0"/>
      <w:marRight w:val="0"/>
      <w:marTop w:val="0"/>
      <w:marBottom w:val="0"/>
      <w:divBdr>
        <w:top w:val="none" w:sz="0" w:space="0" w:color="auto"/>
        <w:left w:val="none" w:sz="0" w:space="0" w:color="auto"/>
        <w:bottom w:val="none" w:sz="0" w:space="0" w:color="auto"/>
        <w:right w:val="none" w:sz="0" w:space="0" w:color="auto"/>
      </w:divBdr>
    </w:div>
    <w:div w:id="1632589982">
      <w:bodyDiv w:val="1"/>
      <w:marLeft w:val="0"/>
      <w:marRight w:val="0"/>
      <w:marTop w:val="0"/>
      <w:marBottom w:val="0"/>
      <w:divBdr>
        <w:top w:val="none" w:sz="0" w:space="0" w:color="auto"/>
        <w:left w:val="none" w:sz="0" w:space="0" w:color="auto"/>
        <w:bottom w:val="none" w:sz="0" w:space="0" w:color="auto"/>
        <w:right w:val="none" w:sz="0" w:space="0" w:color="auto"/>
      </w:divBdr>
    </w:div>
    <w:div w:id="1641643446">
      <w:bodyDiv w:val="1"/>
      <w:marLeft w:val="0"/>
      <w:marRight w:val="0"/>
      <w:marTop w:val="0"/>
      <w:marBottom w:val="0"/>
      <w:divBdr>
        <w:top w:val="none" w:sz="0" w:space="0" w:color="auto"/>
        <w:left w:val="none" w:sz="0" w:space="0" w:color="auto"/>
        <w:bottom w:val="none" w:sz="0" w:space="0" w:color="auto"/>
        <w:right w:val="none" w:sz="0" w:space="0" w:color="auto"/>
      </w:divBdr>
    </w:div>
    <w:div w:id="1671130680">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73084588">
      <w:bodyDiv w:val="1"/>
      <w:marLeft w:val="0"/>
      <w:marRight w:val="0"/>
      <w:marTop w:val="0"/>
      <w:marBottom w:val="0"/>
      <w:divBdr>
        <w:top w:val="none" w:sz="0" w:space="0" w:color="auto"/>
        <w:left w:val="none" w:sz="0" w:space="0" w:color="auto"/>
        <w:bottom w:val="none" w:sz="0" w:space="0" w:color="auto"/>
        <w:right w:val="none" w:sz="0" w:space="0" w:color="auto"/>
      </w:divBdr>
    </w:div>
    <w:div w:id="1957911180">
      <w:bodyDiv w:val="1"/>
      <w:marLeft w:val="0"/>
      <w:marRight w:val="0"/>
      <w:marTop w:val="0"/>
      <w:marBottom w:val="0"/>
      <w:divBdr>
        <w:top w:val="none" w:sz="0" w:space="0" w:color="auto"/>
        <w:left w:val="none" w:sz="0" w:space="0" w:color="auto"/>
        <w:bottom w:val="none" w:sz="0" w:space="0" w:color="auto"/>
        <w:right w:val="none" w:sz="0" w:space="0" w:color="auto"/>
      </w:divBdr>
    </w:div>
    <w:div w:id="1985231905">
      <w:bodyDiv w:val="1"/>
      <w:marLeft w:val="0"/>
      <w:marRight w:val="0"/>
      <w:marTop w:val="0"/>
      <w:marBottom w:val="0"/>
      <w:divBdr>
        <w:top w:val="none" w:sz="0" w:space="0" w:color="auto"/>
        <w:left w:val="none" w:sz="0" w:space="0" w:color="auto"/>
        <w:bottom w:val="none" w:sz="0" w:space="0" w:color="auto"/>
        <w:right w:val="none" w:sz="0" w:space="0" w:color="auto"/>
      </w:divBdr>
    </w:div>
    <w:div w:id="21425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D2E1-AEA1-47C9-958D-266DC8C6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3309</TotalTime>
  <Pages>98</Pages>
  <Words>21125</Words>
  <Characters>120416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Сергей</cp:lastModifiedBy>
  <cp:revision>75</cp:revision>
  <cp:lastPrinted>2023-05-31T10:06:00Z</cp:lastPrinted>
  <dcterms:created xsi:type="dcterms:W3CDTF">2022-04-28T16:19:00Z</dcterms:created>
  <dcterms:modified xsi:type="dcterms:W3CDTF">2023-08-21T09:02:00Z</dcterms:modified>
</cp:coreProperties>
</file>